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12B5" w14:textId="77777777" w:rsidR="00F0368A" w:rsidRDefault="00F0368A" w:rsidP="00F0368A">
      <w:pPr>
        <w:pStyle w:val="Bodytextv4"/>
      </w:pPr>
    </w:p>
    <w:tbl>
      <w:tblPr>
        <w:tblW w:w="0" w:type="auto"/>
        <w:tblInd w:w="-661" w:type="dxa"/>
        <w:tblLayout w:type="fixed"/>
        <w:tblCellMar>
          <w:left w:w="0" w:type="dxa"/>
          <w:right w:w="0" w:type="dxa"/>
        </w:tblCellMar>
        <w:tblLook w:val="0000" w:firstRow="0" w:lastRow="0" w:firstColumn="0" w:lastColumn="0" w:noHBand="0" w:noVBand="0"/>
      </w:tblPr>
      <w:tblGrid>
        <w:gridCol w:w="3969"/>
        <w:gridCol w:w="5954"/>
      </w:tblGrid>
      <w:tr w:rsidR="001F6B7F" w14:paraId="4207EAAE" w14:textId="77777777" w:rsidTr="00C07C6E">
        <w:trPr>
          <w:trHeight w:hRule="exact" w:val="1280"/>
        </w:trPr>
        <w:tc>
          <w:tcPr>
            <w:tcW w:w="3969" w:type="dxa"/>
          </w:tcPr>
          <w:p w14:paraId="78119EA6" w14:textId="32A85B2D" w:rsidR="001F6B7F" w:rsidRDefault="001F6B7F" w:rsidP="001F6B7F">
            <w:pPr>
              <w:spacing w:before="0" w:line="240" w:lineRule="auto"/>
            </w:pPr>
          </w:p>
        </w:tc>
        <w:tc>
          <w:tcPr>
            <w:tcW w:w="5954" w:type="dxa"/>
          </w:tcPr>
          <w:p w14:paraId="57004FF2" w14:textId="41904DE1" w:rsidR="001F6B7F" w:rsidRDefault="001F6B7F" w:rsidP="00C07C6E">
            <w:pPr>
              <w:spacing w:line="240" w:lineRule="auto"/>
              <w:jc w:val="right"/>
              <w:rPr>
                <w:b/>
                <w:sz w:val="32"/>
              </w:rPr>
            </w:pPr>
            <w:r>
              <w:rPr>
                <w:noProof/>
                <w:color w:val="000000"/>
                <w:lang w:eastAsia="en-GB"/>
              </w:rPr>
              <w:drawing>
                <wp:inline distT="0" distB="0" distL="0" distR="0" wp14:anchorId="5808833C" wp14:editId="282341B3">
                  <wp:extent cx="2520315" cy="749935"/>
                  <wp:effectExtent l="0" t="0" r="0" b="0"/>
                  <wp:docPr id="1" name="Picture 1" descr="A picture containing text, clipart&#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0315" cy="749935"/>
                          </a:xfrm>
                          <a:prstGeom prst="rect">
                            <a:avLst/>
                          </a:prstGeom>
                          <a:noFill/>
                          <a:ln>
                            <a:noFill/>
                          </a:ln>
                        </pic:spPr>
                      </pic:pic>
                    </a:graphicData>
                  </a:graphic>
                </wp:inline>
              </w:drawing>
            </w:r>
          </w:p>
        </w:tc>
      </w:tr>
    </w:tbl>
    <w:p w14:paraId="768012BD" w14:textId="693BF1C7" w:rsidR="001B072F" w:rsidRDefault="00024633" w:rsidP="001B072F">
      <w:pPr>
        <w:pStyle w:val="DocTitle"/>
      </w:pPr>
      <w:r>
        <w:t>After Action Review</w:t>
      </w:r>
      <w:r w:rsidR="007A7889">
        <w:t>: Lesson Learned</w:t>
      </w:r>
    </w:p>
    <w:p w14:paraId="768012BE" w14:textId="4A1E7ACC" w:rsidR="001B072F" w:rsidRDefault="001B072F" w:rsidP="001B072F">
      <w:r w:rsidRPr="0070429B">
        <w:rPr>
          <w:color w:val="8064A2"/>
          <w:sz w:val="32"/>
          <w:szCs w:val="32"/>
        </w:rPr>
        <w:t>(&lt;</w:t>
      </w:r>
      <w:r w:rsidR="00024633">
        <w:rPr>
          <w:color w:val="8064A2"/>
          <w:sz w:val="32"/>
          <w:szCs w:val="32"/>
        </w:rPr>
        <w:t>project</w:t>
      </w:r>
      <w:r w:rsidRPr="0070429B">
        <w:rPr>
          <w:color w:val="8064A2"/>
          <w:sz w:val="32"/>
          <w:szCs w:val="32"/>
        </w:rPr>
        <w:t xml:space="preserve"> name&gt;)</w:t>
      </w:r>
    </w:p>
    <w:p w14:paraId="768012BF" w14:textId="77777777" w:rsidR="001B072F" w:rsidRDefault="001B072F" w:rsidP="001B072F"/>
    <w:p w14:paraId="768012C0" w14:textId="77777777" w:rsidR="001B072F" w:rsidRDefault="001B072F" w:rsidP="001B072F"/>
    <w:p w14:paraId="768012C1" w14:textId="77777777" w:rsidR="001B072F" w:rsidRDefault="001B072F" w:rsidP="001B072F"/>
    <w:p w14:paraId="768012C2" w14:textId="77777777" w:rsidR="001B072F" w:rsidRDefault="001B072F" w:rsidP="001B072F"/>
    <w:p w14:paraId="768012C3" w14:textId="77777777" w:rsidR="00667557" w:rsidRPr="00667557" w:rsidRDefault="00667557" w:rsidP="00667557">
      <w:pPr>
        <w:spacing w:before="0" w:line="240" w:lineRule="exact"/>
        <w:rPr>
          <w:rFonts w:cs="Arial"/>
          <w:szCs w:val="20"/>
          <w:lang w:eastAsia="zh-CN"/>
        </w:rPr>
      </w:pPr>
    </w:p>
    <w:p w14:paraId="768012C4" w14:textId="77777777" w:rsidR="00667557" w:rsidRPr="00667557" w:rsidRDefault="00667557" w:rsidP="00667557">
      <w:pPr>
        <w:spacing w:before="0" w:line="240" w:lineRule="exact"/>
        <w:rPr>
          <w:rFonts w:cs="Arial"/>
          <w:b/>
          <w:sz w:val="20"/>
          <w:szCs w:val="20"/>
          <w:lang w:eastAsia="zh-CN"/>
        </w:rPr>
      </w:pPr>
      <w:r w:rsidRPr="00667557">
        <w:rPr>
          <w:rFonts w:cs="Arial"/>
          <w:b/>
          <w:sz w:val="20"/>
          <w:szCs w:val="20"/>
          <w:lang w:eastAsia="zh-CN"/>
        </w:rPr>
        <w:t xml:space="preserve">Document details </w:t>
      </w:r>
    </w:p>
    <w:tbl>
      <w:tblPr>
        <w:tblW w:w="974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3"/>
        <w:gridCol w:w="7654"/>
      </w:tblGrid>
      <w:tr w:rsidR="00667557" w:rsidRPr="00667557" w14:paraId="768012C7" w14:textId="77777777" w:rsidTr="00B47057">
        <w:tc>
          <w:tcPr>
            <w:tcW w:w="2093" w:type="dxa"/>
            <w:shd w:val="clear" w:color="auto" w:fill="auto"/>
          </w:tcPr>
          <w:p w14:paraId="768012C5" w14:textId="77777777" w:rsidR="00667557" w:rsidRPr="00667557" w:rsidRDefault="00667557" w:rsidP="00B47057">
            <w:pPr>
              <w:spacing w:before="0" w:line="240" w:lineRule="exact"/>
              <w:rPr>
                <w:rFonts w:cs="Arial"/>
                <w:bCs/>
                <w:sz w:val="16"/>
                <w:szCs w:val="16"/>
                <w:lang w:eastAsia="zh-CN"/>
              </w:rPr>
            </w:pPr>
            <w:r w:rsidRPr="00667557">
              <w:rPr>
                <w:rFonts w:cs="Arial"/>
                <w:bCs/>
                <w:sz w:val="16"/>
                <w:szCs w:val="16"/>
                <w:lang w:eastAsia="zh-CN"/>
              </w:rPr>
              <w:t xml:space="preserve">Document owner </w:t>
            </w:r>
          </w:p>
        </w:tc>
        <w:tc>
          <w:tcPr>
            <w:tcW w:w="7654" w:type="dxa"/>
            <w:shd w:val="clear" w:color="auto" w:fill="auto"/>
          </w:tcPr>
          <w:p w14:paraId="768012C6" w14:textId="776A46F6" w:rsidR="00667557" w:rsidRPr="00667557" w:rsidRDefault="007A7889" w:rsidP="00B47057">
            <w:pPr>
              <w:spacing w:before="0" w:line="240" w:lineRule="exact"/>
              <w:rPr>
                <w:rFonts w:cs="Arial"/>
                <w:bCs/>
                <w:sz w:val="16"/>
                <w:szCs w:val="16"/>
                <w:lang w:eastAsia="zh-CN"/>
              </w:rPr>
            </w:pPr>
            <w:r>
              <w:rPr>
                <w:rFonts w:cs="Arial"/>
                <w:bCs/>
                <w:color w:val="8064A2"/>
                <w:sz w:val="16"/>
                <w:szCs w:val="16"/>
                <w:lang w:eastAsia="zh-CN"/>
              </w:rPr>
              <w:t>Simon Thomson</w:t>
            </w:r>
          </w:p>
        </w:tc>
      </w:tr>
      <w:tr w:rsidR="00667557" w:rsidRPr="00667557" w14:paraId="768012CA" w14:textId="77777777" w:rsidTr="00B47057">
        <w:tc>
          <w:tcPr>
            <w:tcW w:w="2093" w:type="dxa"/>
            <w:shd w:val="clear" w:color="auto" w:fill="auto"/>
          </w:tcPr>
          <w:p w14:paraId="768012C8" w14:textId="77777777" w:rsidR="00667557" w:rsidRPr="00667557" w:rsidRDefault="00667557" w:rsidP="00B47057">
            <w:pPr>
              <w:spacing w:before="0" w:line="240" w:lineRule="exact"/>
              <w:rPr>
                <w:rFonts w:cs="Arial"/>
                <w:sz w:val="16"/>
                <w:szCs w:val="16"/>
                <w:lang w:eastAsia="zh-CN"/>
              </w:rPr>
            </w:pPr>
            <w:r w:rsidRPr="00667557">
              <w:rPr>
                <w:rFonts w:cs="Arial"/>
                <w:sz w:val="16"/>
                <w:szCs w:val="16"/>
                <w:lang w:eastAsia="zh-CN"/>
              </w:rPr>
              <w:t xml:space="preserve">Document author </w:t>
            </w:r>
          </w:p>
        </w:tc>
        <w:tc>
          <w:tcPr>
            <w:tcW w:w="7654" w:type="dxa"/>
            <w:shd w:val="clear" w:color="auto" w:fill="auto"/>
          </w:tcPr>
          <w:p w14:paraId="768012C9" w14:textId="7EA210DE" w:rsidR="00667557" w:rsidRPr="00667557" w:rsidRDefault="007A7889" w:rsidP="00B47057">
            <w:pPr>
              <w:spacing w:before="0" w:line="240" w:lineRule="exact"/>
              <w:rPr>
                <w:rFonts w:cs="Arial"/>
                <w:sz w:val="16"/>
                <w:szCs w:val="16"/>
                <w:lang w:eastAsia="zh-CN"/>
              </w:rPr>
            </w:pPr>
            <w:r>
              <w:rPr>
                <w:rFonts w:cs="Arial"/>
                <w:color w:val="8064A2"/>
                <w:sz w:val="16"/>
                <w:szCs w:val="16"/>
                <w:lang w:eastAsia="zh-CN"/>
              </w:rPr>
              <w:t>Alex Abel</w:t>
            </w:r>
          </w:p>
        </w:tc>
      </w:tr>
      <w:tr w:rsidR="00667557" w:rsidRPr="00667557" w14:paraId="768012CD" w14:textId="77777777" w:rsidTr="00B47057">
        <w:tc>
          <w:tcPr>
            <w:tcW w:w="2093" w:type="dxa"/>
            <w:shd w:val="clear" w:color="auto" w:fill="auto"/>
          </w:tcPr>
          <w:p w14:paraId="768012CB" w14:textId="77777777" w:rsidR="00667557" w:rsidRPr="00667557" w:rsidRDefault="00667557" w:rsidP="00B47057">
            <w:pPr>
              <w:spacing w:before="0" w:line="240" w:lineRule="exact"/>
              <w:rPr>
                <w:rFonts w:cs="Arial"/>
                <w:sz w:val="16"/>
                <w:szCs w:val="16"/>
                <w:lang w:eastAsia="zh-CN"/>
              </w:rPr>
            </w:pPr>
            <w:r w:rsidRPr="00667557">
              <w:rPr>
                <w:rFonts w:cs="Arial"/>
                <w:sz w:val="16"/>
                <w:szCs w:val="16"/>
                <w:lang w:eastAsia="zh-CN"/>
              </w:rPr>
              <w:t>Current version</w:t>
            </w:r>
          </w:p>
        </w:tc>
        <w:tc>
          <w:tcPr>
            <w:tcW w:w="7654" w:type="dxa"/>
            <w:shd w:val="clear" w:color="auto" w:fill="auto"/>
          </w:tcPr>
          <w:p w14:paraId="768012CC" w14:textId="258839B6" w:rsidR="00667557" w:rsidRPr="00667557" w:rsidRDefault="007A7889" w:rsidP="00B47057">
            <w:pPr>
              <w:spacing w:before="0" w:line="240" w:lineRule="exact"/>
              <w:rPr>
                <w:rFonts w:cs="Arial"/>
                <w:sz w:val="16"/>
                <w:szCs w:val="16"/>
                <w:lang w:eastAsia="zh-CN"/>
              </w:rPr>
            </w:pPr>
            <w:r>
              <w:rPr>
                <w:rFonts w:cs="Arial"/>
                <w:color w:val="8064A2"/>
                <w:sz w:val="16"/>
                <w:szCs w:val="16"/>
                <w:lang w:eastAsia="zh-CN"/>
              </w:rPr>
              <w:t>V1</w:t>
            </w:r>
          </w:p>
        </w:tc>
      </w:tr>
      <w:tr w:rsidR="00667557" w:rsidRPr="00667557" w14:paraId="768012D0" w14:textId="77777777" w:rsidTr="00B47057">
        <w:tc>
          <w:tcPr>
            <w:tcW w:w="2093" w:type="dxa"/>
            <w:shd w:val="clear" w:color="auto" w:fill="auto"/>
          </w:tcPr>
          <w:p w14:paraId="768012CE" w14:textId="77777777" w:rsidR="00667557" w:rsidRPr="00667557" w:rsidRDefault="00667557" w:rsidP="00B47057">
            <w:pPr>
              <w:spacing w:before="0" w:line="240" w:lineRule="exact"/>
              <w:rPr>
                <w:rFonts w:cs="Arial"/>
                <w:sz w:val="16"/>
                <w:szCs w:val="16"/>
                <w:lang w:eastAsia="zh-CN"/>
              </w:rPr>
            </w:pPr>
            <w:r w:rsidRPr="00667557">
              <w:rPr>
                <w:rFonts w:cs="Arial"/>
                <w:sz w:val="16"/>
                <w:szCs w:val="16"/>
                <w:lang w:eastAsia="zh-CN"/>
              </w:rPr>
              <w:t xml:space="preserve">Issue date </w:t>
            </w:r>
          </w:p>
        </w:tc>
        <w:tc>
          <w:tcPr>
            <w:tcW w:w="7654" w:type="dxa"/>
            <w:shd w:val="clear" w:color="auto" w:fill="auto"/>
          </w:tcPr>
          <w:p w14:paraId="768012CF" w14:textId="77777777" w:rsidR="00667557" w:rsidRPr="00667557" w:rsidRDefault="00667557" w:rsidP="00B47057">
            <w:pPr>
              <w:spacing w:before="0" w:line="240" w:lineRule="exact"/>
              <w:rPr>
                <w:rFonts w:cs="Arial"/>
                <w:sz w:val="16"/>
                <w:szCs w:val="16"/>
                <w:lang w:eastAsia="zh-CN"/>
              </w:rPr>
            </w:pPr>
            <w:r w:rsidRPr="00667557">
              <w:rPr>
                <w:rFonts w:cs="Arial"/>
                <w:color w:val="8064A2"/>
                <w:sz w:val="16"/>
                <w:szCs w:val="16"/>
                <w:lang w:eastAsia="zh-CN"/>
              </w:rPr>
              <w:t>&lt;name&gt;</w:t>
            </w:r>
          </w:p>
        </w:tc>
      </w:tr>
    </w:tbl>
    <w:p w14:paraId="768012D4" w14:textId="77777777" w:rsidR="00667557" w:rsidRPr="00667557" w:rsidRDefault="00667557" w:rsidP="00667557">
      <w:pPr>
        <w:spacing w:before="0" w:line="240" w:lineRule="exact"/>
        <w:rPr>
          <w:rFonts w:cs="Arial"/>
          <w:szCs w:val="20"/>
          <w:lang w:eastAsia="zh-CN"/>
        </w:rPr>
      </w:pPr>
    </w:p>
    <w:p w14:paraId="768012D5" w14:textId="77777777" w:rsidR="00667557" w:rsidRPr="00667557" w:rsidRDefault="00667557" w:rsidP="00667557">
      <w:pPr>
        <w:spacing w:before="0" w:line="240" w:lineRule="exact"/>
        <w:rPr>
          <w:rFonts w:cs="Arial"/>
          <w:b/>
          <w:sz w:val="20"/>
          <w:szCs w:val="20"/>
          <w:lang w:eastAsia="zh-CN"/>
        </w:rPr>
      </w:pPr>
      <w:r w:rsidRPr="00667557">
        <w:rPr>
          <w:rFonts w:cs="Arial"/>
          <w:b/>
          <w:sz w:val="20"/>
          <w:szCs w:val="20"/>
          <w:lang w:eastAsia="zh-CN"/>
        </w:rPr>
        <w:t xml:space="preserve">Version control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60"/>
        <w:gridCol w:w="1821"/>
        <w:gridCol w:w="5705"/>
      </w:tblGrid>
      <w:tr w:rsidR="00667557" w:rsidRPr="00667557" w14:paraId="768012D9" w14:textId="77777777" w:rsidTr="00B47057">
        <w:tc>
          <w:tcPr>
            <w:tcW w:w="2093" w:type="dxa"/>
            <w:shd w:val="solid" w:color="000080" w:fill="FFFFFF"/>
          </w:tcPr>
          <w:p w14:paraId="768012D6" w14:textId="77777777" w:rsidR="00667557" w:rsidRPr="00667557" w:rsidRDefault="00667557" w:rsidP="00B47057">
            <w:pPr>
              <w:spacing w:before="0" w:line="240" w:lineRule="exact"/>
              <w:rPr>
                <w:rFonts w:cs="Arial"/>
                <w:b/>
                <w:bCs/>
                <w:color w:val="FFFFFF"/>
                <w:sz w:val="16"/>
                <w:szCs w:val="16"/>
                <w:lang w:eastAsia="zh-CN"/>
              </w:rPr>
            </w:pPr>
            <w:r w:rsidRPr="00667557">
              <w:rPr>
                <w:rFonts w:cs="Arial"/>
                <w:b/>
                <w:bCs/>
                <w:color w:val="FFFFFF"/>
                <w:sz w:val="16"/>
                <w:szCs w:val="16"/>
                <w:lang w:eastAsia="zh-CN"/>
              </w:rPr>
              <w:t>Date</w:t>
            </w:r>
          </w:p>
        </w:tc>
        <w:tc>
          <w:tcPr>
            <w:tcW w:w="1843" w:type="dxa"/>
            <w:shd w:val="solid" w:color="000080" w:fill="FFFFFF"/>
          </w:tcPr>
          <w:p w14:paraId="768012D7" w14:textId="77777777" w:rsidR="00667557" w:rsidRPr="00667557" w:rsidRDefault="00667557" w:rsidP="00B47057">
            <w:pPr>
              <w:spacing w:before="0" w:line="240" w:lineRule="exact"/>
              <w:rPr>
                <w:rFonts w:cs="Arial"/>
                <w:b/>
                <w:bCs/>
                <w:color w:val="FFFFFF"/>
                <w:sz w:val="16"/>
                <w:szCs w:val="16"/>
                <w:lang w:eastAsia="zh-CN"/>
              </w:rPr>
            </w:pPr>
            <w:r w:rsidRPr="00667557">
              <w:rPr>
                <w:rFonts w:cs="Arial"/>
                <w:b/>
                <w:bCs/>
                <w:color w:val="FFFFFF"/>
                <w:sz w:val="16"/>
                <w:szCs w:val="16"/>
                <w:lang w:eastAsia="zh-CN"/>
              </w:rPr>
              <w:t>Version</w:t>
            </w:r>
          </w:p>
        </w:tc>
        <w:tc>
          <w:tcPr>
            <w:tcW w:w="5811" w:type="dxa"/>
            <w:shd w:val="solid" w:color="000080" w:fill="FFFFFF"/>
          </w:tcPr>
          <w:p w14:paraId="768012D8" w14:textId="77777777" w:rsidR="00667557" w:rsidRPr="00667557" w:rsidRDefault="00667557" w:rsidP="00B47057">
            <w:pPr>
              <w:spacing w:before="0" w:line="240" w:lineRule="exact"/>
              <w:rPr>
                <w:rFonts w:cs="Arial"/>
                <w:b/>
                <w:bCs/>
                <w:color w:val="FFFFFF"/>
                <w:sz w:val="16"/>
                <w:szCs w:val="16"/>
                <w:lang w:eastAsia="zh-CN"/>
              </w:rPr>
            </w:pPr>
            <w:r w:rsidRPr="00667557">
              <w:rPr>
                <w:rFonts w:cs="Arial"/>
                <w:b/>
                <w:bCs/>
                <w:color w:val="FFFFFF"/>
                <w:sz w:val="16"/>
                <w:szCs w:val="16"/>
                <w:lang w:eastAsia="zh-CN"/>
              </w:rPr>
              <w:t xml:space="preserve">Change details </w:t>
            </w:r>
          </w:p>
        </w:tc>
      </w:tr>
      <w:tr w:rsidR="00667557" w:rsidRPr="00667557" w14:paraId="768012DD" w14:textId="77777777" w:rsidTr="00B47057">
        <w:tc>
          <w:tcPr>
            <w:tcW w:w="2093" w:type="dxa"/>
            <w:shd w:val="clear" w:color="auto" w:fill="auto"/>
          </w:tcPr>
          <w:p w14:paraId="768012DA" w14:textId="77777777" w:rsidR="00667557" w:rsidRPr="00667557" w:rsidRDefault="00667557" w:rsidP="00B47057">
            <w:pPr>
              <w:spacing w:before="0" w:line="240" w:lineRule="exact"/>
              <w:rPr>
                <w:rFonts w:cs="Arial"/>
                <w:sz w:val="16"/>
                <w:szCs w:val="16"/>
                <w:lang w:eastAsia="zh-CN"/>
              </w:rPr>
            </w:pPr>
          </w:p>
        </w:tc>
        <w:tc>
          <w:tcPr>
            <w:tcW w:w="1843" w:type="dxa"/>
            <w:shd w:val="clear" w:color="auto" w:fill="auto"/>
          </w:tcPr>
          <w:p w14:paraId="768012DB" w14:textId="77777777" w:rsidR="00667557" w:rsidRPr="00667557" w:rsidRDefault="00667557" w:rsidP="00B47057">
            <w:pPr>
              <w:spacing w:before="0" w:line="240" w:lineRule="exact"/>
              <w:rPr>
                <w:rFonts w:cs="Arial"/>
                <w:sz w:val="16"/>
                <w:szCs w:val="16"/>
                <w:lang w:eastAsia="zh-CN"/>
              </w:rPr>
            </w:pPr>
          </w:p>
        </w:tc>
        <w:tc>
          <w:tcPr>
            <w:tcW w:w="5811" w:type="dxa"/>
            <w:shd w:val="clear" w:color="auto" w:fill="auto"/>
          </w:tcPr>
          <w:p w14:paraId="768012DC" w14:textId="77777777" w:rsidR="00667557" w:rsidRPr="00667557" w:rsidRDefault="00667557" w:rsidP="00B47057">
            <w:pPr>
              <w:spacing w:before="0" w:line="240" w:lineRule="exact"/>
              <w:rPr>
                <w:rFonts w:cs="Arial"/>
                <w:sz w:val="16"/>
                <w:szCs w:val="16"/>
                <w:lang w:eastAsia="zh-CN"/>
              </w:rPr>
            </w:pPr>
          </w:p>
        </w:tc>
      </w:tr>
      <w:tr w:rsidR="00667557" w:rsidRPr="00667557" w14:paraId="768012E1" w14:textId="77777777" w:rsidTr="00B47057">
        <w:tc>
          <w:tcPr>
            <w:tcW w:w="2093" w:type="dxa"/>
            <w:shd w:val="clear" w:color="auto" w:fill="auto"/>
          </w:tcPr>
          <w:p w14:paraId="768012DE" w14:textId="77777777" w:rsidR="00667557" w:rsidRPr="00667557" w:rsidRDefault="00667557" w:rsidP="00B47057">
            <w:pPr>
              <w:spacing w:before="0" w:line="240" w:lineRule="exact"/>
              <w:rPr>
                <w:rFonts w:cs="Arial"/>
                <w:sz w:val="16"/>
                <w:szCs w:val="16"/>
                <w:lang w:eastAsia="zh-CN"/>
              </w:rPr>
            </w:pPr>
          </w:p>
        </w:tc>
        <w:tc>
          <w:tcPr>
            <w:tcW w:w="1843" w:type="dxa"/>
            <w:shd w:val="clear" w:color="auto" w:fill="auto"/>
          </w:tcPr>
          <w:p w14:paraId="768012DF" w14:textId="77777777" w:rsidR="00667557" w:rsidRPr="00667557" w:rsidRDefault="00667557" w:rsidP="00B47057">
            <w:pPr>
              <w:spacing w:before="0" w:line="240" w:lineRule="exact"/>
              <w:rPr>
                <w:rFonts w:cs="Arial"/>
                <w:sz w:val="16"/>
                <w:szCs w:val="16"/>
                <w:lang w:eastAsia="zh-CN"/>
              </w:rPr>
            </w:pPr>
          </w:p>
        </w:tc>
        <w:tc>
          <w:tcPr>
            <w:tcW w:w="5811" w:type="dxa"/>
            <w:shd w:val="clear" w:color="auto" w:fill="auto"/>
          </w:tcPr>
          <w:p w14:paraId="768012E0" w14:textId="77777777" w:rsidR="00667557" w:rsidRPr="00667557" w:rsidRDefault="00667557" w:rsidP="00B47057">
            <w:pPr>
              <w:spacing w:before="0" w:line="240" w:lineRule="exact"/>
              <w:rPr>
                <w:rFonts w:cs="Arial"/>
                <w:sz w:val="16"/>
                <w:szCs w:val="16"/>
                <w:lang w:eastAsia="zh-CN"/>
              </w:rPr>
            </w:pPr>
          </w:p>
        </w:tc>
      </w:tr>
      <w:tr w:rsidR="00667557" w:rsidRPr="00667557" w14:paraId="768012E5" w14:textId="77777777" w:rsidTr="00B47057">
        <w:tc>
          <w:tcPr>
            <w:tcW w:w="2093" w:type="dxa"/>
            <w:shd w:val="clear" w:color="auto" w:fill="auto"/>
          </w:tcPr>
          <w:p w14:paraId="768012E2" w14:textId="77777777" w:rsidR="00667557" w:rsidRPr="00667557" w:rsidRDefault="00667557" w:rsidP="00B47057">
            <w:pPr>
              <w:spacing w:before="0" w:line="240" w:lineRule="exact"/>
              <w:rPr>
                <w:rFonts w:cs="Arial"/>
                <w:sz w:val="16"/>
                <w:szCs w:val="16"/>
                <w:lang w:eastAsia="zh-CN"/>
              </w:rPr>
            </w:pPr>
          </w:p>
        </w:tc>
        <w:tc>
          <w:tcPr>
            <w:tcW w:w="1843" w:type="dxa"/>
            <w:shd w:val="clear" w:color="auto" w:fill="auto"/>
          </w:tcPr>
          <w:p w14:paraId="768012E3" w14:textId="77777777" w:rsidR="00667557" w:rsidRPr="00667557" w:rsidRDefault="00667557" w:rsidP="00B47057">
            <w:pPr>
              <w:spacing w:before="0" w:line="240" w:lineRule="exact"/>
              <w:rPr>
                <w:rFonts w:cs="Arial"/>
                <w:sz w:val="16"/>
                <w:szCs w:val="16"/>
                <w:lang w:eastAsia="zh-CN"/>
              </w:rPr>
            </w:pPr>
          </w:p>
        </w:tc>
        <w:tc>
          <w:tcPr>
            <w:tcW w:w="5811" w:type="dxa"/>
            <w:shd w:val="clear" w:color="auto" w:fill="auto"/>
          </w:tcPr>
          <w:p w14:paraId="768012E4" w14:textId="77777777" w:rsidR="00667557" w:rsidRPr="00667557" w:rsidRDefault="00667557" w:rsidP="00B47057">
            <w:pPr>
              <w:spacing w:before="0" w:line="240" w:lineRule="exact"/>
              <w:rPr>
                <w:rFonts w:cs="Arial"/>
                <w:sz w:val="16"/>
                <w:szCs w:val="16"/>
                <w:lang w:eastAsia="zh-CN"/>
              </w:rPr>
            </w:pPr>
          </w:p>
        </w:tc>
      </w:tr>
      <w:tr w:rsidR="00667557" w:rsidRPr="00667557" w14:paraId="768012E9" w14:textId="77777777" w:rsidTr="00B47057">
        <w:tc>
          <w:tcPr>
            <w:tcW w:w="2093" w:type="dxa"/>
            <w:shd w:val="clear" w:color="auto" w:fill="auto"/>
          </w:tcPr>
          <w:p w14:paraId="768012E6" w14:textId="77777777" w:rsidR="00667557" w:rsidRPr="00667557" w:rsidRDefault="00667557" w:rsidP="00B47057">
            <w:pPr>
              <w:spacing w:before="0" w:line="240" w:lineRule="exact"/>
              <w:rPr>
                <w:rFonts w:cs="Arial"/>
                <w:sz w:val="16"/>
                <w:szCs w:val="16"/>
                <w:lang w:eastAsia="zh-CN"/>
              </w:rPr>
            </w:pPr>
          </w:p>
        </w:tc>
        <w:tc>
          <w:tcPr>
            <w:tcW w:w="1843" w:type="dxa"/>
            <w:shd w:val="clear" w:color="auto" w:fill="auto"/>
          </w:tcPr>
          <w:p w14:paraId="768012E7" w14:textId="77777777" w:rsidR="00667557" w:rsidRPr="00667557" w:rsidRDefault="00667557" w:rsidP="00B47057">
            <w:pPr>
              <w:spacing w:before="0" w:line="240" w:lineRule="exact"/>
              <w:rPr>
                <w:rFonts w:cs="Arial"/>
                <w:sz w:val="16"/>
                <w:szCs w:val="16"/>
                <w:lang w:eastAsia="zh-CN"/>
              </w:rPr>
            </w:pPr>
          </w:p>
        </w:tc>
        <w:tc>
          <w:tcPr>
            <w:tcW w:w="5811" w:type="dxa"/>
            <w:shd w:val="clear" w:color="auto" w:fill="auto"/>
          </w:tcPr>
          <w:p w14:paraId="768012E8" w14:textId="77777777" w:rsidR="00667557" w:rsidRPr="00667557" w:rsidRDefault="00667557" w:rsidP="00B47057">
            <w:pPr>
              <w:spacing w:before="0" w:line="240" w:lineRule="exact"/>
              <w:rPr>
                <w:rFonts w:cs="Arial"/>
                <w:sz w:val="16"/>
                <w:szCs w:val="16"/>
                <w:lang w:eastAsia="zh-CN"/>
              </w:rPr>
            </w:pPr>
          </w:p>
        </w:tc>
      </w:tr>
    </w:tbl>
    <w:p w14:paraId="768012EA" w14:textId="77777777" w:rsidR="00667557" w:rsidRPr="00667557" w:rsidRDefault="00667557" w:rsidP="00667557">
      <w:pPr>
        <w:spacing w:before="0" w:line="240" w:lineRule="exact"/>
        <w:rPr>
          <w:rFonts w:cs="Arial"/>
          <w:szCs w:val="20"/>
          <w:lang w:eastAsia="zh-CN"/>
        </w:rPr>
      </w:pPr>
    </w:p>
    <w:p w14:paraId="768012EB" w14:textId="77777777" w:rsidR="00667557" w:rsidRPr="00667557" w:rsidRDefault="00667557" w:rsidP="00667557">
      <w:pPr>
        <w:spacing w:before="0" w:line="240" w:lineRule="exact"/>
        <w:rPr>
          <w:rFonts w:cs="Arial"/>
          <w:szCs w:val="20"/>
          <w:lang w:eastAsia="zh-CN"/>
        </w:rPr>
      </w:pPr>
    </w:p>
    <w:p w14:paraId="768012EC" w14:textId="77777777" w:rsidR="00667557" w:rsidRPr="002C3090" w:rsidRDefault="00667557" w:rsidP="000444B7">
      <w:pPr>
        <w:ind w:left="240"/>
        <w:rPr>
          <w:sz w:val="20"/>
        </w:rPr>
      </w:pPr>
    </w:p>
    <w:p w14:paraId="768012ED" w14:textId="77777777" w:rsidR="00F0368A" w:rsidRPr="00454155" w:rsidRDefault="00F0368A" w:rsidP="00F0368A">
      <w:pPr>
        <w:pStyle w:val="Bodytextv4"/>
      </w:pPr>
    </w:p>
    <w:p w14:paraId="768012EE" w14:textId="77777777" w:rsidR="00F0368A" w:rsidRPr="00454155" w:rsidRDefault="00F0368A" w:rsidP="00E57E7E">
      <w:pPr>
        <w:pStyle w:val="Bodytextv4"/>
        <w:ind w:left="0"/>
        <w:rPr>
          <w:noProof/>
        </w:rPr>
      </w:pPr>
    </w:p>
    <w:p w14:paraId="768012EF" w14:textId="77777777" w:rsidR="00F0368A" w:rsidRPr="00454155" w:rsidRDefault="00F0368A" w:rsidP="00F0368A">
      <w:pPr>
        <w:pStyle w:val="Bodytextv4"/>
      </w:pPr>
    </w:p>
    <w:p w14:paraId="768012F0" w14:textId="77777777" w:rsidR="00F0368A" w:rsidRPr="00454155" w:rsidRDefault="00F0368A" w:rsidP="00F0368A">
      <w:pPr>
        <w:pStyle w:val="Bodytextv4"/>
      </w:pPr>
    </w:p>
    <w:p w14:paraId="768012F1" w14:textId="77777777" w:rsidR="00177C39" w:rsidRDefault="00177C39" w:rsidP="004C2301">
      <w:pPr>
        <w:pStyle w:val="Bodytextv4"/>
        <w:ind w:left="0"/>
      </w:pPr>
    </w:p>
    <w:p w14:paraId="768012F3" w14:textId="77777777" w:rsidR="00F0368A" w:rsidRPr="00454155" w:rsidRDefault="00F0368A" w:rsidP="00EB4F03">
      <w:pPr>
        <w:pStyle w:val="Bodytextv4"/>
        <w:ind w:left="0"/>
        <w:sectPr w:rsidR="00F0368A" w:rsidRPr="00454155" w:rsidSect="00A647AC">
          <w:pgSz w:w="11906" w:h="16838"/>
          <w:pgMar w:top="1296" w:right="1152" w:bottom="1152" w:left="1152" w:header="720" w:footer="720" w:gutter="0"/>
          <w:pgNumType w:start="1"/>
          <w:cols w:space="720"/>
        </w:sectPr>
      </w:pPr>
    </w:p>
    <w:p w14:paraId="768012F4" w14:textId="77777777" w:rsidR="005417F6" w:rsidRPr="00181501" w:rsidRDefault="005417F6" w:rsidP="005417F6">
      <w:pPr>
        <w:rPr>
          <w:b/>
          <w:sz w:val="22"/>
        </w:rPr>
      </w:pPr>
      <w:r w:rsidRPr="00181501">
        <w:rPr>
          <w:b/>
          <w:sz w:val="22"/>
        </w:rPr>
        <w:lastRenderedPageBreak/>
        <w:t>Notes to the author:</w:t>
      </w:r>
    </w:p>
    <w:p w14:paraId="768012F5" w14:textId="7F9D1AD6" w:rsidR="005417F6" w:rsidRPr="00B92A95" w:rsidRDefault="005417F6" w:rsidP="005417F6">
      <w:pPr>
        <w:rPr>
          <w:color w:val="0070C0"/>
          <w:sz w:val="22"/>
        </w:rPr>
      </w:pPr>
      <w:r w:rsidRPr="00181501">
        <w:rPr>
          <w:sz w:val="22"/>
        </w:rPr>
        <w:t>This template offers guidance to the author, boiler plate text and fields th</w:t>
      </w:r>
      <w:r>
        <w:rPr>
          <w:sz w:val="22"/>
        </w:rPr>
        <w:t>at should be replaced with element</w:t>
      </w:r>
      <w:r w:rsidRPr="00181501">
        <w:rPr>
          <w:sz w:val="22"/>
        </w:rPr>
        <w:t xml:space="preserve">s specific to the </w:t>
      </w:r>
      <w:r w:rsidR="00F3614A">
        <w:rPr>
          <w:sz w:val="22"/>
        </w:rPr>
        <w:t>pilot</w:t>
      </w:r>
      <w:r w:rsidRPr="00181501">
        <w:rPr>
          <w:sz w:val="22"/>
        </w:rPr>
        <w:t xml:space="preserve"> or programme:</w:t>
      </w:r>
      <w:r w:rsidR="00947275" w:rsidRPr="00B92A95">
        <w:rPr>
          <w:color w:val="0070C0"/>
          <w:sz w:val="22"/>
        </w:rPr>
        <w:br/>
      </w:r>
    </w:p>
    <w:p w14:paraId="768012F6" w14:textId="04F895A6" w:rsidR="005417F6" w:rsidRPr="00947275" w:rsidRDefault="005417F6" w:rsidP="3BA9753E">
      <w:pPr>
        <w:numPr>
          <w:ilvl w:val="0"/>
          <w:numId w:val="19"/>
        </w:numPr>
        <w:spacing w:before="0" w:line="240" w:lineRule="exact"/>
        <w:rPr>
          <w:color w:val="0066FF"/>
          <w:sz w:val="22"/>
        </w:rPr>
      </w:pPr>
      <w:r w:rsidRPr="3BA9753E">
        <w:rPr>
          <w:color w:val="0070C0"/>
          <w:sz w:val="22"/>
        </w:rPr>
        <w:t xml:space="preserve">guidance is in </w:t>
      </w:r>
      <w:r w:rsidRPr="3BA9753E">
        <w:rPr>
          <w:b/>
          <w:bCs/>
          <w:sz w:val="22"/>
        </w:rPr>
        <w:t>blue</w:t>
      </w:r>
      <w:r w:rsidRPr="3BA9753E">
        <w:rPr>
          <w:color w:val="0E39B2"/>
          <w:sz w:val="22"/>
        </w:rPr>
        <w:t xml:space="preserve"> </w:t>
      </w:r>
      <w:r w:rsidRPr="3BA9753E">
        <w:rPr>
          <w:color w:val="0070C0"/>
          <w:sz w:val="22"/>
        </w:rPr>
        <w:t xml:space="preserve">and can be </w:t>
      </w:r>
      <w:r w:rsidR="12A03803" w:rsidRPr="3BA9753E">
        <w:rPr>
          <w:color w:val="0070C0"/>
          <w:sz w:val="22"/>
        </w:rPr>
        <w:t>removed</w:t>
      </w:r>
      <w:r w:rsidRPr="3BA9753E">
        <w:rPr>
          <w:color w:val="0070C0"/>
          <w:sz w:val="22"/>
        </w:rPr>
        <w:t xml:space="preserve"> from the completed template</w:t>
      </w:r>
      <w:r>
        <w:br/>
      </w:r>
    </w:p>
    <w:p w14:paraId="768012F7" w14:textId="77777777" w:rsidR="005417F6" w:rsidRPr="00947275" w:rsidRDefault="005417F6" w:rsidP="00823BB4">
      <w:pPr>
        <w:numPr>
          <w:ilvl w:val="0"/>
          <w:numId w:val="19"/>
        </w:numPr>
        <w:spacing w:before="0" w:line="240" w:lineRule="exact"/>
        <w:rPr>
          <w:sz w:val="22"/>
        </w:rPr>
      </w:pPr>
      <w:r>
        <w:rPr>
          <w:sz w:val="22"/>
        </w:rPr>
        <w:t>s</w:t>
      </w:r>
      <w:r w:rsidRPr="00181501">
        <w:rPr>
          <w:sz w:val="22"/>
        </w:rPr>
        <w:t xml:space="preserve">tandard boilerplate text is </w:t>
      </w:r>
      <w:r>
        <w:rPr>
          <w:sz w:val="22"/>
        </w:rPr>
        <w:t xml:space="preserve">in </w:t>
      </w:r>
      <w:r w:rsidRPr="00181501">
        <w:rPr>
          <w:sz w:val="22"/>
        </w:rPr>
        <w:t>black</w:t>
      </w:r>
      <w:r w:rsidR="00947275">
        <w:rPr>
          <w:sz w:val="22"/>
        </w:rPr>
        <w:br/>
      </w:r>
    </w:p>
    <w:p w14:paraId="768012F8" w14:textId="717B6892" w:rsidR="005417F6" w:rsidRPr="00181501" w:rsidRDefault="005417F6" w:rsidP="3BA9753E">
      <w:pPr>
        <w:numPr>
          <w:ilvl w:val="0"/>
          <w:numId w:val="19"/>
        </w:numPr>
        <w:spacing w:before="0" w:line="240" w:lineRule="exact"/>
        <w:rPr>
          <w:b/>
          <w:bCs/>
          <w:sz w:val="22"/>
        </w:rPr>
      </w:pPr>
      <w:r w:rsidRPr="3BA9753E">
        <w:rPr>
          <w:sz w:val="22"/>
        </w:rPr>
        <w:t xml:space="preserve">elements enclosed in angle brackets </w:t>
      </w:r>
      <w:r w:rsidR="73853DC1" w:rsidRPr="3BA9753E">
        <w:rPr>
          <w:sz w:val="22"/>
        </w:rPr>
        <w:t>e.g.,</w:t>
      </w:r>
      <w:r w:rsidRPr="3BA9753E">
        <w:rPr>
          <w:sz w:val="22"/>
        </w:rPr>
        <w:t xml:space="preserve"> </w:t>
      </w:r>
      <w:r w:rsidRPr="3BA9753E">
        <w:rPr>
          <w:color w:val="8064A2" w:themeColor="accent4"/>
          <w:sz w:val="22"/>
        </w:rPr>
        <w:t>&lt;</w:t>
      </w:r>
      <w:r w:rsidR="00024633" w:rsidRPr="3BA9753E">
        <w:rPr>
          <w:color w:val="8064A2" w:themeColor="accent4"/>
          <w:sz w:val="22"/>
        </w:rPr>
        <w:t>project</w:t>
      </w:r>
      <w:r w:rsidRPr="3BA9753E">
        <w:rPr>
          <w:color w:val="8064A2" w:themeColor="accent4"/>
          <w:sz w:val="22"/>
        </w:rPr>
        <w:t xml:space="preserve"> name&gt;</w:t>
      </w:r>
      <w:r w:rsidRPr="3BA9753E">
        <w:rPr>
          <w:sz w:val="22"/>
        </w:rPr>
        <w:t xml:space="preserve"> should be replaced wi</w:t>
      </w:r>
      <w:r w:rsidR="00947275" w:rsidRPr="3BA9753E">
        <w:rPr>
          <w:sz w:val="22"/>
        </w:rPr>
        <w:t xml:space="preserve">th </w:t>
      </w:r>
      <w:r w:rsidRPr="3BA9753E">
        <w:rPr>
          <w:sz w:val="22"/>
        </w:rPr>
        <w:t xml:space="preserve">elements specific to your </w:t>
      </w:r>
      <w:r w:rsidR="00F3614A" w:rsidRPr="3BA9753E">
        <w:rPr>
          <w:sz w:val="22"/>
        </w:rPr>
        <w:t>pilot</w:t>
      </w:r>
      <w:r w:rsidRPr="3BA9753E">
        <w:rPr>
          <w:sz w:val="22"/>
        </w:rPr>
        <w:t xml:space="preserve"> or programme. </w:t>
      </w:r>
    </w:p>
    <w:p w14:paraId="768012F9" w14:textId="77777777" w:rsidR="00660AEC" w:rsidRDefault="00660AEC" w:rsidP="00660AEC">
      <w:pPr>
        <w:pStyle w:val="Bodytextv4"/>
        <w:ind w:left="0"/>
        <w:rPr>
          <w:b/>
          <w:sz w:val="22"/>
          <w:szCs w:val="22"/>
        </w:rPr>
      </w:pPr>
    </w:p>
    <w:p w14:paraId="768012FA" w14:textId="77777777" w:rsidR="00947275" w:rsidRPr="0019496D" w:rsidRDefault="00947275" w:rsidP="00660AEC">
      <w:pPr>
        <w:pStyle w:val="Bodytextv4"/>
        <w:ind w:left="0"/>
        <w:rPr>
          <w:b/>
          <w:sz w:val="22"/>
          <w:szCs w:val="22"/>
        </w:rPr>
      </w:pPr>
    </w:p>
    <w:p w14:paraId="76801302" w14:textId="77777777" w:rsidR="007448B0" w:rsidRPr="0093016D" w:rsidRDefault="007448B0" w:rsidP="00660AEC">
      <w:pPr>
        <w:pStyle w:val="Bodytextv4"/>
        <w:spacing w:before="180" w:line="280" w:lineRule="exact"/>
        <w:ind w:left="0"/>
        <w:rPr>
          <w:iCs/>
          <w:color w:val="0000FF"/>
          <w:sz w:val="24"/>
          <w:szCs w:val="24"/>
          <w:lang w:val="en"/>
        </w:rPr>
      </w:pPr>
    </w:p>
    <w:p w14:paraId="76801303" w14:textId="39FA5CD6" w:rsidR="00F10330" w:rsidRDefault="00E52B23" w:rsidP="007448B0">
      <w:pPr>
        <w:rPr>
          <w:iCs/>
          <w:color w:val="365F91"/>
          <w:lang w:val="en"/>
        </w:rPr>
      </w:pPr>
      <w:r>
        <w:rPr>
          <w:iCs/>
          <w:color w:val="365F91"/>
          <w:lang w:val="en"/>
        </w:rPr>
        <w:br w:type="page"/>
      </w:r>
    </w:p>
    <w:p w14:paraId="76801304" w14:textId="77777777" w:rsidR="0007454B" w:rsidRPr="007670C3" w:rsidRDefault="0007454B" w:rsidP="0007454B">
      <w:pPr>
        <w:pStyle w:val="Heading1"/>
      </w:pPr>
      <w:bookmarkStart w:id="0" w:name="_Toc129611466"/>
      <w:r>
        <w:rPr>
          <w:lang w:val="en"/>
        </w:rPr>
        <w:lastRenderedPageBreak/>
        <w:t>Contents</w:t>
      </w:r>
      <w:bookmarkEnd w:id="0"/>
    </w:p>
    <w:p w14:paraId="152741A9" w14:textId="31966406" w:rsidR="000F48CF" w:rsidRDefault="00F10330">
      <w:pPr>
        <w:pStyle w:val="TOC1"/>
        <w:rPr>
          <w:rFonts w:asciiTheme="minorHAnsi" w:eastAsiaTheme="minorEastAsia" w:hAnsiTheme="minorHAnsi" w:cstheme="minorBidi"/>
          <w:b w:val="0"/>
          <w:noProof/>
          <w:color w:val="auto"/>
          <w:sz w:val="22"/>
          <w:lang w:eastAsia="en-GB"/>
        </w:rPr>
      </w:pPr>
      <w:r w:rsidRPr="007670C3">
        <w:rPr>
          <w:color w:val="auto"/>
        </w:rPr>
        <w:fldChar w:fldCharType="begin"/>
      </w:r>
      <w:r w:rsidRPr="007670C3">
        <w:rPr>
          <w:color w:val="auto"/>
        </w:rPr>
        <w:instrText xml:space="preserve"> TOC \o "1-3" \h \z \u </w:instrText>
      </w:r>
      <w:r w:rsidRPr="007670C3">
        <w:rPr>
          <w:color w:val="auto"/>
        </w:rPr>
        <w:fldChar w:fldCharType="separate"/>
      </w:r>
      <w:hyperlink w:anchor="_Toc129611466" w:history="1">
        <w:r w:rsidR="000F48CF" w:rsidRPr="00482D74">
          <w:rPr>
            <w:rStyle w:val="Hyperlink"/>
            <w:noProof/>
            <w:lang w:val="en"/>
          </w:rPr>
          <w:t>Contents</w:t>
        </w:r>
        <w:r w:rsidR="000F48CF">
          <w:rPr>
            <w:noProof/>
            <w:webHidden/>
          </w:rPr>
          <w:tab/>
        </w:r>
        <w:r w:rsidR="000F48CF">
          <w:rPr>
            <w:noProof/>
            <w:webHidden/>
          </w:rPr>
          <w:fldChar w:fldCharType="begin"/>
        </w:r>
        <w:r w:rsidR="000F48CF">
          <w:rPr>
            <w:noProof/>
            <w:webHidden/>
          </w:rPr>
          <w:instrText xml:space="preserve"> PAGEREF _Toc129611466 \h </w:instrText>
        </w:r>
        <w:r w:rsidR="000F48CF">
          <w:rPr>
            <w:noProof/>
            <w:webHidden/>
          </w:rPr>
        </w:r>
        <w:r w:rsidR="000F48CF">
          <w:rPr>
            <w:noProof/>
            <w:webHidden/>
          </w:rPr>
          <w:fldChar w:fldCharType="separate"/>
        </w:r>
        <w:r w:rsidR="000F48CF">
          <w:rPr>
            <w:noProof/>
            <w:webHidden/>
          </w:rPr>
          <w:t>2</w:t>
        </w:r>
        <w:r w:rsidR="000F48CF">
          <w:rPr>
            <w:noProof/>
            <w:webHidden/>
          </w:rPr>
          <w:fldChar w:fldCharType="end"/>
        </w:r>
      </w:hyperlink>
    </w:p>
    <w:p w14:paraId="1E0EA48C" w14:textId="34ABF601" w:rsidR="000F48CF" w:rsidRDefault="007A7889">
      <w:pPr>
        <w:pStyle w:val="TOC1"/>
        <w:rPr>
          <w:rFonts w:asciiTheme="minorHAnsi" w:eastAsiaTheme="minorEastAsia" w:hAnsiTheme="minorHAnsi" w:cstheme="minorBidi"/>
          <w:b w:val="0"/>
          <w:noProof/>
          <w:color w:val="auto"/>
          <w:sz w:val="22"/>
          <w:lang w:eastAsia="en-GB"/>
        </w:rPr>
      </w:pPr>
      <w:hyperlink w:anchor="_Toc129611467" w:history="1">
        <w:r w:rsidR="000F48CF" w:rsidRPr="00482D74">
          <w:rPr>
            <w:rStyle w:val="Hyperlink"/>
            <w:noProof/>
          </w:rPr>
          <w:t>1. Purpose of After-Action Review</w:t>
        </w:r>
        <w:r w:rsidR="000F48CF">
          <w:rPr>
            <w:noProof/>
            <w:webHidden/>
          </w:rPr>
          <w:tab/>
        </w:r>
        <w:r w:rsidR="000F48CF">
          <w:rPr>
            <w:noProof/>
            <w:webHidden/>
          </w:rPr>
          <w:fldChar w:fldCharType="begin"/>
        </w:r>
        <w:r w:rsidR="000F48CF">
          <w:rPr>
            <w:noProof/>
            <w:webHidden/>
          </w:rPr>
          <w:instrText xml:space="preserve"> PAGEREF _Toc129611467 \h </w:instrText>
        </w:r>
        <w:r w:rsidR="000F48CF">
          <w:rPr>
            <w:noProof/>
            <w:webHidden/>
          </w:rPr>
        </w:r>
        <w:r w:rsidR="000F48CF">
          <w:rPr>
            <w:noProof/>
            <w:webHidden/>
          </w:rPr>
          <w:fldChar w:fldCharType="separate"/>
        </w:r>
        <w:r w:rsidR="000F48CF">
          <w:rPr>
            <w:noProof/>
            <w:webHidden/>
          </w:rPr>
          <w:t>3</w:t>
        </w:r>
        <w:r w:rsidR="000F48CF">
          <w:rPr>
            <w:noProof/>
            <w:webHidden/>
          </w:rPr>
          <w:fldChar w:fldCharType="end"/>
        </w:r>
      </w:hyperlink>
    </w:p>
    <w:p w14:paraId="32CB5285" w14:textId="16274AA0" w:rsidR="000F48CF" w:rsidRDefault="007A7889">
      <w:pPr>
        <w:pStyle w:val="TOC2"/>
        <w:rPr>
          <w:rFonts w:asciiTheme="minorHAnsi" w:eastAsiaTheme="minorEastAsia" w:hAnsiTheme="minorHAnsi" w:cstheme="minorBidi"/>
          <w:noProof/>
          <w:color w:val="auto"/>
          <w:sz w:val="22"/>
          <w:lang w:eastAsia="en-GB"/>
        </w:rPr>
      </w:pPr>
      <w:hyperlink w:anchor="_Toc129611468" w:history="1">
        <w:r w:rsidR="000F48CF" w:rsidRPr="00482D74">
          <w:rPr>
            <w:rStyle w:val="Hyperlink"/>
            <w:noProof/>
          </w:rPr>
          <w:t>1.1 Description</w:t>
        </w:r>
        <w:r w:rsidR="000F48CF">
          <w:rPr>
            <w:noProof/>
            <w:webHidden/>
          </w:rPr>
          <w:tab/>
        </w:r>
        <w:r w:rsidR="000F48CF">
          <w:rPr>
            <w:noProof/>
            <w:webHidden/>
          </w:rPr>
          <w:fldChar w:fldCharType="begin"/>
        </w:r>
        <w:r w:rsidR="000F48CF">
          <w:rPr>
            <w:noProof/>
            <w:webHidden/>
          </w:rPr>
          <w:instrText xml:space="preserve"> PAGEREF _Toc129611468 \h </w:instrText>
        </w:r>
        <w:r w:rsidR="000F48CF">
          <w:rPr>
            <w:noProof/>
            <w:webHidden/>
          </w:rPr>
        </w:r>
        <w:r w:rsidR="000F48CF">
          <w:rPr>
            <w:noProof/>
            <w:webHidden/>
          </w:rPr>
          <w:fldChar w:fldCharType="separate"/>
        </w:r>
        <w:r w:rsidR="000F48CF">
          <w:rPr>
            <w:noProof/>
            <w:webHidden/>
          </w:rPr>
          <w:t>3</w:t>
        </w:r>
        <w:r w:rsidR="000F48CF">
          <w:rPr>
            <w:noProof/>
            <w:webHidden/>
          </w:rPr>
          <w:fldChar w:fldCharType="end"/>
        </w:r>
      </w:hyperlink>
    </w:p>
    <w:p w14:paraId="3D2992FB" w14:textId="3C949881" w:rsidR="000F48CF" w:rsidRDefault="007A7889">
      <w:pPr>
        <w:pStyle w:val="TOC2"/>
        <w:rPr>
          <w:rFonts w:asciiTheme="minorHAnsi" w:eastAsiaTheme="minorEastAsia" w:hAnsiTheme="minorHAnsi" w:cstheme="minorBidi"/>
          <w:noProof/>
          <w:color w:val="auto"/>
          <w:sz w:val="22"/>
          <w:lang w:eastAsia="en-GB"/>
        </w:rPr>
      </w:pPr>
      <w:hyperlink w:anchor="_Toc129611469" w:history="1">
        <w:r w:rsidR="000F48CF" w:rsidRPr="00482D74">
          <w:rPr>
            <w:rStyle w:val="Hyperlink"/>
            <w:noProof/>
          </w:rPr>
          <w:t>1.2 After Action Review Summary</w:t>
        </w:r>
        <w:r w:rsidR="000F48CF">
          <w:rPr>
            <w:noProof/>
            <w:webHidden/>
          </w:rPr>
          <w:tab/>
        </w:r>
        <w:r w:rsidR="000F48CF">
          <w:rPr>
            <w:noProof/>
            <w:webHidden/>
          </w:rPr>
          <w:fldChar w:fldCharType="begin"/>
        </w:r>
        <w:r w:rsidR="000F48CF">
          <w:rPr>
            <w:noProof/>
            <w:webHidden/>
          </w:rPr>
          <w:instrText xml:space="preserve"> PAGEREF _Toc129611469 \h </w:instrText>
        </w:r>
        <w:r w:rsidR="000F48CF">
          <w:rPr>
            <w:noProof/>
            <w:webHidden/>
          </w:rPr>
        </w:r>
        <w:r w:rsidR="000F48CF">
          <w:rPr>
            <w:noProof/>
            <w:webHidden/>
          </w:rPr>
          <w:fldChar w:fldCharType="separate"/>
        </w:r>
        <w:r w:rsidR="000F48CF">
          <w:rPr>
            <w:noProof/>
            <w:webHidden/>
          </w:rPr>
          <w:t>4</w:t>
        </w:r>
        <w:r w:rsidR="000F48CF">
          <w:rPr>
            <w:noProof/>
            <w:webHidden/>
          </w:rPr>
          <w:fldChar w:fldCharType="end"/>
        </w:r>
      </w:hyperlink>
    </w:p>
    <w:p w14:paraId="7EF878C7" w14:textId="69C31EA1" w:rsidR="000F48CF" w:rsidRDefault="007A7889">
      <w:pPr>
        <w:pStyle w:val="TOC2"/>
        <w:rPr>
          <w:rFonts w:asciiTheme="minorHAnsi" w:eastAsiaTheme="minorEastAsia" w:hAnsiTheme="minorHAnsi" w:cstheme="minorBidi"/>
          <w:noProof/>
          <w:color w:val="auto"/>
          <w:sz w:val="22"/>
          <w:lang w:eastAsia="en-GB"/>
        </w:rPr>
      </w:pPr>
      <w:hyperlink w:anchor="_Toc129611470" w:history="1">
        <w:r w:rsidR="000F48CF" w:rsidRPr="00482D74">
          <w:rPr>
            <w:rStyle w:val="Hyperlink"/>
            <w:noProof/>
          </w:rPr>
          <w:t>1.3 Who should use After Action Review?</w:t>
        </w:r>
        <w:r w:rsidR="000F48CF">
          <w:rPr>
            <w:noProof/>
            <w:webHidden/>
          </w:rPr>
          <w:tab/>
        </w:r>
        <w:r w:rsidR="000F48CF">
          <w:rPr>
            <w:noProof/>
            <w:webHidden/>
          </w:rPr>
          <w:fldChar w:fldCharType="begin"/>
        </w:r>
        <w:r w:rsidR="000F48CF">
          <w:rPr>
            <w:noProof/>
            <w:webHidden/>
          </w:rPr>
          <w:instrText xml:space="preserve"> PAGEREF _Toc129611470 \h </w:instrText>
        </w:r>
        <w:r w:rsidR="000F48CF">
          <w:rPr>
            <w:noProof/>
            <w:webHidden/>
          </w:rPr>
        </w:r>
        <w:r w:rsidR="000F48CF">
          <w:rPr>
            <w:noProof/>
            <w:webHidden/>
          </w:rPr>
          <w:fldChar w:fldCharType="separate"/>
        </w:r>
        <w:r w:rsidR="000F48CF">
          <w:rPr>
            <w:noProof/>
            <w:webHidden/>
          </w:rPr>
          <w:t>4</w:t>
        </w:r>
        <w:r w:rsidR="000F48CF">
          <w:rPr>
            <w:noProof/>
            <w:webHidden/>
          </w:rPr>
          <w:fldChar w:fldCharType="end"/>
        </w:r>
      </w:hyperlink>
    </w:p>
    <w:p w14:paraId="1D3E6314" w14:textId="4C4F020C" w:rsidR="000F48CF" w:rsidRDefault="007A7889">
      <w:pPr>
        <w:pStyle w:val="TOC1"/>
        <w:rPr>
          <w:rFonts w:asciiTheme="minorHAnsi" w:eastAsiaTheme="minorEastAsia" w:hAnsiTheme="minorHAnsi" w:cstheme="minorBidi"/>
          <w:b w:val="0"/>
          <w:noProof/>
          <w:color w:val="auto"/>
          <w:sz w:val="22"/>
          <w:lang w:eastAsia="en-GB"/>
        </w:rPr>
      </w:pPr>
      <w:hyperlink w:anchor="_Toc129611471" w:history="1">
        <w:r w:rsidR="000F48CF" w:rsidRPr="00482D74">
          <w:rPr>
            <w:rStyle w:val="Hyperlink"/>
            <w:noProof/>
          </w:rPr>
          <w:t>2. After Action Review Guidance</w:t>
        </w:r>
        <w:r w:rsidR="000F48CF">
          <w:rPr>
            <w:noProof/>
            <w:webHidden/>
          </w:rPr>
          <w:tab/>
        </w:r>
        <w:r w:rsidR="000F48CF">
          <w:rPr>
            <w:noProof/>
            <w:webHidden/>
          </w:rPr>
          <w:fldChar w:fldCharType="begin"/>
        </w:r>
        <w:r w:rsidR="000F48CF">
          <w:rPr>
            <w:noProof/>
            <w:webHidden/>
          </w:rPr>
          <w:instrText xml:space="preserve"> PAGEREF _Toc129611471 \h </w:instrText>
        </w:r>
        <w:r w:rsidR="000F48CF">
          <w:rPr>
            <w:noProof/>
            <w:webHidden/>
          </w:rPr>
        </w:r>
        <w:r w:rsidR="000F48CF">
          <w:rPr>
            <w:noProof/>
            <w:webHidden/>
          </w:rPr>
          <w:fldChar w:fldCharType="separate"/>
        </w:r>
        <w:r w:rsidR="000F48CF">
          <w:rPr>
            <w:noProof/>
            <w:webHidden/>
          </w:rPr>
          <w:t>4</w:t>
        </w:r>
        <w:r w:rsidR="000F48CF">
          <w:rPr>
            <w:noProof/>
            <w:webHidden/>
          </w:rPr>
          <w:fldChar w:fldCharType="end"/>
        </w:r>
      </w:hyperlink>
    </w:p>
    <w:p w14:paraId="7D6BC89C" w14:textId="01E5F3BD" w:rsidR="000F48CF" w:rsidRDefault="007A7889">
      <w:pPr>
        <w:pStyle w:val="TOC2"/>
        <w:rPr>
          <w:rFonts w:asciiTheme="minorHAnsi" w:eastAsiaTheme="minorEastAsia" w:hAnsiTheme="minorHAnsi" w:cstheme="minorBidi"/>
          <w:noProof/>
          <w:color w:val="auto"/>
          <w:sz w:val="22"/>
          <w:lang w:eastAsia="en-GB"/>
        </w:rPr>
      </w:pPr>
      <w:hyperlink w:anchor="_Toc129611472" w:history="1">
        <w:r w:rsidR="000F48CF" w:rsidRPr="00482D74">
          <w:rPr>
            <w:rStyle w:val="Hyperlink"/>
            <w:noProof/>
          </w:rPr>
          <w:t>2.1 Planning an After-Action Review</w:t>
        </w:r>
        <w:r w:rsidR="000F48CF">
          <w:rPr>
            <w:noProof/>
            <w:webHidden/>
          </w:rPr>
          <w:tab/>
        </w:r>
        <w:r w:rsidR="000F48CF">
          <w:rPr>
            <w:noProof/>
            <w:webHidden/>
          </w:rPr>
          <w:fldChar w:fldCharType="begin"/>
        </w:r>
        <w:r w:rsidR="000F48CF">
          <w:rPr>
            <w:noProof/>
            <w:webHidden/>
          </w:rPr>
          <w:instrText xml:space="preserve"> PAGEREF _Toc129611472 \h </w:instrText>
        </w:r>
        <w:r w:rsidR="000F48CF">
          <w:rPr>
            <w:noProof/>
            <w:webHidden/>
          </w:rPr>
        </w:r>
        <w:r w:rsidR="000F48CF">
          <w:rPr>
            <w:noProof/>
            <w:webHidden/>
          </w:rPr>
          <w:fldChar w:fldCharType="separate"/>
        </w:r>
        <w:r w:rsidR="000F48CF">
          <w:rPr>
            <w:noProof/>
            <w:webHidden/>
          </w:rPr>
          <w:t>5</w:t>
        </w:r>
        <w:r w:rsidR="000F48CF">
          <w:rPr>
            <w:noProof/>
            <w:webHidden/>
          </w:rPr>
          <w:fldChar w:fldCharType="end"/>
        </w:r>
      </w:hyperlink>
    </w:p>
    <w:p w14:paraId="2AFBFA6A" w14:textId="20193D61" w:rsidR="000F48CF" w:rsidRDefault="007A7889">
      <w:pPr>
        <w:pStyle w:val="TOC2"/>
        <w:rPr>
          <w:rFonts w:asciiTheme="minorHAnsi" w:eastAsiaTheme="minorEastAsia" w:hAnsiTheme="minorHAnsi" w:cstheme="minorBidi"/>
          <w:noProof/>
          <w:color w:val="auto"/>
          <w:sz w:val="22"/>
          <w:lang w:eastAsia="en-GB"/>
        </w:rPr>
      </w:pPr>
      <w:hyperlink w:anchor="_Toc129611473" w:history="1">
        <w:r w:rsidR="000F48CF" w:rsidRPr="00482D74">
          <w:rPr>
            <w:rStyle w:val="Hyperlink"/>
            <w:noProof/>
          </w:rPr>
          <w:t>2.2 Organising the AAR discussion.</w:t>
        </w:r>
        <w:r w:rsidR="000F48CF">
          <w:rPr>
            <w:noProof/>
            <w:webHidden/>
          </w:rPr>
          <w:tab/>
        </w:r>
        <w:r w:rsidR="000F48CF">
          <w:rPr>
            <w:noProof/>
            <w:webHidden/>
          </w:rPr>
          <w:fldChar w:fldCharType="begin"/>
        </w:r>
        <w:r w:rsidR="000F48CF">
          <w:rPr>
            <w:noProof/>
            <w:webHidden/>
          </w:rPr>
          <w:instrText xml:space="preserve"> PAGEREF _Toc129611473 \h </w:instrText>
        </w:r>
        <w:r w:rsidR="000F48CF">
          <w:rPr>
            <w:noProof/>
            <w:webHidden/>
          </w:rPr>
        </w:r>
        <w:r w:rsidR="000F48CF">
          <w:rPr>
            <w:noProof/>
            <w:webHidden/>
          </w:rPr>
          <w:fldChar w:fldCharType="separate"/>
        </w:r>
        <w:r w:rsidR="000F48CF">
          <w:rPr>
            <w:noProof/>
            <w:webHidden/>
          </w:rPr>
          <w:t>5</w:t>
        </w:r>
        <w:r w:rsidR="000F48CF">
          <w:rPr>
            <w:noProof/>
            <w:webHidden/>
          </w:rPr>
          <w:fldChar w:fldCharType="end"/>
        </w:r>
      </w:hyperlink>
    </w:p>
    <w:p w14:paraId="1FC28429" w14:textId="0F3454D5" w:rsidR="000F48CF" w:rsidRDefault="007A7889">
      <w:pPr>
        <w:pStyle w:val="TOC2"/>
        <w:rPr>
          <w:rFonts w:asciiTheme="minorHAnsi" w:eastAsiaTheme="minorEastAsia" w:hAnsiTheme="minorHAnsi" w:cstheme="minorBidi"/>
          <w:noProof/>
          <w:color w:val="auto"/>
          <w:sz w:val="22"/>
          <w:lang w:eastAsia="en-GB"/>
        </w:rPr>
      </w:pPr>
      <w:hyperlink w:anchor="_Toc129611474" w:history="1">
        <w:r w:rsidR="000F48CF" w:rsidRPr="00482D74">
          <w:rPr>
            <w:rStyle w:val="Hyperlink"/>
            <w:noProof/>
          </w:rPr>
          <w:t>2.3 Conducting an After-Action Review</w:t>
        </w:r>
        <w:r w:rsidR="000F48CF">
          <w:rPr>
            <w:noProof/>
            <w:webHidden/>
          </w:rPr>
          <w:tab/>
        </w:r>
        <w:r w:rsidR="000F48CF">
          <w:rPr>
            <w:noProof/>
            <w:webHidden/>
          </w:rPr>
          <w:fldChar w:fldCharType="begin"/>
        </w:r>
        <w:r w:rsidR="000F48CF">
          <w:rPr>
            <w:noProof/>
            <w:webHidden/>
          </w:rPr>
          <w:instrText xml:space="preserve"> PAGEREF _Toc129611474 \h </w:instrText>
        </w:r>
        <w:r w:rsidR="000F48CF">
          <w:rPr>
            <w:noProof/>
            <w:webHidden/>
          </w:rPr>
        </w:r>
        <w:r w:rsidR="000F48CF">
          <w:rPr>
            <w:noProof/>
            <w:webHidden/>
          </w:rPr>
          <w:fldChar w:fldCharType="separate"/>
        </w:r>
        <w:r w:rsidR="000F48CF">
          <w:rPr>
            <w:noProof/>
            <w:webHidden/>
          </w:rPr>
          <w:t>6</w:t>
        </w:r>
        <w:r w:rsidR="000F48CF">
          <w:rPr>
            <w:noProof/>
            <w:webHidden/>
          </w:rPr>
          <w:fldChar w:fldCharType="end"/>
        </w:r>
      </w:hyperlink>
    </w:p>
    <w:p w14:paraId="0454CF99" w14:textId="7090C287" w:rsidR="000F48CF" w:rsidRDefault="007A7889">
      <w:pPr>
        <w:pStyle w:val="TOC2"/>
        <w:rPr>
          <w:rFonts w:asciiTheme="minorHAnsi" w:eastAsiaTheme="minorEastAsia" w:hAnsiTheme="minorHAnsi" w:cstheme="minorBidi"/>
          <w:noProof/>
          <w:color w:val="auto"/>
          <w:sz w:val="22"/>
          <w:lang w:eastAsia="en-GB"/>
        </w:rPr>
      </w:pPr>
      <w:hyperlink w:anchor="_Toc129611475" w:history="1">
        <w:r w:rsidR="000F48CF" w:rsidRPr="00482D74">
          <w:rPr>
            <w:rStyle w:val="Hyperlink"/>
            <w:noProof/>
          </w:rPr>
          <w:t>2.4 Sharing the AAR Results</w:t>
        </w:r>
        <w:r w:rsidR="000F48CF">
          <w:rPr>
            <w:noProof/>
            <w:webHidden/>
          </w:rPr>
          <w:tab/>
        </w:r>
        <w:r w:rsidR="000F48CF">
          <w:rPr>
            <w:noProof/>
            <w:webHidden/>
          </w:rPr>
          <w:fldChar w:fldCharType="begin"/>
        </w:r>
        <w:r w:rsidR="000F48CF">
          <w:rPr>
            <w:noProof/>
            <w:webHidden/>
          </w:rPr>
          <w:instrText xml:space="preserve"> PAGEREF _Toc129611475 \h </w:instrText>
        </w:r>
        <w:r w:rsidR="000F48CF">
          <w:rPr>
            <w:noProof/>
            <w:webHidden/>
          </w:rPr>
        </w:r>
        <w:r w:rsidR="000F48CF">
          <w:rPr>
            <w:noProof/>
            <w:webHidden/>
          </w:rPr>
          <w:fldChar w:fldCharType="separate"/>
        </w:r>
        <w:r w:rsidR="000F48CF">
          <w:rPr>
            <w:noProof/>
            <w:webHidden/>
          </w:rPr>
          <w:t>6</w:t>
        </w:r>
        <w:r w:rsidR="000F48CF">
          <w:rPr>
            <w:noProof/>
            <w:webHidden/>
          </w:rPr>
          <w:fldChar w:fldCharType="end"/>
        </w:r>
      </w:hyperlink>
    </w:p>
    <w:p w14:paraId="44ACC49F" w14:textId="0C8124BF" w:rsidR="000F48CF" w:rsidRDefault="007A7889">
      <w:pPr>
        <w:pStyle w:val="TOC1"/>
        <w:rPr>
          <w:rFonts w:asciiTheme="minorHAnsi" w:eastAsiaTheme="minorEastAsia" w:hAnsiTheme="minorHAnsi" w:cstheme="minorBidi"/>
          <w:b w:val="0"/>
          <w:noProof/>
          <w:color w:val="auto"/>
          <w:sz w:val="22"/>
          <w:lang w:eastAsia="en-GB"/>
        </w:rPr>
      </w:pPr>
      <w:hyperlink w:anchor="_Toc129611476" w:history="1">
        <w:r w:rsidR="000F48CF" w:rsidRPr="00482D74">
          <w:rPr>
            <w:rStyle w:val="Hyperlink"/>
            <w:noProof/>
          </w:rPr>
          <w:t>3.0 After Action Review Report Template</w:t>
        </w:r>
        <w:r w:rsidR="000F48CF">
          <w:rPr>
            <w:noProof/>
            <w:webHidden/>
          </w:rPr>
          <w:tab/>
        </w:r>
        <w:r w:rsidR="000F48CF">
          <w:rPr>
            <w:noProof/>
            <w:webHidden/>
          </w:rPr>
          <w:fldChar w:fldCharType="begin"/>
        </w:r>
        <w:r w:rsidR="000F48CF">
          <w:rPr>
            <w:noProof/>
            <w:webHidden/>
          </w:rPr>
          <w:instrText xml:space="preserve"> PAGEREF _Toc129611476 \h </w:instrText>
        </w:r>
        <w:r w:rsidR="000F48CF">
          <w:rPr>
            <w:noProof/>
            <w:webHidden/>
          </w:rPr>
        </w:r>
        <w:r w:rsidR="000F48CF">
          <w:rPr>
            <w:noProof/>
            <w:webHidden/>
          </w:rPr>
          <w:fldChar w:fldCharType="separate"/>
        </w:r>
        <w:r w:rsidR="000F48CF">
          <w:rPr>
            <w:noProof/>
            <w:webHidden/>
          </w:rPr>
          <w:t>7</w:t>
        </w:r>
        <w:r w:rsidR="000F48CF">
          <w:rPr>
            <w:noProof/>
            <w:webHidden/>
          </w:rPr>
          <w:fldChar w:fldCharType="end"/>
        </w:r>
      </w:hyperlink>
    </w:p>
    <w:p w14:paraId="76801338" w14:textId="32FFEFC3" w:rsidR="00F10330" w:rsidRDefault="00F10330" w:rsidP="00F10330">
      <w:pPr>
        <w:outlineLvl w:val="2"/>
      </w:pPr>
      <w:r w:rsidRPr="007670C3">
        <w:rPr>
          <w:b/>
          <w:bCs/>
          <w:noProof/>
        </w:rPr>
        <w:fldChar w:fldCharType="end"/>
      </w:r>
    </w:p>
    <w:p w14:paraId="76801339" w14:textId="77777777" w:rsidR="00EB4F03" w:rsidRDefault="00EB4F03" w:rsidP="00AA4EE9">
      <w:pPr>
        <w:pStyle w:val="Bodytextv4"/>
        <w:ind w:left="0"/>
      </w:pPr>
    </w:p>
    <w:p w14:paraId="7680133A" w14:textId="77777777" w:rsidR="00FE3F9C" w:rsidRDefault="00AA4EE9" w:rsidP="008537B7">
      <w:pPr>
        <w:pStyle w:val="Bodytextv4"/>
        <w:ind w:left="0"/>
      </w:pPr>
      <w:r>
        <w:br w:type="page"/>
      </w:r>
    </w:p>
    <w:tbl>
      <w:tblPr>
        <w:tblpPr w:leftFromText="180" w:rightFromText="180" w:vertAnchor="page" w:horzAnchor="margin" w:tblpY="1291"/>
        <w:tblW w:w="96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69"/>
        <w:gridCol w:w="6270"/>
      </w:tblGrid>
      <w:tr w:rsidR="00F3614A" w:rsidRPr="00227A74" w14:paraId="275B966F" w14:textId="77777777" w:rsidTr="3BA9753E">
        <w:tc>
          <w:tcPr>
            <w:tcW w:w="9639" w:type="dxa"/>
            <w:gridSpan w:val="2"/>
            <w:shd w:val="clear" w:color="auto" w:fill="000080"/>
          </w:tcPr>
          <w:p w14:paraId="215A7C34" w14:textId="77777777" w:rsidR="00F3614A" w:rsidRPr="00227A74" w:rsidRDefault="00F3614A" w:rsidP="00F3614A">
            <w:pPr>
              <w:rPr>
                <w:b/>
                <w:bCs/>
                <w:color w:val="8064A2"/>
                <w:sz w:val="22"/>
              </w:rPr>
            </w:pPr>
            <w:r w:rsidRPr="00227A74">
              <w:rPr>
                <w:b/>
                <w:bCs/>
                <w:color w:val="FFFFFF"/>
                <w:sz w:val="22"/>
              </w:rPr>
              <w:lastRenderedPageBreak/>
              <w:t xml:space="preserve">Key </w:t>
            </w:r>
            <w:r>
              <w:rPr>
                <w:b/>
                <w:bCs/>
                <w:color w:val="FFFFFF"/>
                <w:sz w:val="22"/>
              </w:rPr>
              <w:t>Pilot</w:t>
            </w:r>
            <w:r w:rsidRPr="00227A74">
              <w:rPr>
                <w:b/>
                <w:bCs/>
                <w:color w:val="FFFFFF"/>
                <w:sz w:val="22"/>
              </w:rPr>
              <w:t xml:space="preserve"> </w:t>
            </w:r>
            <w:r>
              <w:rPr>
                <w:b/>
                <w:bCs/>
                <w:color w:val="FFFFFF"/>
                <w:sz w:val="22"/>
              </w:rPr>
              <w:t>Information</w:t>
            </w:r>
          </w:p>
        </w:tc>
      </w:tr>
      <w:tr w:rsidR="00F3614A" w:rsidRPr="00227A74" w14:paraId="2588D03C" w14:textId="77777777" w:rsidTr="3BA9753E">
        <w:tc>
          <w:tcPr>
            <w:tcW w:w="3369" w:type="dxa"/>
            <w:shd w:val="clear" w:color="auto" w:fill="auto"/>
          </w:tcPr>
          <w:p w14:paraId="7FA6D4FF" w14:textId="5DA500B9" w:rsidR="00F3614A" w:rsidRPr="00227A74" w:rsidRDefault="00F3614A" w:rsidP="3BA9753E">
            <w:pPr>
              <w:rPr>
                <w:b/>
                <w:bCs/>
                <w:sz w:val="22"/>
              </w:rPr>
            </w:pPr>
            <w:r w:rsidRPr="3BA9753E">
              <w:rPr>
                <w:b/>
                <w:bCs/>
                <w:sz w:val="22"/>
              </w:rPr>
              <w:t xml:space="preserve">Flexible Learning </w:t>
            </w:r>
            <w:r w:rsidR="701520CE" w:rsidRPr="3BA9753E">
              <w:rPr>
                <w:b/>
                <w:bCs/>
                <w:sz w:val="22"/>
              </w:rPr>
              <w:t>Programme Workstream</w:t>
            </w:r>
          </w:p>
        </w:tc>
        <w:tc>
          <w:tcPr>
            <w:tcW w:w="6270" w:type="dxa"/>
            <w:shd w:val="clear" w:color="auto" w:fill="auto"/>
          </w:tcPr>
          <w:p w14:paraId="3E462F13" w14:textId="70D7DB15" w:rsidR="00F3614A" w:rsidRPr="00227A74" w:rsidRDefault="701520CE" w:rsidP="3BA9753E">
            <w:pPr>
              <w:rPr>
                <w:b/>
                <w:bCs/>
                <w:color w:val="FFFFFF"/>
                <w:sz w:val="22"/>
              </w:rPr>
            </w:pPr>
            <w:r w:rsidRPr="3BA9753E">
              <w:rPr>
                <w:b/>
                <w:bCs/>
                <w:color w:val="8064A2" w:themeColor="accent4"/>
                <w:sz w:val="22"/>
              </w:rPr>
              <w:t>E.g.,</w:t>
            </w:r>
            <w:r w:rsidR="00F3614A" w:rsidRPr="3BA9753E">
              <w:rPr>
                <w:b/>
                <w:bCs/>
                <w:color w:val="8064A2" w:themeColor="accent4"/>
                <w:sz w:val="22"/>
              </w:rPr>
              <w:t xml:space="preserve"> Lifelong Learning</w:t>
            </w:r>
          </w:p>
        </w:tc>
      </w:tr>
      <w:tr w:rsidR="00F3614A" w:rsidRPr="00227A74" w14:paraId="1DAB64B3" w14:textId="77777777" w:rsidTr="3BA9753E">
        <w:tc>
          <w:tcPr>
            <w:tcW w:w="3369" w:type="dxa"/>
            <w:shd w:val="clear" w:color="auto" w:fill="auto"/>
          </w:tcPr>
          <w:p w14:paraId="0CA94998" w14:textId="34C74CB9" w:rsidR="00F3614A" w:rsidRPr="00227A74" w:rsidRDefault="00F3614A" w:rsidP="00F3614A">
            <w:pPr>
              <w:rPr>
                <w:b/>
                <w:sz w:val="22"/>
              </w:rPr>
            </w:pPr>
            <w:r>
              <w:rPr>
                <w:b/>
                <w:sz w:val="22"/>
              </w:rPr>
              <w:t>Faculty</w:t>
            </w:r>
            <w:r w:rsidRPr="00227A74">
              <w:rPr>
                <w:b/>
                <w:sz w:val="22"/>
              </w:rPr>
              <w:t xml:space="preserve"> / </w:t>
            </w:r>
            <w:r>
              <w:rPr>
                <w:b/>
                <w:sz w:val="22"/>
              </w:rPr>
              <w:t>School / Dept</w:t>
            </w:r>
          </w:p>
        </w:tc>
        <w:tc>
          <w:tcPr>
            <w:tcW w:w="6270" w:type="dxa"/>
            <w:shd w:val="clear" w:color="auto" w:fill="auto"/>
          </w:tcPr>
          <w:p w14:paraId="5578FDBF" w14:textId="77777777" w:rsidR="00F3614A" w:rsidRPr="00227A74" w:rsidRDefault="00F3614A" w:rsidP="00F3614A">
            <w:pPr>
              <w:rPr>
                <w:color w:val="8064A2"/>
                <w:sz w:val="22"/>
              </w:rPr>
            </w:pPr>
            <w:r>
              <w:rPr>
                <w:color w:val="8064A2"/>
                <w:sz w:val="22"/>
              </w:rPr>
              <w:t>x-University</w:t>
            </w:r>
          </w:p>
        </w:tc>
      </w:tr>
      <w:tr w:rsidR="00F3614A" w:rsidRPr="00227A74" w14:paraId="03C31C9E" w14:textId="77777777" w:rsidTr="3BA9753E">
        <w:tc>
          <w:tcPr>
            <w:tcW w:w="3369" w:type="dxa"/>
            <w:shd w:val="clear" w:color="auto" w:fill="auto"/>
          </w:tcPr>
          <w:p w14:paraId="5342F879" w14:textId="77777777" w:rsidR="00F3614A" w:rsidRPr="00227A74" w:rsidRDefault="00F3614A" w:rsidP="00F3614A">
            <w:pPr>
              <w:rPr>
                <w:b/>
                <w:sz w:val="22"/>
              </w:rPr>
            </w:pPr>
            <w:r>
              <w:rPr>
                <w:b/>
                <w:sz w:val="22"/>
              </w:rPr>
              <w:t>Pilot</w:t>
            </w:r>
            <w:r w:rsidRPr="00227A74">
              <w:rPr>
                <w:b/>
                <w:sz w:val="22"/>
              </w:rPr>
              <w:t xml:space="preserve"> Start Date:</w:t>
            </w:r>
          </w:p>
          <w:p w14:paraId="4B4324CE" w14:textId="773267AE" w:rsidR="00F3614A" w:rsidRPr="00227A74" w:rsidRDefault="00F3614A" w:rsidP="3BA9753E">
            <w:pPr>
              <w:rPr>
                <w:b/>
                <w:bCs/>
                <w:sz w:val="22"/>
              </w:rPr>
            </w:pPr>
            <w:r w:rsidRPr="3BA9753E">
              <w:rPr>
                <w:b/>
                <w:bCs/>
                <w:sz w:val="22"/>
              </w:rPr>
              <w:t xml:space="preserve">Pilot End </w:t>
            </w:r>
            <w:r w:rsidR="2A28D226" w:rsidRPr="3BA9753E">
              <w:rPr>
                <w:b/>
                <w:bCs/>
                <w:sz w:val="22"/>
              </w:rPr>
              <w:t>Date: ￼</w:t>
            </w:r>
          </w:p>
        </w:tc>
        <w:tc>
          <w:tcPr>
            <w:tcW w:w="6270" w:type="dxa"/>
            <w:shd w:val="clear" w:color="auto" w:fill="auto"/>
          </w:tcPr>
          <w:p w14:paraId="69E7CD6C" w14:textId="77777777" w:rsidR="00F3614A" w:rsidRPr="00227A74" w:rsidRDefault="00F3614A" w:rsidP="00F3614A">
            <w:pPr>
              <w:rPr>
                <w:color w:val="8064A2"/>
                <w:sz w:val="22"/>
              </w:rPr>
            </w:pPr>
            <w:r>
              <w:rPr>
                <w:color w:val="8064A2"/>
                <w:sz w:val="22"/>
              </w:rPr>
              <w:t>2022</w:t>
            </w:r>
          </w:p>
          <w:p w14:paraId="7CC09939" w14:textId="77777777" w:rsidR="00F3614A" w:rsidRPr="00227A74" w:rsidRDefault="00F3614A" w:rsidP="00F3614A">
            <w:pPr>
              <w:rPr>
                <w:sz w:val="22"/>
              </w:rPr>
            </w:pPr>
            <w:r>
              <w:rPr>
                <w:color w:val="8064A2"/>
                <w:sz w:val="22"/>
              </w:rPr>
              <w:t>31 December 2025</w:t>
            </w:r>
          </w:p>
        </w:tc>
      </w:tr>
    </w:tbl>
    <w:p w14:paraId="7680133C" w14:textId="77777777" w:rsidR="00E52B23" w:rsidRDefault="00E52B23" w:rsidP="007D14D7">
      <w:pPr>
        <w:rPr>
          <w:sz w:val="22"/>
        </w:rPr>
      </w:pPr>
    </w:p>
    <w:p w14:paraId="76801358" w14:textId="77777777" w:rsidR="00E52B23" w:rsidRPr="00E52B23" w:rsidRDefault="00E52B23" w:rsidP="007D14D7">
      <w:pPr>
        <w:rPr>
          <w:iCs/>
          <w:color w:val="365F91"/>
          <w:szCs w:val="24"/>
          <w:lang w:val="en"/>
        </w:rPr>
      </w:pPr>
    </w:p>
    <w:p w14:paraId="76801359" w14:textId="77777777" w:rsidR="008537B7" w:rsidRDefault="008537B7" w:rsidP="008537B7">
      <w:pPr>
        <w:pStyle w:val="Bodytextv4"/>
        <w:ind w:left="0"/>
      </w:pPr>
    </w:p>
    <w:p w14:paraId="7680135A" w14:textId="07E5F9C6" w:rsidR="005053C2" w:rsidRDefault="0070674E" w:rsidP="005053C2">
      <w:pPr>
        <w:pStyle w:val="Heading1"/>
      </w:pPr>
      <w:bookmarkStart w:id="1" w:name="_Toc364074395"/>
      <w:bookmarkStart w:id="2" w:name="_Toc129611467"/>
      <w:r>
        <w:t xml:space="preserve">1. </w:t>
      </w:r>
      <w:bookmarkEnd w:id="1"/>
      <w:r w:rsidR="002C0CE6">
        <w:t>Purpose</w:t>
      </w:r>
      <w:r w:rsidR="0073702E">
        <w:t xml:space="preserve"> of </w:t>
      </w:r>
      <w:r w:rsidR="00B14F8A">
        <w:t>After-Action</w:t>
      </w:r>
      <w:r w:rsidR="0073702E">
        <w:t xml:space="preserve"> Review</w:t>
      </w:r>
      <w:bookmarkEnd w:id="2"/>
    </w:p>
    <w:p w14:paraId="7680135B" w14:textId="77777777" w:rsidR="005053C2" w:rsidRDefault="005053C2" w:rsidP="00DC4787">
      <w:pPr>
        <w:pStyle w:val="Bodytextv4"/>
      </w:pPr>
    </w:p>
    <w:p w14:paraId="141E0434" w14:textId="0E3A1036" w:rsidR="006E2328" w:rsidRPr="006E2328" w:rsidRDefault="004C1F6B" w:rsidP="006E2328">
      <w:pPr>
        <w:pStyle w:val="Heading2"/>
      </w:pPr>
      <w:bookmarkStart w:id="3" w:name="_Toc129611468"/>
      <w:bookmarkStart w:id="4" w:name="_Toc406578732"/>
      <w:r>
        <w:t xml:space="preserve">1.1 </w:t>
      </w:r>
      <w:r w:rsidR="00C67AB5">
        <w:t>Description</w:t>
      </w:r>
      <w:bookmarkEnd w:id="3"/>
    </w:p>
    <w:p w14:paraId="5BBC52C7" w14:textId="0908B40C" w:rsidR="006E2328" w:rsidRDefault="0073702E" w:rsidP="006E2328">
      <w:r w:rsidRPr="0073702E">
        <w:t xml:space="preserve">A simple, but powerful method for rapid post-project </w:t>
      </w:r>
      <w:r w:rsidR="00C67AB5" w:rsidRPr="0073702E">
        <w:t>assessment.</w:t>
      </w:r>
      <w:r w:rsidR="00C67AB5">
        <w:t xml:space="preserve"> After</w:t>
      </w:r>
      <w:r w:rsidR="00B14F8A">
        <w:t>-</w:t>
      </w:r>
      <w:r w:rsidR="006E2328">
        <w:t xml:space="preserve">Action Review is useful for assessing a project during and after its completion. Sharing the results from your </w:t>
      </w:r>
      <w:r w:rsidR="00AE4688">
        <w:t>after action</w:t>
      </w:r>
      <w:r w:rsidR="006E2328">
        <w:t xml:space="preserve"> can help teams learn your successful strategies and avoid pitfalls you have worked to overcome</w:t>
      </w:r>
      <w:r w:rsidR="00AE4688">
        <w:t>.</w:t>
      </w:r>
    </w:p>
    <w:p w14:paraId="623509F2" w14:textId="0F9E6974" w:rsidR="009508BB" w:rsidRDefault="26802976" w:rsidP="006E2328">
      <w:r>
        <w:t>AARs (After Action Review)</w:t>
      </w:r>
      <w:r w:rsidR="009508BB">
        <w:t xml:space="preserve"> can work across the following areas.</w:t>
      </w:r>
    </w:p>
    <w:p w14:paraId="1BB1B530" w14:textId="77777777" w:rsidR="009508BB" w:rsidRDefault="009508BB" w:rsidP="006E2328"/>
    <w:p w14:paraId="36CFF79D" w14:textId="6252870D" w:rsidR="009508BB" w:rsidRDefault="009508BB" w:rsidP="009508BB">
      <w:pPr>
        <w:pStyle w:val="ListParagraph"/>
        <w:numPr>
          <w:ilvl w:val="0"/>
          <w:numId w:val="36"/>
        </w:numPr>
        <w:rPr>
          <w:rStyle w:val="IntenseReference"/>
        </w:rPr>
      </w:pPr>
      <w:r w:rsidRPr="00D30D5A">
        <w:rPr>
          <w:rStyle w:val="IntenseReference"/>
        </w:rPr>
        <w:t>Assessment</w:t>
      </w:r>
    </w:p>
    <w:p w14:paraId="45E93EB8" w14:textId="77777777" w:rsidR="00A13D61" w:rsidRPr="00A13D61" w:rsidRDefault="00A13D61" w:rsidP="00A13D61">
      <w:pPr>
        <w:pStyle w:val="ListParagraph"/>
        <w:numPr>
          <w:ilvl w:val="1"/>
          <w:numId w:val="36"/>
        </w:numPr>
        <w:rPr>
          <w:b/>
          <w:bCs/>
          <w:smallCaps/>
          <w:color w:val="4F81BD" w:themeColor="accent1"/>
          <w:spacing w:val="5"/>
        </w:rPr>
      </w:pPr>
      <w:r>
        <w:t>What was expected to happen?</w:t>
      </w:r>
    </w:p>
    <w:p w14:paraId="5DFCC673" w14:textId="0925C00D" w:rsidR="00A13D61" w:rsidRPr="00A13D61" w:rsidRDefault="00A13D61" w:rsidP="00A13D61">
      <w:pPr>
        <w:pStyle w:val="ListParagraph"/>
        <w:numPr>
          <w:ilvl w:val="1"/>
          <w:numId w:val="36"/>
        </w:numPr>
        <w:rPr>
          <w:b/>
          <w:bCs/>
          <w:smallCaps/>
          <w:color w:val="4F81BD" w:themeColor="accent1"/>
          <w:spacing w:val="5"/>
        </w:rPr>
      </w:pPr>
      <w:r>
        <w:t xml:space="preserve">What </w:t>
      </w:r>
      <w:bookmarkStart w:id="5" w:name="_Int_p9i2SHCN"/>
      <w:proofErr w:type="gramStart"/>
      <w:r>
        <w:t xml:space="preserve">actually </w:t>
      </w:r>
      <w:r w:rsidR="00596290">
        <w:t>happened</w:t>
      </w:r>
      <w:bookmarkEnd w:id="5"/>
      <w:proofErr w:type="gramEnd"/>
      <w:r>
        <w:t>?</w:t>
      </w:r>
    </w:p>
    <w:p w14:paraId="0D2A5A1F" w14:textId="77777777" w:rsidR="00A13D61" w:rsidRPr="00A13D61" w:rsidRDefault="00A13D61" w:rsidP="00A13D61">
      <w:pPr>
        <w:pStyle w:val="ListParagraph"/>
        <w:numPr>
          <w:ilvl w:val="1"/>
          <w:numId w:val="36"/>
        </w:numPr>
        <w:rPr>
          <w:b/>
          <w:bCs/>
          <w:smallCaps/>
          <w:color w:val="4F81BD" w:themeColor="accent1"/>
          <w:spacing w:val="5"/>
        </w:rPr>
      </w:pPr>
      <w:r>
        <w:t>What went well and why?</w:t>
      </w:r>
    </w:p>
    <w:p w14:paraId="1313F191" w14:textId="1489FFE3" w:rsidR="00A13D61" w:rsidRPr="00D30D5A" w:rsidRDefault="00A13D61" w:rsidP="00A13D61">
      <w:pPr>
        <w:pStyle w:val="ListParagraph"/>
        <w:numPr>
          <w:ilvl w:val="1"/>
          <w:numId w:val="36"/>
        </w:numPr>
        <w:rPr>
          <w:rStyle w:val="IntenseReference"/>
        </w:rPr>
      </w:pPr>
      <w:r>
        <w:t>What can be improved and how?</w:t>
      </w:r>
    </w:p>
    <w:p w14:paraId="0530BDEC" w14:textId="58E43275" w:rsidR="009508BB" w:rsidRDefault="009508BB" w:rsidP="009508BB">
      <w:pPr>
        <w:pStyle w:val="ListParagraph"/>
        <w:numPr>
          <w:ilvl w:val="0"/>
          <w:numId w:val="36"/>
        </w:numPr>
        <w:rPr>
          <w:rStyle w:val="IntenseReference"/>
        </w:rPr>
      </w:pPr>
      <w:r w:rsidRPr="00D30D5A">
        <w:rPr>
          <w:rStyle w:val="IntenseReference"/>
        </w:rPr>
        <w:t>Analysis</w:t>
      </w:r>
    </w:p>
    <w:p w14:paraId="761E718B" w14:textId="77777777" w:rsidR="00F2142E" w:rsidRPr="00F2142E" w:rsidRDefault="00F2142E" w:rsidP="00F2142E">
      <w:pPr>
        <w:pStyle w:val="ListParagraph"/>
        <w:numPr>
          <w:ilvl w:val="1"/>
          <w:numId w:val="36"/>
        </w:numPr>
      </w:pPr>
      <w:r w:rsidRPr="00F2142E">
        <w:t>What were the successes and failures of the pilot project?</w:t>
      </w:r>
    </w:p>
    <w:p w14:paraId="08F6E719" w14:textId="77777777" w:rsidR="00F2142E" w:rsidRPr="00F2142E" w:rsidRDefault="00F2142E" w:rsidP="00F2142E">
      <w:pPr>
        <w:pStyle w:val="ListParagraph"/>
        <w:numPr>
          <w:ilvl w:val="1"/>
          <w:numId w:val="36"/>
        </w:numPr>
      </w:pPr>
      <w:r w:rsidRPr="00F2142E">
        <w:t>What were the contributing factors to the success or failure?</w:t>
      </w:r>
    </w:p>
    <w:p w14:paraId="030C5877" w14:textId="77777777" w:rsidR="00F2142E" w:rsidRPr="00F2142E" w:rsidRDefault="00F2142E" w:rsidP="00F2142E">
      <w:pPr>
        <w:pStyle w:val="ListParagraph"/>
        <w:numPr>
          <w:ilvl w:val="1"/>
          <w:numId w:val="36"/>
        </w:numPr>
      </w:pPr>
      <w:r w:rsidRPr="00F2142E">
        <w:t>What lessons were learned during the pilot project?</w:t>
      </w:r>
    </w:p>
    <w:p w14:paraId="45709D34" w14:textId="7F126E51" w:rsidR="00F2142E" w:rsidRPr="00F2142E" w:rsidRDefault="00F2142E" w:rsidP="00F2142E">
      <w:pPr>
        <w:pStyle w:val="ListParagraph"/>
        <w:numPr>
          <w:ilvl w:val="1"/>
          <w:numId w:val="36"/>
        </w:numPr>
        <w:rPr>
          <w:rStyle w:val="IntenseReference"/>
          <w:b w:val="0"/>
          <w:bCs w:val="0"/>
          <w:smallCaps w:val="0"/>
          <w:color w:val="auto"/>
          <w:spacing w:val="0"/>
        </w:rPr>
      </w:pPr>
      <w:r w:rsidRPr="00F2142E">
        <w:t>How can the project be improved?</w:t>
      </w:r>
    </w:p>
    <w:p w14:paraId="6475068F" w14:textId="41A676A1" w:rsidR="009508BB" w:rsidRDefault="009508BB" w:rsidP="009508BB">
      <w:pPr>
        <w:pStyle w:val="ListParagraph"/>
        <w:numPr>
          <w:ilvl w:val="0"/>
          <w:numId w:val="36"/>
        </w:numPr>
        <w:rPr>
          <w:rStyle w:val="IntenseReference"/>
        </w:rPr>
      </w:pPr>
      <w:r w:rsidRPr="00D30D5A">
        <w:rPr>
          <w:rStyle w:val="IntenseReference"/>
        </w:rPr>
        <w:t>Evaluation</w:t>
      </w:r>
    </w:p>
    <w:p w14:paraId="12F2644D" w14:textId="0B32C993" w:rsidR="005D442B" w:rsidRPr="005D442B" w:rsidRDefault="005D442B" w:rsidP="005D442B">
      <w:pPr>
        <w:pStyle w:val="ListParagraph"/>
        <w:numPr>
          <w:ilvl w:val="1"/>
          <w:numId w:val="36"/>
        </w:numPr>
      </w:pPr>
      <w:r>
        <w:t xml:space="preserve">Were the goals and </w:t>
      </w:r>
      <w:r w:rsidR="30D7ABCF">
        <w:t>aims</w:t>
      </w:r>
      <w:r>
        <w:t xml:space="preserve"> of the pilot project met?</w:t>
      </w:r>
    </w:p>
    <w:p w14:paraId="77FEACA5" w14:textId="77777777" w:rsidR="005D442B" w:rsidRPr="005D442B" w:rsidRDefault="005D442B" w:rsidP="005D442B">
      <w:pPr>
        <w:pStyle w:val="ListParagraph"/>
        <w:numPr>
          <w:ilvl w:val="1"/>
          <w:numId w:val="36"/>
        </w:numPr>
      </w:pPr>
      <w:r w:rsidRPr="005D442B">
        <w:t>How did the stakeholders react to the project?</w:t>
      </w:r>
    </w:p>
    <w:p w14:paraId="00322B82" w14:textId="77777777" w:rsidR="005D442B" w:rsidRPr="005D442B" w:rsidRDefault="005D442B" w:rsidP="005D442B">
      <w:pPr>
        <w:pStyle w:val="ListParagraph"/>
        <w:numPr>
          <w:ilvl w:val="1"/>
          <w:numId w:val="36"/>
        </w:numPr>
      </w:pPr>
      <w:r w:rsidRPr="005D442B">
        <w:t>What were the key performance indicators (KPIs) used to measure the success of the project?</w:t>
      </w:r>
    </w:p>
    <w:p w14:paraId="2A21D5DB" w14:textId="20D6AA31" w:rsidR="00F2142E" w:rsidRPr="005D442B" w:rsidRDefault="005D442B" w:rsidP="005D442B">
      <w:pPr>
        <w:pStyle w:val="ListParagraph"/>
        <w:numPr>
          <w:ilvl w:val="1"/>
          <w:numId w:val="36"/>
        </w:numPr>
        <w:rPr>
          <w:rStyle w:val="IntenseReference"/>
          <w:b w:val="0"/>
          <w:bCs w:val="0"/>
          <w:smallCaps w:val="0"/>
          <w:color w:val="auto"/>
          <w:spacing w:val="0"/>
        </w:rPr>
      </w:pPr>
      <w:r w:rsidRPr="005D442B">
        <w:t>What was the return on investment (ROI) of the project?</w:t>
      </w:r>
    </w:p>
    <w:p w14:paraId="468E594F" w14:textId="2DEFF8BE" w:rsidR="009508BB" w:rsidRDefault="009508BB" w:rsidP="009508BB">
      <w:pPr>
        <w:pStyle w:val="ListParagraph"/>
        <w:numPr>
          <w:ilvl w:val="0"/>
          <w:numId w:val="36"/>
        </w:numPr>
        <w:rPr>
          <w:rStyle w:val="IntenseReference"/>
        </w:rPr>
      </w:pPr>
      <w:r w:rsidRPr="00D30D5A">
        <w:rPr>
          <w:rStyle w:val="IntenseReference"/>
        </w:rPr>
        <w:t>Recommendations</w:t>
      </w:r>
    </w:p>
    <w:p w14:paraId="7069E09A" w14:textId="77777777" w:rsidR="00B14F8A" w:rsidRPr="00B14F8A" w:rsidRDefault="00B14F8A" w:rsidP="00B14F8A">
      <w:pPr>
        <w:pStyle w:val="ListParagraph"/>
        <w:numPr>
          <w:ilvl w:val="1"/>
          <w:numId w:val="36"/>
        </w:numPr>
      </w:pPr>
      <w:r w:rsidRPr="00B14F8A">
        <w:t>What are the recommendations for future projects?</w:t>
      </w:r>
    </w:p>
    <w:p w14:paraId="28DA6444" w14:textId="77777777" w:rsidR="00B14F8A" w:rsidRPr="00B14F8A" w:rsidRDefault="00B14F8A" w:rsidP="00B14F8A">
      <w:pPr>
        <w:pStyle w:val="ListParagraph"/>
        <w:numPr>
          <w:ilvl w:val="1"/>
          <w:numId w:val="36"/>
        </w:numPr>
      </w:pPr>
      <w:r w:rsidRPr="00B14F8A">
        <w:t>How can the team apply the lessons learned to future projects?</w:t>
      </w:r>
    </w:p>
    <w:p w14:paraId="5D4542F8" w14:textId="77777777" w:rsidR="00B14F8A" w:rsidRPr="00B14F8A" w:rsidRDefault="00B14F8A" w:rsidP="00B14F8A">
      <w:pPr>
        <w:pStyle w:val="ListParagraph"/>
        <w:numPr>
          <w:ilvl w:val="1"/>
          <w:numId w:val="36"/>
        </w:numPr>
      </w:pPr>
      <w:r w:rsidRPr="00B14F8A">
        <w:t>What are the key takeaways from the pilot project?</w:t>
      </w:r>
    </w:p>
    <w:p w14:paraId="6A265654" w14:textId="5C6667E3" w:rsidR="00B14F8A" w:rsidRPr="00B14F8A" w:rsidRDefault="00B14F8A" w:rsidP="00B14F8A">
      <w:pPr>
        <w:pStyle w:val="ListParagraph"/>
        <w:numPr>
          <w:ilvl w:val="1"/>
          <w:numId w:val="36"/>
        </w:numPr>
        <w:rPr>
          <w:rStyle w:val="IntenseReference"/>
          <w:b w:val="0"/>
          <w:bCs w:val="0"/>
          <w:smallCaps w:val="0"/>
          <w:color w:val="auto"/>
          <w:spacing w:val="0"/>
        </w:rPr>
      </w:pPr>
      <w:r w:rsidRPr="00B14F8A">
        <w:t>What are the next steps for the project?</w:t>
      </w:r>
    </w:p>
    <w:p w14:paraId="5AF7B23C" w14:textId="77777777" w:rsidR="009172D0" w:rsidRPr="009508BB" w:rsidRDefault="009172D0" w:rsidP="009172D0">
      <w:pPr>
        <w:pStyle w:val="ListParagraph"/>
        <w:rPr>
          <w:rStyle w:val="IntenseEmphasis"/>
        </w:rPr>
      </w:pPr>
    </w:p>
    <w:p w14:paraId="152D3B95" w14:textId="10A3B7B4" w:rsidR="002C0CE6" w:rsidRPr="009172D0" w:rsidRDefault="009508BB" w:rsidP="009172D0">
      <w:r>
        <w:t xml:space="preserve">This guide will focus on </w:t>
      </w:r>
      <w:r w:rsidR="009172D0">
        <w:t xml:space="preserve">assessment but may </w:t>
      </w:r>
      <w:r w:rsidR="00B82CF4">
        <w:t xml:space="preserve">develop the guide to include </w:t>
      </w:r>
      <w:r w:rsidR="009172D0">
        <w:t>other areas</w:t>
      </w:r>
      <w:r w:rsidR="009F5D32">
        <w:t xml:space="preserve"> as </w:t>
      </w:r>
      <w:r w:rsidR="1EB434F8">
        <w:t>needed</w:t>
      </w:r>
      <w:r w:rsidR="009F5D32">
        <w:t xml:space="preserve">. </w:t>
      </w:r>
    </w:p>
    <w:p w14:paraId="7680135D" w14:textId="4D0B747F" w:rsidR="008F1BD4" w:rsidRPr="002C0CE6" w:rsidRDefault="008F1BD4" w:rsidP="002C0CE6">
      <w:pPr>
        <w:pStyle w:val="Heading2"/>
        <w:rPr>
          <w:rFonts w:ascii="Arial" w:hAnsi="Arial" w:cs="Times New Roman"/>
          <w:b w:val="0"/>
          <w:iCs w:val="0"/>
          <w:color w:val="0070C0"/>
          <w:sz w:val="22"/>
          <w:szCs w:val="22"/>
        </w:rPr>
      </w:pPr>
      <w:bookmarkStart w:id="6" w:name="_Toc129611469"/>
      <w:r w:rsidRPr="008F1BD4">
        <w:t>1.</w:t>
      </w:r>
      <w:r w:rsidR="004C1F6B">
        <w:t>2</w:t>
      </w:r>
      <w:r w:rsidRPr="008F1BD4">
        <w:t xml:space="preserve"> </w:t>
      </w:r>
      <w:bookmarkEnd w:id="4"/>
      <w:r w:rsidR="003C3FC1">
        <w:t xml:space="preserve">After Action Review </w:t>
      </w:r>
      <w:r w:rsidR="0097393E">
        <w:t>Summary</w:t>
      </w:r>
      <w:bookmarkEnd w:id="6"/>
    </w:p>
    <w:p w14:paraId="77DD1132" w14:textId="4FB86E6A" w:rsidR="0077674D" w:rsidRDefault="00975B57" w:rsidP="008F1BD4">
      <w:r>
        <w:t xml:space="preserve">Organisational learning requires that teams continuously assess their performance to </w:t>
      </w:r>
      <w:bookmarkStart w:id="7" w:name="_Int_74ir6Fxo"/>
      <w:r>
        <w:t>identify</w:t>
      </w:r>
      <w:bookmarkEnd w:id="7"/>
      <w:r>
        <w:t xml:space="preserve"> and learn from successes and failures. The </w:t>
      </w:r>
      <w:r w:rsidR="00481215">
        <w:t>After-Action</w:t>
      </w:r>
      <w:r>
        <w:t xml:space="preserve"> Review (AAR) is a simple but powerful tool to help you do this. Conducting an AAR at the end of a project</w:t>
      </w:r>
      <w:r w:rsidR="00D14EDF">
        <w:t xml:space="preserve">, pilot </w:t>
      </w:r>
      <w:r>
        <w:t xml:space="preserve">or event can help you and your team </w:t>
      </w:r>
      <w:r w:rsidR="00D14EDF">
        <w:t>capture your learning for wider organisation benefit</w:t>
      </w:r>
      <w:r>
        <w:t>.</w:t>
      </w:r>
      <w:r w:rsidR="0077674D">
        <w:t xml:space="preserve"> S</w:t>
      </w:r>
      <w:r>
        <w:t>haring the results from your AAR can help future teams learn your successful strategies and avoid pitfalls you have worked to overcome.</w:t>
      </w:r>
    </w:p>
    <w:p w14:paraId="733E18D9" w14:textId="56EE26B8" w:rsidR="0071352A" w:rsidRDefault="00975B57" w:rsidP="008F1BD4">
      <w:r>
        <w:t xml:space="preserve">An AAR </w:t>
      </w:r>
      <w:r w:rsidR="00C17180">
        <w:t xml:space="preserve">in its assessment form </w:t>
      </w:r>
      <w:r>
        <w:t xml:space="preserve">is </w:t>
      </w:r>
      <w:r w:rsidR="0077674D">
        <w:t>centred</w:t>
      </w:r>
      <w:r>
        <w:t xml:space="preserve"> on four questions: What was expected to happen? What </w:t>
      </w:r>
      <w:r w:rsidR="004F3720">
        <w:t>occurred</w:t>
      </w:r>
      <w:r>
        <w:t>? What went well and why? What can be improved and how? An</w:t>
      </w:r>
      <w:r w:rsidR="00AE30A8">
        <w:t xml:space="preserve"> effective AAR’s characteristics include</w:t>
      </w:r>
      <w:r>
        <w:t xml:space="preserve">: An open and </w:t>
      </w:r>
      <w:r w:rsidR="00AE30A8">
        <w:t>reflective</w:t>
      </w:r>
      <w:r>
        <w:t xml:space="preserve"> discussion </w:t>
      </w:r>
      <w:r w:rsidR="00064E0D">
        <w:t>that includes multiple perspectives from</w:t>
      </w:r>
      <w:r>
        <w:t xml:space="preserve"> </w:t>
      </w:r>
      <w:r w:rsidR="00064E0D">
        <w:t>a</w:t>
      </w:r>
      <w:r>
        <w:t xml:space="preserve"> team</w:t>
      </w:r>
      <w:r w:rsidR="00064E0D">
        <w:t>.</w:t>
      </w:r>
      <w:r>
        <w:t xml:space="preserve"> A focus on ways to sustain</w:t>
      </w:r>
      <w:r w:rsidR="00C6440E">
        <w:t>, replicate and scale</w:t>
      </w:r>
      <w:r>
        <w:t xml:space="preserve"> what was done well</w:t>
      </w:r>
      <w:r w:rsidR="005E2981">
        <w:t xml:space="preserve"> and the d</w:t>
      </w:r>
      <w:r>
        <w:t xml:space="preserve">evelopment of recommendations on ways to overcome </w:t>
      </w:r>
      <w:r w:rsidR="005F263D">
        <w:t>obstacles.</w:t>
      </w:r>
    </w:p>
    <w:p w14:paraId="5BFF36EB" w14:textId="28496225" w:rsidR="005F263D" w:rsidRDefault="003C3FC1" w:rsidP="003C3FC1">
      <w:pPr>
        <w:pStyle w:val="Heading2"/>
      </w:pPr>
      <w:bookmarkStart w:id="8" w:name="_Toc129611470"/>
      <w:r>
        <w:t xml:space="preserve">1.3 </w:t>
      </w:r>
      <w:r w:rsidR="00975B57">
        <w:t xml:space="preserve">Who should use </w:t>
      </w:r>
      <w:r w:rsidR="005F263D">
        <w:t>After Action Review</w:t>
      </w:r>
      <w:r w:rsidR="00975B57">
        <w:t>?</w:t>
      </w:r>
      <w:bookmarkEnd w:id="8"/>
    </w:p>
    <w:p w14:paraId="76801450" w14:textId="1ED7A029" w:rsidR="00024398" w:rsidRPr="000000C4" w:rsidRDefault="00975B57" w:rsidP="00024398">
      <w:r>
        <w:t xml:space="preserve">This tool is for all teams who want to </w:t>
      </w:r>
      <w:r w:rsidR="00802129">
        <w:t xml:space="preserve">focus on experimentation and </w:t>
      </w:r>
      <w:r>
        <w:t>learning</w:t>
      </w:r>
      <w:r w:rsidR="00802129">
        <w:t xml:space="preserve"> to support strategic implementation of continuous improvement</w:t>
      </w:r>
      <w:r w:rsidR="00885774">
        <w:t>. R</w:t>
      </w:r>
      <w:r>
        <w:t>egardless of project outcomes, there are always successes to document and lessons to learn. The entire project team should attend the AAR</w:t>
      </w:r>
      <w:r w:rsidR="002A75C1">
        <w:t xml:space="preserve"> as</w:t>
      </w:r>
      <w:r>
        <w:t xml:space="preserve"> everyone’s voice counts. When should we use the AAR tool? This tool can guide your team in conducting an AAR shortly after a project or program ends. The same approach can also be used with less structure or formality midway through a project for the benefit of the team if the work isn’t progressing as the group would like. What time and resources do we need to use this tool? Formal AARs are ideally conducted with a facilitator, while spontaneous or informal AARs can be led by a member of the project team. The time </w:t>
      </w:r>
      <w:r w:rsidR="45EF5A5C">
        <w:t>needed</w:t>
      </w:r>
      <w:r>
        <w:t xml:space="preserve"> to conduct an AAR varies. A formal review may take 1 to 2 hours. Informal AARs may be conducted in whatever time your team can allot. A conversation as short as 15 minutes might </w:t>
      </w:r>
      <w:r w:rsidR="506A0E14">
        <w:t>find</w:t>
      </w:r>
      <w:r>
        <w:t xml:space="preserve"> barriers to your progress and strategies to overcome them.</w:t>
      </w:r>
    </w:p>
    <w:p w14:paraId="76801456" w14:textId="77777777" w:rsidR="0060134F" w:rsidRDefault="0060134F" w:rsidP="007C41BE"/>
    <w:p w14:paraId="76801457" w14:textId="3934EE9F" w:rsidR="00B26635" w:rsidRDefault="00B26635" w:rsidP="00B26635">
      <w:pPr>
        <w:pStyle w:val="Heading1"/>
      </w:pPr>
      <w:bookmarkStart w:id="9" w:name="_Toc364074398"/>
      <w:bookmarkStart w:id="10" w:name="_Toc129611471"/>
      <w:r>
        <w:t>2.</w:t>
      </w:r>
      <w:bookmarkEnd w:id="9"/>
      <w:r w:rsidR="00942170">
        <w:t xml:space="preserve"> </w:t>
      </w:r>
      <w:r w:rsidR="000000C4">
        <w:t>After Action Review Guidance</w:t>
      </w:r>
      <w:bookmarkEnd w:id="10"/>
    </w:p>
    <w:p w14:paraId="6EDACF68" w14:textId="48B930F3" w:rsidR="00556707" w:rsidRDefault="00942170" w:rsidP="00942170">
      <w:r>
        <w:t xml:space="preserve">This guide will </w:t>
      </w:r>
      <w:r w:rsidR="00556707">
        <w:t>help</w:t>
      </w:r>
      <w:r>
        <w:t xml:space="preserve"> you to conduct a formal </w:t>
      </w:r>
      <w:r w:rsidR="001F55B7">
        <w:t>After-Action</w:t>
      </w:r>
      <w:r>
        <w:t xml:space="preserve"> Review. An AAR </w:t>
      </w:r>
      <w:r w:rsidR="00556707">
        <w:t xml:space="preserve">should </w:t>
      </w:r>
      <w:r w:rsidR="00375247">
        <w:t>include</w:t>
      </w:r>
      <w:r>
        <w:t xml:space="preserve">: </w:t>
      </w:r>
    </w:p>
    <w:p w14:paraId="0B33007D" w14:textId="77777777" w:rsidR="00995EA7" w:rsidRPr="00375247" w:rsidRDefault="00995EA7" w:rsidP="00DD399A">
      <w:pPr>
        <w:pStyle w:val="Heading6"/>
        <w:ind w:left="0"/>
        <w:rPr>
          <w:rStyle w:val="IntenseEmphasis"/>
        </w:rPr>
      </w:pPr>
    </w:p>
    <w:p w14:paraId="010B1798" w14:textId="77777777" w:rsidR="00C47056" w:rsidRPr="001F55B7" w:rsidRDefault="00942170" w:rsidP="00375247">
      <w:pPr>
        <w:pStyle w:val="Heading6"/>
        <w:numPr>
          <w:ilvl w:val="0"/>
          <w:numId w:val="31"/>
        </w:numPr>
        <w:rPr>
          <w:rStyle w:val="BookTitle"/>
        </w:rPr>
      </w:pPr>
      <w:r w:rsidRPr="001F55B7">
        <w:rPr>
          <w:rStyle w:val="BookTitle"/>
        </w:rPr>
        <w:t>advanced planning</w:t>
      </w:r>
    </w:p>
    <w:p w14:paraId="59E8BAD9" w14:textId="77777777" w:rsidR="00C47056" w:rsidRPr="001F55B7" w:rsidRDefault="00942170" w:rsidP="00375247">
      <w:pPr>
        <w:pStyle w:val="Heading6"/>
        <w:numPr>
          <w:ilvl w:val="0"/>
          <w:numId w:val="31"/>
        </w:numPr>
        <w:rPr>
          <w:rStyle w:val="BookTitle"/>
        </w:rPr>
      </w:pPr>
      <w:r w:rsidRPr="001F55B7">
        <w:rPr>
          <w:rStyle w:val="BookTitle"/>
        </w:rPr>
        <w:t xml:space="preserve">a facilitator who, ideally, is not a member of the </w:t>
      </w:r>
      <w:proofErr w:type="gramStart"/>
      <w:r w:rsidRPr="001F55B7">
        <w:rPr>
          <w:rStyle w:val="BookTitle"/>
        </w:rPr>
        <w:t>team</w:t>
      </w:r>
      <w:proofErr w:type="gramEnd"/>
    </w:p>
    <w:p w14:paraId="1FF65CF2" w14:textId="00FF8E24" w:rsidR="000C2A91" w:rsidRPr="001F55B7" w:rsidRDefault="00942170" w:rsidP="00375247">
      <w:pPr>
        <w:pStyle w:val="Heading6"/>
        <w:numPr>
          <w:ilvl w:val="0"/>
          <w:numId w:val="31"/>
        </w:numPr>
        <w:rPr>
          <w:rStyle w:val="BookTitle"/>
        </w:rPr>
      </w:pPr>
      <w:r w:rsidRPr="001F55B7">
        <w:rPr>
          <w:rStyle w:val="BookTitle"/>
        </w:rPr>
        <w:t>a report that captures the lessons learned</w:t>
      </w:r>
    </w:p>
    <w:p w14:paraId="66FCA4F6" w14:textId="05515FD1" w:rsidR="007F7612" w:rsidRDefault="007F7612" w:rsidP="007F7612"/>
    <w:p w14:paraId="214DBEFD" w14:textId="15501BCF" w:rsidR="009E6366" w:rsidRDefault="009E6366" w:rsidP="007F7612">
      <w:r>
        <w:t xml:space="preserve">Once the team has decided to conduct an AAR, the facilitator (or responsible team member) should schedule the session, ideally, within 2 weeks of project completion. For </w:t>
      </w:r>
      <w:r>
        <w:lastRenderedPageBreak/>
        <w:t xml:space="preserve">best results: Conduct the team meeting in person, rather than by </w:t>
      </w:r>
      <w:r w:rsidR="00E74E39">
        <w:t>Teams.</w:t>
      </w:r>
      <w:r>
        <w:t xml:space="preserve"> Ensure participation </w:t>
      </w:r>
      <w:r w:rsidR="00E74E39">
        <w:t>with a mix of</w:t>
      </w:r>
      <w:r>
        <w:t xml:space="preserve"> team members If an outside facilitator is being used, he/she should meet with the team leader to become familiar with the work before conducting the session.</w:t>
      </w:r>
    </w:p>
    <w:p w14:paraId="4E0AB937" w14:textId="24DE0DA6" w:rsidR="009E6366" w:rsidRDefault="009377A9" w:rsidP="00E90424">
      <w:pPr>
        <w:pStyle w:val="Heading2"/>
      </w:pPr>
      <w:bookmarkStart w:id="11" w:name="_Toc129611472"/>
      <w:r>
        <w:t xml:space="preserve">2.1 </w:t>
      </w:r>
      <w:r w:rsidR="00EA2EC3">
        <w:t xml:space="preserve">Planning an </w:t>
      </w:r>
      <w:r w:rsidR="00E90424">
        <w:t>After-Action</w:t>
      </w:r>
      <w:r w:rsidR="00EA2EC3">
        <w:t xml:space="preserve"> Review</w:t>
      </w:r>
      <w:bookmarkEnd w:id="11"/>
    </w:p>
    <w:p w14:paraId="26793DF7" w14:textId="77777777" w:rsidR="00627DDF" w:rsidRDefault="00E90424" w:rsidP="007F7612">
      <w:r>
        <w:t>Once the team has decided to conduct an AAR, the facilitator (or responsible team member) should schedule the session, ideally, within 2 weeks of project completion.</w:t>
      </w:r>
    </w:p>
    <w:p w14:paraId="5BEEA881" w14:textId="51AAB2F6" w:rsidR="00050A67" w:rsidRDefault="00E90424" w:rsidP="007F7612">
      <w:r>
        <w:t>If an outside facilitator is being used, he/she should meet with the team leader to become familiar with the work before conducting the session. How much time should we plan for our AAR? The time you allot for your AAR will depend on a variety of factors, including the critical nature of the event or project and the resources available to your team (including the availability of team members). It is recommended that you set aside a time equal to 20 minutes per team member. If necessary, the review can be continued on a second meeting day.</w:t>
      </w:r>
    </w:p>
    <w:p w14:paraId="4CCC941D" w14:textId="79B7ACD1" w:rsidR="009E6366" w:rsidRDefault="00E90424" w:rsidP="007F7612">
      <w:r>
        <w:t xml:space="preserve">Should we have an outside facilitator? Outside facilitators may be more effective. They are less likely to get caught up in the content of the conversation and can encourage all team members to </w:t>
      </w:r>
      <w:r w:rsidR="48EB8307">
        <w:t>take part</w:t>
      </w:r>
      <w:r>
        <w:t xml:space="preserve"> in the conversation. If there is not an external facilitator available, a team member can fill this role. When a team member serves as a facilitator, it is important to ensure that they </w:t>
      </w:r>
      <w:r w:rsidR="47D08061">
        <w:t>take part</w:t>
      </w:r>
      <w:r>
        <w:t xml:space="preserve"> in the discussion as both facilitator and team member. Self-facilitation is a little tricky but with proper attention, it can be done successfully.</w:t>
      </w:r>
    </w:p>
    <w:p w14:paraId="7E0F42C8" w14:textId="0AF665A4" w:rsidR="004101BE" w:rsidRDefault="004101BE" w:rsidP="00353DE2">
      <w:pPr>
        <w:pStyle w:val="Heading4"/>
      </w:pPr>
      <w:r>
        <w:t>Meeting roles</w:t>
      </w:r>
    </w:p>
    <w:p w14:paraId="2B096F38" w14:textId="118C7328" w:rsidR="00353DE2" w:rsidRDefault="004101BE" w:rsidP="007F7612">
      <w:r>
        <w:t xml:space="preserve">Note taker: Assign a team member to take notes on the flip charts. If the AAR is an hour or longer, consider having team members rotate this job so everyone can </w:t>
      </w:r>
      <w:r w:rsidR="450243AF">
        <w:t>take part</w:t>
      </w:r>
      <w:r>
        <w:t xml:space="preserve"> fully.</w:t>
      </w:r>
    </w:p>
    <w:p w14:paraId="78B3CA5A" w14:textId="0469C74E" w:rsidR="004101BE" w:rsidRDefault="004101BE" w:rsidP="007F7612">
      <w:r>
        <w:t xml:space="preserve">Timekeeper: Assign times to the sections of the AAR in advance and ask someone to play the role of </w:t>
      </w:r>
      <w:r w:rsidR="6C5821BB">
        <w:t>timekeeper</w:t>
      </w:r>
      <w:r>
        <w:t xml:space="preserve"> (this is important - it is easy for groups to get lost in conversation and not have time to cover all sections of the review)</w:t>
      </w:r>
    </w:p>
    <w:p w14:paraId="000AEDB9" w14:textId="3E4E8BAD" w:rsidR="00F676A4" w:rsidRDefault="00F676A4" w:rsidP="007F7612"/>
    <w:p w14:paraId="60781773" w14:textId="5117A33A" w:rsidR="00F676A4" w:rsidRDefault="00F676A4" w:rsidP="00F676A4">
      <w:pPr>
        <w:pStyle w:val="Heading2"/>
      </w:pPr>
      <w:bookmarkStart w:id="12" w:name="_Toc129611473"/>
      <w:r>
        <w:t>2.2 Organi</w:t>
      </w:r>
      <w:r w:rsidR="004252EB">
        <w:t>s</w:t>
      </w:r>
      <w:r>
        <w:t xml:space="preserve">ing the AAR </w:t>
      </w:r>
      <w:r w:rsidR="000E51D4">
        <w:t>discussion.</w:t>
      </w:r>
      <w:bookmarkEnd w:id="12"/>
    </w:p>
    <w:p w14:paraId="56EC8D3F" w14:textId="22D9B10E" w:rsidR="00FF17F9" w:rsidRDefault="00F676A4" w:rsidP="007F7612">
      <w:r>
        <w:t xml:space="preserve">There are several approaches that can be used to organize the AAR discussion. The facilitator should consider the options and choose an approach before the session. By key events, </w:t>
      </w:r>
      <w:r w:rsidR="000E51D4">
        <w:t>themes,</w:t>
      </w:r>
      <w:r>
        <w:t xml:space="preserve"> or issues When there is a logical set of themes or events, it may be useful to organise an AAR discussion around them.</w:t>
      </w:r>
    </w:p>
    <w:p w14:paraId="665151E6" w14:textId="190733AA" w:rsidR="00F676A4" w:rsidRDefault="00E40B5B" w:rsidP="007F7612">
      <w:r>
        <w:t>If this is not possible look at the chronology</w:t>
      </w:r>
      <w:r w:rsidR="00F676A4">
        <w:t xml:space="preserve"> of events</w:t>
      </w:r>
      <w:r w:rsidR="00212728">
        <w:t>.</w:t>
      </w:r>
      <w:r w:rsidR="00F676A4">
        <w:t xml:space="preserve"> When there is not a logical choice of themes or events, a chronological review can be easy to structure and understand. It follows the flow of the activity from start to finish. By covering actions in the </w:t>
      </w:r>
      <w:r w:rsidR="000E51D4">
        <w:t>order,</w:t>
      </w:r>
      <w:r w:rsidR="00F676A4">
        <w:t xml:space="preserve"> they took place, participants may more easily recall what happened. </w:t>
      </w:r>
    </w:p>
    <w:p w14:paraId="409C07AF" w14:textId="3CDF9D11" w:rsidR="009E6366" w:rsidRDefault="009E6366" w:rsidP="007F7612"/>
    <w:p w14:paraId="69995C81" w14:textId="3B7EBE12" w:rsidR="009E6366" w:rsidRDefault="009E6366" w:rsidP="007F7612"/>
    <w:p w14:paraId="084E8006" w14:textId="46922498" w:rsidR="009E6366" w:rsidRDefault="009E6366" w:rsidP="007F7612"/>
    <w:p w14:paraId="6F92C0D2" w14:textId="4B2666A0" w:rsidR="009E6366" w:rsidRDefault="004252EB" w:rsidP="004252EB">
      <w:pPr>
        <w:pStyle w:val="Heading2"/>
      </w:pPr>
      <w:bookmarkStart w:id="13" w:name="_Toc129611474"/>
      <w:r>
        <w:lastRenderedPageBreak/>
        <w:t xml:space="preserve">2.3 </w:t>
      </w:r>
      <w:r w:rsidR="000E51D4">
        <w:t xml:space="preserve">Conducting an </w:t>
      </w:r>
      <w:r>
        <w:t>After-Action</w:t>
      </w:r>
      <w:r w:rsidR="000E51D4">
        <w:t xml:space="preserve"> Review</w:t>
      </w:r>
      <w:bookmarkEnd w:id="13"/>
    </w:p>
    <w:p w14:paraId="1BBC324B" w14:textId="77777777" w:rsidR="009872A4" w:rsidRDefault="009872A4" w:rsidP="009872A4">
      <w:pPr>
        <w:pStyle w:val="Heading6"/>
      </w:pPr>
      <w:r>
        <w:t>Introducing and “setting up” the AAR</w:t>
      </w:r>
    </w:p>
    <w:p w14:paraId="4210B98F" w14:textId="145605C6" w:rsidR="009E6366" w:rsidRDefault="009872A4" w:rsidP="007F7612">
      <w:r>
        <w:t>The task of the facilitator (or AAR leader) is to guide the group through a review of the project, using a standard set of questions:</w:t>
      </w:r>
    </w:p>
    <w:p w14:paraId="43284755" w14:textId="7B456FE0" w:rsidR="002C051F" w:rsidRDefault="002C051F" w:rsidP="007F7612"/>
    <w:p w14:paraId="1CC4227A" w14:textId="77777777" w:rsidR="002C051F" w:rsidRPr="002C051F" w:rsidRDefault="002C051F" w:rsidP="002C051F">
      <w:pPr>
        <w:pStyle w:val="Heading6"/>
        <w:numPr>
          <w:ilvl w:val="0"/>
          <w:numId w:val="31"/>
        </w:numPr>
        <w:rPr>
          <w:rStyle w:val="BookTitle"/>
        </w:rPr>
      </w:pPr>
      <w:r w:rsidRPr="002C051F">
        <w:rPr>
          <w:rStyle w:val="BookTitle"/>
        </w:rPr>
        <w:t>What was expected to happen?</w:t>
      </w:r>
    </w:p>
    <w:p w14:paraId="20E5D784" w14:textId="3E867CF2" w:rsidR="002C051F" w:rsidRPr="002C051F" w:rsidRDefault="002C051F" w:rsidP="002C051F">
      <w:pPr>
        <w:pStyle w:val="Heading6"/>
        <w:numPr>
          <w:ilvl w:val="0"/>
          <w:numId w:val="31"/>
        </w:numPr>
        <w:rPr>
          <w:rStyle w:val="BookTitle"/>
        </w:rPr>
      </w:pPr>
      <w:r w:rsidRPr="002C051F">
        <w:rPr>
          <w:rStyle w:val="BookTitle"/>
        </w:rPr>
        <w:t xml:space="preserve">What </w:t>
      </w:r>
      <w:r>
        <w:rPr>
          <w:rStyle w:val="BookTitle"/>
        </w:rPr>
        <w:t>did happen</w:t>
      </w:r>
      <w:r w:rsidRPr="002C051F">
        <w:rPr>
          <w:rStyle w:val="BookTitle"/>
        </w:rPr>
        <w:t>?</w:t>
      </w:r>
    </w:p>
    <w:p w14:paraId="5B6B218A" w14:textId="77777777" w:rsidR="002C051F" w:rsidRPr="002C051F" w:rsidRDefault="002C051F" w:rsidP="002C051F">
      <w:pPr>
        <w:pStyle w:val="Heading6"/>
        <w:numPr>
          <w:ilvl w:val="0"/>
          <w:numId w:val="31"/>
        </w:numPr>
        <w:rPr>
          <w:rStyle w:val="BookTitle"/>
        </w:rPr>
      </w:pPr>
      <w:r w:rsidRPr="002C051F">
        <w:rPr>
          <w:rStyle w:val="BookTitle"/>
        </w:rPr>
        <w:t>What went well and why?</w:t>
      </w:r>
    </w:p>
    <w:p w14:paraId="31E1E913" w14:textId="36905DCC" w:rsidR="002C051F" w:rsidRPr="002C051F" w:rsidRDefault="002C051F" w:rsidP="002C051F">
      <w:pPr>
        <w:pStyle w:val="Heading6"/>
        <w:numPr>
          <w:ilvl w:val="0"/>
          <w:numId w:val="31"/>
        </w:numPr>
        <w:rPr>
          <w:rStyle w:val="BookTitle"/>
        </w:rPr>
      </w:pPr>
      <w:r w:rsidRPr="002C051F">
        <w:rPr>
          <w:rStyle w:val="BookTitle"/>
        </w:rPr>
        <w:t>What can be improved and how?</w:t>
      </w:r>
    </w:p>
    <w:p w14:paraId="4EB4E688" w14:textId="0CFCCFD8" w:rsidR="009E6366" w:rsidRDefault="009E6366" w:rsidP="007F7612"/>
    <w:p w14:paraId="2EF08BEB" w14:textId="2A76D1BE" w:rsidR="00C02093" w:rsidRDefault="00C02093" w:rsidP="007F7612">
      <w:r>
        <w:t>Start by reminding the team of the purpose and context of this meeting:</w:t>
      </w:r>
    </w:p>
    <w:p w14:paraId="2B5937C6" w14:textId="77777777" w:rsidR="00771A20" w:rsidRDefault="00771A20" w:rsidP="007F7612"/>
    <w:p w14:paraId="4A5C77FE" w14:textId="77777777" w:rsidR="00C02093" w:rsidRPr="00771A20" w:rsidRDefault="00C02093" w:rsidP="00771A20">
      <w:pPr>
        <w:pStyle w:val="Heading6"/>
        <w:numPr>
          <w:ilvl w:val="0"/>
          <w:numId w:val="31"/>
        </w:numPr>
        <w:rPr>
          <w:rStyle w:val="BookTitle"/>
        </w:rPr>
      </w:pPr>
      <w:r w:rsidRPr="00771A20">
        <w:rPr>
          <w:rStyle w:val="BookTitle"/>
        </w:rPr>
        <w:t>The goal is to guide and improve the work of future project teams.</w:t>
      </w:r>
    </w:p>
    <w:p w14:paraId="50403A43" w14:textId="77777777" w:rsidR="00C02093" w:rsidRPr="00771A20" w:rsidRDefault="00C02093" w:rsidP="00771A20">
      <w:pPr>
        <w:pStyle w:val="Heading6"/>
        <w:numPr>
          <w:ilvl w:val="0"/>
          <w:numId w:val="31"/>
        </w:numPr>
        <w:rPr>
          <w:rStyle w:val="BookTitle"/>
        </w:rPr>
      </w:pPr>
      <w:r w:rsidRPr="00771A20">
        <w:rPr>
          <w:rStyle w:val="BookTitle"/>
        </w:rPr>
        <w:t>The AAR does not grade success or failure.</w:t>
      </w:r>
    </w:p>
    <w:p w14:paraId="14684CF8" w14:textId="77777777" w:rsidR="00C02093" w:rsidRPr="00771A20" w:rsidRDefault="00C02093" w:rsidP="00771A20">
      <w:pPr>
        <w:pStyle w:val="Heading6"/>
        <w:numPr>
          <w:ilvl w:val="0"/>
          <w:numId w:val="31"/>
        </w:numPr>
        <w:rPr>
          <w:rStyle w:val="BookTitle"/>
        </w:rPr>
      </w:pPr>
      <w:r w:rsidRPr="00771A20">
        <w:rPr>
          <w:rStyle w:val="BookTitle"/>
        </w:rPr>
        <w:t>There are always weaknesses to improve and strengths to sustain.</w:t>
      </w:r>
    </w:p>
    <w:p w14:paraId="32258819" w14:textId="134D5CC3" w:rsidR="009E6366" w:rsidRPr="003115D0" w:rsidRDefault="00C02093" w:rsidP="3BA9753E">
      <w:pPr>
        <w:pStyle w:val="Heading6"/>
        <w:numPr>
          <w:ilvl w:val="0"/>
          <w:numId w:val="31"/>
        </w:numPr>
        <w:rPr>
          <w:b/>
          <w:bCs/>
          <w:i/>
          <w:iCs/>
          <w:spacing w:val="5"/>
        </w:rPr>
      </w:pPr>
      <w:r w:rsidRPr="3BA9753E">
        <w:rPr>
          <w:rStyle w:val="BookTitle"/>
        </w:rPr>
        <w:t xml:space="preserve">Participants should share honest observations about what </w:t>
      </w:r>
      <w:bookmarkStart w:id="14" w:name="_Int_H5qvnOQR"/>
      <w:proofErr w:type="gramStart"/>
      <w:r w:rsidRPr="3BA9753E">
        <w:rPr>
          <w:rStyle w:val="BookTitle"/>
        </w:rPr>
        <w:t>actually happened</w:t>
      </w:r>
      <w:bookmarkEnd w:id="14"/>
      <w:proofErr w:type="gramEnd"/>
      <w:r w:rsidRPr="3BA9753E">
        <w:rPr>
          <w:rStyle w:val="BookTitle"/>
        </w:rPr>
        <w:t xml:space="preserve"> without assigning blame or praise</w:t>
      </w:r>
      <w:r w:rsidR="00771A20" w:rsidRPr="3BA9753E">
        <w:rPr>
          <w:rStyle w:val="BookTitle"/>
        </w:rPr>
        <w:t>.</w:t>
      </w:r>
    </w:p>
    <w:p w14:paraId="2375A9C2" w14:textId="77777777" w:rsidR="003115D0" w:rsidRDefault="00233B3C" w:rsidP="003115D0">
      <w:pPr>
        <w:pStyle w:val="Heading2"/>
      </w:pPr>
      <w:bookmarkStart w:id="15" w:name="_Toc129611475"/>
      <w:r>
        <w:t>2.4 Sharing the AAR Results</w:t>
      </w:r>
      <w:bookmarkEnd w:id="15"/>
    </w:p>
    <w:p w14:paraId="70AA91CE" w14:textId="2536F582" w:rsidR="009E6366" w:rsidRDefault="00233B3C" w:rsidP="007F7612">
      <w:r>
        <w:t xml:space="preserve">The greatest benefit of an AAR comes from applying the lessons learned to future work and teams. The AAR Report Template offers a format for </w:t>
      </w:r>
      <w:r w:rsidR="007A266B">
        <w:t>summarising</w:t>
      </w:r>
      <w:r>
        <w:t xml:space="preserve"> the findings of your AAR. Some steps a team leader or facilitator can take to increase the likelihood of having an impact on future work </w:t>
      </w:r>
      <w:r w:rsidR="7C92311E">
        <w:t>include</w:t>
      </w:r>
      <w:r>
        <w:t xml:space="preserve"> Provide a clear summary of concrete and actionable recommendations that will improve the process. </w:t>
      </w:r>
      <w:bookmarkStart w:id="16" w:name="_Int_EmIzYmC0"/>
      <w:r>
        <w:t>Identifying</w:t>
      </w:r>
      <w:bookmarkEnd w:id="16"/>
      <w:r>
        <w:t xml:space="preserve"> tasks and topics requiring leadership attention. Share the AAR report with your </w:t>
      </w:r>
      <w:r w:rsidR="003115D0">
        <w:t>governance group</w:t>
      </w:r>
      <w:r>
        <w:t xml:space="preserve"> or other </w:t>
      </w:r>
      <w:r w:rsidR="400CF61A">
        <w:t>right person</w:t>
      </w:r>
      <w:r w:rsidR="00AC420D">
        <w:t xml:space="preserve"> or fora</w:t>
      </w:r>
      <w:r>
        <w:t>.</w:t>
      </w:r>
    </w:p>
    <w:p w14:paraId="33472E8D" w14:textId="490C9963" w:rsidR="00AC420D" w:rsidRDefault="00AC420D" w:rsidP="007F7612"/>
    <w:p w14:paraId="03653D77" w14:textId="5DF3B12E" w:rsidR="001B6BCC" w:rsidRDefault="001B6BCC" w:rsidP="007F7612"/>
    <w:p w14:paraId="68E11F54" w14:textId="1F7BCFC1" w:rsidR="001B6BCC" w:rsidRDefault="001B6BCC" w:rsidP="007F7612"/>
    <w:p w14:paraId="6BDDEAB7" w14:textId="3B8252E3" w:rsidR="001B6BCC" w:rsidRDefault="001B6BCC" w:rsidP="007F7612"/>
    <w:p w14:paraId="11B2913B" w14:textId="0A7A31D8" w:rsidR="001B6BCC" w:rsidRDefault="001B6BCC" w:rsidP="007F7612"/>
    <w:p w14:paraId="7C23FAB9" w14:textId="14A377E6" w:rsidR="001B6BCC" w:rsidRDefault="001B6BCC" w:rsidP="3BA9753E"/>
    <w:p w14:paraId="3FEFB2D6" w14:textId="6A194D68" w:rsidR="3BA9753E" w:rsidRDefault="3BA9753E" w:rsidP="3BA9753E"/>
    <w:p w14:paraId="4D08DDB1" w14:textId="4D527F28" w:rsidR="3BA9753E" w:rsidRDefault="3BA9753E" w:rsidP="3BA9753E"/>
    <w:p w14:paraId="6BE98749" w14:textId="03D0233A" w:rsidR="3BA9753E" w:rsidRDefault="3BA9753E" w:rsidP="3BA9753E"/>
    <w:p w14:paraId="0A1BD616" w14:textId="14B9BD98" w:rsidR="3BA9753E" w:rsidRDefault="3BA9753E" w:rsidP="3BA9753E"/>
    <w:p w14:paraId="3C0B6D68" w14:textId="61D8DEA5" w:rsidR="3BA9753E" w:rsidRDefault="3BA9753E" w:rsidP="3BA9753E"/>
    <w:p w14:paraId="2015FF75" w14:textId="6CE1F27C" w:rsidR="3BA9753E" w:rsidRDefault="3BA9753E" w:rsidP="3BA9753E"/>
    <w:p w14:paraId="67B5A0C8" w14:textId="5A0CFE18" w:rsidR="3BA9753E" w:rsidRDefault="3BA9753E" w:rsidP="3BA9753E"/>
    <w:p w14:paraId="71431583" w14:textId="4DB1E7E4" w:rsidR="3BA9753E" w:rsidRDefault="3BA9753E" w:rsidP="3BA9753E"/>
    <w:p w14:paraId="18992EFF" w14:textId="5F573BC3" w:rsidR="3BA9753E" w:rsidRDefault="3BA9753E" w:rsidP="3BA9753E"/>
    <w:p w14:paraId="4D65B822" w14:textId="7B924B22" w:rsidR="3BA9753E" w:rsidRDefault="3BA9753E" w:rsidP="3BA9753E"/>
    <w:p w14:paraId="60D3C503" w14:textId="6104E042" w:rsidR="3BA9753E" w:rsidRDefault="3BA9753E" w:rsidP="3BA9753E"/>
    <w:p w14:paraId="4382B085" w14:textId="387D74E3" w:rsidR="3BA9753E" w:rsidRDefault="3BA9753E" w:rsidP="3BA9753E"/>
    <w:p w14:paraId="7C22B8ED" w14:textId="206B89E0" w:rsidR="3BA9753E" w:rsidRDefault="3BA9753E" w:rsidP="3BA9753E"/>
    <w:p w14:paraId="1293A871" w14:textId="45B1C13B" w:rsidR="001B6BCC" w:rsidRDefault="001B6BCC" w:rsidP="007F7612"/>
    <w:p w14:paraId="4F4EC787" w14:textId="1C4970BE" w:rsidR="001B6BCC" w:rsidRDefault="001B6BCC" w:rsidP="007F7612"/>
    <w:p w14:paraId="4876F5AD" w14:textId="233E4048" w:rsidR="001B6BCC" w:rsidRDefault="004504DB" w:rsidP="004504DB">
      <w:pPr>
        <w:pStyle w:val="Heading1"/>
      </w:pPr>
      <w:bookmarkStart w:id="17" w:name="_Toc129611476"/>
      <w:r>
        <w:t>3.0 A</w:t>
      </w:r>
      <w:r w:rsidR="001B6BCC">
        <w:t xml:space="preserve">fter </w:t>
      </w:r>
      <w:r>
        <w:t>Action</w:t>
      </w:r>
      <w:r w:rsidR="001B6BCC">
        <w:t xml:space="preserve"> </w:t>
      </w:r>
      <w:r>
        <w:t>R</w:t>
      </w:r>
      <w:r w:rsidR="001B6BCC">
        <w:t xml:space="preserve">eview </w:t>
      </w:r>
      <w:r>
        <w:t>R</w:t>
      </w:r>
      <w:r w:rsidR="001B6BCC">
        <w:t xml:space="preserve">eport </w:t>
      </w:r>
      <w:r>
        <w:t>T</w:t>
      </w:r>
      <w:r w:rsidR="001B6BCC">
        <w:t>emplate</w:t>
      </w:r>
      <w:bookmarkEnd w:id="17"/>
    </w:p>
    <w:p w14:paraId="3765C956" w14:textId="77777777" w:rsidR="00383196" w:rsidRDefault="00AC420D" w:rsidP="007F7612">
      <w:r>
        <w:t>Background:</w:t>
      </w:r>
    </w:p>
    <w:p w14:paraId="5F3DA304" w14:textId="77777777" w:rsidR="00383196" w:rsidRDefault="00383196" w:rsidP="007F7612"/>
    <w:p w14:paraId="57D6823B" w14:textId="6F2C29D7" w:rsidR="00383196" w:rsidRDefault="00AC420D" w:rsidP="007F7612">
      <w:r>
        <w:t xml:space="preserve">Team/Project Name: _________________________________________________ </w:t>
      </w:r>
    </w:p>
    <w:p w14:paraId="49263723" w14:textId="50F61832" w:rsidR="00383196" w:rsidRDefault="00AC420D" w:rsidP="007F7612">
      <w:r>
        <w:t>Project/Event Reviewed:</w:t>
      </w:r>
      <w:r w:rsidR="00C04648">
        <w:t xml:space="preserve"> ______________________________________________</w:t>
      </w:r>
    </w:p>
    <w:p w14:paraId="42B93CB9" w14:textId="58F0831E" w:rsidR="00383196" w:rsidRDefault="00AC420D" w:rsidP="007F7612">
      <w:r>
        <w:t>Date of Review: ____________________________________________________</w:t>
      </w:r>
    </w:p>
    <w:p w14:paraId="1DE30CD0" w14:textId="77777777" w:rsidR="0067501F" w:rsidRDefault="0067501F" w:rsidP="007F7612"/>
    <w:p w14:paraId="2EC020A6" w14:textId="2B17EB48" w:rsidR="0067501F" w:rsidRDefault="0067501F" w:rsidP="0067501F">
      <w:pPr>
        <w:pStyle w:val="Heading5"/>
      </w:pPr>
      <w:r>
        <w:t>Participants</w:t>
      </w:r>
    </w:p>
    <w:p w14:paraId="4E527076" w14:textId="4BB1478B" w:rsidR="0067501F" w:rsidRDefault="0067501F" w:rsidP="007F7612">
      <w:r>
        <w:t xml:space="preserve"> </w:t>
      </w:r>
    </w:p>
    <w:tbl>
      <w:tblPr>
        <w:tblStyle w:val="TableGrid81"/>
        <w:tblW w:w="9601" w:type="dxa"/>
        <w:tblLook w:val="04A0" w:firstRow="1" w:lastRow="0" w:firstColumn="1" w:lastColumn="0" w:noHBand="0" w:noVBand="1"/>
      </w:tblPr>
      <w:tblGrid>
        <w:gridCol w:w="2899"/>
        <w:gridCol w:w="3490"/>
        <w:gridCol w:w="3212"/>
      </w:tblGrid>
      <w:tr w:rsidR="0067501F" w:rsidRPr="008C6AE1" w14:paraId="46F1867F" w14:textId="77777777" w:rsidTr="009414C4">
        <w:trPr>
          <w:cnfStyle w:val="100000000000" w:firstRow="1" w:lastRow="0" w:firstColumn="0" w:lastColumn="0" w:oddVBand="0" w:evenVBand="0" w:oddHBand="0" w:evenHBand="0" w:firstRowFirstColumn="0" w:firstRowLastColumn="0" w:lastRowFirstColumn="0" w:lastRowLastColumn="0"/>
          <w:trHeight w:val="295"/>
        </w:trPr>
        <w:tc>
          <w:tcPr>
            <w:tcW w:w="2899" w:type="dxa"/>
          </w:tcPr>
          <w:p w14:paraId="5B02CD20" w14:textId="716B9DDA" w:rsidR="0067501F" w:rsidRPr="008C6AE1" w:rsidRDefault="009414C4" w:rsidP="00C20340">
            <w:pPr>
              <w:pStyle w:val="ListParagraph"/>
              <w:ind w:left="0"/>
            </w:pPr>
            <w:r>
              <w:rPr>
                <w:rFonts w:ascii="Arial" w:hAnsi="Arial" w:cs="Arial"/>
                <w:b w:val="0"/>
                <w:bCs w:val="0"/>
              </w:rPr>
              <w:t>Name</w:t>
            </w:r>
          </w:p>
        </w:tc>
        <w:tc>
          <w:tcPr>
            <w:tcW w:w="3490" w:type="dxa"/>
          </w:tcPr>
          <w:p w14:paraId="158421C4" w14:textId="0196C542" w:rsidR="0067501F" w:rsidRPr="008C6AE1" w:rsidRDefault="009414C4" w:rsidP="00C20340">
            <w:pPr>
              <w:pStyle w:val="ListParagraph"/>
              <w:ind w:left="0"/>
              <w:rPr>
                <w:rFonts w:ascii="Arial" w:hAnsi="Arial" w:cs="Arial"/>
                <w:b w:val="0"/>
              </w:rPr>
            </w:pPr>
            <w:r>
              <w:rPr>
                <w:rFonts w:ascii="Arial" w:hAnsi="Arial" w:cs="Arial"/>
                <w:b w:val="0"/>
              </w:rPr>
              <w:t>Role Title</w:t>
            </w:r>
          </w:p>
        </w:tc>
        <w:tc>
          <w:tcPr>
            <w:tcW w:w="3212" w:type="dxa"/>
          </w:tcPr>
          <w:p w14:paraId="09100737" w14:textId="0992F657" w:rsidR="0067501F" w:rsidRPr="008C6AE1" w:rsidRDefault="009414C4" w:rsidP="00C20340">
            <w:pPr>
              <w:pStyle w:val="ListParagraph"/>
              <w:ind w:left="0"/>
            </w:pPr>
            <w:r>
              <w:rPr>
                <w:rFonts w:ascii="Arial" w:hAnsi="Arial" w:cs="Arial"/>
                <w:b w:val="0"/>
                <w:bCs w:val="0"/>
              </w:rPr>
              <w:t>Role in Team</w:t>
            </w:r>
          </w:p>
        </w:tc>
      </w:tr>
      <w:tr w:rsidR="0067501F" w:rsidRPr="008C6AE1" w14:paraId="36C19996" w14:textId="77777777" w:rsidTr="009414C4">
        <w:trPr>
          <w:trHeight w:val="300"/>
        </w:trPr>
        <w:tc>
          <w:tcPr>
            <w:tcW w:w="2899" w:type="dxa"/>
          </w:tcPr>
          <w:p w14:paraId="202CD45F" w14:textId="77777777" w:rsidR="0067501F" w:rsidRPr="008C6AE1" w:rsidRDefault="0067501F" w:rsidP="00C20340">
            <w:pPr>
              <w:pStyle w:val="ListParagraph"/>
              <w:ind w:left="0"/>
              <w:rPr>
                <w:rFonts w:ascii="Arial" w:hAnsi="Arial" w:cs="Arial"/>
                <w:sz w:val="20"/>
                <w:szCs w:val="20"/>
              </w:rPr>
            </w:pPr>
          </w:p>
        </w:tc>
        <w:tc>
          <w:tcPr>
            <w:tcW w:w="3490" w:type="dxa"/>
          </w:tcPr>
          <w:p w14:paraId="72DC01B2" w14:textId="77777777" w:rsidR="0067501F" w:rsidRPr="008C6AE1" w:rsidRDefault="0067501F" w:rsidP="00C20340">
            <w:pPr>
              <w:pStyle w:val="ListParagraph"/>
              <w:ind w:left="0"/>
              <w:rPr>
                <w:rFonts w:ascii="Arial" w:hAnsi="Arial" w:cs="Arial"/>
                <w:sz w:val="20"/>
                <w:szCs w:val="20"/>
              </w:rPr>
            </w:pPr>
          </w:p>
        </w:tc>
        <w:tc>
          <w:tcPr>
            <w:tcW w:w="3212" w:type="dxa"/>
          </w:tcPr>
          <w:p w14:paraId="7D3A0AE9" w14:textId="77777777" w:rsidR="0067501F" w:rsidRPr="008C6AE1" w:rsidRDefault="0067501F" w:rsidP="00C20340">
            <w:pPr>
              <w:pStyle w:val="ListParagraph"/>
              <w:ind w:left="0"/>
              <w:rPr>
                <w:rFonts w:ascii="Arial" w:hAnsi="Arial" w:cs="Arial"/>
                <w:sz w:val="20"/>
                <w:szCs w:val="20"/>
              </w:rPr>
            </w:pPr>
          </w:p>
        </w:tc>
      </w:tr>
      <w:tr w:rsidR="0067501F" w:rsidRPr="008C6AE1" w14:paraId="7DBEEFC9" w14:textId="77777777" w:rsidTr="009414C4">
        <w:trPr>
          <w:trHeight w:val="300"/>
        </w:trPr>
        <w:tc>
          <w:tcPr>
            <w:tcW w:w="2899" w:type="dxa"/>
          </w:tcPr>
          <w:p w14:paraId="3C2DDC98" w14:textId="77777777" w:rsidR="0067501F" w:rsidRPr="008C6AE1" w:rsidRDefault="0067501F" w:rsidP="00C20340">
            <w:pPr>
              <w:pStyle w:val="ListParagraph"/>
              <w:ind w:left="0"/>
              <w:rPr>
                <w:rFonts w:ascii="Arial" w:hAnsi="Arial" w:cs="Arial"/>
                <w:sz w:val="20"/>
                <w:szCs w:val="20"/>
              </w:rPr>
            </w:pPr>
          </w:p>
        </w:tc>
        <w:tc>
          <w:tcPr>
            <w:tcW w:w="3490" w:type="dxa"/>
          </w:tcPr>
          <w:p w14:paraId="46748989" w14:textId="77777777" w:rsidR="0067501F" w:rsidRPr="008C6AE1" w:rsidRDefault="0067501F" w:rsidP="00C20340">
            <w:pPr>
              <w:pStyle w:val="ListParagraph"/>
              <w:ind w:left="0"/>
              <w:rPr>
                <w:rFonts w:ascii="Arial" w:hAnsi="Arial" w:cs="Arial"/>
                <w:sz w:val="20"/>
                <w:szCs w:val="20"/>
              </w:rPr>
            </w:pPr>
          </w:p>
        </w:tc>
        <w:tc>
          <w:tcPr>
            <w:tcW w:w="3212" w:type="dxa"/>
          </w:tcPr>
          <w:p w14:paraId="7FCD3032" w14:textId="77777777" w:rsidR="0067501F" w:rsidRPr="008C6AE1" w:rsidRDefault="0067501F" w:rsidP="00C20340">
            <w:pPr>
              <w:pStyle w:val="ListParagraph"/>
              <w:ind w:left="0"/>
              <w:rPr>
                <w:rFonts w:ascii="Arial" w:hAnsi="Arial" w:cs="Arial"/>
                <w:sz w:val="20"/>
                <w:szCs w:val="20"/>
              </w:rPr>
            </w:pPr>
          </w:p>
        </w:tc>
      </w:tr>
      <w:tr w:rsidR="0067501F" w:rsidRPr="008C6AE1" w14:paraId="58ABC1BF" w14:textId="77777777" w:rsidTr="009414C4">
        <w:trPr>
          <w:trHeight w:val="300"/>
        </w:trPr>
        <w:tc>
          <w:tcPr>
            <w:tcW w:w="2899" w:type="dxa"/>
          </w:tcPr>
          <w:p w14:paraId="2101FB84" w14:textId="77777777" w:rsidR="0067501F" w:rsidRPr="008C6AE1" w:rsidRDefault="0067501F" w:rsidP="00C20340">
            <w:pPr>
              <w:pStyle w:val="ListParagraph"/>
              <w:ind w:left="0"/>
              <w:rPr>
                <w:rFonts w:ascii="Arial" w:hAnsi="Arial" w:cs="Arial"/>
                <w:sz w:val="20"/>
                <w:szCs w:val="20"/>
              </w:rPr>
            </w:pPr>
          </w:p>
        </w:tc>
        <w:tc>
          <w:tcPr>
            <w:tcW w:w="3490" w:type="dxa"/>
          </w:tcPr>
          <w:p w14:paraId="641AB66A" w14:textId="77777777" w:rsidR="0067501F" w:rsidRPr="008C6AE1" w:rsidRDefault="0067501F" w:rsidP="00C20340">
            <w:pPr>
              <w:pStyle w:val="ListParagraph"/>
              <w:ind w:left="0"/>
              <w:rPr>
                <w:rFonts w:ascii="Arial" w:hAnsi="Arial" w:cs="Arial"/>
                <w:sz w:val="20"/>
                <w:szCs w:val="20"/>
              </w:rPr>
            </w:pPr>
          </w:p>
        </w:tc>
        <w:tc>
          <w:tcPr>
            <w:tcW w:w="3212" w:type="dxa"/>
          </w:tcPr>
          <w:p w14:paraId="6FD4FAF0" w14:textId="77777777" w:rsidR="0067501F" w:rsidRPr="008C6AE1" w:rsidRDefault="0067501F" w:rsidP="00C20340">
            <w:pPr>
              <w:pStyle w:val="ListParagraph"/>
              <w:ind w:left="0"/>
              <w:rPr>
                <w:rFonts w:ascii="Arial" w:hAnsi="Arial" w:cs="Arial"/>
                <w:sz w:val="20"/>
                <w:szCs w:val="20"/>
              </w:rPr>
            </w:pPr>
          </w:p>
        </w:tc>
      </w:tr>
      <w:tr w:rsidR="0067501F" w:rsidRPr="008C6AE1" w14:paraId="405175E7" w14:textId="77777777" w:rsidTr="009414C4">
        <w:trPr>
          <w:trHeight w:val="300"/>
        </w:trPr>
        <w:tc>
          <w:tcPr>
            <w:tcW w:w="2899" w:type="dxa"/>
          </w:tcPr>
          <w:p w14:paraId="5034A044" w14:textId="77777777" w:rsidR="0067501F" w:rsidRPr="008C6AE1" w:rsidRDefault="0067501F" w:rsidP="00C20340">
            <w:pPr>
              <w:pStyle w:val="ListParagraph"/>
              <w:ind w:left="0"/>
              <w:rPr>
                <w:rFonts w:ascii="Arial" w:hAnsi="Arial" w:cs="Arial"/>
                <w:sz w:val="20"/>
                <w:szCs w:val="20"/>
              </w:rPr>
            </w:pPr>
          </w:p>
        </w:tc>
        <w:tc>
          <w:tcPr>
            <w:tcW w:w="3490" w:type="dxa"/>
          </w:tcPr>
          <w:p w14:paraId="0DF52F6A" w14:textId="77777777" w:rsidR="0067501F" w:rsidRPr="008C6AE1" w:rsidRDefault="0067501F" w:rsidP="00C20340">
            <w:pPr>
              <w:pStyle w:val="ListParagraph"/>
              <w:ind w:left="0"/>
              <w:rPr>
                <w:rFonts w:ascii="Arial" w:hAnsi="Arial" w:cs="Arial"/>
                <w:sz w:val="20"/>
                <w:szCs w:val="20"/>
              </w:rPr>
            </w:pPr>
          </w:p>
        </w:tc>
        <w:tc>
          <w:tcPr>
            <w:tcW w:w="3212" w:type="dxa"/>
          </w:tcPr>
          <w:p w14:paraId="1228BFC4" w14:textId="77777777" w:rsidR="0067501F" w:rsidRPr="008C6AE1" w:rsidRDefault="0067501F" w:rsidP="00C20340">
            <w:pPr>
              <w:pStyle w:val="ListParagraph"/>
              <w:ind w:left="0"/>
              <w:rPr>
                <w:rFonts w:ascii="Arial" w:hAnsi="Arial" w:cs="Arial"/>
                <w:sz w:val="20"/>
                <w:szCs w:val="20"/>
              </w:rPr>
            </w:pPr>
          </w:p>
        </w:tc>
      </w:tr>
      <w:tr w:rsidR="0067501F" w:rsidRPr="008C6AE1" w14:paraId="59D0E9EF" w14:textId="77777777" w:rsidTr="009414C4">
        <w:trPr>
          <w:trHeight w:val="300"/>
        </w:trPr>
        <w:tc>
          <w:tcPr>
            <w:tcW w:w="2899" w:type="dxa"/>
          </w:tcPr>
          <w:p w14:paraId="1025057F" w14:textId="77777777" w:rsidR="0067501F" w:rsidRPr="008C6AE1" w:rsidRDefault="0067501F" w:rsidP="00C20340">
            <w:pPr>
              <w:pStyle w:val="ListParagraph"/>
              <w:ind w:left="0"/>
              <w:rPr>
                <w:rFonts w:ascii="Arial" w:hAnsi="Arial" w:cs="Arial"/>
                <w:sz w:val="20"/>
                <w:szCs w:val="20"/>
              </w:rPr>
            </w:pPr>
          </w:p>
        </w:tc>
        <w:tc>
          <w:tcPr>
            <w:tcW w:w="3490" w:type="dxa"/>
          </w:tcPr>
          <w:p w14:paraId="7750A629" w14:textId="77777777" w:rsidR="0067501F" w:rsidRPr="008C6AE1" w:rsidRDefault="0067501F" w:rsidP="00C20340">
            <w:pPr>
              <w:pStyle w:val="ListParagraph"/>
              <w:ind w:left="0"/>
              <w:rPr>
                <w:rFonts w:ascii="Arial" w:hAnsi="Arial" w:cs="Arial"/>
                <w:sz w:val="20"/>
                <w:szCs w:val="20"/>
              </w:rPr>
            </w:pPr>
          </w:p>
        </w:tc>
        <w:tc>
          <w:tcPr>
            <w:tcW w:w="3212" w:type="dxa"/>
          </w:tcPr>
          <w:p w14:paraId="6C03689B" w14:textId="77777777" w:rsidR="0067501F" w:rsidRPr="008C6AE1" w:rsidRDefault="0067501F" w:rsidP="00C20340">
            <w:pPr>
              <w:pStyle w:val="ListParagraph"/>
              <w:ind w:left="0"/>
              <w:rPr>
                <w:rFonts w:ascii="Arial" w:hAnsi="Arial" w:cs="Arial"/>
                <w:sz w:val="20"/>
                <w:szCs w:val="20"/>
              </w:rPr>
            </w:pPr>
          </w:p>
        </w:tc>
      </w:tr>
    </w:tbl>
    <w:p w14:paraId="1C6E2C11" w14:textId="5E954DF4" w:rsidR="003F18DF" w:rsidRDefault="003F18DF" w:rsidP="003F18DF"/>
    <w:p w14:paraId="20DC6402" w14:textId="61B7CFBE" w:rsidR="00182499" w:rsidRDefault="00182499" w:rsidP="00182499">
      <w:pPr>
        <w:pStyle w:val="Heading5"/>
      </w:pPr>
      <w:r>
        <w:t>Summary</w:t>
      </w:r>
    </w:p>
    <w:p w14:paraId="7A5037A4" w14:textId="77777777" w:rsidR="007E7669" w:rsidRPr="007E7669" w:rsidRDefault="007E7669" w:rsidP="007E7669">
      <w:pPr>
        <w:pStyle w:val="Heading5"/>
        <w:numPr>
          <w:ilvl w:val="0"/>
          <w:numId w:val="40"/>
        </w:numPr>
      </w:pPr>
      <w:r w:rsidRPr="007E7669">
        <w:t>What was expected to happen?</w:t>
      </w:r>
    </w:p>
    <w:p w14:paraId="63A98B41" w14:textId="3C67B9E1" w:rsidR="007E7669" w:rsidRPr="007E7669" w:rsidRDefault="007E7669" w:rsidP="007E7669">
      <w:pPr>
        <w:pStyle w:val="Heading5"/>
        <w:numPr>
          <w:ilvl w:val="0"/>
          <w:numId w:val="40"/>
        </w:numPr>
      </w:pPr>
      <w:r w:rsidRPr="007E7669">
        <w:t>What did happen?</w:t>
      </w:r>
    </w:p>
    <w:p w14:paraId="5152550A" w14:textId="77777777" w:rsidR="00182499" w:rsidRDefault="00182499" w:rsidP="003F18DF"/>
    <w:tbl>
      <w:tblPr>
        <w:tblStyle w:val="TableGrid81"/>
        <w:tblW w:w="9601" w:type="dxa"/>
        <w:tblLook w:val="04A0" w:firstRow="1" w:lastRow="0" w:firstColumn="1" w:lastColumn="0" w:noHBand="0" w:noVBand="1"/>
      </w:tblPr>
      <w:tblGrid>
        <w:gridCol w:w="9601"/>
      </w:tblGrid>
      <w:tr w:rsidR="00F234FD" w:rsidRPr="008C6AE1" w14:paraId="4B2BBE0B" w14:textId="77777777" w:rsidTr="3BA9753E">
        <w:trPr>
          <w:cnfStyle w:val="100000000000" w:firstRow="1" w:lastRow="0" w:firstColumn="0" w:lastColumn="0" w:oddVBand="0" w:evenVBand="0" w:oddHBand="0" w:evenHBand="0" w:firstRowFirstColumn="0" w:firstRowLastColumn="0" w:lastRowFirstColumn="0" w:lastRowLastColumn="0"/>
          <w:trHeight w:val="295"/>
        </w:trPr>
        <w:tc>
          <w:tcPr>
            <w:tcW w:w="9601" w:type="dxa"/>
          </w:tcPr>
          <w:p w14:paraId="626155F7" w14:textId="0C482AA6" w:rsidR="00F234FD" w:rsidRPr="008C6AE1" w:rsidRDefault="1E51C84D" w:rsidP="00C20340">
            <w:pPr>
              <w:pStyle w:val="ListParagraph"/>
              <w:ind w:left="0"/>
            </w:pPr>
            <w:r w:rsidRPr="3BA9753E">
              <w:rPr>
                <w:rFonts w:ascii="Arial" w:hAnsi="Arial" w:cs="Arial"/>
                <w:b w:val="0"/>
                <w:bCs w:val="0"/>
              </w:rPr>
              <w:t xml:space="preserve">Please </w:t>
            </w:r>
            <w:bookmarkStart w:id="18" w:name="_Int_QQ6kHATx"/>
            <w:r w:rsidRPr="3BA9753E">
              <w:rPr>
                <w:rFonts w:ascii="Arial" w:hAnsi="Arial" w:cs="Arial"/>
                <w:b w:val="0"/>
                <w:bCs w:val="0"/>
              </w:rPr>
              <w:t>provide</w:t>
            </w:r>
            <w:bookmarkEnd w:id="18"/>
            <w:r w:rsidRPr="3BA9753E">
              <w:rPr>
                <w:rFonts w:ascii="Arial" w:hAnsi="Arial" w:cs="Arial"/>
                <w:b w:val="0"/>
                <w:bCs w:val="0"/>
              </w:rPr>
              <w:t xml:space="preserve"> a summary of your project or event</w:t>
            </w:r>
            <w:r w:rsidR="1F8BDFF4" w:rsidRPr="3BA9753E">
              <w:rPr>
                <w:rFonts w:ascii="Arial" w:hAnsi="Arial" w:cs="Arial"/>
                <w:b w:val="0"/>
                <w:bCs w:val="0"/>
              </w:rPr>
              <w:t xml:space="preserve"> </w:t>
            </w:r>
          </w:p>
        </w:tc>
      </w:tr>
      <w:tr w:rsidR="00F234FD" w:rsidRPr="008C6AE1" w14:paraId="2BE01246" w14:textId="77777777" w:rsidTr="3BA9753E">
        <w:trPr>
          <w:trHeight w:val="300"/>
        </w:trPr>
        <w:tc>
          <w:tcPr>
            <w:tcW w:w="9601" w:type="dxa"/>
          </w:tcPr>
          <w:p w14:paraId="6826999D" w14:textId="77777777" w:rsidR="00F234FD" w:rsidRPr="008C6AE1" w:rsidRDefault="00F234FD" w:rsidP="00C20340">
            <w:pPr>
              <w:pStyle w:val="ListParagraph"/>
              <w:ind w:left="0"/>
              <w:rPr>
                <w:rFonts w:ascii="Arial" w:hAnsi="Arial" w:cs="Arial"/>
                <w:sz w:val="20"/>
                <w:szCs w:val="20"/>
              </w:rPr>
            </w:pPr>
          </w:p>
        </w:tc>
      </w:tr>
    </w:tbl>
    <w:p w14:paraId="6F4E8DEE" w14:textId="77777777" w:rsidR="00182499" w:rsidRDefault="00182499" w:rsidP="00DF21B7">
      <w:pPr>
        <w:pStyle w:val="Heading5"/>
      </w:pPr>
    </w:p>
    <w:p w14:paraId="314DF899" w14:textId="1ABA11EE" w:rsidR="003F18DF" w:rsidRDefault="00DF21B7" w:rsidP="00DF21B7">
      <w:pPr>
        <w:pStyle w:val="Heading5"/>
      </w:pPr>
      <w:r>
        <w:t>What went well and why?</w:t>
      </w:r>
    </w:p>
    <w:p w14:paraId="1EF0E626" w14:textId="77777777" w:rsidR="00182499" w:rsidRPr="00182499" w:rsidRDefault="00182499" w:rsidP="00182499"/>
    <w:tbl>
      <w:tblPr>
        <w:tblStyle w:val="TableGrid81"/>
        <w:tblW w:w="9601" w:type="dxa"/>
        <w:tblLook w:val="04A0" w:firstRow="1" w:lastRow="0" w:firstColumn="1" w:lastColumn="0" w:noHBand="0" w:noVBand="1"/>
      </w:tblPr>
      <w:tblGrid>
        <w:gridCol w:w="4356"/>
        <w:gridCol w:w="5245"/>
      </w:tblGrid>
      <w:tr w:rsidR="00182499" w:rsidRPr="008C6AE1" w14:paraId="50B17F98" w14:textId="77777777" w:rsidTr="00C20340">
        <w:trPr>
          <w:cnfStyle w:val="100000000000" w:firstRow="1" w:lastRow="0" w:firstColumn="0" w:lastColumn="0" w:oddVBand="0" w:evenVBand="0" w:oddHBand="0" w:evenHBand="0" w:firstRowFirstColumn="0" w:firstRowLastColumn="0" w:lastRowFirstColumn="0" w:lastRowLastColumn="0"/>
          <w:trHeight w:val="295"/>
        </w:trPr>
        <w:tc>
          <w:tcPr>
            <w:tcW w:w="2899" w:type="dxa"/>
          </w:tcPr>
          <w:p w14:paraId="1D18A77F" w14:textId="079F4A0D" w:rsidR="00182499" w:rsidRPr="008C6AE1" w:rsidRDefault="00032522" w:rsidP="00C20340">
            <w:pPr>
              <w:pStyle w:val="ListParagraph"/>
              <w:ind w:left="0"/>
            </w:pPr>
            <w:r w:rsidRPr="00032522">
              <w:rPr>
                <w:rFonts w:ascii="Arial" w:hAnsi="Arial" w:cs="Arial"/>
                <w:b w:val="0"/>
                <w:bCs w:val="0"/>
              </w:rPr>
              <w:t>Successes</w:t>
            </w:r>
          </w:p>
        </w:tc>
        <w:tc>
          <w:tcPr>
            <w:tcW w:w="3490" w:type="dxa"/>
          </w:tcPr>
          <w:p w14:paraId="55DE6ABC" w14:textId="136894E1" w:rsidR="00182499" w:rsidRPr="008C6AE1" w:rsidRDefault="00032522" w:rsidP="00C20340">
            <w:pPr>
              <w:pStyle w:val="ListParagraph"/>
              <w:ind w:left="0"/>
              <w:rPr>
                <w:rFonts w:ascii="Arial" w:hAnsi="Arial" w:cs="Arial"/>
                <w:b w:val="0"/>
              </w:rPr>
            </w:pPr>
            <w:r w:rsidRPr="00032522">
              <w:rPr>
                <w:rFonts w:ascii="Arial" w:hAnsi="Arial" w:cs="Arial"/>
                <w:b w:val="0"/>
              </w:rPr>
              <w:t xml:space="preserve">How to </w:t>
            </w:r>
            <w:r>
              <w:rPr>
                <w:rFonts w:ascii="Arial" w:hAnsi="Arial" w:cs="Arial"/>
                <w:b w:val="0"/>
              </w:rPr>
              <w:t>Support</w:t>
            </w:r>
            <w:r w:rsidRPr="00032522">
              <w:rPr>
                <w:rFonts w:ascii="Arial" w:hAnsi="Arial" w:cs="Arial"/>
                <w:b w:val="0"/>
              </w:rPr>
              <w:t xml:space="preserve"> Success in the Future</w:t>
            </w:r>
          </w:p>
        </w:tc>
      </w:tr>
      <w:tr w:rsidR="00182499" w:rsidRPr="008C6AE1" w14:paraId="7CDD852A" w14:textId="77777777" w:rsidTr="00C20340">
        <w:trPr>
          <w:trHeight w:val="300"/>
        </w:trPr>
        <w:tc>
          <w:tcPr>
            <w:tcW w:w="2899" w:type="dxa"/>
          </w:tcPr>
          <w:p w14:paraId="4478C721" w14:textId="77777777" w:rsidR="00182499" w:rsidRPr="008C6AE1" w:rsidRDefault="00182499" w:rsidP="00C20340">
            <w:pPr>
              <w:pStyle w:val="ListParagraph"/>
              <w:ind w:left="0"/>
              <w:rPr>
                <w:rFonts w:ascii="Arial" w:hAnsi="Arial" w:cs="Arial"/>
                <w:sz w:val="20"/>
                <w:szCs w:val="20"/>
              </w:rPr>
            </w:pPr>
          </w:p>
        </w:tc>
        <w:tc>
          <w:tcPr>
            <w:tcW w:w="3490" w:type="dxa"/>
          </w:tcPr>
          <w:p w14:paraId="687C1FD1" w14:textId="77777777" w:rsidR="00182499" w:rsidRPr="008C6AE1" w:rsidRDefault="00182499" w:rsidP="00C20340">
            <w:pPr>
              <w:pStyle w:val="ListParagraph"/>
              <w:ind w:left="0"/>
              <w:rPr>
                <w:rFonts w:ascii="Arial" w:hAnsi="Arial" w:cs="Arial"/>
                <w:sz w:val="20"/>
                <w:szCs w:val="20"/>
              </w:rPr>
            </w:pPr>
          </w:p>
        </w:tc>
      </w:tr>
      <w:tr w:rsidR="004462E1" w:rsidRPr="008C6AE1" w14:paraId="0FC08F23" w14:textId="77777777" w:rsidTr="00C20340">
        <w:trPr>
          <w:trHeight w:val="300"/>
        </w:trPr>
        <w:tc>
          <w:tcPr>
            <w:tcW w:w="2899" w:type="dxa"/>
          </w:tcPr>
          <w:p w14:paraId="40719547" w14:textId="77777777" w:rsidR="004462E1" w:rsidRPr="008C6AE1" w:rsidRDefault="004462E1" w:rsidP="00C20340">
            <w:pPr>
              <w:pStyle w:val="ListParagraph"/>
              <w:ind w:left="0"/>
              <w:rPr>
                <w:rFonts w:ascii="Arial" w:hAnsi="Arial" w:cs="Arial"/>
                <w:sz w:val="20"/>
                <w:szCs w:val="20"/>
              </w:rPr>
            </w:pPr>
          </w:p>
        </w:tc>
        <w:tc>
          <w:tcPr>
            <w:tcW w:w="3490" w:type="dxa"/>
          </w:tcPr>
          <w:p w14:paraId="6078A78C" w14:textId="77777777" w:rsidR="004462E1" w:rsidRPr="008C6AE1" w:rsidRDefault="004462E1" w:rsidP="00C20340">
            <w:pPr>
              <w:pStyle w:val="ListParagraph"/>
              <w:ind w:left="0"/>
              <w:rPr>
                <w:rFonts w:ascii="Arial" w:hAnsi="Arial" w:cs="Arial"/>
                <w:sz w:val="20"/>
                <w:szCs w:val="20"/>
              </w:rPr>
            </w:pPr>
          </w:p>
        </w:tc>
      </w:tr>
    </w:tbl>
    <w:p w14:paraId="625F1D2A" w14:textId="5060BDEF" w:rsidR="000C2A91" w:rsidRDefault="000C2A91" w:rsidP="004462E1"/>
    <w:p w14:paraId="2A634C8C" w14:textId="72BB558D" w:rsidR="004462E1" w:rsidRDefault="004462E1" w:rsidP="004462E1">
      <w:pPr>
        <w:pStyle w:val="Heading5"/>
      </w:pPr>
      <w:r>
        <w:t>What can be improved and how?</w:t>
      </w:r>
    </w:p>
    <w:p w14:paraId="768017B4" w14:textId="2F34D791" w:rsidR="009E2970" w:rsidRDefault="00424AC1" w:rsidP="00947275">
      <w:r>
        <w:t>What could have been done better? What can we do differently in similar situations in the future to ensure success? What would be your advice to future project teams?</w:t>
      </w:r>
    </w:p>
    <w:p w14:paraId="193E9478" w14:textId="10D286D1" w:rsidR="00424AC1" w:rsidRDefault="00424AC1" w:rsidP="00947275"/>
    <w:tbl>
      <w:tblPr>
        <w:tblStyle w:val="TableGrid81"/>
        <w:tblW w:w="9601" w:type="dxa"/>
        <w:tblLook w:val="04A0" w:firstRow="1" w:lastRow="0" w:firstColumn="1" w:lastColumn="0" w:noHBand="0" w:noVBand="1"/>
      </w:tblPr>
      <w:tblGrid>
        <w:gridCol w:w="4356"/>
        <w:gridCol w:w="5245"/>
      </w:tblGrid>
      <w:tr w:rsidR="00424AC1" w:rsidRPr="008C6AE1" w14:paraId="76427BED" w14:textId="77777777" w:rsidTr="00C20340">
        <w:trPr>
          <w:cnfStyle w:val="100000000000" w:firstRow="1" w:lastRow="0" w:firstColumn="0" w:lastColumn="0" w:oddVBand="0" w:evenVBand="0" w:oddHBand="0" w:evenHBand="0" w:firstRowFirstColumn="0" w:firstRowLastColumn="0" w:lastRowFirstColumn="0" w:lastRowLastColumn="0"/>
          <w:trHeight w:val="295"/>
        </w:trPr>
        <w:tc>
          <w:tcPr>
            <w:tcW w:w="2899" w:type="dxa"/>
          </w:tcPr>
          <w:p w14:paraId="1FED2E33" w14:textId="590C74C5" w:rsidR="00424AC1" w:rsidRPr="008C6AE1" w:rsidRDefault="008B1A33" w:rsidP="00C20340">
            <w:pPr>
              <w:pStyle w:val="ListParagraph"/>
              <w:ind w:left="0"/>
            </w:pPr>
            <w:r w:rsidRPr="008B1A33">
              <w:rPr>
                <w:rFonts w:ascii="Arial" w:hAnsi="Arial" w:cs="Arial"/>
                <w:b w:val="0"/>
                <w:bCs w:val="0"/>
              </w:rPr>
              <w:t>What can be improved</w:t>
            </w:r>
          </w:p>
        </w:tc>
        <w:tc>
          <w:tcPr>
            <w:tcW w:w="3490" w:type="dxa"/>
          </w:tcPr>
          <w:p w14:paraId="6912187E" w14:textId="02BA2B03" w:rsidR="00424AC1" w:rsidRPr="008C6AE1" w:rsidRDefault="008B1A33" w:rsidP="00C20340">
            <w:pPr>
              <w:pStyle w:val="ListParagraph"/>
              <w:ind w:left="0"/>
              <w:rPr>
                <w:rFonts w:ascii="Arial" w:hAnsi="Arial" w:cs="Arial"/>
                <w:b w:val="0"/>
              </w:rPr>
            </w:pPr>
            <w:r w:rsidRPr="008B1A33">
              <w:rPr>
                <w:rFonts w:ascii="Arial" w:hAnsi="Arial" w:cs="Arial"/>
                <w:b w:val="0"/>
              </w:rPr>
              <w:t>Recommendations</w:t>
            </w:r>
          </w:p>
        </w:tc>
      </w:tr>
      <w:tr w:rsidR="00424AC1" w:rsidRPr="008C6AE1" w14:paraId="244CCC1F" w14:textId="77777777" w:rsidTr="00C20340">
        <w:trPr>
          <w:trHeight w:val="300"/>
        </w:trPr>
        <w:tc>
          <w:tcPr>
            <w:tcW w:w="2899" w:type="dxa"/>
          </w:tcPr>
          <w:p w14:paraId="6F993159" w14:textId="77777777" w:rsidR="00424AC1" w:rsidRPr="008C6AE1" w:rsidRDefault="00424AC1" w:rsidP="00C20340">
            <w:pPr>
              <w:pStyle w:val="ListParagraph"/>
              <w:ind w:left="0"/>
              <w:rPr>
                <w:rFonts w:ascii="Arial" w:hAnsi="Arial" w:cs="Arial"/>
                <w:sz w:val="20"/>
                <w:szCs w:val="20"/>
              </w:rPr>
            </w:pPr>
          </w:p>
        </w:tc>
        <w:tc>
          <w:tcPr>
            <w:tcW w:w="3490" w:type="dxa"/>
          </w:tcPr>
          <w:p w14:paraId="63072615" w14:textId="77777777" w:rsidR="00424AC1" w:rsidRPr="008C6AE1" w:rsidRDefault="00424AC1" w:rsidP="00C20340">
            <w:pPr>
              <w:pStyle w:val="ListParagraph"/>
              <w:ind w:left="0"/>
              <w:rPr>
                <w:rFonts w:ascii="Arial" w:hAnsi="Arial" w:cs="Arial"/>
                <w:sz w:val="20"/>
                <w:szCs w:val="20"/>
              </w:rPr>
            </w:pPr>
          </w:p>
        </w:tc>
      </w:tr>
      <w:tr w:rsidR="00424AC1" w:rsidRPr="008C6AE1" w14:paraId="4ABD5B4B" w14:textId="77777777" w:rsidTr="00C20340">
        <w:trPr>
          <w:trHeight w:val="300"/>
        </w:trPr>
        <w:tc>
          <w:tcPr>
            <w:tcW w:w="2899" w:type="dxa"/>
          </w:tcPr>
          <w:p w14:paraId="313F8898" w14:textId="77777777" w:rsidR="00424AC1" w:rsidRPr="008C6AE1" w:rsidRDefault="00424AC1" w:rsidP="00C20340">
            <w:pPr>
              <w:pStyle w:val="ListParagraph"/>
              <w:ind w:left="0"/>
              <w:rPr>
                <w:rFonts w:ascii="Arial" w:hAnsi="Arial" w:cs="Arial"/>
                <w:sz w:val="20"/>
                <w:szCs w:val="20"/>
              </w:rPr>
            </w:pPr>
          </w:p>
        </w:tc>
        <w:tc>
          <w:tcPr>
            <w:tcW w:w="3490" w:type="dxa"/>
          </w:tcPr>
          <w:p w14:paraId="6D68060F" w14:textId="77777777" w:rsidR="00424AC1" w:rsidRPr="008C6AE1" w:rsidRDefault="00424AC1" w:rsidP="00C20340">
            <w:pPr>
              <w:pStyle w:val="ListParagraph"/>
              <w:ind w:left="0"/>
              <w:rPr>
                <w:rFonts w:ascii="Arial" w:hAnsi="Arial" w:cs="Arial"/>
                <w:sz w:val="20"/>
                <w:szCs w:val="20"/>
              </w:rPr>
            </w:pPr>
          </w:p>
        </w:tc>
      </w:tr>
    </w:tbl>
    <w:p w14:paraId="778AB921" w14:textId="77777777" w:rsidR="00424AC1" w:rsidRPr="00D678E5" w:rsidRDefault="00424AC1" w:rsidP="00947275">
      <w:pPr>
        <w:rPr>
          <w:lang w:eastAsia="en-GB"/>
        </w:rPr>
      </w:pPr>
    </w:p>
    <w:sectPr w:rsidR="00424AC1" w:rsidRPr="00D678E5" w:rsidSect="0055642E">
      <w:headerReference w:type="default" r:id="rId15"/>
      <w:footerReference w:type="default" r:id="rId16"/>
      <w:pgSz w:w="11906" w:h="16838" w:code="9"/>
      <w:pgMar w:top="1296"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E5BD" w14:textId="77777777" w:rsidR="008A6B7E" w:rsidRDefault="008A6B7E">
      <w:r>
        <w:separator/>
      </w:r>
    </w:p>
  </w:endnote>
  <w:endnote w:type="continuationSeparator" w:id="0">
    <w:p w14:paraId="2709D087" w14:textId="77777777" w:rsidR="008A6B7E" w:rsidRDefault="008A6B7E">
      <w:r>
        <w:continuationSeparator/>
      </w:r>
    </w:p>
  </w:endnote>
  <w:endnote w:type="continuationNotice" w:id="1">
    <w:p w14:paraId="741347E9" w14:textId="77777777" w:rsidR="008A6B7E" w:rsidRDefault="008A6B7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17C0" w14:textId="27F97060" w:rsidR="001E45A5" w:rsidRDefault="001E45A5" w:rsidP="0084700C">
    <w:pPr>
      <w:spacing w:before="0"/>
      <w:rPr>
        <w:sz w:val="16"/>
        <w:szCs w:val="16"/>
      </w:rPr>
    </w:pPr>
    <w:r w:rsidRPr="008E4A6A">
      <w:rPr>
        <w:sz w:val="16"/>
        <w:szCs w:val="16"/>
      </w:rPr>
      <w:t>D</w:t>
    </w:r>
    <w:r w:rsidR="0076425D">
      <w:rPr>
        <w:sz w:val="16"/>
        <w:szCs w:val="16"/>
      </w:rPr>
      <w:t>ate of Issue: 16</w:t>
    </w:r>
    <w:r>
      <w:rPr>
        <w:sz w:val="16"/>
        <w:szCs w:val="16"/>
      </w:rPr>
      <w:t xml:space="preserve"> January 20</w:t>
    </w:r>
    <w:r w:rsidR="00144CEF">
      <w:rPr>
        <w:sz w:val="16"/>
        <w:szCs w:val="16"/>
      </w:rPr>
      <w:t>23</w:t>
    </w:r>
    <w:r>
      <w:rPr>
        <w:sz w:val="16"/>
        <w:szCs w:val="16"/>
      </w:rPr>
      <w:t xml:space="preserve"> </w:t>
    </w:r>
  </w:p>
  <w:p w14:paraId="768017C1" w14:textId="4AD0C4AC" w:rsidR="001E45A5" w:rsidRPr="008E4A6A" w:rsidRDefault="00AE469C" w:rsidP="0084700C">
    <w:pPr>
      <w:spacing w:before="0"/>
      <w:rPr>
        <w:sz w:val="16"/>
        <w:szCs w:val="16"/>
      </w:rPr>
    </w:pPr>
    <w:r>
      <w:rPr>
        <w:sz w:val="16"/>
        <w:szCs w:val="16"/>
      </w:rPr>
      <w:t xml:space="preserve">Version No: </w:t>
    </w:r>
    <w:r w:rsidR="00144CEF">
      <w:rPr>
        <w:sz w:val="16"/>
        <w:szCs w:val="16"/>
      </w:rPr>
      <w:t>1</w:t>
    </w:r>
    <w:r>
      <w:rPr>
        <w:sz w:val="16"/>
        <w:szCs w:val="16"/>
      </w:rPr>
      <w:t>.0</w:t>
    </w:r>
    <w:r w:rsidR="001E45A5" w:rsidRPr="008E4A6A">
      <w:rPr>
        <w:sz w:val="16"/>
        <w:szCs w:val="16"/>
      </w:rPr>
      <w:t xml:space="preserve"> </w:t>
    </w:r>
  </w:p>
  <w:p w14:paraId="768017C3" w14:textId="77777777" w:rsidR="001E45A5" w:rsidRPr="0084700C" w:rsidRDefault="001E45A5" w:rsidP="0084700C">
    <w:pPr>
      <w:spacing w:before="0"/>
      <w:jc w:val="center"/>
      <w:rPr>
        <w:sz w:val="16"/>
        <w:szCs w:val="16"/>
      </w:rPr>
    </w:pPr>
    <w:r>
      <w:rPr>
        <w:sz w:val="16"/>
        <w:szCs w:val="16"/>
      </w:rPr>
      <w:t>p</w:t>
    </w:r>
    <w:r w:rsidRPr="0084700C">
      <w:rPr>
        <w:sz w:val="16"/>
        <w:szCs w:val="16"/>
      </w:rPr>
      <w:t xml:space="preserve">age </w:t>
    </w:r>
    <w:r w:rsidRPr="0084700C">
      <w:rPr>
        <w:b/>
        <w:bCs/>
        <w:sz w:val="16"/>
        <w:szCs w:val="16"/>
      </w:rPr>
      <w:fldChar w:fldCharType="begin"/>
    </w:r>
    <w:r w:rsidRPr="0084700C">
      <w:rPr>
        <w:b/>
        <w:bCs/>
        <w:sz w:val="16"/>
        <w:szCs w:val="16"/>
      </w:rPr>
      <w:instrText xml:space="preserve"> PAGE </w:instrText>
    </w:r>
    <w:r w:rsidRPr="0084700C">
      <w:rPr>
        <w:b/>
        <w:bCs/>
        <w:sz w:val="16"/>
        <w:szCs w:val="16"/>
      </w:rPr>
      <w:fldChar w:fldCharType="separate"/>
    </w:r>
    <w:r w:rsidR="008A2738">
      <w:rPr>
        <w:b/>
        <w:bCs/>
        <w:noProof/>
        <w:sz w:val="16"/>
        <w:szCs w:val="16"/>
      </w:rPr>
      <w:t>25</w:t>
    </w:r>
    <w:r w:rsidRPr="0084700C">
      <w:rPr>
        <w:b/>
        <w:bCs/>
        <w:sz w:val="16"/>
        <w:szCs w:val="16"/>
      </w:rPr>
      <w:fldChar w:fldCharType="end"/>
    </w:r>
    <w:r w:rsidRPr="0084700C">
      <w:rPr>
        <w:sz w:val="16"/>
        <w:szCs w:val="16"/>
      </w:rPr>
      <w:t xml:space="preserve"> of </w:t>
    </w:r>
    <w:r w:rsidRPr="0084700C">
      <w:rPr>
        <w:b/>
        <w:bCs/>
        <w:sz w:val="16"/>
        <w:szCs w:val="16"/>
      </w:rPr>
      <w:fldChar w:fldCharType="begin"/>
    </w:r>
    <w:r w:rsidRPr="0084700C">
      <w:rPr>
        <w:b/>
        <w:bCs/>
        <w:sz w:val="16"/>
        <w:szCs w:val="16"/>
      </w:rPr>
      <w:instrText xml:space="preserve"> NUMPAGES  </w:instrText>
    </w:r>
    <w:r w:rsidRPr="0084700C">
      <w:rPr>
        <w:b/>
        <w:bCs/>
        <w:sz w:val="16"/>
        <w:szCs w:val="16"/>
      </w:rPr>
      <w:fldChar w:fldCharType="separate"/>
    </w:r>
    <w:r w:rsidR="008A2738">
      <w:rPr>
        <w:b/>
        <w:bCs/>
        <w:noProof/>
        <w:sz w:val="16"/>
        <w:szCs w:val="16"/>
      </w:rPr>
      <w:t>26</w:t>
    </w:r>
    <w:r w:rsidRPr="0084700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D685" w14:textId="77777777" w:rsidR="008A6B7E" w:rsidRDefault="008A6B7E">
      <w:r>
        <w:separator/>
      </w:r>
    </w:p>
  </w:footnote>
  <w:footnote w:type="continuationSeparator" w:id="0">
    <w:p w14:paraId="60F19C34" w14:textId="77777777" w:rsidR="008A6B7E" w:rsidRDefault="008A6B7E">
      <w:r>
        <w:continuationSeparator/>
      </w:r>
    </w:p>
  </w:footnote>
  <w:footnote w:type="continuationNotice" w:id="1">
    <w:p w14:paraId="691B6B56" w14:textId="77777777" w:rsidR="008A6B7E" w:rsidRDefault="008A6B7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17BF" w14:textId="77777777" w:rsidR="001E45A5" w:rsidRDefault="001E45A5" w:rsidP="0001060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5qvnOQR" int2:invalidationBookmarkName="" int2:hashCode="GWCsSMUnNV/tVJ" int2:id="AYQoYYAb">
      <int2:state int2:value="Rejected" int2:type="AugLoop_Text_Critique"/>
    </int2:bookmark>
    <int2:bookmark int2:bookmarkName="_Int_p9i2SHCN" int2:invalidationBookmarkName="" int2:hashCode="GWCsSMUnNV/tVJ" int2:id="Vih2b2fI">
      <int2:state int2:value="Rejected" int2:type="AugLoop_Text_Critique"/>
    </int2:bookmark>
    <int2:bookmark int2:bookmarkName="_Int_QQ6kHATx" int2:invalidationBookmarkName="" int2:hashCode="SradH0SdDJdch8" int2:id="Wkyfuf7B">
      <int2:state int2:value="Rejected" int2:type="AugLoop_Text_Critique"/>
    </int2:bookmark>
    <int2:bookmark int2:bookmarkName="_Int_EmIzYmC0" int2:invalidationBookmarkName="" int2:hashCode="XJJ8xaGXCOTpxM" int2:id="pqEaAibP">
      <int2:state int2:value="Rejected" int2:type="AugLoop_Text_Critique"/>
    </int2:bookmark>
    <int2:bookmark int2:bookmarkName="_Int_74ir6Fxo" int2:invalidationBookmarkName="" int2:hashCode="m/D4/19di8v/ud" int2:id="IBRZAgKs">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0000006"/>
    <w:multiLevelType w:val="singleLevel"/>
    <w:tmpl w:val="00000006"/>
    <w:name w:val="WW8Num10"/>
    <w:lvl w:ilvl="0">
      <w:start w:val="1"/>
      <w:numFmt w:val="bullet"/>
      <w:lvlText w:val=""/>
      <w:lvlJc w:val="left"/>
      <w:pPr>
        <w:tabs>
          <w:tab w:val="num" w:pos="795"/>
        </w:tabs>
        <w:ind w:left="795" w:hanging="360"/>
      </w:pPr>
      <w:rPr>
        <w:rFonts w:ascii="Symbol" w:hAnsi="Symbol"/>
      </w:rPr>
    </w:lvl>
  </w:abstractNum>
  <w:abstractNum w:abstractNumId="5"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Arial"/>
      </w:rPr>
    </w:lvl>
  </w:abstractNum>
  <w:abstractNum w:abstractNumId="6"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7" w15:restartNumberingAfterBreak="0">
    <w:nsid w:val="038A639A"/>
    <w:multiLevelType w:val="hybridMultilevel"/>
    <w:tmpl w:val="C67891C0"/>
    <w:lvl w:ilvl="0" w:tplc="D84C7A6A">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E52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A6DE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480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872A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01B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C0A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E25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80D6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737FE0"/>
    <w:multiLevelType w:val="multilevel"/>
    <w:tmpl w:val="F2F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066164"/>
    <w:multiLevelType w:val="hybridMultilevel"/>
    <w:tmpl w:val="0468573A"/>
    <w:lvl w:ilvl="0" w:tplc="F4FAC5A6">
      <w:start w:val="1"/>
      <w:numFmt w:val="bullet"/>
      <w:pStyle w:val="LTBox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1" w15:restartNumberingAfterBreak="0">
    <w:nsid w:val="0E700210"/>
    <w:multiLevelType w:val="hybridMultilevel"/>
    <w:tmpl w:val="26C0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14840"/>
    <w:multiLevelType w:val="multilevel"/>
    <w:tmpl w:val="ACEA07D8"/>
    <w:lvl w:ilvl="0">
      <w:start w:val="1"/>
      <w:numFmt w:val="lowerRoman"/>
      <w:pStyle w:val="romanbullet"/>
      <w:lvlText w:val="%1"/>
      <w:lvlJc w:val="left"/>
      <w:pPr>
        <w:tabs>
          <w:tab w:val="num" w:pos="1152"/>
        </w:tabs>
        <w:ind w:left="1152" w:hanging="432"/>
      </w:pPr>
      <w:rPr>
        <w:rFonts w:ascii="Arial Bold" w:hAnsi="Arial Bold" w:hint="default"/>
        <w:b/>
        <w:i w:val="0"/>
        <w:color w:val="003366"/>
        <w:sz w:val="20"/>
        <w:szCs w:val="22"/>
        <w:effect w:val="none"/>
      </w:rPr>
    </w:lvl>
    <w:lvl w:ilvl="1">
      <w:start w:val="1"/>
      <w:numFmt w:val="decimal"/>
      <w:lvlText w:val="%1.%2"/>
      <w:lvlJc w:val="left"/>
      <w:pPr>
        <w:tabs>
          <w:tab w:val="num" w:pos="1854"/>
        </w:tabs>
        <w:ind w:left="1854" w:hanging="567"/>
      </w:pPr>
      <w:rPr>
        <w:rFonts w:hint="default"/>
      </w:rPr>
    </w:lvl>
    <w:lvl w:ilvl="2">
      <w:start w:val="1"/>
      <w:numFmt w:val="decimal"/>
      <w:lvlText w:val="%1.%2.%3"/>
      <w:lvlJc w:val="left"/>
      <w:pPr>
        <w:tabs>
          <w:tab w:val="num" w:pos="2421"/>
        </w:tabs>
        <w:ind w:left="2421" w:hanging="567"/>
      </w:pPr>
      <w:rPr>
        <w:rFonts w:hint="default"/>
      </w:rPr>
    </w:lvl>
    <w:lvl w:ilvl="3">
      <w:start w:val="1"/>
      <w:numFmt w:val="decimal"/>
      <w:lvlText w:val="%1.%2.%3.%4"/>
      <w:lvlJc w:val="left"/>
      <w:pPr>
        <w:tabs>
          <w:tab w:val="num" w:pos="3141"/>
        </w:tabs>
        <w:ind w:left="2988" w:hanging="567"/>
      </w:pPr>
      <w:rPr>
        <w:rFonts w:hint="default"/>
      </w:rPr>
    </w:lvl>
    <w:lvl w:ilvl="4">
      <w:start w:val="1"/>
      <w:numFmt w:val="decimal"/>
      <w:lvlText w:val="%1.%2.%3.%4.%5"/>
      <w:lvlJc w:val="left"/>
      <w:pPr>
        <w:tabs>
          <w:tab w:val="num" w:pos="3501"/>
        </w:tabs>
        <w:ind w:left="2988" w:hanging="567"/>
      </w:pPr>
      <w:rPr>
        <w:rFonts w:hint="default"/>
      </w:rPr>
    </w:lvl>
    <w:lvl w:ilvl="5">
      <w:start w:val="1"/>
      <w:numFmt w:val="decimal"/>
      <w:lvlText w:val="%1.%2.%3.%4.%5.%6"/>
      <w:lvlJc w:val="left"/>
      <w:pPr>
        <w:tabs>
          <w:tab w:val="num" w:pos="3501"/>
        </w:tabs>
        <w:ind w:left="2988" w:hanging="567"/>
      </w:pPr>
      <w:rPr>
        <w:rFonts w:hint="default"/>
      </w:rPr>
    </w:lvl>
    <w:lvl w:ilvl="6">
      <w:start w:val="1"/>
      <w:numFmt w:val="decimal"/>
      <w:lvlText w:val="%1.%2.%3.%4.%5.%6.%7"/>
      <w:lvlJc w:val="left"/>
      <w:pPr>
        <w:tabs>
          <w:tab w:val="num" w:pos="3861"/>
        </w:tabs>
        <w:ind w:left="2988" w:hanging="567"/>
      </w:pPr>
      <w:rPr>
        <w:rFonts w:hint="default"/>
      </w:rPr>
    </w:lvl>
    <w:lvl w:ilvl="7">
      <w:start w:val="1"/>
      <w:numFmt w:val="decimal"/>
      <w:lvlText w:val="%1.%2.%3.%4.%5.%6.%7.%8"/>
      <w:lvlJc w:val="left"/>
      <w:pPr>
        <w:tabs>
          <w:tab w:val="num" w:pos="3861"/>
        </w:tabs>
        <w:ind w:left="2988" w:hanging="567"/>
      </w:pPr>
      <w:rPr>
        <w:rFonts w:hint="default"/>
      </w:rPr>
    </w:lvl>
    <w:lvl w:ilvl="8">
      <w:start w:val="1"/>
      <w:numFmt w:val="decimal"/>
      <w:lvlText w:val="%1.%2.%3.%4.%5.%6.%7.%8.%9"/>
      <w:lvlJc w:val="left"/>
      <w:pPr>
        <w:tabs>
          <w:tab w:val="num" w:pos="4221"/>
        </w:tabs>
        <w:ind w:left="2988" w:hanging="567"/>
      </w:pPr>
      <w:rPr>
        <w:rFonts w:hint="default"/>
      </w:rPr>
    </w:lvl>
  </w:abstractNum>
  <w:abstractNum w:abstractNumId="13" w15:restartNumberingAfterBreak="0">
    <w:nsid w:val="11A46FA6"/>
    <w:multiLevelType w:val="hybridMultilevel"/>
    <w:tmpl w:val="882805A8"/>
    <w:lvl w:ilvl="0" w:tplc="8168DE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5375E"/>
    <w:multiLevelType w:val="hybridMultilevel"/>
    <w:tmpl w:val="B2D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FF47F3"/>
    <w:multiLevelType w:val="hybridMultilevel"/>
    <w:tmpl w:val="D4682E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EF258B6"/>
    <w:multiLevelType w:val="multilevel"/>
    <w:tmpl w:val="23D4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1C5A22"/>
    <w:multiLevelType w:val="singleLevel"/>
    <w:tmpl w:val="1624EBA8"/>
    <w:lvl w:ilvl="0">
      <w:start w:val="1"/>
      <w:numFmt w:val="bullet"/>
      <w:pStyle w:val="IDLBullet1"/>
      <w:lvlText w:val=""/>
      <w:lvlJc w:val="left"/>
      <w:pPr>
        <w:tabs>
          <w:tab w:val="num" w:pos="792"/>
        </w:tabs>
        <w:ind w:left="792" w:hanging="418"/>
      </w:pPr>
      <w:rPr>
        <w:rFonts w:ascii="Symbol" w:hAnsi="Symbol" w:hint="default"/>
        <w:sz w:val="20"/>
      </w:rPr>
    </w:lvl>
  </w:abstractNum>
  <w:abstractNum w:abstractNumId="18" w15:restartNumberingAfterBreak="0">
    <w:nsid w:val="219E5610"/>
    <w:multiLevelType w:val="singleLevel"/>
    <w:tmpl w:val="2F52E722"/>
    <w:lvl w:ilvl="0">
      <w:start w:val="1"/>
      <w:numFmt w:val="bullet"/>
      <w:pStyle w:val="Tablebullet2"/>
      <w:lvlText w:val=""/>
      <w:lvlJc w:val="left"/>
      <w:pPr>
        <w:tabs>
          <w:tab w:val="num" w:pos="734"/>
        </w:tabs>
        <w:ind w:left="734" w:hanging="360"/>
      </w:pPr>
      <w:rPr>
        <w:rFonts w:ascii="Wingdings" w:hAnsi="Wingdings" w:hint="default"/>
        <w:caps w:val="0"/>
        <w:strike w:val="0"/>
        <w:dstrike w:val="0"/>
        <w:vanish w:val="0"/>
        <w:color w:val="00808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2B0632A"/>
    <w:multiLevelType w:val="hybridMultilevel"/>
    <w:tmpl w:val="5C4A07B4"/>
    <w:lvl w:ilvl="0" w:tplc="A9302072">
      <w:start w:val="1"/>
      <w:numFmt w:val="bullet"/>
      <w:pStyle w:val="FRRBullet2"/>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2775703F"/>
    <w:multiLevelType w:val="singleLevel"/>
    <w:tmpl w:val="FEF253D6"/>
    <w:lvl w:ilvl="0">
      <w:start w:val="1"/>
      <w:numFmt w:val="bullet"/>
      <w:pStyle w:val="Bodytext1list"/>
      <w:lvlText w:val=""/>
      <w:lvlJc w:val="left"/>
      <w:pPr>
        <w:tabs>
          <w:tab w:val="num" w:pos="432"/>
        </w:tabs>
        <w:ind w:left="432" w:hanging="432"/>
      </w:pPr>
      <w:rPr>
        <w:rFonts w:ascii="Symbol" w:hAnsi="Symbol" w:hint="default"/>
      </w:rPr>
    </w:lvl>
  </w:abstractNum>
  <w:abstractNum w:abstractNumId="21" w15:restartNumberingAfterBreak="0">
    <w:nsid w:val="2C2B27F6"/>
    <w:multiLevelType w:val="hybridMultilevel"/>
    <w:tmpl w:val="7CF2E002"/>
    <w:lvl w:ilvl="0" w:tplc="2D3A88FC">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441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A3D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26B45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E05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E4579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4271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C9F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E91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CC1D9D"/>
    <w:multiLevelType w:val="hybridMultilevel"/>
    <w:tmpl w:val="9204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20DB8"/>
    <w:multiLevelType w:val="hybridMultilevel"/>
    <w:tmpl w:val="01C8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A781A"/>
    <w:multiLevelType w:val="hybridMultilevel"/>
    <w:tmpl w:val="5888B420"/>
    <w:lvl w:ilvl="0" w:tplc="DC2CFE54">
      <w:start w:val="1"/>
      <w:numFmt w:val="bullet"/>
      <w:pStyle w:val="Bullet1"/>
      <w:lvlText w:val=""/>
      <w:lvlJc w:val="left"/>
      <w:pPr>
        <w:tabs>
          <w:tab w:val="num" w:pos="1152"/>
        </w:tabs>
        <w:ind w:left="1152" w:hanging="432"/>
      </w:pPr>
      <w:rPr>
        <w:rFonts w:ascii="Wingdings" w:hAnsi="Wingdings" w:hint="default"/>
        <w:color w:val="003366"/>
        <w:sz w:val="20"/>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A2DF0"/>
    <w:multiLevelType w:val="hybridMultilevel"/>
    <w:tmpl w:val="AFE474E2"/>
    <w:lvl w:ilvl="0" w:tplc="D29C432A">
      <w:start w:val="1"/>
      <w:numFmt w:val="bullet"/>
      <w:pStyle w:val="LTPulloutBullet"/>
      <w:lvlText w:val=""/>
      <w:lvlJc w:val="left"/>
      <w:pPr>
        <w:tabs>
          <w:tab w:val="num" w:pos="360"/>
        </w:tabs>
        <w:ind w:left="113" w:hanging="113"/>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710D0F"/>
    <w:multiLevelType w:val="hybridMultilevel"/>
    <w:tmpl w:val="4CE2F4B2"/>
    <w:lvl w:ilvl="0" w:tplc="8168DE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F7FDD"/>
    <w:multiLevelType w:val="hybridMultilevel"/>
    <w:tmpl w:val="4A340DB0"/>
    <w:lvl w:ilvl="0" w:tplc="8168DE28">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15:restartNumberingAfterBreak="0">
    <w:nsid w:val="50FE62B8"/>
    <w:multiLevelType w:val="multilevel"/>
    <w:tmpl w:val="62688C88"/>
    <w:lvl w:ilvl="0">
      <w:start w:val="1"/>
      <w:numFmt w:val="decimal"/>
      <w:pStyle w:val="Paragraphnumber"/>
      <w:lvlText w:val="%1"/>
      <w:lvlJc w:val="left"/>
      <w:pPr>
        <w:tabs>
          <w:tab w:val="num" w:pos="720"/>
        </w:tabs>
        <w:ind w:left="720" w:hanging="432"/>
      </w:pPr>
      <w:rPr>
        <w:rFonts w:ascii="Arial Bold" w:hAnsi="Arial Bold" w:hint="default"/>
        <w:b/>
        <w:i w:val="0"/>
        <w:strike w:val="0"/>
        <w:color w:val="003366"/>
        <w:sz w:val="20"/>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9" w15:restartNumberingAfterBreak="0">
    <w:nsid w:val="519E640A"/>
    <w:multiLevelType w:val="multilevel"/>
    <w:tmpl w:val="569C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E228A9"/>
    <w:multiLevelType w:val="multilevel"/>
    <w:tmpl w:val="3652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4A7EBE"/>
    <w:multiLevelType w:val="singleLevel"/>
    <w:tmpl w:val="9FAAC0A4"/>
    <w:lvl w:ilvl="0">
      <w:start w:val="1"/>
      <w:numFmt w:val="bullet"/>
      <w:pStyle w:val="Bullet3"/>
      <w:lvlText w:val=""/>
      <w:lvlJc w:val="left"/>
      <w:pPr>
        <w:tabs>
          <w:tab w:val="num" w:pos="2016"/>
        </w:tabs>
        <w:ind w:left="2016" w:hanging="432"/>
      </w:pPr>
      <w:rPr>
        <w:rFonts w:ascii="Wingdings" w:hAnsi="Wingdings" w:hint="default"/>
        <w:b w:val="0"/>
        <w:i w:val="0"/>
        <w:caps w:val="0"/>
        <w:strike w:val="0"/>
        <w:dstrike w:val="0"/>
        <w:vanish w:val="0"/>
        <w:color w:val="00FFFF"/>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89356C"/>
    <w:multiLevelType w:val="hybridMultilevel"/>
    <w:tmpl w:val="F03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551CC"/>
    <w:multiLevelType w:val="singleLevel"/>
    <w:tmpl w:val="575AAC4C"/>
    <w:lvl w:ilvl="0">
      <w:start w:val="1"/>
      <w:numFmt w:val="bullet"/>
      <w:pStyle w:val="cvbullet"/>
      <w:lvlText w:val=""/>
      <w:lvlJc w:val="left"/>
      <w:pPr>
        <w:tabs>
          <w:tab w:val="num" w:pos="2592"/>
        </w:tabs>
        <w:ind w:left="2592" w:hanging="432"/>
      </w:pPr>
      <w:rPr>
        <w:rFonts w:ascii="Wingdings" w:hAnsi="Wingdings" w:hint="default"/>
        <w:color w:val="008080"/>
        <w:sz w:val="20"/>
      </w:rPr>
    </w:lvl>
  </w:abstractNum>
  <w:abstractNum w:abstractNumId="34" w15:restartNumberingAfterBreak="0">
    <w:nsid w:val="64B23DEF"/>
    <w:multiLevelType w:val="hybridMultilevel"/>
    <w:tmpl w:val="9714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554D7"/>
    <w:multiLevelType w:val="hybridMultilevel"/>
    <w:tmpl w:val="0BEE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91536"/>
    <w:multiLevelType w:val="hybridMultilevel"/>
    <w:tmpl w:val="13620C14"/>
    <w:lvl w:ilvl="0" w:tplc="CE8097B2">
      <w:start w:val="1"/>
      <w:numFmt w:val="bullet"/>
      <w:pStyle w:val="Tablebullet1"/>
      <w:lvlText w:val=""/>
      <w:lvlJc w:val="left"/>
      <w:pPr>
        <w:tabs>
          <w:tab w:val="num" w:pos="360"/>
        </w:tabs>
        <w:ind w:left="374" w:hanging="360"/>
      </w:pPr>
      <w:rPr>
        <w:rFonts w:ascii="Wingdings" w:hAnsi="Wingdings" w:hint="default"/>
        <w:caps w:val="0"/>
        <w:strike w:val="0"/>
        <w:dstrike w:val="0"/>
        <w:vanish w:val="0"/>
        <w:color w:val="003366"/>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47BE4"/>
    <w:multiLevelType w:val="multilevel"/>
    <w:tmpl w:val="5C7E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D679A3"/>
    <w:multiLevelType w:val="multilevel"/>
    <w:tmpl w:val="6CC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FD7E28"/>
    <w:multiLevelType w:val="hybridMultilevel"/>
    <w:tmpl w:val="267812D4"/>
    <w:lvl w:ilvl="0" w:tplc="8168DE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C04E0"/>
    <w:multiLevelType w:val="singleLevel"/>
    <w:tmpl w:val="318C515E"/>
    <w:lvl w:ilvl="0">
      <w:start w:val="1"/>
      <w:numFmt w:val="bullet"/>
      <w:pStyle w:val="Bullet2"/>
      <w:lvlText w:val=""/>
      <w:lvlJc w:val="left"/>
      <w:pPr>
        <w:tabs>
          <w:tab w:val="num" w:pos="1584"/>
        </w:tabs>
        <w:ind w:left="1584" w:hanging="432"/>
      </w:pPr>
      <w:rPr>
        <w:rFonts w:ascii="Wingdings" w:hAnsi="Wingdings" w:hint="default"/>
        <w:color w:val="008080"/>
        <w:sz w:val="18"/>
      </w:rPr>
    </w:lvl>
  </w:abstractNum>
  <w:abstractNum w:abstractNumId="41" w15:restartNumberingAfterBreak="0">
    <w:nsid w:val="7AB83A2C"/>
    <w:multiLevelType w:val="singleLevel"/>
    <w:tmpl w:val="DA0A5096"/>
    <w:lvl w:ilvl="0">
      <w:start w:val="1"/>
      <w:numFmt w:val="decimal"/>
      <w:pStyle w:val="NumberedPara"/>
      <w:lvlText w:val="%1."/>
      <w:lvlJc w:val="left"/>
      <w:pPr>
        <w:tabs>
          <w:tab w:val="num" w:pos="360"/>
        </w:tabs>
        <w:ind w:left="360" w:hanging="360"/>
      </w:pPr>
      <w:rPr>
        <w:b w:val="0"/>
        <w:i w:val="0"/>
      </w:rPr>
    </w:lvl>
  </w:abstractNum>
  <w:abstractNum w:abstractNumId="42" w15:restartNumberingAfterBreak="0">
    <w:nsid w:val="7AEC70EF"/>
    <w:multiLevelType w:val="hybridMultilevel"/>
    <w:tmpl w:val="AE70B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C1021"/>
    <w:multiLevelType w:val="hybridMultilevel"/>
    <w:tmpl w:val="02D2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54F80"/>
    <w:multiLevelType w:val="multilevel"/>
    <w:tmpl w:val="443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16cid:durableId="283732196">
    <w:abstractNumId w:val="40"/>
  </w:num>
  <w:num w:numId="2" w16cid:durableId="152337683">
    <w:abstractNumId w:val="31"/>
  </w:num>
  <w:num w:numId="3" w16cid:durableId="457532903">
    <w:abstractNumId w:val="17"/>
  </w:num>
  <w:num w:numId="4" w16cid:durableId="2105762058">
    <w:abstractNumId w:val="18"/>
  </w:num>
  <w:num w:numId="5" w16cid:durableId="788746547">
    <w:abstractNumId w:val="33"/>
  </w:num>
  <w:num w:numId="6" w16cid:durableId="1624538222">
    <w:abstractNumId w:val="20"/>
  </w:num>
  <w:num w:numId="7" w16cid:durableId="909119572">
    <w:abstractNumId w:val="24"/>
  </w:num>
  <w:num w:numId="8" w16cid:durableId="199973732">
    <w:abstractNumId w:val="10"/>
  </w:num>
  <w:num w:numId="9" w16cid:durableId="1881279733">
    <w:abstractNumId w:val="45"/>
  </w:num>
  <w:num w:numId="10" w16cid:durableId="509872351">
    <w:abstractNumId w:val="9"/>
  </w:num>
  <w:num w:numId="11" w16cid:durableId="1080910938">
    <w:abstractNumId w:val="19"/>
  </w:num>
  <w:num w:numId="12" w16cid:durableId="1113672514">
    <w:abstractNumId w:val="12"/>
  </w:num>
  <w:num w:numId="13" w16cid:durableId="2104033968">
    <w:abstractNumId w:val="28"/>
  </w:num>
  <w:num w:numId="14" w16cid:durableId="1208488298">
    <w:abstractNumId w:val="25"/>
  </w:num>
  <w:num w:numId="15" w16cid:durableId="2093890650">
    <w:abstractNumId w:val="41"/>
  </w:num>
  <w:num w:numId="16" w16cid:durableId="16270794">
    <w:abstractNumId w:val="36"/>
  </w:num>
  <w:num w:numId="17" w16cid:durableId="640891937">
    <w:abstractNumId w:val="6"/>
  </w:num>
  <w:num w:numId="18" w16cid:durableId="1506048540">
    <w:abstractNumId w:val="42"/>
  </w:num>
  <w:num w:numId="19" w16cid:durableId="383065931">
    <w:abstractNumId w:val="35"/>
  </w:num>
  <w:num w:numId="20" w16cid:durableId="954365146">
    <w:abstractNumId w:val="23"/>
  </w:num>
  <w:num w:numId="21" w16cid:durableId="909534457">
    <w:abstractNumId w:val="32"/>
  </w:num>
  <w:num w:numId="22" w16cid:durableId="1356420245">
    <w:abstractNumId w:val="22"/>
  </w:num>
  <w:num w:numId="23" w16cid:durableId="165831587">
    <w:abstractNumId w:val="43"/>
  </w:num>
  <w:num w:numId="24" w16cid:durableId="827021007">
    <w:abstractNumId w:val="11"/>
  </w:num>
  <w:num w:numId="25" w16cid:durableId="812914551">
    <w:abstractNumId w:val="14"/>
  </w:num>
  <w:num w:numId="26" w16cid:durableId="242034503">
    <w:abstractNumId w:val="15"/>
  </w:num>
  <w:num w:numId="27" w16cid:durableId="1702851600">
    <w:abstractNumId w:val="7"/>
  </w:num>
  <w:num w:numId="28" w16cid:durableId="1753963477">
    <w:abstractNumId w:val="21"/>
  </w:num>
  <w:num w:numId="29" w16cid:durableId="1022708126">
    <w:abstractNumId w:val="34"/>
  </w:num>
  <w:num w:numId="30" w16cid:durableId="838739296">
    <w:abstractNumId w:val="13"/>
  </w:num>
  <w:num w:numId="31" w16cid:durableId="549538015">
    <w:abstractNumId w:val="27"/>
  </w:num>
  <w:num w:numId="32" w16cid:durableId="643315628">
    <w:abstractNumId w:val="38"/>
  </w:num>
  <w:num w:numId="33" w16cid:durableId="173568872">
    <w:abstractNumId w:val="16"/>
  </w:num>
  <w:num w:numId="34" w16cid:durableId="959145215">
    <w:abstractNumId w:val="8"/>
  </w:num>
  <w:num w:numId="35" w16cid:durableId="1212034925">
    <w:abstractNumId w:val="37"/>
  </w:num>
  <w:num w:numId="36" w16cid:durableId="482897346">
    <w:abstractNumId w:val="39"/>
  </w:num>
  <w:num w:numId="37" w16cid:durableId="730228966">
    <w:abstractNumId w:val="29"/>
  </w:num>
  <w:num w:numId="38" w16cid:durableId="1906337860">
    <w:abstractNumId w:val="44"/>
  </w:num>
  <w:num w:numId="39" w16cid:durableId="181667360">
    <w:abstractNumId w:val="30"/>
  </w:num>
  <w:num w:numId="40" w16cid:durableId="118282077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87"/>
    <w:rsid w:val="000000C4"/>
    <w:rsid w:val="00000100"/>
    <w:rsid w:val="00003537"/>
    <w:rsid w:val="000044D9"/>
    <w:rsid w:val="00004DA1"/>
    <w:rsid w:val="00006F65"/>
    <w:rsid w:val="00007474"/>
    <w:rsid w:val="00010606"/>
    <w:rsid w:val="0001169E"/>
    <w:rsid w:val="00012431"/>
    <w:rsid w:val="00014182"/>
    <w:rsid w:val="00014D3D"/>
    <w:rsid w:val="000207ED"/>
    <w:rsid w:val="000208BF"/>
    <w:rsid w:val="0002183F"/>
    <w:rsid w:val="00022980"/>
    <w:rsid w:val="00024398"/>
    <w:rsid w:val="0002462F"/>
    <w:rsid w:val="00024633"/>
    <w:rsid w:val="0002632D"/>
    <w:rsid w:val="00030601"/>
    <w:rsid w:val="00032522"/>
    <w:rsid w:val="00033999"/>
    <w:rsid w:val="0003448C"/>
    <w:rsid w:val="000444B7"/>
    <w:rsid w:val="000453D5"/>
    <w:rsid w:val="0005060A"/>
    <w:rsid w:val="00050A67"/>
    <w:rsid w:val="00050DCB"/>
    <w:rsid w:val="000515E5"/>
    <w:rsid w:val="000518F4"/>
    <w:rsid w:val="00057A59"/>
    <w:rsid w:val="00057CD8"/>
    <w:rsid w:val="00057D24"/>
    <w:rsid w:val="00057FC1"/>
    <w:rsid w:val="000606DD"/>
    <w:rsid w:val="00061EC4"/>
    <w:rsid w:val="00062990"/>
    <w:rsid w:val="0006321A"/>
    <w:rsid w:val="00063BDD"/>
    <w:rsid w:val="00064B6E"/>
    <w:rsid w:val="00064E0D"/>
    <w:rsid w:val="00065662"/>
    <w:rsid w:val="00067356"/>
    <w:rsid w:val="00070D06"/>
    <w:rsid w:val="00072F6B"/>
    <w:rsid w:val="0007454B"/>
    <w:rsid w:val="00074AA5"/>
    <w:rsid w:val="0008354A"/>
    <w:rsid w:val="000842CB"/>
    <w:rsid w:val="00087BDD"/>
    <w:rsid w:val="00087CBC"/>
    <w:rsid w:val="000910AF"/>
    <w:rsid w:val="00092BCD"/>
    <w:rsid w:val="00093FC1"/>
    <w:rsid w:val="00096C27"/>
    <w:rsid w:val="000976F0"/>
    <w:rsid w:val="000A2E75"/>
    <w:rsid w:val="000A37BE"/>
    <w:rsid w:val="000A5B58"/>
    <w:rsid w:val="000A6964"/>
    <w:rsid w:val="000A6DBB"/>
    <w:rsid w:val="000B341F"/>
    <w:rsid w:val="000B37C8"/>
    <w:rsid w:val="000B3E8A"/>
    <w:rsid w:val="000B5313"/>
    <w:rsid w:val="000C23C4"/>
    <w:rsid w:val="000C23E4"/>
    <w:rsid w:val="000C2A91"/>
    <w:rsid w:val="000C6FFF"/>
    <w:rsid w:val="000D4200"/>
    <w:rsid w:val="000E173C"/>
    <w:rsid w:val="000E3C7A"/>
    <w:rsid w:val="000E51D4"/>
    <w:rsid w:val="000E75B8"/>
    <w:rsid w:val="000E790E"/>
    <w:rsid w:val="000F07F9"/>
    <w:rsid w:val="000F0C75"/>
    <w:rsid w:val="000F2EFA"/>
    <w:rsid w:val="000F48CF"/>
    <w:rsid w:val="000F5D96"/>
    <w:rsid w:val="000F6BAD"/>
    <w:rsid w:val="000F75D8"/>
    <w:rsid w:val="001042DE"/>
    <w:rsid w:val="001056FE"/>
    <w:rsid w:val="0010584F"/>
    <w:rsid w:val="0010750B"/>
    <w:rsid w:val="00113F91"/>
    <w:rsid w:val="00115A6C"/>
    <w:rsid w:val="00115AF8"/>
    <w:rsid w:val="001174CD"/>
    <w:rsid w:val="00117528"/>
    <w:rsid w:val="00121BE8"/>
    <w:rsid w:val="001239EC"/>
    <w:rsid w:val="001243C2"/>
    <w:rsid w:val="00124DF4"/>
    <w:rsid w:val="001308B3"/>
    <w:rsid w:val="00131275"/>
    <w:rsid w:val="0013291B"/>
    <w:rsid w:val="00133D16"/>
    <w:rsid w:val="001362DC"/>
    <w:rsid w:val="00136C1A"/>
    <w:rsid w:val="00140191"/>
    <w:rsid w:val="001435A7"/>
    <w:rsid w:val="0014367F"/>
    <w:rsid w:val="00143B4E"/>
    <w:rsid w:val="00144CEF"/>
    <w:rsid w:val="00145C09"/>
    <w:rsid w:val="00154976"/>
    <w:rsid w:val="00157B7E"/>
    <w:rsid w:val="00157F5B"/>
    <w:rsid w:val="00162E70"/>
    <w:rsid w:val="00164065"/>
    <w:rsid w:val="00165A32"/>
    <w:rsid w:val="00166515"/>
    <w:rsid w:val="00166789"/>
    <w:rsid w:val="001713F7"/>
    <w:rsid w:val="00171445"/>
    <w:rsid w:val="00171C76"/>
    <w:rsid w:val="00172F9F"/>
    <w:rsid w:val="00173347"/>
    <w:rsid w:val="00173D1F"/>
    <w:rsid w:val="00174119"/>
    <w:rsid w:val="001746B2"/>
    <w:rsid w:val="00174F7C"/>
    <w:rsid w:val="001751B5"/>
    <w:rsid w:val="00175EB6"/>
    <w:rsid w:val="0017694B"/>
    <w:rsid w:val="00176D12"/>
    <w:rsid w:val="00177757"/>
    <w:rsid w:val="00177A6D"/>
    <w:rsid w:val="00177C39"/>
    <w:rsid w:val="00182499"/>
    <w:rsid w:val="00182B0B"/>
    <w:rsid w:val="00183A1A"/>
    <w:rsid w:val="0018565F"/>
    <w:rsid w:val="001930C6"/>
    <w:rsid w:val="00193A65"/>
    <w:rsid w:val="0019496D"/>
    <w:rsid w:val="00196F17"/>
    <w:rsid w:val="001A0C3A"/>
    <w:rsid w:val="001A2423"/>
    <w:rsid w:val="001A401D"/>
    <w:rsid w:val="001A6509"/>
    <w:rsid w:val="001A6ACD"/>
    <w:rsid w:val="001A7654"/>
    <w:rsid w:val="001B072F"/>
    <w:rsid w:val="001B1720"/>
    <w:rsid w:val="001B2858"/>
    <w:rsid w:val="001B324C"/>
    <w:rsid w:val="001B3852"/>
    <w:rsid w:val="001B4268"/>
    <w:rsid w:val="001B4416"/>
    <w:rsid w:val="001B6BCC"/>
    <w:rsid w:val="001C2FC2"/>
    <w:rsid w:val="001C479B"/>
    <w:rsid w:val="001C7422"/>
    <w:rsid w:val="001D043A"/>
    <w:rsid w:val="001D22E7"/>
    <w:rsid w:val="001D2A26"/>
    <w:rsid w:val="001D375D"/>
    <w:rsid w:val="001D5373"/>
    <w:rsid w:val="001D6659"/>
    <w:rsid w:val="001D700E"/>
    <w:rsid w:val="001E0EAF"/>
    <w:rsid w:val="001E45A5"/>
    <w:rsid w:val="001E677E"/>
    <w:rsid w:val="001F04C2"/>
    <w:rsid w:val="001F050B"/>
    <w:rsid w:val="001F1231"/>
    <w:rsid w:val="001F2F2D"/>
    <w:rsid w:val="001F36F5"/>
    <w:rsid w:val="001F55B7"/>
    <w:rsid w:val="001F6373"/>
    <w:rsid w:val="001F64FF"/>
    <w:rsid w:val="001F6B7F"/>
    <w:rsid w:val="001F70E2"/>
    <w:rsid w:val="001F7CBE"/>
    <w:rsid w:val="00201C52"/>
    <w:rsid w:val="00201DC2"/>
    <w:rsid w:val="00202A21"/>
    <w:rsid w:val="002030E7"/>
    <w:rsid w:val="00203F3F"/>
    <w:rsid w:val="0020478E"/>
    <w:rsid w:val="00207950"/>
    <w:rsid w:val="002109B1"/>
    <w:rsid w:val="00210FA4"/>
    <w:rsid w:val="002116A6"/>
    <w:rsid w:val="00212728"/>
    <w:rsid w:val="00212CEB"/>
    <w:rsid w:val="00215055"/>
    <w:rsid w:val="0022026C"/>
    <w:rsid w:val="00220870"/>
    <w:rsid w:val="00220D68"/>
    <w:rsid w:val="00221A46"/>
    <w:rsid w:val="002233BE"/>
    <w:rsid w:val="0022352A"/>
    <w:rsid w:val="00226A29"/>
    <w:rsid w:val="00226DA8"/>
    <w:rsid w:val="00227A74"/>
    <w:rsid w:val="0023250B"/>
    <w:rsid w:val="00232D54"/>
    <w:rsid w:val="00232EEB"/>
    <w:rsid w:val="0023372E"/>
    <w:rsid w:val="00233B3C"/>
    <w:rsid w:val="002366C6"/>
    <w:rsid w:val="0024088E"/>
    <w:rsid w:val="00241F0D"/>
    <w:rsid w:val="0024567A"/>
    <w:rsid w:val="002473AE"/>
    <w:rsid w:val="00250189"/>
    <w:rsid w:val="0025024C"/>
    <w:rsid w:val="002512AB"/>
    <w:rsid w:val="00251F0A"/>
    <w:rsid w:val="00252DAC"/>
    <w:rsid w:val="0025361A"/>
    <w:rsid w:val="002546F0"/>
    <w:rsid w:val="00257D46"/>
    <w:rsid w:val="002600B0"/>
    <w:rsid w:val="00260987"/>
    <w:rsid w:val="0026159C"/>
    <w:rsid w:val="00261E39"/>
    <w:rsid w:val="00263DF1"/>
    <w:rsid w:val="00265475"/>
    <w:rsid w:val="002673BF"/>
    <w:rsid w:val="00271575"/>
    <w:rsid w:val="00274547"/>
    <w:rsid w:val="00275DD5"/>
    <w:rsid w:val="00276BB8"/>
    <w:rsid w:val="00277D75"/>
    <w:rsid w:val="002832BA"/>
    <w:rsid w:val="002857A2"/>
    <w:rsid w:val="0029021F"/>
    <w:rsid w:val="0029180A"/>
    <w:rsid w:val="00291CD5"/>
    <w:rsid w:val="00292138"/>
    <w:rsid w:val="00292B8A"/>
    <w:rsid w:val="002975E7"/>
    <w:rsid w:val="002A0477"/>
    <w:rsid w:val="002A1690"/>
    <w:rsid w:val="002A322E"/>
    <w:rsid w:val="002A626B"/>
    <w:rsid w:val="002A73B1"/>
    <w:rsid w:val="002A73C7"/>
    <w:rsid w:val="002A75C1"/>
    <w:rsid w:val="002A7C67"/>
    <w:rsid w:val="002B3AC4"/>
    <w:rsid w:val="002B3C09"/>
    <w:rsid w:val="002B435E"/>
    <w:rsid w:val="002B64C4"/>
    <w:rsid w:val="002B7C7E"/>
    <w:rsid w:val="002C0274"/>
    <w:rsid w:val="002C051F"/>
    <w:rsid w:val="002C0CE6"/>
    <w:rsid w:val="002C4127"/>
    <w:rsid w:val="002C516D"/>
    <w:rsid w:val="002C51DC"/>
    <w:rsid w:val="002D21AE"/>
    <w:rsid w:val="002D2C4D"/>
    <w:rsid w:val="002D409C"/>
    <w:rsid w:val="002D68A9"/>
    <w:rsid w:val="002D6E31"/>
    <w:rsid w:val="002E0909"/>
    <w:rsid w:val="002E2619"/>
    <w:rsid w:val="002E3CB4"/>
    <w:rsid w:val="002E5779"/>
    <w:rsid w:val="002E57A5"/>
    <w:rsid w:val="002E67C0"/>
    <w:rsid w:val="002E7758"/>
    <w:rsid w:val="002E7806"/>
    <w:rsid w:val="002F0AED"/>
    <w:rsid w:val="002F16B0"/>
    <w:rsid w:val="002F3B43"/>
    <w:rsid w:val="00303CAB"/>
    <w:rsid w:val="00304069"/>
    <w:rsid w:val="00306CBD"/>
    <w:rsid w:val="00306D82"/>
    <w:rsid w:val="003115D0"/>
    <w:rsid w:val="00317E99"/>
    <w:rsid w:val="00321AFE"/>
    <w:rsid w:val="00322F30"/>
    <w:rsid w:val="0032618C"/>
    <w:rsid w:val="003262DA"/>
    <w:rsid w:val="00326B55"/>
    <w:rsid w:val="00330F09"/>
    <w:rsid w:val="00332537"/>
    <w:rsid w:val="00333943"/>
    <w:rsid w:val="003354E1"/>
    <w:rsid w:val="003365E1"/>
    <w:rsid w:val="003365F0"/>
    <w:rsid w:val="0033711D"/>
    <w:rsid w:val="0033746C"/>
    <w:rsid w:val="003376A2"/>
    <w:rsid w:val="003419B3"/>
    <w:rsid w:val="00342EED"/>
    <w:rsid w:val="00343EB2"/>
    <w:rsid w:val="003447FC"/>
    <w:rsid w:val="0034658C"/>
    <w:rsid w:val="00350717"/>
    <w:rsid w:val="00350F2F"/>
    <w:rsid w:val="0035251C"/>
    <w:rsid w:val="003534C5"/>
    <w:rsid w:val="00353DE2"/>
    <w:rsid w:val="00354372"/>
    <w:rsid w:val="00355610"/>
    <w:rsid w:val="00362382"/>
    <w:rsid w:val="003627CB"/>
    <w:rsid w:val="00362F7C"/>
    <w:rsid w:val="00363A46"/>
    <w:rsid w:val="00364BF3"/>
    <w:rsid w:val="00364F4A"/>
    <w:rsid w:val="003677C2"/>
    <w:rsid w:val="00370065"/>
    <w:rsid w:val="00375247"/>
    <w:rsid w:val="00375352"/>
    <w:rsid w:val="00375582"/>
    <w:rsid w:val="0037589B"/>
    <w:rsid w:val="00375933"/>
    <w:rsid w:val="0037724B"/>
    <w:rsid w:val="00383196"/>
    <w:rsid w:val="0038542A"/>
    <w:rsid w:val="0038607A"/>
    <w:rsid w:val="0038612F"/>
    <w:rsid w:val="0039430A"/>
    <w:rsid w:val="0039469C"/>
    <w:rsid w:val="003A0BA1"/>
    <w:rsid w:val="003A270C"/>
    <w:rsid w:val="003A7252"/>
    <w:rsid w:val="003B07AC"/>
    <w:rsid w:val="003B184E"/>
    <w:rsid w:val="003B1E99"/>
    <w:rsid w:val="003B34FB"/>
    <w:rsid w:val="003B5D12"/>
    <w:rsid w:val="003C1B06"/>
    <w:rsid w:val="003C2A54"/>
    <w:rsid w:val="003C3FC1"/>
    <w:rsid w:val="003C7CE1"/>
    <w:rsid w:val="003D13AA"/>
    <w:rsid w:val="003D163F"/>
    <w:rsid w:val="003D1C94"/>
    <w:rsid w:val="003D458C"/>
    <w:rsid w:val="003E00DF"/>
    <w:rsid w:val="003E1463"/>
    <w:rsid w:val="003E43C4"/>
    <w:rsid w:val="003E45DC"/>
    <w:rsid w:val="003E4C5B"/>
    <w:rsid w:val="003E782D"/>
    <w:rsid w:val="003F18DF"/>
    <w:rsid w:val="003F2282"/>
    <w:rsid w:val="003F5CEE"/>
    <w:rsid w:val="003F6722"/>
    <w:rsid w:val="00401D62"/>
    <w:rsid w:val="00402FFC"/>
    <w:rsid w:val="00403206"/>
    <w:rsid w:val="0040399D"/>
    <w:rsid w:val="0040558E"/>
    <w:rsid w:val="00405955"/>
    <w:rsid w:val="004101BE"/>
    <w:rsid w:val="00410E5A"/>
    <w:rsid w:val="004114CC"/>
    <w:rsid w:val="004137BD"/>
    <w:rsid w:val="00415023"/>
    <w:rsid w:val="00416756"/>
    <w:rsid w:val="00423451"/>
    <w:rsid w:val="00424677"/>
    <w:rsid w:val="00424AC1"/>
    <w:rsid w:val="004252EB"/>
    <w:rsid w:val="004253F1"/>
    <w:rsid w:val="004260DC"/>
    <w:rsid w:val="00426CEF"/>
    <w:rsid w:val="00430657"/>
    <w:rsid w:val="00430677"/>
    <w:rsid w:val="00432BC4"/>
    <w:rsid w:val="004345E0"/>
    <w:rsid w:val="0043490E"/>
    <w:rsid w:val="00434B97"/>
    <w:rsid w:val="00435A75"/>
    <w:rsid w:val="004421EF"/>
    <w:rsid w:val="004462E1"/>
    <w:rsid w:val="0044674A"/>
    <w:rsid w:val="00446D87"/>
    <w:rsid w:val="004504DB"/>
    <w:rsid w:val="004518A9"/>
    <w:rsid w:val="00453460"/>
    <w:rsid w:val="00453CD3"/>
    <w:rsid w:val="00454155"/>
    <w:rsid w:val="00462629"/>
    <w:rsid w:val="00464A0B"/>
    <w:rsid w:val="004663D1"/>
    <w:rsid w:val="004668CC"/>
    <w:rsid w:val="004721E3"/>
    <w:rsid w:val="00476A4D"/>
    <w:rsid w:val="00481215"/>
    <w:rsid w:val="00484F89"/>
    <w:rsid w:val="00485BCD"/>
    <w:rsid w:val="004876F7"/>
    <w:rsid w:val="004902B8"/>
    <w:rsid w:val="004932A6"/>
    <w:rsid w:val="004935E6"/>
    <w:rsid w:val="00493879"/>
    <w:rsid w:val="004938C2"/>
    <w:rsid w:val="00497685"/>
    <w:rsid w:val="00497E3A"/>
    <w:rsid w:val="004A033F"/>
    <w:rsid w:val="004A226F"/>
    <w:rsid w:val="004A563A"/>
    <w:rsid w:val="004A58D2"/>
    <w:rsid w:val="004B0A1B"/>
    <w:rsid w:val="004B1497"/>
    <w:rsid w:val="004B37F3"/>
    <w:rsid w:val="004B3A3E"/>
    <w:rsid w:val="004B4247"/>
    <w:rsid w:val="004B48E4"/>
    <w:rsid w:val="004B59BD"/>
    <w:rsid w:val="004B5A32"/>
    <w:rsid w:val="004B5B40"/>
    <w:rsid w:val="004B6E65"/>
    <w:rsid w:val="004C0689"/>
    <w:rsid w:val="004C1F6B"/>
    <w:rsid w:val="004C2301"/>
    <w:rsid w:val="004C2F35"/>
    <w:rsid w:val="004C36F1"/>
    <w:rsid w:val="004C43F0"/>
    <w:rsid w:val="004C4BC7"/>
    <w:rsid w:val="004C5D95"/>
    <w:rsid w:val="004C62B6"/>
    <w:rsid w:val="004C6F0E"/>
    <w:rsid w:val="004D0133"/>
    <w:rsid w:val="004D05C8"/>
    <w:rsid w:val="004D1B22"/>
    <w:rsid w:val="004D1C7F"/>
    <w:rsid w:val="004D306E"/>
    <w:rsid w:val="004D39C5"/>
    <w:rsid w:val="004E24C1"/>
    <w:rsid w:val="004E2D1F"/>
    <w:rsid w:val="004E3D8D"/>
    <w:rsid w:val="004E477E"/>
    <w:rsid w:val="004F21DE"/>
    <w:rsid w:val="004F3720"/>
    <w:rsid w:val="004F5389"/>
    <w:rsid w:val="004F62DD"/>
    <w:rsid w:val="00502BA4"/>
    <w:rsid w:val="005053C2"/>
    <w:rsid w:val="005077A6"/>
    <w:rsid w:val="00510B6D"/>
    <w:rsid w:val="005136EE"/>
    <w:rsid w:val="00513E6E"/>
    <w:rsid w:val="00515E75"/>
    <w:rsid w:val="00521A03"/>
    <w:rsid w:val="00521F6A"/>
    <w:rsid w:val="00524145"/>
    <w:rsid w:val="00524B2E"/>
    <w:rsid w:val="00526E34"/>
    <w:rsid w:val="005315D7"/>
    <w:rsid w:val="005343D4"/>
    <w:rsid w:val="00534953"/>
    <w:rsid w:val="0054018F"/>
    <w:rsid w:val="005417F6"/>
    <w:rsid w:val="00541DA8"/>
    <w:rsid w:val="00542473"/>
    <w:rsid w:val="00543106"/>
    <w:rsid w:val="00546139"/>
    <w:rsid w:val="00546E79"/>
    <w:rsid w:val="00552968"/>
    <w:rsid w:val="00554CFB"/>
    <w:rsid w:val="0055642E"/>
    <w:rsid w:val="00556707"/>
    <w:rsid w:val="00556BAA"/>
    <w:rsid w:val="0056050A"/>
    <w:rsid w:val="00560862"/>
    <w:rsid w:val="00563B62"/>
    <w:rsid w:val="00565871"/>
    <w:rsid w:val="00571362"/>
    <w:rsid w:val="0057196A"/>
    <w:rsid w:val="00572F7A"/>
    <w:rsid w:val="00574037"/>
    <w:rsid w:val="00575EBC"/>
    <w:rsid w:val="00576845"/>
    <w:rsid w:val="00582799"/>
    <w:rsid w:val="005838FD"/>
    <w:rsid w:val="00583B5D"/>
    <w:rsid w:val="0058471B"/>
    <w:rsid w:val="00584DA0"/>
    <w:rsid w:val="00585661"/>
    <w:rsid w:val="0059160B"/>
    <w:rsid w:val="00591C5E"/>
    <w:rsid w:val="00592C9A"/>
    <w:rsid w:val="005935B0"/>
    <w:rsid w:val="00596290"/>
    <w:rsid w:val="005A192C"/>
    <w:rsid w:val="005A3221"/>
    <w:rsid w:val="005A5960"/>
    <w:rsid w:val="005B0110"/>
    <w:rsid w:val="005B0B12"/>
    <w:rsid w:val="005B3350"/>
    <w:rsid w:val="005B54CB"/>
    <w:rsid w:val="005B635C"/>
    <w:rsid w:val="005C4305"/>
    <w:rsid w:val="005C64FA"/>
    <w:rsid w:val="005C7DA7"/>
    <w:rsid w:val="005D0496"/>
    <w:rsid w:val="005D0B82"/>
    <w:rsid w:val="005D2289"/>
    <w:rsid w:val="005D3CE4"/>
    <w:rsid w:val="005D442B"/>
    <w:rsid w:val="005D52E8"/>
    <w:rsid w:val="005D57C9"/>
    <w:rsid w:val="005D62D8"/>
    <w:rsid w:val="005D711F"/>
    <w:rsid w:val="005D78CC"/>
    <w:rsid w:val="005E034C"/>
    <w:rsid w:val="005E2981"/>
    <w:rsid w:val="005E5303"/>
    <w:rsid w:val="005E67D6"/>
    <w:rsid w:val="005F0810"/>
    <w:rsid w:val="005F2477"/>
    <w:rsid w:val="005F263D"/>
    <w:rsid w:val="005F579A"/>
    <w:rsid w:val="005F61F5"/>
    <w:rsid w:val="0060134F"/>
    <w:rsid w:val="006025B8"/>
    <w:rsid w:val="00603392"/>
    <w:rsid w:val="006055BC"/>
    <w:rsid w:val="00605670"/>
    <w:rsid w:val="00607284"/>
    <w:rsid w:val="0061025B"/>
    <w:rsid w:val="006108BA"/>
    <w:rsid w:val="00611D1C"/>
    <w:rsid w:val="00612F28"/>
    <w:rsid w:val="00613A5E"/>
    <w:rsid w:val="00614D4F"/>
    <w:rsid w:val="00615B55"/>
    <w:rsid w:val="006168BE"/>
    <w:rsid w:val="00617C54"/>
    <w:rsid w:val="006221F0"/>
    <w:rsid w:val="00625122"/>
    <w:rsid w:val="00627DDF"/>
    <w:rsid w:val="00630486"/>
    <w:rsid w:val="00633383"/>
    <w:rsid w:val="00634BB9"/>
    <w:rsid w:val="00640C0C"/>
    <w:rsid w:val="006422C8"/>
    <w:rsid w:val="00643FB9"/>
    <w:rsid w:val="00645DF9"/>
    <w:rsid w:val="006465C1"/>
    <w:rsid w:val="00647095"/>
    <w:rsid w:val="00647292"/>
    <w:rsid w:val="006512F4"/>
    <w:rsid w:val="006516F2"/>
    <w:rsid w:val="00651B94"/>
    <w:rsid w:val="00652AA5"/>
    <w:rsid w:val="006537B3"/>
    <w:rsid w:val="00660079"/>
    <w:rsid w:val="0066048F"/>
    <w:rsid w:val="00660AEC"/>
    <w:rsid w:val="00662DC8"/>
    <w:rsid w:val="00664321"/>
    <w:rsid w:val="006646E5"/>
    <w:rsid w:val="00665474"/>
    <w:rsid w:val="00667557"/>
    <w:rsid w:val="00670661"/>
    <w:rsid w:val="00672D9D"/>
    <w:rsid w:val="00673A8A"/>
    <w:rsid w:val="0067409F"/>
    <w:rsid w:val="0067501F"/>
    <w:rsid w:val="0067694A"/>
    <w:rsid w:val="00676D4B"/>
    <w:rsid w:val="0068183F"/>
    <w:rsid w:val="00681BDA"/>
    <w:rsid w:val="00682208"/>
    <w:rsid w:val="00682655"/>
    <w:rsid w:val="00682E0B"/>
    <w:rsid w:val="00684C2A"/>
    <w:rsid w:val="0068632D"/>
    <w:rsid w:val="006869C8"/>
    <w:rsid w:val="006902B2"/>
    <w:rsid w:val="006A0660"/>
    <w:rsid w:val="006A078F"/>
    <w:rsid w:val="006A2032"/>
    <w:rsid w:val="006A778E"/>
    <w:rsid w:val="006B0B3C"/>
    <w:rsid w:val="006B15E9"/>
    <w:rsid w:val="006B1F0D"/>
    <w:rsid w:val="006B269C"/>
    <w:rsid w:val="006B2794"/>
    <w:rsid w:val="006B3CE9"/>
    <w:rsid w:val="006B4ABE"/>
    <w:rsid w:val="006C02A3"/>
    <w:rsid w:val="006C0574"/>
    <w:rsid w:val="006C126C"/>
    <w:rsid w:val="006C1B4F"/>
    <w:rsid w:val="006C3543"/>
    <w:rsid w:val="006C5349"/>
    <w:rsid w:val="006D06B9"/>
    <w:rsid w:val="006D3455"/>
    <w:rsid w:val="006D66B9"/>
    <w:rsid w:val="006D70FE"/>
    <w:rsid w:val="006E00DC"/>
    <w:rsid w:val="006E0B73"/>
    <w:rsid w:val="006E2328"/>
    <w:rsid w:val="006E4C73"/>
    <w:rsid w:val="006F2F7B"/>
    <w:rsid w:val="006F578D"/>
    <w:rsid w:val="00701EEE"/>
    <w:rsid w:val="00703B0A"/>
    <w:rsid w:val="00704866"/>
    <w:rsid w:val="0070674E"/>
    <w:rsid w:val="00707136"/>
    <w:rsid w:val="007110B9"/>
    <w:rsid w:val="007117E5"/>
    <w:rsid w:val="007128A7"/>
    <w:rsid w:val="0071352A"/>
    <w:rsid w:val="00716F88"/>
    <w:rsid w:val="00717C75"/>
    <w:rsid w:val="00720DE9"/>
    <w:rsid w:val="007245AB"/>
    <w:rsid w:val="007247AB"/>
    <w:rsid w:val="007306B2"/>
    <w:rsid w:val="00730735"/>
    <w:rsid w:val="00735A0C"/>
    <w:rsid w:val="0073702E"/>
    <w:rsid w:val="00737A74"/>
    <w:rsid w:val="007427D1"/>
    <w:rsid w:val="00744544"/>
    <w:rsid w:val="007448B0"/>
    <w:rsid w:val="00747529"/>
    <w:rsid w:val="00755BB0"/>
    <w:rsid w:val="0075770C"/>
    <w:rsid w:val="00760DD8"/>
    <w:rsid w:val="00761618"/>
    <w:rsid w:val="007635A4"/>
    <w:rsid w:val="0076425D"/>
    <w:rsid w:val="00764DD2"/>
    <w:rsid w:val="00766C63"/>
    <w:rsid w:val="007670C3"/>
    <w:rsid w:val="007670F3"/>
    <w:rsid w:val="00771A20"/>
    <w:rsid w:val="00771CC7"/>
    <w:rsid w:val="00771D75"/>
    <w:rsid w:val="00772EEE"/>
    <w:rsid w:val="00774FC8"/>
    <w:rsid w:val="0077674D"/>
    <w:rsid w:val="0077705A"/>
    <w:rsid w:val="00780574"/>
    <w:rsid w:val="00782E26"/>
    <w:rsid w:val="00783E9D"/>
    <w:rsid w:val="00785A47"/>
    <w:rsid w:val="00790D87"/>
    <w:rsid w:val="00792364"/>
    <w:rsid w:val="00792525"/>
    <w:rsid w:val="0079287B"/>
    <w:rsid w:val="007A0614"/>
    <w:rsid w:val="007A12DB"/>
    <w:rsid w:val="007A266B"/>
    <w:rsid w:val="007A35A0"/>
    <w:rsid w:val="007A4AAB"/>
    <w:rsid w:val="007A4FFA"/>
    <w:rsid w:val="007A6F3E"/>
    <w:rsid w:val="007A7889"/>
    <w:rsid w:val="007B0945"/>
    <w:rsid w:val="007B1818"/>
    <w:rsid w:val="007B64E6"/>
    <w:rsid w:val="007C2E92"/>
    <w:rsid w:val="007C41BE"/>
    <w:rsid w:val="007C51CD"/>
    <w:rsid w:val="007C597C"/>
    <w:rsid w:val="007D14D7"/>
    <w:rsid w:val="007D18DA"/>
    <w:rsid w:val="007D18EA"/>
    <w:rsid w:val="007D1B92"/>
    <w:rsid w:val="007D1CA6"/>
    <w:rsid w:val="007D2740"/>
    <w:rsid w:val="007D346A"/>
    <w:rsid w:val="007E7669"/>
    <w:rsid w:val="007F021C"/>
    <w:rsid w:val="007F0578"/>
    <w:rsid w:val="007F71D9"/>
    <w:rsid w:val="007F7612"/>
    <w:rsid w:val="007F7FE1"/>
    <w:rsid w:val="0080125F"/>
    <w:rsid w:val="00802129"/>
    <w:rsid w:val="0081364F"/>
    <w:rsid w:val="008232CE"/>
    <w:rsid w:val="00823A7B"/>
    <w:rsid w:val="00823BB4"/>
    <w:rsid w:val="00826090"/>
    <w:rsid w:val="00827824"/>
    <w:rsid w:val="00831AC3"/>
    <w:rsid w:val="008359F5"/>
    <w:rsid w:val="008365B4"/>
    <w:rsid w:val="00836872"/>
    <w:rsid w:val="00840760"/>
    <w:rsid w:val="00845FBD"/>
    <w:rsid w:val="0084700C"/>
    <w:rsid w:val="00850676"/>
    <w:rsid w:val="008524EB"/>
    <w:rsid w:val="008537B7"/>
    <w:rsid w:val="00856C7A"/>
    <w:rsid w:val="00856C91"/>
    <w:rsid w:val="00862B2D"/>
    <w:rsid w:val="00863D93"/>
    <w:rsid w:val="0086453D"/>
    <w:rsid w:val="00865729"/>
    <w:rsid w:val="00866F34"/>
    <w:rsid w:val="0086767F"/>
    <w:rsid w:val="00871D35"/>
    <w:rsid w:val="00872857"/>
    <w:rsid w:val="008730CE"/>
    <w:rsid w:val="00880A9D"/>
    <w:rsid w:val="00885774"/>
    <w:rsid w:val="008863C1"/>
    <w:rsid w:val="00890589"/>
    <w:rsid w:val="00891ECB"/>
    <w:rsid w:val="00892EAC"/>
    <w:rsid w:val="0089338C"/>
    <w:rsid w:val="0089419A"/>
    <w:rsid w:val="008962FE"/>
    <w:rsid w:val="00897725"/>
    <w:rsid w:val="00897E8E"/>
    <w:rsid w:val="00897EC7"/>
    <w:rsid w:val="008A2738"/>
    <w:rsid w:val="008A29F6"/>
    <w:rsid w:val="008A5263"/>
    <w:rsid w:val="008A6B7E"/>
    <w:rsid w:val="008A7ED3"/>
    <w:rsid w:val="008B032A"/>
    <w:rsid w:val="008B1A33"/>
    <w:rsid w:val="008B283A"/>
    <w:rsid w:val="008B4CDB"/>
    <w:rsid w:val="008B7D7E"/>
    <w:rsid w:val="008C035D"/>
    <w:rsid w:val="008C121F"/>
    <w:rsid w:val="008C1DF1"/>
    <w:rsid w:val="008C36E8"/>
    <w:rsid w:val="008C5AD4"/>
    <w:rsid w:val="008C5C45"/>
    <w:rsid w:val="008D08CB"/>
    <w:rsid w:val="008D1E5C"/>
    <w:rsid w:val="008D35C6"/>
    <w:rsid w:val="008D3608"/>
    <w:rsid w:val="008D7DF9"/>
    <w:rsid w:val="008E50D0"/>
    <w:rsid w:val="008E57BA"/>
    <w:rsid w:val="008E5DA4"/>
    <w:rsid w:val="008E6728"/>
    <w:rsid w:val="008E6C0E"/>
    <w:rsid w:val="008F0A90"/>
    <w:rsid w:val="008F16E7"/>
    <w:rsid w:val="008F1A95"/>
    <w:rsid w:val="008F1BD4"/>
    <w:rsid w:val="008F1CE3"/>
    <w:rsid w:val="008F483D"/>
    <w:rsid w:val="008F5E63"/>
    <w:rsid w:val="00902E2D"/>
    <w:rsid w:val="00902EE1"/>
    <w:rsid w:val="00903D65"/>
    <w:rsid w:val="0090560A"/>
    <w:rsid w:val="009056E7"/>
    <w:rsid w:val="00905A73"/>
    <w:rsid w:val="009066DA"/>
    <w:rsid w:val="009135D4"/>
    <w:rsid w:val="00914003"/>
    <w:rsid w:val="0091421B"/>
    <w:rsid w:val="00915A88"/>
    <w:rsid w:val="009172D0"/>
    <w:rsid w:val="00921FA6"/>
    <w:rsid w:val="00922811"/>
    <w:rsid w:val="0092618F"/>
    <w:rsid w:val="009273C2"/>
    <w:rsid w:val="0093016D"/>
    <w:rsid w:val="00930F1E"/>
    <w:rsid w:val="009312B4"/>
    <w:rsid w:val="00931E58"/>
    <w:rsid w:val="00935CCE"/>
    <w:rsid w:val="00935D90"/>
    <w:rsid w:val="0093688D"/>
    <w:rsid w:val="00936DFE"/>
    <w:rsid w:val="0093773A"/>
    <w:rsid w:val="009377A9"/>
    <w:rsid w:val="009414C4"/>
    <w:rsid w:val="00942170"/>
    <w:rsid w:val="009429FD"/>
    <w:rsid w:val="00942E21"/>
    <w:rsid w:val="0094309B"/>
    <w:rsid w:val="00947275"/>
    <w:rsid w:val="0095014B"/>
    <w:rsid w:val="009508BB"/>
    <w:rsid w:val="0095219F"/>
    <w:rsid w:val="009550B4"/>
    <w:rsid w:val="00955333"/>
    <w:rsid w:val="0096145C"/>
    <w:rsid w:val="00962000"/>
    <w:rsid w:val="00963985"/>
    <w:rsid w:val="00963BEF"/>
    <w:rsid w:val="00970146"/>
    <w:rsid w:val="00972895"/>
    <w:rsid w:val="00973399"/>
    <w:rsid w:val="0097393E"/>
    <w:rsid w:val="00975B57"/>
    <w:rsid w:val="009761FC"/>
    <w:rsid w:val="00976DB3"/>
    <w:rsid w:val="00977761"/>
    <w:rsid w:val="00980124"/>
    <w:rsid w:val="00981D84"/>
    <w:rsid w:val="00982AF0"/>
    <w:rsid w:val="00982F2F"/>
    <w:rsid w:val="00983E71"/>
    <w:rsid w:val="00986923"/>
    <w:rsid w:val="00986E98"/>
    <w:rsid w:val="009872A4"/>
    <w:rsid w:val="0099067F"/>
    <w:rsid w:val="009918BD"/>
    <w:rsid w:val="00995EA7"/>
    <w:rsid w:val="00995F32"/>
    <w:rsid w:val="00996387"/>
    <w:rsid w:val="00996BD2"/>
    <w:rsid w:val="009A24CF"/>
    <w:rsid w:val="009A4AB1"/>
    <w:rsid w:val="009A6449"/>
    <w:rsid w:val="009A661E"/>
    <w:rsid w:val="009A6F42"/>
    <w:rsid w:val="009A732A"/>
    <w:rsid w:val="009A75DF"/>
    <w:rsid w:val="009B6345"/>
    <w:rsid w:val="009B760A"/>
    <w:rsid w:val="009B7F6A"/>
    <w:rsid w:val="009C1448"/>
    <w:rsid w:val="009C5D21"/>
    <w:rsid w:val="009D07D4"/>
    <w:rsid w:val="009D2B43"/>
    <w:rsid w:val="009D5DD7"/>
    <w:rsid w:val="009D64CB"/>
    <w:rsid w:val="009D6BE1"/>
    <w:rsid w:val="009D7C9A"/>
    <w:rsid w:val="009E0F6C"/>
    <w:rsid w:val="009E16A3"/>
    <w:rsid w:val="009E2970"/>
    <w:rsid w:val="009E2A84"/>
    <w:rsid w:val="009E2D62"/>
    <w:rsid w:val="009E3062"/>
    <w:rsid w:val="009E6366"/>
    <w:rsid w:val="009F1B06"/>
    <w:rsid w:val="009F5D32"/>
    <w:rsid w:val="009F7B32"/>
    <w:rsid w:val="009F7B3D"/>
    <w:rsid w:val="00A03366"/>
    <w:rsid w:val="00A04371"/>
    <w:rsid w:val="00A04D22"/>
    <w:rsid w:val="00A0665A"/>
    <w:rsid w:val="00A06A03"/>
    <w:rsid w:val="00A06B0C"/>
    <w:rsid w:val="00A13D61"/>
    <w:rsid w:val="00A150AD"/>
    <w:rsid w:val="00A16756"/>
    <w:rsid w:val="00A205E0"/>
    <w:rsid w:val="00A22DB2"/>
    <w:rsid w:val="00A23EC4"/>
    <w:rsid w:val="00A256C2"/>
    <w:rsid w:val="00A264FB"/>
    <w:rsid w:val="00A26E4A"/>
    <w:rsid w:val="00A32CC8"/>
    <w:rsid w:val="00A3361F"/>
    <w:rsid w:val="00A36EAA"/>
    <w:rsid w:val="00A4124C"/>
    <w:rsid w:val="00A4127C"/>
    <w:rsid w:val="00A4173B"/>
    <w:rsid w:val="00A41A9B"/>
    <w:rsid w:val="00A4204A"/>
    <w:rsid w:val="00A4217C"/>
    <w:rsid w:val="00A4291F"/>
    <w:rsid w:val="00A438E2"/>
    <w:rsid w:val="00A43A52"/>
    <w:rsid w:val="00A46757"/>
    <w:rsid w:val="00A50B4A"/>
    <w:rsid w:val="00A529E0"/>
    <w:rsid w:val="00A55A23"/>
    <w:rsid w:val="00A55F5A"/>
    <w:rsid w:val="00A56C9F"/>
    <w:rsid w:val="00A602EA"/>
    <w:rsid w:val="00A60FD5"/>
    <w:rsid w:val="00A62EA3"/>
    <w:rsid w:val="00A63673"/>
    <w:rsid w:val="00A647AC"/>
    <w:rsid w:val="00A64CF5"/>
    <w:rsid w:val="00A66981"/>
    <w:rsid w:val="00A66F97"/>
    <w:rsid w:val="00A674B1"/>
    <w:rsid w:val="00A67898"/>
    <w:rsid w:val="00A7028A"/>
    <w:rsid w:val="00A71835"/>
    <w:rsid w:val="00A71856"/>
    <w:rsid w:val="00A71EC5"/>
    <w:rsid w:val="00A73A55"/>
    <w:rsid w:val="00A76BFB"/>
    <w:rsid w:val="00A805DD"/>
    <w:rsid w:val="00A81926"/>
    <w:rsid w:val="00A83466"/>
    <w:rsid w:val="00A84B0B"/>
    <w:rsid w:val="00A90C69"/>
    <w:rsid w:val="00A92986"/>
    <w:rsid w:val="00A92B62"/>
    <w:rsid w:val="00A932F0"/>
    <w:rsid w:val="00A93569"/>
    <w:rsid w:val="00A97726"/>
    <w:rsid w:val="00AA1425"/>
    <w:rsid w:val="00AA2265"/>
    <w:rsid w:val="00AA4EE9"/>
    <w:rsid w:val="00AA4EF2"/>
    <w:rsid w:val="00AA6B13"/>
    <w:rsid w:val="00AB38D1"/>
    <w:rsid w:val="00AB748E"/>
    <w:rsid w:val="00AB7FFD"/>
    <w:rsid w:val="00AC29B8"/>
    <w:rsid w:val="00AC3DDB"/>
    <w:rsid w:val="00AC420D"/>
    <w:rsid w:val="00AC4725"/>
    <w:rsid w:val="00AC4A33"/>
    <w:rsid w:val="00AC7583"/>
    <w:rsid w:val="00AD096D"/>
    <w:rsid w:val="00AD0C9F"/>
    <w:rsid w:val="00AD57B8"/>
    <w:rsid w:val="00AD7870"/>
    <w:rsid w:val="00AE01BA"/>
    <w:rsid w:val="00AE1F7B"/>
    <w:rsid w:val="00AE30A8"/>
    <w:rsid w:val="00AE3810"/>
    <w:rsid w:val="00AE4688"/>
    <w:rsid w:val="00AE469C"/>
    <w:rsid w:val="00AE4C7C"/>
    <w:rsid w:val="00AE60BC"/>
    <w:rsid w:val="00AE6579"/>
    <w:rsid w:val="00AE76AA"/>
    <w:rsid w:val="00AF2E26"/>
    <w:rsid w:val="00AF49B0"/>
    <w:rsid w:val="00B00649"/>
    <w:rsid w:val="00B016E3"/>
    <w:rsid w:val="00B03B11"/>
    <w:rsid w:val="00B054B7"/>
    <w:rsid w:val="00B06D4B"/>
    <w:rsid w:val="00B073D6"/>
    <w:rsid w:val="00B07450"/>
    <w:rsid w:val="00B07865"/>
    <w:rsid w:val="00B10B70"/>
    <w:rsid w:val="00B1153F"/>
    <w:rsid w:val="00B14F8A"/>
    <w:rsid w:val="00B15480"/>
    <w:rsid w:val="00B15FA6"/>
    <w:rsid w:val="00B17734"/>
    <w:rsid w:val="00B20A1B"/>
    <w:rsid w:val="00B20B70"/>
    <w:rsid w:val="00B20FF2"/>
    <w:rsid w:val="00B21912"/>
    <w:rsid w:val="00B23AEC"/>
    <w:rsid w:val="00B24C27"/>
    <w:rsid w:val="00B25B2A"/>
    <w:rsid w:val="00B26635"/>
    <w:rsid w:val="00B2728E"/>
    <w:rsid w:val="00B31FE1"/>
    <w:rsid w:val="00B32F71"/>
    <w:rsid w:val="00B3670A"/>
    <w:rsid w:val="00B37680"/>
    <w:rsid w:val="00B40599"/>
    <w:rsid w:val="00B41F51"/>
    <w:rsid w:val="00B46B8C"/>
    <w:rsid w:val="00B47057"/>
    <w:rsid w:val="00B4769E"/>
    <w:rsid w:val="00B47BE3"/>
    <w:rsid w:val="00B50058"/>
    <w:rsid w:val="00B55101"/>
    <w:rsid w:val="00B55615"/>
    <w:rsid w:val="00B55CDA"/>
    <w:rsid w:val="00B62672"/>
    <w:rsid w:val="00B640EC"/>
    <w:rsid w:val="00B6660C"/>
    <w:rsid w:val="00B70BB4"/>
    <w:rsid w:val="00B71A36"/>
    <w:rsid w:val="00B8148F"/>
    <w:rsid w:val="00B82CF4"/>
    <w:rsid w:val="00B82F19"/>
    <w:rsid w:val="00B83240"/>
    <w:rsid w:val="00B853A8"/>
    <w:rsid w:val="00B876B1"/>
    <w:rsid w:val="00B87F39"/>
    <w:rsid w:val="00B92A95"/>
    <w:rsid w:val="00BA0B21"/>
    <w:rsid w:val="00BA6DBC"/>
    <w:rsid w:val="00BA74EA"/>
    <w:rsid w:val="00BA7C5A"/>
    <w:rsid w:val="00BB0125"/>
    <w:rsid w:val="00BB078F"/>
    <w:rsid w:val="00BB1D8D"/>
    <w:rsid w:val="00BB28F8"/>
    <w:rsid w:val="00BB3F39"/>
    <w:rsid w:val="00BB5865"/>
    <w:rsid w:val="00BB735B"/>
    <w:rsid w:val="00BC1AB5"/>
    <w:rsid w:val="00BC1AF5"/>
    <w:rsid w:val="00BC24E9"/>
    <w:rsid w:val="00BC2998"/>
    <w:rsid w:val="00BC2AC1"/>
    <w:rsid w:val="00BC33ED"/>
    <w:rsid w:val="00BC4605"/>
    <w:rsid w:val="00BC52BC"/>
    <w:rsid w:val="00BC630F"/>
    <w:rsid w:val="00BC6847"/>
    <w:rsid w:val="00BD0018"/>
    <w:rsid w:val="00BD0242"/>
    <w:rsid w:val="00BD07BF"/>
    <w:rsid w:val="00BD2FFD"/>
    <w:rsid w:val="00BD3B33"/>
    <w:rsid w:val="00BE5AEE"/>
    <w:rsid w:val="00BE7742"/>
    <w:rsid w:val="00BF0855"/>
    <w:rsid w:val="00BF0A62"/>
    <w:rsid w:val="00BF3589"/>
    <w:rsid w:val="00BF3F7B"/>
    <w:rsid w:val="00BF481B"/>
    <w:rsid w:val="00BF5F1B"/>
    <w:rsid w:val="00BF6173"/>
    <w:rsid w:val="00C007B3"/>
    <w:rsid w:val="00C02093"/>
    <w:rsid w:val="00C04648"/>
    <w:rsid w:val="00C0673B"/>
    <w:rsid w:val="00C07403"/>
    <w:rsid w:val="00C07763"/>
    <w:rsid w:val="00C07C6E"/>
    <w:rsid w:val="00C12DC5"/>
    <w:rsid w:val="00C139C3"/>
    <w:rsid w:val="00C14891"/>
    <w:rsid w:val="00C15D56"/>
    <w:rsid w:val="00C17180"/>
    <w:rsid w:val="00C21592"/>
    <w:rsid w:val="00C226A6"/>
    <w:rsid w:val="00C248DD"/>
    <w:rsid w:val="00C25E2A"/>
    <w:rsid w:val="00C301AE"/>
    <w:rsid w:val="00C31A07"/>
    <w:rsid w:val="00C32EFD"/>
    <w:rsid w:val="00C33824"/>
    <w:rsid w:val="00C361C1"/>
    <w:rsid w:val="00C37C7C"/>
    <w:rsid w:val="00C41CD3"/>
    <w:rsid w:val="00C41E8E"/>
    <w:rsid w:val="00C464DE"/>
    <w:rsid w:val="00C47056"/>
    <w:rsid w:val="00C55072"/>
    <w:rsid w:val="00C55172"/>
    <w:rsid w:val="00C555EE"/>
    <w:rsid w:val="00C55950"/>
    <w:rsid w:val="00C56AAA"/>
    <w:rsid w:val="00C57826"/>
    <w:rsid w:val="00C6389D"/>
    <w:rsid w:val="00C63BA3"/>
    <w:rsid w:val="00C6440E"/>
    <w:rsid w:val="00C66AB3"/>
    <w:rsid w:val="00C67AB5"/>
    <w:rsid w:val="00C70DA7"/>
    <w:rsid w:val="00C73A92"/>
    <w:rsid w:val="00C74805"/>
    <w:rsid w:val="00C74EE7"/>
    <w:rsid w:val="00C75624"/>
    <w:rsid w:val="00C75F48"/>
    <w:rsid w:val="00C76131"/>
    <w:rsid w:val="00C76CDE"/>
    <w:rsid w:val="00C77893"/>
    <w:rsid w:val="00C84921"/>
    <w:rsid w:val="00C90A62"/>
    <w:rsid w:val="00C91AB8"/>
    <w:rsid w:val="00C92851"/>
    <w:rsid w:val="00C95A55"/>
    <w:rsid w:val="00CA49AC"/>
    <w:rsid w:val="00CB04E2"/>
    <w:rsid w:val="00CB0D89"/>
    <w:rsid w:val="00CB15CB"/>
    <w:rsid w:val="00CB17EB"/>
    <w:rsid w:val="00CB1B7A"/>
    <w:rsid w:val="00CB5A6D"/>
    <w:rsid w:val="00CB7C95"/>
    <w:rsid w:val="00CC530D"/>
    <w:rsid w:val="00CC7CAD"/>
    <w:rsid w:val="00CD1180"/>
    <w:rsid w:val="00CD1921"/>
    <w:rsid w:val="00CD2D71"/>
    <w:rsid w:val="00CD3E2B"/>
    <w:rsid w:val="00CE0483"/>
    <w:rsid w:val="00CE0827"/>
    <w:rsid w:val="00CE237C"/>
    <w:rsid w:val="00CE307A"/>
    <w:rsid w:val="00CE6A8D"/>
    <w:rsid w:val="00CF0D2F"/>
    <w:rsid w:val="00CF2EEB"/>
    <w:rsid w:val="00CF7AB1"/>
    <w:rsid w:val="00D001BB"/>
    <w:rsid w:val="00D02081"/>
    <w:rsid w:val="00D027D6"/>
    <w:rsid w:val="00D03763"/>
    <w:rsid w:val="00D03DAE"/>
    <w:rsid w:val="00D0586C"/>
    <w:rsid w:val="00D06AD5"/>
    <w:rsid w:val="00D07D86"/>
    <w:rsid w:val="00D11299"/>
    <w:rsid w:val="00D11E92"/>
    <w:rsid w:val="00D12C1C"/>
    <w:rsid w:val="00D14AD9"/>
    <w:rsid w:val="00D14EDF"/>
    <w:rsid w:val="00D1582F"/>
    <w:rsid w:val="00D204DE"/>
    <w:rsid w:val="00D21E6A"/>
    <w:rsid w:val="00D227DA"/>
    <w:rsid w:val="00D260EB"/>
    <w:rsid w:val="00D30D54"/>
    <w:rsid w:val="00D30D5A"/>
    <w:rsid w:val="00D330C5"/>
    <w:rsid w:val="00D36534"/>
    <w:rsid w:val="00D42CC2"/>
    <w:rsid w:val="00D430DF"/>
    <w:rsid w:val="00D44AB9"/>
    <w:rsid w:val="00D45D4C"/>
    <w:rsid w:val="00D46228"/>
    <w:rsid w:val="00D468E8"/>
    <w:rsid w:val="00D52322"/>
    <w:rsid w:val="00D57A3E"/>
    <w:rsid w:val="00D57B0A"/>
    <w:rsid w:val="00D60875"/>
    <w:rsid w:val="00D631A7"/>
    <w:rsid w:val="00D64635"/>
    <w:rsid w:val="00D65E25"/>
    <w:rsid w:val="00D667E7"/>
    <w:rsid w:val="00D66BC2"/>
    <w:rsid w:val="00D678E5"/>
    <w:rsid w:val="00D679AC"/>
    <w:rsid w:val="00D713F3"/>
    <w:rsid w:val="00D714A9"/>
    <w:rsid w:val="00D71566"/>
    <w:rsid w:val="00D731BF"/>
    <w:rsid w:val="00D7561B"/>
    <w:rsid w:val="00D76665"/>
    <w:rsid w:val="00D81866"/>
    <w:rsid w:val="00D8429C"/>
    <w:rsid w:val="00D84ADD"/>
    <w:rsid w:val="00D86264"/>
    <w:rsid w:val="00D86633"/>
    <w:rsid w:val="00D92088"/>
    <w:rsid w:val="00D92586"/>
    <w:rsid w:val="00D932F9"/>
    <w:rsid w:val="00D9448A"/>
    <w:rsid w:val="00D9795F"/>
    <w:rsid w:val="00DA0220"/>
    <w:rsid w:val="00DA1451"/>
    <w:rsid w:val="00DA213A"/>
    <w:rsid w:val="00DA455C"/>
    <w:rsid w:val="00DA5793"/>
    <w:rsid w:val="00DB0C3B"/>
    <w:rsid w:val="00DB1AE1"/>
    <w:rsid w:val="00DB21C9"/>
    <w:rsid w:val="00DB64B9"/>
    <w:rsid w:val="00DC2C87"/>
    <w:rsid w:val="00DC34F3"/>
    <w:rsid w:val="00DC4787"/>
    <w:rsid w:val="00DC59BE"/>
    <w:rsid w:val="00DC59FE"/>
    <w:rsid w:val="00DC72D7"/>
    <w:rsid w:val="00DC77E4"/>
    <w:rsid w:val="00DD399A"/>
    <w:rsid w:val="00DD39F1"/>
    <w:rsid w:val="00DD4768"/>
    <w:rsid w:val="00DD4ADD"/>
    <w:rsid w:val="00DD67CA"/>
    <w:rsid w:val="00DD67E6"/>
    <w:rsid w:val="00DD6A18"/>
    <w:rsid w:val="00DE0864"/>
    <w:rsid w:val="00DE13C7"/>
    <w:rsid w:val="00DE2BD9"/>
    <w:rsid w:val="00DE2BF3"/>
    <w:rsid w:val="00DE2EF2"/>
    <w:rsid w:val="00DE3F3C"/>
    <w:rsid w:val="00DE4452"/>
    <w:rsid w:val="00DE48E1"/>
    <w:rsid w:val="00DE5F57"/>
    <w:rsid w:val="00DF21B7"/>
    <w:rsid w:val="00DF29EE"/>
    <w:rsid w:val="00DF41AE"/>
    <w:rsid w:val="00DF4976"/>
    <w:rsid w:val="00DF57BB"/>
    <w:rsid w:val="00E107DF"/>
    <w:rsid w:val="00E120AA"/>
    <w:rsid w:val="00E1318D"/>
    <w:rsid w:val="00E14C83"/>
    <w:rsid w:val="00E16B23"/>
    <w:rsid w:val="00E21A16"/>
    <w:rsid w:val="00E222CD"/>
    <w:rsid w:val="00E223B3"/>
    <w:rsid w:val="00E277DE"/>
    <w:rsid w:val="00E30738"/>
    <w:rsid w:val="00E3372D"/>
    <w:rsid w:val="00E33A15"/>
    <w:rsid w:val="00E356B1"/>
    <w:rsid w:val="00E35A4F"/>
    <w:rsid w:val="00E40B5B"/>
    <w:rsid w:val="00E4170B"/>
    <w:rsid w:val="00E4289B"/>
    <w:rsid w:val="00E475CD"/>
    <w:rsid w:val="00E51188"/>
    <w:rsid w:val="00E51B8F"/>
    <w:rsid w:val="00E52B23"/>
    <w:rsid w:val="00E52C1A"/>
    <w:rsid w:val="00E56252"/>
    <w:rsid w:val="00E57E7E"/>
    <w:rsid w:val="00E61267"/>
    <w:rsid w:val="00E658F1"/>
    <w:rsid w:val="00E672D7"/>
    <w:rsid w:val="00E70701"/>
    <w:rsid w:val="00E7381F"/>
    <w:rsid w:val="00E74E39"/>
    <w:rsid w:val="00E7568F"/>
    <w:rsid w:val="00E815EC"/>
    <w:rsid w:val="00E858BA"/>
    <w:rsid w:val="00E8611E"/>
    <w:rsid w:val="00E867F1"/>
    <w:rsid w:val="00E87BCE"/>
    <w:rsid w:val="00E90424"/>
    <w:rsid w:val="00E90B37"/>
    <w:rsid w:val="00E91C33"/>
    <w:rsid w:val="00E92478"/>
    <w:rsid w:val="00EA0E2B"/>
    <w:rsid w:val="00EA2DAD"/>
    <w:rsid w:val="00EA2EC3"/>
    <w:rsid w:val="00EA31C5"/>
    <w:rsid w:val="00EA4C41"/>
    <w:rsid w:val="00EA4DF9"/>
    <w:rsid w:val="00EA5E5D"/>
    <w:rsid w:val="00EB2B63"/>
    <w:rsid w:val="00EB45C6"/>
    <w:rsid w:val="00EB4F03"/>
    <w:rsid w:val="00EC07FC"/>
    <w:rsid w:val="00EC28A5"/>
    <w:rsid w:val="00EC4C2F"/>
    <w:rsid w:val="00EC57BB"/>
    <w:rsid w:val="00EC6218"/>
    <w:rsid w:val="00EC665D"/>
    <w:rsid w:val="00ED23C5"/>
    <w:rsid w:val="00EE08B7"/>
    <w:rsid w:val="00EE0EA2"/>
    <w:rsid w:val="00EE2732"/>
    <w:rsid w:val="00EE3327"/>
    <w:rsid w:val="00EE4547"/>
    <w:rsid w:val="00EE5535"/>
    <w:rsid w:val="00EE6B07"/>
    <w:rsid w:val="00EF1A36"/>
    <w:rsid w:val="00EF2A6A"/>
    <w:rsid w:val="00EF4D98"/>
    <w:rsid w:val="00EF68C1"/>
    <w:rsid w:val="00EF7263"/>
    <w:rsid w:val="00F00355"/>
    <w:rsid w:val="00F006D2"/>
    <w:rsid w:val="00F0368A"/>
    <w:rsid w:val="00F0698B"/>
    <w:rsid w:val="00F07D1A"/>
    <w:rsid w:val="00F1014A"/>
    <w:rsid w:val="00F10330"/>
    <w:rsid w:val="00F11D99"/>
    <w:rsid w:val="00F143A7"/>
    <w:rsid w:val="00F16530"/>
    <w:rsid w:val="00F1674F"/>
    <w:rsid w:val="00F17331"/>
    <w:rsid w:val="00F20C7D"/>
    <w:rsid w:val="00F2142E"/>
    <w:rsid w:val="00F23209"/>
    <w:rsid w:val="00F234FD"/>
    <w:rsid w:val="00F24E69"/>
    <w:rsid w:val="00F30687"/>
    <w:rsid w:val="00F3270E"/>
    <w:rsid w:val="00F33D3D"/>
    <w:rsid w:val="00F33F6F"/>
    <w:rsid w:val="00F35F60"/>
    <w:rsid w:val="00F3614A"/>
    <w:rsid w:val="00F367D0"/>
    <w:rsid w:val="00F379A9"/>
    <w:rsid w:val="00F37BAB"/>
    <w:rsid w:val="00F402F9"/>
    <w:rsid w:val="00F42F72"/>
    <w:rsid w:val="00F45EE9"/>
    <w:rsid w:val="00F46F77"/>
    <w:rsid w:val="00F47206"/>
    <w:rsid w:val="00F50329"/>
    <w:rsid w:val="00F51A6B"/>
    <w:rsid w:val="00F5410A"/>
    <w:rsid w:val="00F569C4"/>
    <w:rsid w:val="00F56B99"/>
    <w:rsid w:val="00F570AC"/>
    <w:rsid w:val="00F57E37"/>
    <w:rsid w:val="00F6172A"/>
    <w:rsid w:val="00F63029"/>
    <w:rsid w:val="00F676A4"/>
    <w:rsid w:val="00F67A74"/>
    <w:rsid w:val="00F720AF"/>
    <w:rsid w:val="00F7666E"/>
    <w:rsid w:val="00F80BA1"/>
    <w:rsid w:val="00F81F39"/>
    <w:rsid w:val="00F829A6"/>
    <w:rsid w:val="00F85739"/>
    <w:rsid w:val="00F85C46"/>
    <w:rsid w:val="00F86027"/>
    <w:rsid w:val="00F867D1"/>
    <w:rsid w:val="00F87A0D"/>
    <w:rsid w:val="00F87D09"/>
    <w:rsid w:val="00F912E3"/>
    <w:rsid w:val="00F92DB6"/>
    <w:rsid w:val="00F973D8"/>
    <w:rsid w:val="00FA0675"/>
    <w:rsid w:val="00FA1598"/>
    <w:rsid w:val="00FA1CA5"/>
    <w:rsid w:val="00FA450B"/>
    <w:rsid w:val="00FA63C2"/>
    <w:rsid w:val="00FA6433"/>
    <w:rsid w:val="00FA6D0F"/>
    <w:rsid w:val="00FB0D1F"/>
    <w:rsid w:val="00FB3998"/>
    <w:rsid w:val="00FB53C8"/>
    <w:rsid w:val="00FB562E"/>
    <w:rsid w:val="00FB6369"/>
    <w:rsid w:val="00FC2F0B"/>
    <w:rsid w:val="00FC5F7A"/>
    <w:rsid w:val="00FC6401"/>
    <w:rsid w:val="00FD0572"/>
    <w:rsid w:val="00FD10D6"/>
    <w:rsid w:val="00FD4394"/>
    <w:rsid w:val="00FD7C7D"/>
    <w:rsid w:val="00FE0F6A"/>
    <w:rsid w:val="00FE2448"/>
    <w:rsid w:val="00FE3F9C"/>
    <w:rsid w:val="00FE46E0"/>
    <w:rsid w:val="00FE497C"/>
    <w:rsid w:val="00FE5D56"/>
    <w:rsid w:val="00FE6481"/>
    <w:rsid w:val="00FF10D1"/>
    <w:rsid w:val="00FF17F9"/>
    <w:rsid w:val="00FF1E50"/>
    <w:rsid w:val="00FF2C21"/>
    <w:rsid w:val="00FF4973"/>
    <w:rsid w:val="00FF4B5C"/>
    <w:rsid w:val="00FF6314"/>
    <w:rsid w:val="00FF6FD0"/>
    <w:rsid w:val="080592CA"/>
    <w:rsid w:val="0B9B4C5A"/>
    <w:rsid w:val="0BB74927"/>
    <w:rsid w:val="0D371CBB"/>
    <w:rsid w:val="0DC0E260"/>
    <w:rsid w:val="0E4966F7"/>
    <w:rsid w:val="0F5032AF"/>
    <w:rsid w:val="12551378"/>
    <w:rsid w:val="1287D371"/>
    <w:rsid w:val="12A03803"/>
    <w:rsid w:val="12DD3AEE"/>
    <w:rsid w:val="142BCB39"/>
    <w:rsid w:val="152CFF1F"/>
    <w:rsid w:val="15A64BD6"/>
    <w:rsid w:val="16733865"/>
    <w:rsid w:val="19C51B15"/>
    <w:rsid w:val="1D48973A"/>
    <w:rsid w:val="1E51C84D"/>
    <w:rsid w:val="1EB434F8"/>
    <w:rsid w:val="1F606A6B"/>
    <w:rsid w:val="1F8BDFF4"/>
    <w:rsid w:val="202BB179"/>
    <w:rsid w:val="20F8F801"/>
    <w:rsid w:val="22FB4C3E"/>
    <w:rsid w:val="26802976"/>
    <w:rsid w:val="2A28D226"/>
    <w:rsid w:val="2DCF6F0B"/>
    <w:rsid w:val="2E3DFEE5"/>
    <w:rsid w:val="30D7ABCF"/>
    <w:rsid w:val="311F745F"/>
    <w:rsid w:val="341F620F"/>
    <w:rsid w:val="3A72A87C"/>
    <w:rsid w:val="3AAD2E48"/>
    <w:rsid w:val="3BA9753E"/>
    <w:rsid w:val="3C16392D"/>
    <w:rsid w:val="400CF61A"/>
    <w:rsid w:val="450243AF"/>
    <w:rsid w:val="4548974C"/>
    <w:rsid w:val="45EF5A5C"/>
    <w:rsid w:val="461B445C"/>
    <w:rsid w:val="47D08061"/>
    <w:rsid w:val="48738FC3"/>
    <w:rsid w:val="48EB8307"/>
    <w:rsid w:val="4A5FD06E"/>
    <w:rsid w:val="4BD1BE9E"/>
    <w:rsid w:val="4D52E566"/>
    <w:rsid w:val="4EE2D147"/>
    <w:rsid w:val="506A0E14"/>
    <w:rsid w:val="53763911"/>
    <w:rsid w:val="59E08CFF"/>
    <w:rsid w:val="5B7C5D60"/>
    <w:rsid w:val="5E37BF46"/>
    <w:rsid w:val="5EA3B208"/>
    <w:rsid w:val="630B3069"/>
    <w:rsid w:val="63FE56AC"/>
    <w:rsid w:val="65B90B86"/>
    <w:rsid w:val="697A71ED"/>
    <w:rsid w:val="6C5821BB"/>
    <w:rsid w:val="6CA5929D"/>
    <w:rsid w:val="6FE520E5"/>
    <w:rsid w:val="701520CE"/>
    <w:rsid w:val="71EF8120"/>
    <w:rsid w:val="729CC035"/>
    <w:rsid w:val="731CC1A7"/>
    <w:rsid w:val="73853DC1"/>
    <w:rsid w:val="77F032CA"/>
    <w:rsid w:val="7998833D"/>
    <w:rsid w:val="7B34539E"/>
    <w:rsid w:val="7B7D3B09"/>
    <w:rsid w:val="7C13A8F9"/>
    <w:rsid w:val="7C92311E"/>
    <w:rsid w:val="7C9D6406"/>
    <w:rsid w:val="7D09D27C"/>
    <w:rsid w:val="7DD5539F"/>
    <w:rsid w:val="7FFB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012B5"/>
  <w15:docId w15:val="{8B75BC77-0819-6744-92EF-03DA41D9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1BE"/>
    <w:pPr>
      <w:spacing w:before="180" w:line="280" w:lineRule="exact"/>
    </w:pPr>
    <w:rPr>
      <w:rFonts w:ascii="Arial" w:hAnsi="Arial"/>
      <w:sz w:val="24"/>
      <w:szCs w:val="22"/>
      <w:lang w:eastAsia="en-US"/>
    </w:rPr>
  </w:style>
  <w:style w:type="paragraph" w:styleId="Heading1">
    <w:name w:val="heading 1"/>
    <w:basedOn w:val="Normal"/>
    <w:next w:val="Normal"/>
    <w:qFormat/>
    <w:rsid w:val="00EE3327"/>
    <w:pPr>
      <w:pBdr>
        <w:top w:val="thickThinLargeGap" w:sz="24" w:space="1" w:color="003366"/>
        <w:left w:val="thickThinLargeGap" w:sz="24" w:space="4" w:color="003366"/>
        <w:bottom w:val="thinThickLargeGap" w:sz="24" w:space="1" w:color="003366"/>
        <w:right w:val="thinThickLargeGap" w:sz="24" w:space="4" w:color="003366"/>
      </w:pBdr>
      <w:shd w:val="clear" w:color="auto" w:fill="003366"/>
      <w:spacing w:before="40" w:after="40" w:line="240" w:lineRule="auto"/>
      <w:ind w:left="130" w:right="115"/>
      <w:outlineLvl w:val="0"/>
    </w:pPr>
    <w:rPr>
      <w:rFonts w:ascii="Arial Bold" w:hAnsi="Arial Bold" w:cs="Arial Bold"/>
      <w:b/>
      <w:bCs/>
      <w:kern w:val="32"/>
      <w:sz w:val="32"/>
      <w:szCs w:val="24"/>
      <w:lang w:eastAsia="en-GB"/>
    </w:rPr>
  </w:style>
  <w:style w:type="paragraph" w:styleId="Heading2">
    <w:name w:val="heading 2"/>
    <w:basedOn w:val="Normal"/>
    <w:next w:val="Normal"/>
    <w:qFormat/>
    <w:rsid w:val="00EE3327"/>
    <w:pPr>
      <w:keepNext/>
      <w:pBdr>
        <w:bottom w:val="single" w:sz="6" w:space="1" w:color="008080"/>
      </w:pBdr>
      <w:spacing w:before="240" w:after="120" w:line="240" w:lineRule="auto"/>
      <w:outlineLvl w:val="1"/>
    </w:pPr>
    <w:rPr>
      <w:rFonts w:ascii="Arial Bold" w:hAnsi="Arial Bold" w:cs="Arial Bold"/>
      <w:b/>
      <w:bCs/>
      <w:iCs/>
      <w:color w:val="003366"/>
      <w:szCs w:val="28"/>
    </w:rPr>
  </w:style>
  <w:style w:type="paragraph" w:styleId="Heading3">
    <w:name w:val="heading 3"/>
    <w:basedOn w:val="Normal"/>
    <w:next w:val="Normal"/>
    <w:qFormat/>
    <w:rsid w:val="004B59BD"/>
    <w:pPr>
      <w:keepNext/>
      <w:spacing w:before="160" w:after="120" w:line="240" w:lineRule="auto"/>
      <w:outlineLvl w:val="2"/>
    </w:pPr>
    <w:rPr>
      <w:rFonts w:ascii="Arial Bold" w:hAnsi="Arial Bold" w:cs="Arial Bold"/>
      <w:b/>
      <w:bCs/>
      <w:color w:val="003366"/>
      <w:szCs w:val="26"/>
    </w:rPr>
  </w:style>
  <w:style w:type="paragraph" w:styleId="Heading4">
    <w:name w:val="heading 4"/>
    <w:basedOn w:val="Normal"/>
    <w:next w:val="Normal"/>
    <w:qFormat/>
    <w:rsid w:val="004B59BD"/>
    <w:pPr>
      <w:keepNext/>
      <w:spacing w:before="120" w:after="120" w:line="240" w:lineRule="auto"/>
      <w:outlineLvl w:val="3"/>
    </w:pPr>
    <w:rPr>
      <w:bCs/>
      <w:color w:val="003366"/>
      <w:szCs w:val="28"/>
    </w:rPr>
  </w:style>
  <w:style w:type="paragraph" w:styleId="Heading5">
    <w:name w:val="heading 5"/>
    <w:basedOn w:val="Normal"/>
    <w:next w:val="Normal"/>
    <w:qFormat/>
    <w:rsid w:val="007D18EA"/>
    <w:pPr>
      <w:spacing w:before="120" w:after="120" w:line="240" w:lineRule="auto"/>
      <w:outlineLvl w:val="4"/>
    </w:pPr>
    <w:rPr>
      <w:bCs/>
      <w:i/>
      <w:iCs/>
      <w:color w:val="003366"/>
      <w:szCs w:val="26"/>
    </w:rPr>
  </w:style>
  <w:style w:type="paragraph" w:styleId="Heading6">
    <w:name w:val="heading 6"/>
    <w:basedOn w:val="Normal"/>
    <w:next w:val="Normal"/>
    <w:qFormat/>
    <w:rsid w:val="00226A29"/>
    <w:pPr>
      <w:spacing w:before="120" w:after="120" w:line="240" w:lineRule="auto"/>
      <w:ind w:left="288"/>
      <w:outlineLvl w:val="5"/>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Bodytextv4">
    <w:name w:val="Body text (v4)"/>
    <w:link w:val="Bodytextv4Char"/>
    <w:pPr>
      <w:suppressAutoHyphens/>
      <w:ind w:left="720"/>
    </w:pPr>
    <w:rPr>
      <w:rFonts w:ascii="Arial" w:hAnsi="Arial" w:cs="Arial"/>
      <w:lang w:eastAsia="zh-CN"/>
    </w:rPr>
  </w:style>
  <w:style w:type="character" w:customStyle="1" w:styleId="Bodytextv4Char">
    <w:name w:val="Body text (v4) Char"/>
    <w:link w:val="Bodytextv4"/>
    <w:rsid w:val="008863C1"/>
    <w:rPr>
      <w:rFonts w:ascii="Arial" w:hAnsi="Arial" w:cs="Arial"/>
      <w:lang w:val="en-GB" w:eastAsia="zh-CN" w:bidi="ar-SA"/>
    </w:rPr>
  </w:style>
  <w:style w:type="paragraph" w:customStyle="1" w:styleId="Maintitle">
    <w:name w:val="Main title"/>
    <w:next w:val="Bodytextv4"/>
    <w:rsid w:val="00A647AC"/>
    <w:pPr>
      <w:ind w:left="720" w:hanging="720"/>
    </w:pPr>
    <w:rPr>
      <w:rFonts w:ascii="Arial" w:hAnsi="Arial" w:cs="Arial"/>
      <w:color w:val="003366"/>
      <w:sz w:val="52"/>
      <w:szCs w:val="72"/>
      <w:lang w:eastAsia="en-US"/>
    </w:rPr>
  </w:style>
  <w:style w:type="paragraph" w:customStyle="1" w:styleId="Sectionheading">
    <w:name w:val="Section heading"/>
    <w:next w:val="Bodytextv4"/>
    <w:rsid w:val="00D06AD5"/>
    <w:pPr>
      <w:pBdr>
        <w:top w:val="thickThinLargeGap" w:sz="24" w:space="1" w:color="333399"/>
        <w:left w:val="thickThinLargeGap" w:sz="24" w:space="4" w:color="333399"/>
        <w:bottom w:val="thinThickLargeGap" w:sz="24" w:space="1" w:color="333399"/>
        <w:right w:val="thinThickLargeGap" w:sz="24" w:space="4" w:color="333399"/>
      </w:pBdr>
      <w:shd w:val="clear" w:color="auto" w:fill="003366"/>
      <w:spacing w:before="40" w:after="40"/>
      <w:ind w:left="130" w:right="115"/>
    </w:pPr>
    <w:rPr>
      <w:rFonts w:ascii="Arial Bold" w:hAnsi="Arial Bold" w:cs="Arial Bold"/>
      <w:b/>
      <w:bCs/>
      <w:color w:val="FFFFFF"/>
      <w:kern w:val="20"/>
      <w:sz w:val="32"/>
      <w:szCs w:val="36"/>
      <w:lang w:eastAsia="zh-CN"/>
    </w:rPr>
  </w:style>
  <w:style w:type="paragraph" w:customStyle="1" w:styleId="1stheading">
    <w:name w:val="1st heading"/>
    <w:next w:val="Bodytextv4"/>
    <w:link w:val="1stheadingChar"/>
    <w:rsid w:val="00A4173B"/>
    <w:pPr>
      <w:tabs>
        <w:tab w:val="left" w:pos="720"/>
        <w:tab w:val="right" w:pos="8910"/>
      </w:tabs>
      <w:spacing w:before="160" w:after="120"/>
    </w:pPr>
    <w:rPr>
      <w:rFonts w:ascii="Arial Bold" w:hAnsi="Arial Bold" w:cs="Arial"/>
      <w:b/>
      <w:bCs/>
      <w:color w:val="003366"/>
      <w:sz w:val="24"/>
      <w:szCs w:val="28"/>
      <w:lang w:eastAsia="zh-CN"/>
    </w:rPr>
  </w:style>
  <w:style w:type="paragraph" w:customStyle="1" w:styleId="Headertext">
    <w:name w:val="Header text"/>
    <w:rsid w:val="00330F09"/>
    <w:pPr>
      <w:pBdr>
        <w:bottom w:val="single" w:sz="6" w:space="6" w:color="003366"/>
      </w:pBdr>
      <w:jc w:val="right"/>
    </w:pPr>
    <w:rPr>
      <w:rFonts w:ascii="Arial" w:hAnsi="Arial" w:cs="Arial"/>
      <w:color w:val="003366"/>
      <w:lang w:eastAsia="en-US"/>
    </w:rPr>
  </w:style>
  <w:style w:type="paragraph" w:customStyle="1" w:styleId="Footertext">
    <w:name w:val="Footer text"/>
    <w:rsid w:val="00010606"/>
    <w:pPr>
      <w:pBdr>
        <w:top w:val="double" w:sz="2" w:space="1" w:color="auto"/>
      </w:pBdr>
      <w:jc w:val="center"/>
    </w:pPr>
    <w:rPr>
      <w:rFonts w:ascii="Arial" w:hAnsi="Arial" w:cs="Arial"/>
      <w:color w:val="003366"/>
      <w:sz w:val="18"/>
      <w:lang w:eastAsia="en-US"/>
    </w:rPr>
  </w:style>
  <w:style w:type="paragraph" w:customStyle="1" w:styleId="2ndheading">
    <w:name w:val="2nd heading"/>
    <w:next w:val="Bodytextv4"/>
    <w:link w:val="2ndheadingChar"/>
    <w:rsid w:val="00BC630F"/>
    <w:pPr>
      <w:spacing w:before="80" w:after="80"/>
    </w:pPr>
    <w:rPr>
      <w:rFonts w:ascii="Arial" w:hAnsi="Arial" w:cs="Arial"/>
      <w:color w:val="003366"/>
      <w:sz w:val="24"/>
      <w:szCs w:val="28"/>
      <w:lang w:eastAsia="zh-CN"/>
    </w:rPr>
  </w:style>
  <w:style w:type="character" w:customStyle="1" w:styleId="2ndheadingChar">
    <w:name w:val="2nd heading Char"/>
    <w:link w:val="2ndheading"/>
    <w:rsid w:val="00BC630F"/>
    <w:rPr>
      <w:rFonts w:ascii="Arial" w:hAnsi="Arial" w:cs="Arial"/>
      <w:color w:val="003366"/>
      <w:sz w:val="24"/>
      <w:szCs w:val="28"/>
      <w:lang w:val="en-GB" w:eastAsia="zh-CN" w:bidi="ar-SA"/>
    </w:rPr>
  </w:style>
  <w:style w:type="paragraph" w:customStyle="1" w:styleId="3rdheading">
    <w:name w:val="3rd heading"/>
    <w:next w:val="Bodytextv4"/>
    <w:link w:val="3rdheadingCharChar"/>
    <w:rsid w:val="001A0C3A"/>
    <w:pPr>
      <w:spacing w:before="120" w:after="120"/>
    </w:pPr>
    <w:rPr>
      <w:rFonts w:ascii="Arial" w:hAnsi="Arial" w:cs="Arial"/>
      <w:i/>
      <w:iCs/>
      <w:color w:val="003366"/>
      <w:sz w:val="22"/>
      <w:szCs w:val="28"/>
      <w:lang w:eastAsia="zh-CN"/>
    </w:rPr>
  </w:style>
  <w:style w:type="character" w:customStyle="1" w:styleId="3rdheadingCharChar">
    <w:name w:val="3rd heading Char Char"/>
    <w:link w:val="3rdheading"/>
    <w:rsid w:val="001A0C3A"/>
    <w:rPr>
      <w:rFonts w:ascii="Arial" w:hAnsi="Arial" w:cs="Arial"/>
      <w:i/>
      <w:iCs/>
      <w:color w:val="003366"/>
      <w:sz w:val="22"/>
      <w:szCs w:val="28"/>
      <w:lang w:val="en-GB" w:eastAsia="zh-CN" w:bidi="ar-SA"/>
    </w:rPr>
  </w:style>
  <w:style w:type="paragraph" w:customStyle="1" w:styleId="Paragraphnumber">
    <w:name w:val="Paragraph number"/>
    <w:next w:val="Bodytextv4"/>
    <w:link w:val="ParagraphnumberCharChar"/>
    <w:rsid w:val="00B70BB4"/>
    <w:pPr>
      <w:numPr>
        <w:numId w:val="13"/>
      </w:numPr>
      <w:suppressAutoHyphens/>
      <w:spacing w:before="120" w:after="120"/>
    </w:pPr>
    <w:rPr>
      <w:rFonts w:ascii="Arial" w:hAnsi="Arial" w:cs="Arial"/>
      <w:sz w:val="22"/>
      <w:lang w:eastAsia="zh-CN"/>
    </w:rPr>
  </w:style>
  <w:style w:type="character" w:customStyle="1" w:styleId="ParagraphnumberCharChar">
    <w:name w:val="Paragraph number Char Char"/>
    <w:link w:val="Paragraphnumber"/>
    <w:rsid w:val="00B70BB4"/>
    <w:rPr>
      <w:rFonts w:ascii="Arial" w:hAnsi="Arial" w:cs="Arial"/>
      <w:sz w:val="22"/>
      <w:lang w:eastAsia="zh-CN"/>
    </w:rPr>
  </w:style>
  <w:style w:type="paragraph" w:customStyle="1" w:styleId="Bullet1">
    <w:name w:val="Bullet 1"/>
    <w:next w:val="Bodytextv4"/>
    <w:link w:val="Bullet1CharChar"/>
    <w:rsid w:val="00306CBD"/>
    <w:pPr>
      <w:numPr>
        <w:numId w:val="7"/>
      </w:numPr>
      <w:spacing w:before="40" w:after="40"/>
    </w:pPr>
    <w:rPr>
      <w:rFonts w:ascii="Arial" w:hAnsi="Arial" w:cs="Arial"/>
      <w:sz w:val="22"/>
      <w:lang w:eastAsia="zh-CN"/>
    </w:rPr>
  </w:style>
  <w:style w:type="character" w:customStyle="1" w:styleId="Bullet1CharChar">
    <w:name w:val="Bullet 1 Char Char"/>
    <w:link w:val="Bullet1"/>
    <w:rsid w:val="00306CBD"/>
    <w:rPr>
      <w:rFonts w:ascii="Arial" w:hAnsi="Arial" w:cs="Arial"/>
      <w:sz w:val="22"/>
      <w:lang w:eastAsia="zh-CN"/>
    </w:rPr>
  </w:style>
  <w:style w:type="paragraph" w:customStyle="1" w:styleId="Bullet2">
    <w:name w:val="Bullet 2"/>
    <w:next w:val="Bodytextv4"/>
    <w:rsid w:val="00612F28"/>
    <w:pPr>
      <w:numPr>
        <w:numId w:val="1"/>
      </w:numPr>
      <w:spacing w:before="80" w:after="80"/>
    </w:pPr>
    <w:rPr>
      <w:rFonts w:ascii="Arial" w:hAnsi="Arial" w:cs="Arial"/>
      <w:sz w:val="22"/>
      <w:lang w:eastAsia="zh-CN"/>
    </w:rPr>
  </w:style>
  <w:style w:type="paragraph" w:customStyle="1" w:styleId="Bullet3">
    <w:name w:val="Bullet 3"/>
    <w:next w:val="Bodytextv4"/>
    <w:rsid w:val="00275DD5"/>
    <w:pPr>
      <w:numPr>
        <w:numId w:val="2"/>
      </w:numPr>
      <w:spacing w:before="80" w:after="80"/>
    </w:pPr>
    <w:rPr>
      <w:rFonts w:ascii="Arial" w:hAnsi="Arial" w:cs="Arial"/>
      <w:sz w:val="22"/>
      <w:lang w:eastAsia="zh-CN"/>
    </w:rPr>
  </w:style>
  <w:style w:type="paragraph" w:customStyle="1" w:styleId="Tabletext">
    <w:name w:val="Table text"/>
    <w:link w:val="TabletextChar"/>
    <w:rsid w:val="00F87D09"/>
    <w:pPr>
      <w:suppressAutoHyphens/>
      <w:spacing w:before="80"/>
      <w:ind w:left="14"/>
    </w:pPr>
    <w:rPr>
      <w:rFonts w:ascii="Arial" w:hAnsi="Arial" w:cs="Arial"/>
      <w:sz w:val="18"/>
      <w:szCs w:val="18"/>
      <w:lang w:eastAsia="zh-CN"/>
    </w:rPr>
  </w:style>
  <w:style w:type="character" w:customStyle="1" w:styleId="TabletextChar">
    <w:name w:val="Table text Char"/>
    <w:link w:val="Tabletext"/>
    <w:rsid w:val="00F87D09"/>
    <w:rPr>
      <w:rFonts w:ascii="Arial" w:hAnsi="Arial" w:cs="Arial"/>
      <w:sz w:val="18"/>
      <w:szCs w:val="18"/>
      <w:lang w:val="en-GB" w:eastAsia="zh-CN" w:bidi="ar-SA"/>
    </w:rPr>
  </w:style>
  <w:style w:type="paragraph" w:customStyle="1" w:styleId="Tablebullet1">
    <w:name w:val="Table bullet 1"/>
    <w:next w:val="Tabletext"/>
    <w:link w:val="Tablebullet1CharChar"/>
    <w:rsid w:val="00613A5E"/>
    <w:pPr>
      <w:numPr>
        <w:numId w:val="16"/>
      </w:numPr>
      <w:spacing w:before="80"/>
    </w:pPr>
    <w:rPr>
      <w:rFonts w:ascii="Arial" w:hAnsi="Arial" w:cs="Arial"/>
      <w:sz w:val="18"/>
      <w:szCs w:val="18"/>
      <w:lang w:eastAsia="zh-CN"/>
    </w:rPr>
  </w:style>
  <w:style w:type="character" w:customStyle="1" w:styleId="Tablebullet1CharChar">
    <w:name w:val="Table bullet 1 Char Char"/>
    <w:link w:val="Tablebullet1"/>
    <w:locked/>
    <w:rsid w:val="00613A5E"/>
    <w:rPr>
      <w:rFonts w:ascii="Arial" w:hAnsi="Arial" w:cs="Arial"/>
      <w:sz w:val="18"/>
      <w:szCs w:val="18"/>
      <w:lang w:eastAsia="zh-CN"/>
    </w:rPr>
  </w:style>
  <w:style w:type="paragraph" w:customStyle="1" w:styleId="Tablebullet2">
    <w:name w:val="Table bullet 2"/>
    <w:basedOn w:val="Tablebullet1"/>
    <w:next w:val="Tabletext"/>
    <w:rsid w:val="00613A5E"/>
    <w:pPr>
      <w:numPr>
        <w:numId w:val="4"/>
      </w:numPr>
    </w:pPr>
  </w:style>
  <w:style w:type="paragraph" w:customStyle="1" w:styleId="cvindent">
    <w:name w:val="cvindent"/>
    <w:basedOn w:val="Bodytextv4"/>
    <w:next w:val="Bodytextv4"/>
    <w:link w:val="cvindentChar"/>
    <w:rsid w:val="00177757"/>
    <w:pPr>
      <w:tabs>
        <w:tab w:val="left" w:pos="2880"/>
      </w:tabs>
      <w:ind w:left="2160" w:hanging="2160"/>
    </w:pPr>
  </w:style>
  <w:style w:type="character" w:customStyle="1" w:styleId="cvindentChar">
    <w:name w:val="cvindent Char"/>
    <w:link w:val="cvindent"/>
    <w:rsid w:val="00177757"/>
    <w:rPr>
      <w:rFonts w:ascii="Arial" w:hAnsi="Arial" w:cs="Arial"/>
      <w:lang w:val="en-GB" w:eastAsia="zh-CN" w:bidi="ar-SA"/>
    </w:rPr>
  </w:style>
  <w:style w:type="paragraph" w:customStyle="1" w:styleId="cvbullet">
    <w:name w:val="cvbullet"/>
    <w:basedOn w:val="cvindent"/>
    <w:next w:val="cvindent"/>
    <w:rsid w:val="00177757"/>
    <w:pPr>
      <w:numPr>
        <w:numId w:val="5"/>
      </w:numPr>
      <w:tabs>
        <w:tab w:val="left" w:pos="3311"/>
      </w:tabs>
      <w:spacing w:before="60" w:after="60"/>
    </w:pPr>
  </w:style>
  <w:style w:type="paragraph" w:customStyle="1" w:styleId="cvname">
    <w:name w:val="cvname"/>
    <w:basedOn w:val="cvindent"/>
    <w:next w:val="cvindent"/>
    <w:rsid w:val="00177757"/>
    <w:pPr>
      <w:ind w:left="0" w:firstLine="0"/>
      <w:jc w:val="center"/>
    </w:pPr>
    <w:rPr>
      <w:i/>
      <w:iCs/>
      <w:color w:val="000080"/>
      <w:sz w:val="36"/>
      <w:szCs w:val="40"/>
    </w:rPr>
  </w:style>
  <w:style w:type="paragraph" w:styleId="Footer">
    <w:name w:val="footer"/>
    <w:basedOn w:val="Normal"/>
    <w:link w:val="FooterChar"/>
    <w:uiPriority w:val="99"/>
    <w:pPr>
      <w:tabs>
        <w:tab w:val="center" w:pos="4153"/>
        <w:tab w:val="right" w:pos="8306"/>
      </w:tabs>
    </w:pPr>
  </w:style>
  <w:style w:type="paragraph" w:customStyle="1" w:styleId="cvposition">
    <w:name w:val="cvposition"/>
    <w:basedOn w:val="Normal"/>
    <w:next w:val="cvindent"/>
    <w:rsid w:val="005D62D8"/>
    <w:pPr>
      <w:spacing w:before="0" w:after="40" w:line="240" w:lineRule="auto"/>
    </w:pPr>
    <w:rPr>
      <w:rFonts w:ascii="Arial Bold" w:hAnsi="Arial Bold" w:cs="Arial Bold"/>
      <w:b/>
      <w:bCs/>
      <w:color w:val="000080"/>
      <w:sz w:val="28"/>
      <w:szCs w:val="28"/>
    </w:rPr>
  </w:style>
  <w:style w:type="paragraph" w:customStyle="1" w:styleId="BodyText1">
    <w:name w:val="Body Text1"/>
    <w:basedOn w:val="Normal"/>
    <w:link w:val="bodytextChar"/>
    <w:rsid w:val="00670661"/>
    <w:pPr>
      <w:spacing w:before="120" w:after="120" w:line="240" w:lineRule="auto"/>
      <w:ind w:left="720"/>
    </w:pPr>
    <w:rPr>
      <w:szCs w:val="24"/>
    </w:rPr>
  </w:style>
  <w:style w:type="character" w:customStyle="1" w:styleId="bodytextChar">
    <w:name w:val="body text Char"/>
    <w:link w:val="BodyText1"/>
    <w:rsid w:val="00670661"/>
    <w:rPr>
      <w:rFonts w:ascii="Arial" w:hAnsi="Arial"/>
      <w:sz w:val="22"/>
      <w:szCs w:val="24"/>
      <w:lang w:val="en-GB" w:eastAsia="en-US" w:bidi="ar-SA"/>
    </w:rPr>
  </w:style>
  <w:style w:type="paragraph" w:customStyle="1" w:styleId="cvbody">
    <w:name w:val="cvbody"/>
    <w:basedOn w:val="cvindent"/>
    <w:pPr>
      <w:ind w:left="0" w:firstLine="0"/>
    </w:pPr>
  </w:style>
  <w:style w:type="paragraph" w:customStyle="1" w:styleId="SectionHeading0">
    <w:name w:val="Section Heading"/>
    <w:basedOn w:val="Maintitle"/>
    <w:next w:val="BodyText1"/>
    <w:link w:val="SectionHeadingChar"/>
    <w:rsid w:val="008863C1"/>
    <w:pPr>
      <w:ind w:left="0" w:firstLine="0"/>
    </w:pPr>
    <w:rPr>
      <w:rFonts w:cs="Times New Roman"/>
      <w:b/>
      <w:sz w:val="32"/>
      <w:szCs w:val="24"/>
    </w:rPr>
  </w:style>
  <w:style w:type="character" w:customStyle="1" w:styleId="SectionHeadingChar">
    <w:name w:val="Section Heading Char"/>
    <w:link w:val="SectionHeading0"/>
    <w:rsid w:val="008863C1"/>
    <w:rPr>
      <w:rFonts w:ascii="Arial" w:hAnsi="Arial"/>
      <w:b/>
      <w:sz w:val="32"/>
      <w:szCs w:val="24"/>
      <w:lang w:val="en-GB" w:eastAsia="en-US" w:bidi="ar-SA"/>
    </w:rPr>
  </w:style>
  <w:style w:type="character" w:styleId="Strong">
    <w:name w:val="Strong"/>
    <w:qFormat/>
    <w:rsid w:val="008863C1"/>
    <w:rPr>
      <w:b/>
      <w:bCs/>
    </w:rPr>
  </w:style>
  <w:style w:type="table" w:styleId="TableGrid">
    <w:name w:val="Table Grid"/>
    <w:basedOn w:val="TableNormal"/>
    <w:rsid w:val="0083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65B4"/>
    <w:pPr>
      <w:spacing w:before="0" w:line="240" w:lineRule="auto"/>
    </w:pPr>
    <w:rPr>
      <w:rFonts w:ascii="Times New Roman" w:hAnsi="Times New Roman"/>
      <w:sz w:val="20"/>
      <w:szCs w:val="20"/>
      <w:lang w:eastAsia="en-GB"/>
    </w:rPr>
  </w:style>
  <w:style w:type="character" w:styleId="FootnoteReference">
    <w:name w:val="footnote reference"/>
    <w:semiHidden/>
    <w:rsid w:val="008365B4"/>
    <w:rPr>
      <w:vertAlign w:val="superscript"/>
    </w:rPr>
  </w:style>
  <w:style w:type="paragraph" w:customStyle="1" w:styleId="Bodytext1list">
    <w:name w:val="Body text 1 list"/>
    <w:basedOn w:val="Normal"/>
    <w:rsid w:val="00DD67CA"/>
    <w:pPr>
      <w:numPr>
        <w:numId w:val="6"/>
      </w:numPr>
      <w:spacing w:before="0" w:line="240" w:lineRule="auto"/>
    </w:pPr>
    <w:rPr>
      <w:lang w:eastAsia="zh-CN"/>
    </w:rPr>
  </w:style>
  <w:style w:type="paragraph" w:customStyle="1" w:styleId="Style2ndheading12pt">
    <w:name w:val="Style 2nd heading + 12 pt"/>
    <w:basedOn w:val="2ndheading"/>
    <w:rsid w:val="006B1F0D"/>
    <w:rPr>
      <w:szCs w:val="24"/>
    </w:rPr>
  </w:style>
  <w:style w:type="paragraph" w:styleId="BalloonText">
    <w:name w:val="Balloon Text"/>
    <w:basedOn w:val="Normal"/>
    <w:semiHidden/>
    <w:rsid w:val="00057FC1"/>
    <w:rPr>
      <w:rFonts w:ascii="Tahoma" w:hAnsi="Tahoma" w:cs="Tahoma"/>
      <w:sz w:val="16"/>
      <w:szCs w:val="16"/>
    </w:rPr>
  </w:style>
  <w:style w:type="paragraph" w:customStyle="1" w:styleId="romanbullet">
    <w:name w:val="roman bullet"/>
    <w:basedOn w:val="Bullet1"/>
    <w:rsid w:val="00670661"/>
    <w:pPr>
      <w:numPr>
        <w:numId w:val="12"/>
      </w:numPr>
    </w:pPr>
  </w:style>
  <w:style w:type="paragraph" w:customStyle="1" w:styleId="NumberedSubHeading">
    <w:name w:val="Numbered Sub Heading"/>
    <w:basedOn w:val="Normal"/>
    <w:next w:val="Normal"/>
    <w:rsid w:val="0006321A"/>
    <w:pPr>
      <w:keepNext/>
      <w:numPr>
        <w:numId w:val="8"/>
      </w:numPr>
      <w:spacing w:before="440" w:after="40" w:line="240" w:lineRule="auto"/>
    </w:pPr>
    <w:rPr>
      <w:rFonts w:eastAsia="SimSun" w:cs="Arial"/>
      <w:b/>
      <w:bCs/>
      <w:lang w:eastAsia="zh-CN"/>
    </w:rPr>
  </w:style>
  <w:style w:type="paragraph" w:customStyle="1" w:styleId="NumberedBodyText">
    <w:name w:val="Numbered Body Text"/>
    <w:basedOn w:val="Normal"/>
    <w:rsid w:val="0006321A"/>
    <w:pPr>
      <w:numPr>
        <w:ilvl w:val="1"/>
        <w:numId w:val="8"/>
      </w:numPr>
      <w:spacing w:line="240" w:lineRule="auto"/>
    </w:pPr>
    <w:rPr>
      <w:rFonts w:eastAsia="SimSun" w:cs="Arial"/>
      <w:sz w:val="20"/>
      <w:szCs w:val="20"/>
      <w:lang w:eastAsia="zh-CN"/>
    </w:rPr>
  </w:style>
  <w:style w:type="paragraph" w:customStyle="1" w:styleId="Bullet">
    <w:name w:val="Bullet"/>
    <w:basedOn w:val="Normal"/>
    <w:rsid w:val="0006321A"/>
    <w:pPr>
      <w:numPr>
        <w:numId w:val="9"/>
      </w:numPr>
      <w:tabs>
        <w:tab w:val="clear" w:pos="360"/>
        <w:tab w:val="num" w:pos="567"/>
      </w:tabs>
      <w:spacing w:line="240" w:lineRule="auto"/>
      <w:ind w:left="567" w:hanging="567"/>
    </w:pPr>
    <w:rPr>
      <w:rFonts w:eastAsia="SimSun" w:cs="Arial"/>
      <w:sz w:val="20"/>
      <w:szCs w:val="20"/>
      <w:lang w:eastAsia="zh-CN"/>
    </w:rPr>
  </w:style>
  <w:style w:type="character" w:styleId="CommentReference">
    <w:name w:val="annotation reference"/>
    <w:semiHidden/>
    <w:rsid w:val="0006321A"/>
    <w:rPr>
      <w:sz w:val="16"/>
      <w:szCs w:val="16"/>
    </w:rPr>
  </w:style>
  <w:style w:type="paragraph" w:styleId="CommentText">
    <w:name w:val="annotation text"/>
    <w:basedOn w:val="Normal"/>
    <w:semiHidden/>
    <w:rsid w:val="0006321A"/>
    <w:pPr>
      <w:spacing w:before="0" w:line="240" w:lineRule="auto"/>
    </w:pPr>
    <w:rPr>
      <w:rFonts w:eastAsia="SimSun" w:cs="Arial"/>
      <w:sz w:val="20"/>
      <w:szCs w:val="20"/>
      <w:lang w:eastAsia="zh-CN"/>
    </w:rPr>
  </w:style>
  <w:style w:type="paragraph" w:styleId="ListParagraph">
    <w:name w:val="List Paragraph"/>
    <w:basedOn w:val="Normal"/>
    <w:uiPriority w:val="34"/>
    <w:qFormat/>
    <w:rsid w:val="0006321A"/>
    <w:pPr>
      <w:spacing w:before="0" w:line="240" w:lineRule="auto"/>
      <w:ind w:left="720"/>
      <w:contextualSpacing/>
    </w:pPr>
    <w:rPr>
      <w:rFonts w:ascii="Calibri" w:hAnsi="Calibri"/>
      <w:szCs w:val="24"/>
    </w:rPr>
  </w:style>
  <w:style w:type="character" w:styleId="Emphasis">
    <w:name w:val="Emphasis"/>
    <w:qFormat/>
    <w:rsid w:val="0006321A"/>
    <w:rPr>
      <w:i/>
      <w:iCs/>
    </w:rPr>
  </w:style>
  <w:style w:type="paragraph" w:customStyle="1" w:styleId="LTBoxBullet">
    <w:name w:val="LT Box Bullet"/>
    <w:basedOn w:val="Normal"/>
    <w:rsid w:val="0006321A"/>
    <w:pPr>
      <w:numPr>
        <w:numId w:val="10"/>
      </w:numPr>
      <w:pBdr>
        <w:top w:val="single" w:sz="4" w:space="1" w:color="auto" w:shadow="1"/>
        <w:left w:val="single" w:sz="4" w:space="4" w:color="auto" w:shadow="1"/>
        <w:bottom w:val="single" w:sz="4" w:space="1" w:color="auto" w:shadow="1"/>
        <w:right w:val="single" w:sz="4" w:space="4" w:color="auto" w:shadow="1"/>
      </w:pBdr>
      <w:shd w:val="clear" w:color="auto" w:fill="CCECFF"/>
      <w:spacing w:before="120" w:line="240" w:lineRule="auto"/>
      <w:ind w:left="357" w:right="-2268" w:hanging="357"/>
      <w:jc w:val="both"/>
    </w:pPr>
    <w:rPr>
      <w:rFonts w:cs="Arial"/>
      <w:bCs/>
      <w:sz w:val="18"/>
      <w:szCs w:val="24"/>
      <w:lang w:val="en-US"/>
    </w:rPr>
  </w:style>
  <w:style w:type="paragraph" w:customStyle="1" w:styleId="FRRBullet2">
    <w:name w:val="FRR Bullet 2"/>
    <w:basedOn w:val="FRRNormal"/>
    <w:rsid w:val="0006321A"/>
    <w:pPr>
      <w:numPr>
        <w:numId w:val="11"/>
      </w:numPr>
      <w:spacing w:before="120"/>
    </w:pPr>
  </w:style>
  <w:style w:type="paragraph" w:customStyle="1" w:styleId="FRRNormal">
    <w:name w:val="FRR Normal"/>
    <w:basedOn w:val="Normal"/>
    <w:rsid w:val="0006321A"/>
    <w:pPr>
      <w:spacing w:before="0" w:line="240" w:lineRule="auto"/>
      <w:jc w:val="both"/>
    </w:pPr>
    <w:rPr>
      <w:rFonts w:ascii="Calibri" w:hAnsi="Calibri"/>
      <w:szCs w:val="20"/>
    </w:rPr>
  </w:style>
  <w:style w:type="paragraph" w:customStyle="1" w:styleId="FRRBullet1">
    <w:name w:val="FRR Bullet 1"/>
    <w:basedOn w:val="FRRNormal"/>
    <w:autoRedefine/>
    <w:rsid w:val="0006321A"/>
    <w:pPr>
      <w:spacing w:before="120"/>
    </w:pPr>
  </w:style>
  <w:style w:type="paragraph" w:customStyle="1" w:styleId="IDLBullet1">
    <w:name w:val="IDL Bullet 1"/>
    <w:basedOn w:val="Normal"/>
    <w:rsid w:val="0006321A"/>
    <w:pPr>
      <w:numPr>
        <w:numId w:val="3"/>
      </w:numPr>
      <w:spacing w:before="120" w:after="120" w:line="240" w:lineRule="auto"/>
      <w:jc w:val="both"/>
    </w:pPr>
    <w:rPr>
      <w:rFonts w:ascii="Calibri" w:hAnsi="Calibri"/>
      <w:szCs w:val="24"/>
      <w:lang w:val="en-US"/>
    </w:rPr>
  </w:style>
  <w:style w:type="paragraph" w:customStyle="1" w:styleId="IDLBox">
    <w:name w:val="IDL Box"/>
    <w:basedOn w:val="Normal"/>
    <w:rsid w:val="0006321A"/>
    <w:pPr>
      <w:pBdr>
        <w:top w:val="single" w:sz="4" w:space="1" w:color="auto" w:shadow="1"/>
        <w:left w:val="single" w:sz="4" w:space="4" w:color="auto" w:shadow="1"/>
        <w:bottom w:val="single" w:sz="4" w:space="1" w:color="auto" w:shadow="1"/>
        <w:right w:val="single" w:sz="4" w:space="4" w:color="auto" w:shadow="1"/>
      </w:pBdr>
      <w:shd w:val="clear" w:color="auto" w:fill="CCECFF"/>
      <w:spacing w:before="0" w:line="240" w:lineRule="auto"/>
      <w:jc w:val="both"/>
    </w:pPr>
    <w:rPr>
      <w:rFonts w:ascii="Calibri" w:hAnsi="Calibri" w:cs="Arial"/>
      <w:bCs/>
      <w:szCs w:val="24"/>
      <w:lang w:val="en-US"/>
    </w:rPr>
  </w:style>
  <w:style w:type="paragraph" w:customStyle="1" w:styleId="IDLBoxBullet">
    <w:name w:val="IDL  Box Bullet"/>
    <w:basedOn w:val="Normal"/>
    <w:rsid w:val="0006321A"/>
    <w:pPr>
      <w:pBdr>
        <w:top w:val="single" w:sz="4" w:space="1" w:color="auto" w:shadow="1"/>
        <w:left w:val="single" w:sz="4" w:space="4" w:color="auto" w:shadow="1"/>
        <w:bottom w:val="single" w:sz="4" w:space="1" w:color="auto" w:shadow="1"/>
        <w:right w:val="single" w:sz="4" w:space="4" w:color="auto" w:shadow="1"/>
      </w:pBdr>
      <w:shd w:val="clear" w:color="auto" w:fill="CCECFF"/>
      <w:tabs>
        <w:tab w:val="num" w:pos="2016"/>
      </w:tabs>
      <w:spacing w:before="120" w:line="240" w:lineRule="auto"/>
      <w:ind w:left="357" w:hanging="357"/>
      <w:jc w:val="both"/>
    </w:pPr>
    <w:rPr>
      <w:rFonts w:ascii="Calibri" w:hAnsi="Calibri" w:cs="Arial"/>
      <w:bCs/>
      <w:szCs w:val="24"/>
      <w:lang w:val="en-US"/>
    </w:rPr>
  </w:style>
  <w:style w:type="paragraph" w:customStyle="1" w:styleId="IDLBoxCaption">
    <w:name w:val="IDL Box Caption"/>
    <w:basedOn w:val="Normal"/>
    <w:next w:val="IDLBox"/>
    <w:rsid w:val="0006321A"/>
    <w:pPr>
      <w:pBdr>
        <w:top w:val="single" w:sz="4" w:space="1" w:color="auto" w:shadow="1"/>
        <w:left w:val="single" w:sz="4" w:space="4" w:color="auto" w:shadow="1"/>
        <w:bottom w:val="single" w:sz="4" w:space="1" w:color="auto" w:shadow="1"/>
        <w:right w:val="single" w:sz="4" w:space="4" w:color="auto" w:shadow="1"/>
      </w:pBdr>
      <w:shd w:val="clear" w:color="auto" w:fill="CCECFF"/>
      <w:spacing w:before="0" w:line="240" w:lineRule="auto"/>
      <w:jc w:val="both"/>
    </w:pPr>
    <w:rPr>
      <w:rFonts w:ascii="Calibri" w:hAnsi="Calibri" w:cs="Arial"/>
      <w:b/>
      <w:bCs/>
      <w:szCs w:val="24"/>
      <w:lang w:val="en-US"/>
    </w:rPr>
  </w:style>
  <w:style w:type="table" w:styleId="TableWeb2">
    <w:name w:val="Table Web 2"/>
    <w:basedOn w:val="TableNormal"/>
    <w:semiHidden/>
    <w:rsid w:val="00FD0572"/>
    <w:pPr>
      <w:spacing w:before="180" w:line="280" w:lineRule="exact"/>
    </w:pPr>
    <w:tblPr>
      <w:tblCellSpacing w:w="20"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6A0660"/>
    <w:pPr>
      <w:spacing w:before="180" w:line="280" w:lineRule="exact"/>
    </w:pPr>
    <w:rPr>
      <w:rFonts w:ascii="Century Schoolbook" w:eastAsia="Times New Roman" w:hAnsi="Century Schoolbook" w:cs="Times New Roman"/>
      <w:b/>
      <w:bCs/>
      <w:lang w:eastAsia="en-US"/>
    </w:rPr>
  </w:style>
  <w:style w:type="paragraph" w:customStyle="1" w:styleId="LTPulloutBullet">
    <w:name w:val="LT Pullout Bullet"/>
    <w:basedOn w:val="Normal"/>
    <w:rsid w:val="00EF68C1"/>
    <w:pPr>
      <w:numPr>
        <w:numId w:val="14"/>
      </w:numPr>
      <w:tabs>
        <w:tab w:val="clear" w:pos="360"/>
      </w:tabs>
      <w:spacing w:before="0" w:line="240" w:lineRule="auto"/>
      <w:ind w:left="227" w:hanging="227"/>
      <w:jc w:val="both"/>
    </w:pPr>
    <w:rPr>
      <w:rFonts w:cs="Arial"/>
      <w:b/>
      <w:bCs/>
      <w:color w:val="000080"/>
      <w:sz w:val="18"/>
      <w:szCs w:val="24"/>
      <w:lang w:val="en-US"/>
    </w:rPr>
  </w:style>
  <w:style w:type="paragraph" w:customStyle="1" w:styleId="NumberedPara">
    <w:name w:val="NumberedPara"/>
    <w:basedOn w:val="Normal"/>
    <w:rsid w:val="00EF68C1"/>
    <w:pPr>
      <w:numPr>
        <w:numId w:val="15"/>
      </w:numPr>
      <w:spacing w:before="0" w:after="120" w:line="240" w:lineRule="auto"/>
    </w:pPr>
    <w:rPr>
      <w:szCs w:val="20"/>
    </w:rPr>
  </w:style>
  <w:style w:type="paragraph" w:customStyle="1" w:styleId="PageHeading">
    <w:name w:val="Page Heading"/>
    <w:basedOn w:val="Normal"/>
    <w:next w:val="Normal"/>
    <w:rsid w:val="00C74EE7"/>
    <w:pPr>
      <w:pageBreakBefore/>
      <w:spacing w:before="480" w:after="280" w:line="240" w:lineRule="auto"/>
    </w:pPr>
    <w:rPr>
      <w:sz w:val="44"/>
    </w:rPr>
  </w:style>
  <w:style w:type="paragraph" w:styleId="BodyText">
    <w:name w:val="Body Text"/>
    <w:basedOn w:val="Normal"/>
    <w:link w:val="BodyTextChar0"/>
    <w:uiPriority w:val="99"/>
    <w:rsid w:val="00F0368A"/>
    <w:pPr>
      <w:widowControl w:val="0"/>
      <w:suppressAutoHyphens/>
      <w:spacing w:before="0" w:after="120" w:line="240" w:lineRule="auto"/>
    </w:pPr>
    <w:rPr>
      <w:rFonts w:ascii="Times New Roman" w:eastAsia="SimSun" w:hAnsi="Times New Roman" w:cs="Lucida Sans"/>
      <w:kern w:val="1"/>
      <w:szCs w:val="24"/>
      <w:lang w:eastAsia="hi-IN" w:bidi="hi-IN"/>
    </w:rPr>
  </w:style>
  <w:style w:type="paragraph" w:styleId="TOC9">
    <w:name w:val="toc 9"/>
    <w:basedOn w:val="Normal"/>
    <w:next w:val="Normal"/>
    <w:autoRedefine/>
    <w:semiHidden/>
    <w:rsid w:val="00C74EE7"/>
    <w:pPr>
      <w:ind w:left="1600"/>
    </w:pPr>
  </w:style>
  <w:style w:type="paragraph" w:customStyle="1" w:styleId="SubHeading">
    <w:name w:val="Sub Heading"/>
    <w:basedOn w:val="Normal"/>
    <w:next w:val="Normal"/>
    <w:rsid w:val="00C74EE7"/>
    <w:pPr>
      <w:keepNext/>
      <w:spacing w:before="440" w:after="280" w:line="240" w:lineRule="auto"/>
    </w:pPr>
    <w:rPr>
      <w:b/>
    </w:rPr>
  </w:style>
  <w:style w:type="paragraph" w:customStyle="1" w:styleId="NumberedParagraph">
    <w:name w:val="Numbered Paragraph"/>
    <w:basedOn w:val="Normal"/>
    <w:rsid w:val="00C74EE7"/>
    <w:pPr>
      <w:numPr>
        <w:numId w:val="17"/>
      </w:numPr>
      <w:spacing w:line="240" w:lineRule="auto"/>
    </w:pPr>
  </w:style>
  <w:style w:type="paragraph" w:customStyle="1" w:styleId="bodytext2009">
    <w:name w:val="body text 2009"/>
    <w:basedOn w:val="Normal"/>
    <w:rsid w:val="00C74EE7"/>
    <w:pPr>
      <w:spacing w:before="120" w:after="120" w:line="240" w:lineRule="auto"/>
      <w:ind w:left="288"/>
      <w:jc w:val="both"/>
    </w:pPr>
    <w:rPr>
      <w:sz w:val="20"/>
      <w:szCs w:val="20"/>
      <w:lang w:eastAsia="en-GB"/>
    </w:rPr>
  </w:style>
  <w:style w:type="character" w:customStyle="1" w:styleId="viewbox">
    <w:name w:val="viewbox"/>
    <w:rsid w:val="00C74EE7"/>
  </w:style>
  <w:style w:type="character" w:customStyle="1" w:styleId="1stheadingChar">
    <w:name w:val="1st heading Char"/>
    <w:link w:val="1stheading"/>
    <w:rsid w:val="00C74EE7"/>
    <w:rPr>
      <w:rFonts w:ascii="Arial Bold" w:hAnsi="Arial Bold" w:cs="Arial"/>
      <w:b/>
      <w:bCs/>
      <w:color w:val="003366"/>
      <w:sz w:val="24"/>
      <w:szCs w:val="28"/>
      <w:lang w:val="en-GB" w:eastAsia="zh-CN" w:bidi="ar-SA"/>
    </w:rPr>
  </w:style>
  <w:style w:type="paragraph" w:styleId="TOC1">
    <w:name w:val="toc 1"/>
    <w:basedOn w:val="Normal"/>
    <w:next w:val="Normal"/>
    <w:autoRedefine/>
    <w:uiPriority w:val="39"/>
    <w:rsid w:val="00DD6A18"/>
    <w:pPr>
      <w:tabs>
        <w:tab w:val="right" w:pos="9360"/>
      </w:tabs>
      <w:spacing w:before="120" w:after="120" w:line="240" w:lineRule="auto"/>
    </w:pPr>
    <w:rPr>
      <w:rFonts w:ascii="Arial Bold" w:hAnsi="Arial Bold"/>
      <w:b/>
      <w:color w:val="003366"/>
    </w:rPr>
  </w:style>
  <w:style w:type="character" w:styleId="Hyperlink">
    <w:name w:val="Hyperlink"/>
    <w:uiPriority w:val="99"/>
    <w:rsid w:val="00C74EE7"/>
    <w:rPr>
      <w:color w:val="0000FF"/>
      <w:u w:val="single"/>
    </w:rPr>
  </w:style>
  <w:style w:type="paragraph" w:styleId="TOC2">
    <w:name w:val="toc 2"/>
    <w:basedOn w:val="Normal"/>
    <w:next w:val="Normal"/>
    <w:autoRedefine/>
    <w:uiPriority w:val="39"/>
    <w:rsid w:val="00FB53C8"/>
    <w:pPr>
      <w:tabs>
        <w:tab w:val="right" w:pos="9360"/>
      </w:tabs>
      <w:spacing w:before="120" w:after="120" w:line="240" w:lineRule="auto"/>
      <w:ind w:left="216"/>
    </w:pPr>
    <w:rPr>
      <w:color w:val="003366"/>
    </w:rPr>
  </w:style>
  <w:style w:type="character" w:customStyle="1" w:styleId="HeaderChar">
    <w:name w:val="Header Char"/>
    <w:link w:val="Header"/>
    <w:uiPriority w:val="99"/>
    <w:locked/>
    <w:rsid w:val="00B20A1B"/>
    <w:rPr>
      <w:rFonts w:ascii="Century Schoolbook" w:hAnsi="Century Schoolbook"/>
      <w:sz w:val="22"/>
      <w:szCs w:val="22"/>
      <w:lang w:val="en-GB" w:eastAsia="en-US" w:bidi="ar-SA"/>
    </w:rPr>
  </w:style>
  <w:style w:type="paragraph" w:styleId="TOC3">
    <w:name w:val="toc 3"/>
    <w:basedOn w:val="Normal"/>
    <w:next w:val="Normal"/>
    <w:autoRedefine/>
    <w:uiPriority w:val="39"/>
    <w:rsid w:val="00FB53C8"/>
    <w:pPr>
      <w:tabs>
        <w:tab w:val="right" w:pos="9360"/>
      </w:tabs>
      <w:spacing w:before="120" w:after="120" w:line="240" w:lineRule="auto"/>
      <w:ind w:left="446"/>
    </w:pPr>
    <w:rPr>
      <w:color w:val="003366"/>
    </w:rPr>
  </w:style>
  <w:style w:type="table" w:customStyle="1" w:styleId="Stylesheettable">
    <w:name w:val="Style sheet table"/>
    <w:basedOn w:val="TableWeb2"/>
    <w:rsid w:val="00DD6A18"/>
    <w:pPr>
      <w:spacing w:before="80" w:line="240" w:lineRule="auto"/>
      <w:ind w:left="14"/>
    </w:pPr>
    <w:rPr>
      <w:rFonts w:ascii="Arial" w:hAnsi="Arial"/>
      <w:sz w:val="18"/>
    </w:rPr>
    <w:tbl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rsid w:val="00226A29"/>
    <w:pPr>
      <w:tabs>
        <w:tab w:val="right" w:pos="9360"/>
      </w:tabs>
      <w:spacing w:before="80" w:after="80" w:line="240" w:lineRule="auto"/>
      <w:ind w:left="662"/>
    </w:pPr>
    <w:rPr>
      <w:color w:val="003366"/>
    </w:rPr>
  </w:style>
  <w:style w:type="paragraph" w:styleId="TOC5">
    <w:name w:val="toc 5"/>
    <w:basedOn w:val="Normal"/>
    <w:next w:val="Normal"/>
    <w:autoRedefine/>
    <w:uiPriority w:val="39"/>
    <w:rsid w:val="00FB53C8"/>
    <w:pPr>
      <w:tabs>
        <w:tab w:val="right" w:pos="9360"/>
      </w:tabs>
      <w:spacing w:before="120" w:after="120" w:line="240" w:lineRule="auto"/>
      <w:ind w:left="878"/>
    </w:pPr>
    <w:rPr>
      <w:color w:val="003366"/>
    </w:rPr>
  </w:style>
  <w:style w:type="paragraph" w:styleId="TOC6">
    <w:name w:val="toc 6"/>
    <w:basedOn w:val="Normal"/>
    <w:next w:val="Normal"/>
    <w:autoRedefine/>
    <w:uiPriority w:val="39"/>
    <w:rsid w:val="00F51A6B"/>
    <w:pPr>
      <w:spacing w:before="80" w:after="80" w:line="240" w:lineRule="auto"/>
      <w:ind w:left="1094"/>
    </w:pPr>
    <w:rPr>
      <w:color w:val="003366"/>
    </w:rPr>
  </w:style>
  <w:style w:type="character" w:customStyle="1" w:styleId="BodyTextChar0">
    <w:name w:val="Body Text Char"/>
    <w:link w:val="BodyText"/>
    <w:uiPriority w:val="99"/>
    <w:rsid w:val="00F0368A"/>
    <w:rPr>
      <w:rFonts w:eastAsia="SimSun" w:cs="Lucida Sans"/>
      <w:kern w:val="1"/>
      <w:sz w:val="24"/>
      <w:szCs w:val="24"/>
      <w:lang w:eastAsia="hi-IN" w:bidi="hi-IN"/>
    </w:rPr>
  </w:style>
  <w:style w:type="paragraph" w:customStyle="1" w:styleId="ListHeading">
    <w:name w:val="List Heading"/>
    <w:basedOn w:val="Normal"/>
    <w:next w:val="Normal"/>
    <w:uiPriority w:val="99"/>
    <w:rsid w:val="00F0368A"/>
    <w:pPr>
      <w:widowControl w:val="0"/>
      <w:suppressAutoHyphens/>
      <w:spacing w:before="0" w:line="240" w:lineRule="auto"/>
    </w:pPr>
    <w:rPr>
      <w:rFonts w:ascii="Times New Roman" w:eastAsia="SimSun" w:hAnsi="Times New Roman" w:cs="Lucida Sans"/>
      <w:kern w:val="1"/>
      <w:szCs w:val="24"/>
      <w:lang w:eastAsia="hi-IN" w:bidi="hi-IN"/>
    </w:rPr>
  </w:style>
  <w:style w:type="paragraph" w:customStyle="1" w:styleId="TableContents">
    <w:name w:val="Table Contents"/>
    <w:basedOn w:val="Normal"/>
    <w:uiPriority w:val="99"/>
    <w:rsid w:val="00F0368A"/>
    <w:pPr>
      <w:widowControl w:val="0"/>
      <w:suppressLineNumbers/>
      <w:suppressAutoHyphens/>
      <w:spacing w:before="0" w:line="240" w:lineRule="auto"/>
    </w:pPr>
    <w:rPr>
      <w:rFonts w:ascii="Times New Roman" w:eastAsia="SimSun" w:hAnsi="Times New Roman" w:cs="Lucida Sans"/>
      <w:kern w:val="1"/>
      <w:szCs w:val="24"/>
      <w:lang w:eastAsia="hi-IN" w:bidi="hi-IN"/>
    </w:rPr>
  </w:style>
  <w:style w:type="paragraph" w:customStyle="1" w:styleId="Default">
    <w:name w:val="Default"/>
    <w:rsid w:val="00410E5A"/>
    <w:pPr>
      <w:autoSpaceDE w:val="0"/>
      <w:autoSpaceDN w:val="0"/>
      <w:adjustRightInd w:val="0"/>
    </w:pPr>
    <w:rPr>
      <w:rFonts w:ascii="Arial" w:hAnsi="Arial" w:cs="Arial"/>
      <w:color w:val="000000"/>
      <w:sz w:val="24"/>
      <w:szCs w:val="24"/>
    </w:rPr>
  </w:style>
  <w:style w:type="character" w:styleId="FollowedHyperlink">
    <w:name w:val="FollowedHyperlink"/>
    <w:rsid w:val="000C6FFF"/>
    <w:rPr>
      <w:color w:val="800080"/>
      <w:u w:val="single"/>
    </w:rPr>
  </w:style>
  <w:style w:type="paragraph" w:styleId="TOCHeading">
    <w:name w:val="TOC Heading"/>
    <w:basedOn w:val="Heading1"/>
    <w:next w:val="Normal"/>
    <w:uiPriority w:val="39"/>
    <w:semiHidden/>
    <w:unhideWhenUsed/>
    <w:qFormat/>
    <w:rsid w:val="008F5E63"/>
    <w:pPr>
      <w:keepNext/>
      <w:keepLines/>
      <w:pBdr>
        <w:top w:val="none" w:sz="0" w:space="0" w:color="auto"/>
        <w:left w:val="none" w:sz="0" w:space="0" w:color="auto"/>
        <w:bottom w:val="none" w:sz="0" w:space="0" w:color="auto"/>
        <w:right w:val="none" w:sz="0" w:space="0" w:color="auto"/>
      </w:pBdr>
      <w:shd w:val="clear" w:color="auto" w:fill="auto"/>
      <w:spacing w:before="480" w:after="0" w:line="276" w:lineRule="auto"/>
      <w:ind w:left="0" w:right="0"/>
      <w:outlineLvl w:val="9"/>
    </w:pPr>
    <w:rPr>
      <w:rFonts w:ascii="Cambria" w:eastAsia="MS Gothic" w:hAnsi="Cambria" w:cs="Times New Roman"/>
      <w:color w:val="365F91"/>
      <w:kern w:val="0"/>
      <w:sz w:val="28"/>
      <w:szCs w:val="28"/>
      <w:lang w:val="en-US" w:eastAsia="ja-JP"/>
    </w:rPr>
  </w:style>
  <w:style w:type="paragraph" w:customStyle="1" w:styleId="StyleSubtitleCover2TopNoborder">
    <w:name w:val="Style Subtitle Cover2 + Top: (No border)"/>
    <w:basedOn w:val="Normal"/>
    <w:rsid w:val="008F0A90"/>
    <w:pPr>
      <w:keepNext/>
      <w:keepLines/>
      <w:spacing w:before="0" w:line="480" w:lineRule="atLeast"/>
      <w:jc w:val="right"/>
    </w:pPr>
    <w:rPr>
      <w:rFonts w:ascii="Times New Roman" w:hAnsi="Times New Roman"/>
      <w:kern w:val="28"/>
      <w:sz w:val="32"/>
      <w:szCs w:val="20"/>
      <w:lang w:val="en-US"/>
    </w:rPr>
  </w:style>
  <w:style w:type="table" w:styleId="TableGrid8">
    <w:name w:val="Table Grid 8"/>
    <w:basedOn w:val="TableNormal"/>
    <w:rsid w:val="00FA1598"/>
    <w:pPr>
      <w:spacing w:before="180"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845FBD"/>
    <w:pPr>
      <w:spacing w:before="180"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444B7"/>
    <w:pPr>
      <w:spacing w:before="180"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E57E7E"/>
    <w:rPr>
      <w:rFonts w:ascii="Arial" w:hAnsi="Arial"/>
      <w:sz w:val="24"/>
      <w:szCs w:val="22"/>
      <w:lang w:eastAsia="en-US"/>
    </w:rPr>
  </w:style>
  <w:style w:type="character" w:customStyle="1" w:styleId="FooterChar">
    <w:name w:val="Footer Char"/>
    <w:link w:val="Footer"/>
    <w:uiPriority w:val="99"/>
    <w:rsid w:val="001B072F"/>
    <w:rPr>
      <w:rFonts w:ascii="Arial" w:hAnsi="Arial"/>
      <w:sz w:val="24"/>
      <w:szCs w:val="22"/>
      <w:lang w:eastAsia="en-US"/>
    </w:rPr>
  </w:style>
  <w:style w:type="paragraph" w:customStyle="1" w:styleId="DocTitle">
    <w:name w:val="DocTitle"/>
    <w:basedOn w:val="Normal"/>
    <w:next w:val="Normal"/>
    <w:rsid w:val="001B072F"/>
    <w:pPr>
      <w:spacing w:before="2400" w:line="240" w:lineRule="auto"/>
    </w:pPr>
    <w:rPr>
      <w:rFonts w:cs="Arial"/>
      <w:sz w:val="52"/>
      <w:szCs w:val="52"/>
      <w:lang w:eastAsia="zh-CN"/>
    </w:rPr>
  </w:style>
  <w:style w:type="paragraph" w:styleId="ListBullet">
    <w:name w:val="List Bullet"/>
    <w:basedOn w:val="Normal"/>
    <w:uiPriority w:val="99"/>
    <w:unhideWhenUsed/>
    <w:rsid w:val="001751B5"/>
    <w:pPr>
      <w:spacing w:before="0" w:after="200" w:line="276" w:lineRule="auto"/>
      <w:ind w:left="643" w:hanging="360"/>
      <w:contextualSpacing/>
    </w:pPr>
    <w:rPr>
      <w:rFonts w:ascii="Calibri" w:eastAsia="Calibri" w:hAnsi="Calibri" w:cs="Calibri"/>
      <w:sz w:val="22"/>
    </w:rPr>
  </w:style>
  <w:style w:type="table" w:customStyle="1" w:styleId="TableGrid81">
    <w:name w:val="Table Grid 81"/>
    <w:basedOn w:val="TableNormal"/>
    <w:next w:val="TableGrid8"/>
    <w:rsid w:val="00667557"/>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
    <w:name w:val="st"/>
    <w:basedOn w:val="DefaultParagraphFont"/>
    <w:rsid w:val="00117528"/>
  </w:style>
  <w:style w:type="character" w:styleId="PlaceholderText">
    <w:name w:val="Placeholder Text"/>
    <w:basedOn w:val="DefaultParagraphFont"/>
    <w:uiPriority w:val="99"/>
    <w:semiHidden/>
    <w:rsid w:val="007D1CA6"/>
    <w:rPr>
      <w:color w:val="808080"/>
    </w:rPr>
  </w:style>
  <w:style w:type="character" w:customStyle="1" w:styleId="normaltextrun">
    <w:name w:val="normaltextrun"/>
    <w:basedOn w:val="DefaultParagraphFont"/>
    <w:rsid w:val="008D35C6"/>
  </w:style>
  <w:style w:type="character" w:customStyle="1" w:styleId="eop">
    <w:name w:val="eop"/>
    <w:basedOn w:val="DefaultParagraphFont"/>
    <w:rsid w:val="008D35C6"/>
  </w:style>
  <w:style w:type="paragraph" w:styleId="Subtitle">
    <w:name w:val="Subtitle"/>
    <w:basedOn w:val="Normal"/>
    <w:next w:val="Normal"/>
    <w:link w:val="SubtitleChar"/>
    <w:qFormat/>
    <w:rsid w:val="00C41E8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C41E8E"/>
    <w:rPr>
      <w:rFonts w:asciiTheme="minorHAnsi" w:eastAsiaTheme="minorEastAsia" w:hAnsiTheme="minorHAnsi" w:cstheme="minorBidi"/>
      <w:color w:val="5A5A5A" w:themeColor="text1" w:themeTint="A5"/>
      <w:spacing w:val="15"/>
      <w:sz w:val="22"/>
      <w:szCs w:val="22"/>
      <w:lang w:eastAsia="en-US"/>
    </w:rPr>
  </w:style>
  <w:style w:type="character" w:styleId="IntenseEmphasis">
    <w:name w:val="Intense Emphasis"/>
    <w:basedOn w:val="DefaultParagraphFont"/>
    <w:uiPriority w:val="21"/>
    <w:qFormat/>
    <w:rsid w:val="00375247"/>
    <w:rPr>
      <w:i/>
      <w:iCs/>
      <w:color w:val="4F81BD" w:themeColor="accent1"/>
    </w:rPr>
  </w:style>
  <w:style w:type="character" w:styleId="BookTitle">
    <w:name w:val="Book Title"/>
    <w:basedOn w:val="DefaultParagraphFont"/>
    <w:uiPriority w:val="33"/>
    <w:qFormat/>
    <w:rsid w:val="001F55B7"/>
    <w:rPr>
      <w:b/>
      <w:bCs/>
      <w:i/>
      <w:iCs/>
      <w:spacing w:val="5"/>
    </w:rPr>
  </w:style>
  <w:style w:type="paragraph" w:styleId="NormalWeb">
    <w:name w:val="Normal (Web)"/>
    <w:basedOn w:val="Normal"/>
    <w:uiPriority w:val="99"/>
    <w:semiHidden/>
    <w:unhideWhenUsed/>
    <w:rsid w:val="009508BB"/>
    <w:pPr>
      <w:spacing w:before="100" w:beforeAutospacing="1" w:after="100" w:afterAutospacing="1" w:line="240" w:lineRule="auto"/>
    </w:pPr>
    <w:rPr>
      <w:rFonts w:ascii="Times New Roman" w:hAnsi="Times New Roman"/>
      <w:szCs w:val="24"/>
      <w:lang w:eastAsia="en-GB"/>
    </w:rPr>
  </w:style>
  <w:style w:type="character" w:styleId="IntenseReference">
    <w:name w:val="Intense Reference"/>
    <w:basedOn w:val="DefaultParagraphFont"/>
    <w:uiPriority w:val="32"/>
    <w:qFormat/>
    <w:rsid w:val="00D30D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0568">
      <w:bodyDiv w:val="1"/>
      <w:marLeft w:val="0"/>
      <w:marRight w:val="0"/>
      <w:marTop w:val="0"/>
      <w:marBottom w:val="0"/>
      <w:divBdr>
        <w:top w:val="none" w:sz="0" w:space="0" w:color="auto"/>
        <w:left w:val="none" w:sz="0" w:space="0" w:color="auto"/>
        <w:bottom w:val="none" w:sz="0" w:space="0" w:color="auto"/>
        <w:right w:val="none" w:sz="0" w:space="0" w:color="auto"/>
      </w:divBdr>
    </w:div>
    <w:div w:id="195853127">
      <w:bodyDiv w:val="1"/>
      <w:marLeft w:val="0"/>
      <w:marRight w:val="0"/>
      <w:marTop w:val="0"/>
      <w:marBottom w:val="0"/>
      <w:divBdr>
        <w:top w:val="none" w:sz="0" w:space="0" w:color="auto"/>
        <w:left w:val="none" w:sz="0" w:space="0" w:color="auto"/>
        <w:bottom w:val="none" w:sz="0" w:space="0" w:color="auto"/>
        <w:right w:val="none" w:sz="0" w:space="0" w:color="auto"/>
      </w:divBdr>
    </w:div>
    <w:div w:id="500508921">
      <w:bodyDiv w:val="1"/>
      <w:marLeft w:val="0"/>
      <w:marRight w:val="0"/>
      <w:marTop w:val="0"/>
      <w:marBottom w:val="0"/>
      <w:divBdr>
        <w:top w:val="none" w:sz="0" w:space="0" w:color="auto"/>
        <w:left w:val="none" w:sz="0" w:space="0" w:color="auto"/>
        <w:bottom w:val="none" w:sz="0" w:space="0" w:color="auto"/>
        <w:right w:val="none" w:sz="0" w:space="0" w:color="auto"/>
      </w:divBdr>
    </w:div>
    <w:div w:id="540020950">
      <w:bodyDiv w:val="1"/>
      <w:marLeft w:val="0"/>
      <w:marRight w:val="0"/>
      <w:marTop w:val="0"/>
      <w:marBottom w:val="0"/>
      <w:divBdr>
        <w:top w:val="none" w:sz="0" w:space="0" w:color="auto"/>
        <w:left w:val="none" w:sz="0" w:space="0" w:color="auto"/>
        <w:bottom w:val="none" w:sz="0" w:space="0" w:color="auto"/>
        <w:right w:val="none" w:sz="0" w:space="0" w:color="auto"/>
      </w:divBdr>
    </w:div>
    <w:div w:id="561864765">
      <w:bodyDiv w:val="1"/>
      <w:marLeft w:val="0"/>
      <w:marRight w:val="0"/>
      <w:marTop w:val="0"/>
      <w:marBottom w:val="0"/>
      <w:divBdr>
        <w:top w:val="none" w:sz="0" w:space="0" w:color="auto"/>
        <w:left w:val="none" w:sz="0" w:space="0" w:color="auto"/>
        <w:bottom w:val="none" w:sz="0" w:space="0" w:color="auto"/>
        <w:right w:val="none" w:sz="0" w:space="0" w:color="auto"/>
      </w:divBdr>
    </w:div>
    <w:div w:id="783425698">
      <w:bodyDiv w:val="1"/>
      <w:marLeft w:val="0"/>
      <w:marRight w:val="0"/>
      <w:marTop w:val="0"/>
      <w:marBottom w:val="0"/>
      <w:divBdr>
        <w:top w:val="none" w:sz="0" w:space="0" w:color="auto"/>
        <w:left w:val="none" w:sz="0" w:space="0" w:color="auto"/>
        <w:bottom w:val="none" w:sz="0" w:space="0" w:color="auto"/>
        <w:right w:val="none" w:sz="0" w:space="0" w:color="auto"/>
      </w:divBdr>
    </w:div>
    <w:div w:id="830028881">
      <w:bodyDiv w:val="1"/>
      <w:marLeft w:val="0"/>
      <w:marRight w:val="0"/>
      <w:marTop w:val="0"/>
      <w:marBottom w:val="0"/>
      <w:divBdr>
        <w:top w:val="none" w:sz="0" w:space="0" w:color="auto"/>
        <w:left w:val="none" w:sz="0" w:space="0" w:color="auto"/>
        <w:bottom w:val="none" w:sz="0" w:space="0" w:color="auto"/>
        <w:right w:val="none" w:sz="0" w:space="0" w:color="auto"/>
      </w:divBdr>
    </w:div>
    <w:div w:id="971711508">
      <w:bodyDiv w:val="1"/>
      <w:marLeft w:val="0"/>
      <w:marRight w:val="0"/>
      <w:marTop w:val="0"/>
      <w:marBottom w:val="0"/>
      <w:divBdr>
        <w:top w:val="none" w:sz="0" w:space="0" w:color="auto"/>
        <w:left w:val="none" w:sz="0" w:space="0" w:color="auto"/>
        <w:bottom w:val="none" w:sz="0" w:space="0" w:color="auto"/>
        <w:right w:val="none" w:sz="0" w:space="0" w:color="auto"/>
      </w:divBdr>
    </w:div>
    <w:div w:id="1053695324">
      <w:bodyDiv w:val="1"/>
      <w:marLeft w:val="0"/>
      <w:marRight w:val="0"/>
      <w:marTop w:val="0"/>
      <w:marBottom w:val="0"/>
      <w:divBdr>
        <w:top w:val="none" w:sz="0" w:space="0" w:color="auto"/>
        <w:left w:val="none" w:sz="0" w:space="0" w:color="auto"/>
        <w:bottom w:val="none" w:sz="0" w:space="0" w:color="auto"/>
        <w:right w:val="none" w:sz="0" w:space="0" w:color="auto"/>
      </w:divBdr>
    </w:div>
    <w:div w:id="1061947334">
      <w:bodyDiv w:val="1"/>
      <w:marLeft w:val="0"/>
      <w:marRight w:val="0"/>
      <w:marTop w:val="0"/>
      <w:marBottom w:val="0"/>
      <w:divBdr>
        <w:top w:val="none" w:sz="0" w:space="0" w:color="auto"/>
        <w:left w:val="none" w:sz="0" w:space="0" w:color="auto"/>
        <w:bottom w:val="none" w:sz="0" w:space="0" w:color="auto"/>
        <w:right w:val="none" w:sz="0" w:space="0" w:color="auto"/>
      </w:divBdr>
    </w:div>
    <w:div w:id="1331518821">
      <w:bodyDiv w:val="1"/>
      <w:marLeft w:val="0"/>
      <w:marRight w:val="0"/>
      <w:marTop w:val="0"/>
      <w:marBottom w:val="0"/>
      <w:divBdr>
        <w:top w:val="none" w:sz="0" w:space="0" w:color="auto"/>
        <w:left w:val="none" w:sz="0" w:space="0" w:color="auto"/>
        <w:bottom w:val="none" w:sz="0" w:space="0" w:color="auto"/>
        <w:right w:val="none" w:sz="0" w:space="0" w:color="auto"/>
      </w:divBdr>
    </w:div>
    <w:div w:id="1394503581">
      <w:bodyDiv w:val="1"/>
      <w:marLeft w:val="0"/>
      <w:marRight w:val="0"/>
      <w:marTop w:val="0"/>
      <w:marBottom w:val="0"/>
      <w:divBdr>
        <w:top w:val="none" w:sz="0" w:space="0" w:color="auto"/>
        <w:left w:val="none" w:sz="0" w:space="0" w:color="auto"/>
        <w:bottom w:val="none" w:sz="0" w:space="0" w:color="auto"/>
        <w:right w:val="none" w:sz="0" w:space="0" w:color="auto"/>
      </w:divBdr>
    </w:div>
    <w:div w:id="1438140767">
      <w:bodyDiv w:val="1"/>
      <w:marLeft w:val="0"/>
      <w:marRight w:val="0"/>
      <w:marTop w:val="0"/>
      <w:marBottom w:val="0"/>
      <w:divBdr>
        <w:top w:val="none" w:sz="0" w:space="0" w:color="auto"/>
        <w:left w:val="none" w:sz="0" w:space="0" w:color="auto"/>
        <w:bottom w:val="none" w:sz="0" w:space="0" w:color="auto"/>
        <w:right w:val="none" w:sz="0" w:space="0" w:color="auto"/>
      </w:divBdr>
    </w:div>
    <w:div w:id="1546288714">
      <w:bodyDiv w:val="1"/>
      <w:marLeft w:val="0"/>
      <w:marRight w:val="0"/>
      <w:marTop w:val="0"/>
      <w:marBottom w:val="0"/>
      <w:divBdr>
        <w:top w:val="none" w:sz="0" w:space="0" w:color="auto"/>
        <w:left w:val="none" w:sz="0" w:space="0" w:color="auto"/>
        <w:bottom w:val="none" w:sz="0" w:space="0" w:color="auto"/>
        <w:right w:val="none" w:sz="0" w:space="0" w:color="auto"/>
      </w:divBdr>
    </w:div>
    <w:div w:id="1666275095">
      <w:bodyDiv w:val="1"/>
      <w:marLeft w:val="0"/>
      <w:marRight w:val="0"/>
      <w:marTop w:val="0"/>
      <w:marBottom w:val="0"/>
      <w:divBdr>
        <w:top w:val="none" w:sz="0" w:space="0" w:color="auto"/>
        <w:left w:val="none" w:sz="0" w:space="0" w:color="auto"/>
        <w:bottom w:val="none" w:sz="0" w:space="0" w:color="auto"/>
        <w:right w:val="none" w:sz="0" w:space="0" w:color="auto"/>
      </w:divBdr>
    </w:div>
    <w:div w:id="1785229538">
      <w:bodyDiv w:val="1"/>
      <w:marLeft w:val="0"/>
      <w:marRight w:val="0"/>
      <w:marTop w:val="0"/>
      <w:marBottom w:val="0"/>
      <w:divBdr>
        <w:top w:val="none" w:sz="0" w:space="0" w:color="auto"/>
        <w:left w:val="none" w:sz="0" w:space="0" w:color="auto"/>
        <w:bottom w:val="none" w:sz="0" w:space="0" w:color="auto"/>
        <w:right w:val="none" w:sz="0" w:space="0" w:color="auto"/>
      </w:divBdr>
    </w:div>
    <w:div w:id="1918439918">
      <w:bodyDiv w:val="1"/>
      <w:marLeft w:val="0"/>
      <w:marRight w:val="0"/>
      <w:marTop w:val="0"/>
      <w:marBottom w:val="0"/>
      <w:divBdr>
        <w:top w:val="none" w:sz="0" w:space="0" w:color="auto"/>
        <w:left w:val="none" w:sz="0" w:space="0" w:color="auto"/>
        <w:bottom w:val="none" w:sz="0" w:space="0" w:color="auto"/>
        <w:right w:val="none" w:sz="0" w:space="0" w:color="auto"/>
      </w:divBdr>
    </w:div>
    <w:div w:id="1946036844">
      <w:bodyDiv w:val="1"/>
      <w:marLeft w:val="0"/>
      <w:marRight w:val="0"/>
      <w:marTop w:val="0"/>
      <w:marBottom w:val="0"/>
      <w:divBdr>
        <w:top w:val="none" w:sz="0" w:space="0" w:color="auto"/>
        <w:left w:val="none" w:sz="0" w:space="0" w:color="auto"/>
        <w:bottom w:val="none" w:sz="0" w:space="0" w:color="auto"/>
        <w:right w:val="none" w:sz="0" w:space="0" w:color="auto"/>
      </w:divBdr>
    </w:div>
    <w:div w:id="2061321420">
      <w:bodyDiv w:val="1"/>
      <w:marLeft w:val="0"/>
      <w:marRight w:val="0"/>
      <w:marTop w:val="0"/>
      <w:marBottom w:val="0"/>
      <w:divBdr>
        <w:top w:val="none" w:sz="0" w:space="0" w:color="auto"/>
        <w:left w:val="none" w:sz="0" w:space="0" w:color="auto"/>
        <w:bottom w:val="none" w:sz="0" w:space="0" w:color="auto"/>
        <w:right w:val="none" w:sz="0" w:space="0" w:color="auto"/>
      </w:divBdr>
    </w:div>
    <w:div w:id="20722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nchester.ac.uk/discover/teaching-and-learning-excellence/flexible-lear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95331.E31928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Floyd\My%20Documents\Work\Malawi%20DFID%20Keeping%20Girls%20in%20School%20(Nov%202012)\Templates\DFID%20technical%20proposal%20templat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aebc00-effe-43ee-af11-869b9a6f1f6c">
      <Terms xmlns="http://schemas.microsoft.com/office/infopath/2007/PartnerControls"/>
    </lcf76f155ced4ddcb4097134ff3c332f>
    <TaxCatchAll xmlns="75fad54e-5a7a-45a4-b25b-6c8654b251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9454BE7446CD4FA548CC88E13BB8D0" ma:contentTypeVersion="13" ma:contentTypeDescription="Create a new document." ma:contentTypeScope="" ma:versionID="4b58d5cd2ea36d8b6294efd26808f6b9">
  <xsd:schema xmlns:xsd="http://www.w3.org/2001/XMLSchema" xmlns:xs="http://www.w3.org/2001/XMLSchema" xmlns:p="http://schemas.microsoft.com/office/2006/metadata/properties" xmlns:ns2="88aebc00-effe-43ee-af11-869b9a6f1f6c" xmlns:ns3="75fad54e-5a7a-45a4-b25b-6c8654b25131" targetNamespace="http://schemas.microsoft.com/office/2006/metadata/properties" ma:root="true" ma:fieldsID="ff70b69731711fa62183e3368ccbe11c" ns2:_="" ns3:_="">
    <xsd:import namespace="88aebc00-effe-43ee-af11-869b9a6f1f6c"/>
    <xsd:import namespace="75fad54e-5a7a-45a4-b25b-6c8654b251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bc00-effe-43ee-af11-869b9a6f1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ad54e-5a7a-45a4-b25b-6c8654b25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486de57-e267-4e00-ab25-74531db156ad}" ma:internalName="TaxCatchAll" ma:showField="CatchAllData" ma:web="75fad54e-5a7a-45a4-b25b-6c8654b25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347592F-1A17-4B9D-840D-3B5C88053156}">
  <ds:schemaRefs>
    <ds:schemaRef ds:uri="http://schemas.openxmlformats.org/officeDocument/2006/bibliography"/>
  </ds:schemaRefs>
</ds:datastoreItem>
</file>

<file path=customXml/itemProps2.xml><?xml version="1.0" encoding="utf-8"?>
<ds:datastoreItem xmlns:ds="http://schemas.openxmlformats.org/officeDocument/2006/customXml" ds:itemID="{7DCC339D-4A5D-49CD-9350-FA054DA03C4D}">
  <ds:schemaRefs>
    <ds:schemaRef ds:uri="http://purl.org/dc/terms/"/>
    <ds:schemaRef ds:uri="75fad54e-5a7a-45a4-b25b-6c8654b251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8aebc00-effe-43ee-af11-869b9a6f1f6c"/>
    <ds:schemaRef ds:uri="http://www.w3.org/XML/1998/namespace"/>
    <ds:schemaRef ds:uri="http://purl.org/dc/dcmitype/"/>
  </ds:schemaRefs>
</ds:datastoreItem>
</file>

<file path=customXml/itemProps3.xml><?xml version="1.0" encoding="utf-8"?>
<ds:datastoreItem xmlns:ds="http://schemas.openxmlformats.org/officeDocument/2006/customXml" ds:itemID="{6F259869-3DD2-40EC-9A1C-A886E75269A6}">
  <ds:schemaRefs>
    <ds:schemaRef ds:uri="http://schemas.microsoft.com/sharepoint/v3/contenttype/forms"/>
  </ds:schemaRefs>
</ds:datastoreItem>
</file>

<file path=customXml/itemProps4.xml><?xml version="1.0" encoding="utf-8"?>
<ds:datastoreItem xmlns:ds="http://schemas.openxmlformats.org/officeDocument/2006/customXml" ds:itemID="{F6A400DC-5678-4724-81C0-834D164241F8}"/>
</file>

<file path=customXml/itemProps5.xml><?xml version="1.0" encoding="utf-8"?>
<ds:datastoreItem xmlns:ds="http://schemas.openxmlformats.org/officeDocument/2006/customXml" ds:itemID="{8EEE5FED-890B-4C38-8C82-F9D0E52AF2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DFID technical proposal template 2012</Template>
  <TotalTime>1</TotalTime>
  <Pages>9</Pages>
  <Words>1587</Words>
  <Characters>8799</Characters>
  <Application>Microsoft Office Word</Application>
  <DocSecurity>0</DocSecurity>
  <Lines>73</Lines>
  <Paragraphs>20</Paragraphs>
  <ScaleCrop>false</ScaleCrop>
  <Company>British Council</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Managment Plan Template</dc:title>
  <dc:subject>To be used for proposals, reports, prequals etc.</dc:subject>
  <dc:creator>alex.abel@manchester.ac.uk</dc:creator>
  <cp:lastModifiedBy>Alex Abel</cp:lastModifiedBy>
  <cp:revision>102</cp:revision>
  <cp:lastPrinted>2015-01-15T15:27:00Z</cp:lastPrinted>
  <dcterms:created xsi:type="dcterms:W3CDTF">2023-03-13T10:35:00Z</dcterms:created>
  <dcterms:modified xsi:type="dcterms:W3CDTF">2023-08-17T12:16:00Z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0x010100689454BE7446CD4FA548CC88E13BB8D0</vt:lpwstr>
  </property>
  <property fmtid="{D5CDD505-2E9C-101B-9397-08002B2CF9AE}" pid="4" name="MediaServiceImageTags">
    <vt:lpwstr/>
  </property>
</Properties>
</file>