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84" w:rsidRDefault="00F063B4" w:rsidP="00427284">
      <w:pPr>
        <w:jc w:val="both"/>
        <w:rPr>
          <w:rFonts w:ascii="Arial" w:hAnsi="Arial" w:cs="Arial"/>
          <w:b/>
        </w:rPr>
      </w:pPr>
      <w:r>
        <w:rPr>
          <w:noProof/>
        </w:rPr>
        <w:drawing>
          <wp:anchor distT="0" distB="0" distL="114300" distR="114300" simplePos="0" relativeHeight="251664384" behindDoc="0" locked="0" layoutInCell="1" allowOverlap="1" wp14:anchorId="329E7A66" wp14:editId="04CA6E4E">
            <wp:simplePos x="0" y="0"/>
            <wp:positionH relativeFrom="column">
              <wp:posOffset>47625</wp:posOffset>
            </wp:positionH>
            <wp:positionV relativeFrom="paragraph">
              <wp:posOffset>-627380</wp:posOffset>
            </wp:positionV>
            <wp:extent cx="1685925" cy="772795"/>
            <wp:effectExtent l="0" t="0" r="9525" b="8255"/>
            <wp:wrapNone/>
            <wp:docPr id="60" name="Picture 60" descr="manlogo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nlogo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72795"/>
                    </a:xfrm>
                    <a:prstGeom prst="rect">
                      <a:avLst/>
                    </a:prstGeom>
                    <a:noFill/>
                  </pic:spPr>
                </pic:pic>
              </a:graphicData>
            </a:graphic>
            <wp14:sizeRelH relativeFrom="page">
              <wp14:pctWidth>0</wp14:pctWidth>
            </wp14:sizeRelH>
            <wp14:sizeRelV relativeFrom="page">
              <wp14:pctHeight>0</wp14:pctHeight>
            </wp14:sizeRelV>
          </wp:anchor>
        </w:drawing>
      </w:r>
      <w:r w:rsidR="00427284">
        <w:rPr>
          <w:spacing w:val="1"/>
        </w:rPr>
        <w:tab/>
      </w:r>
      <w:r w:rsidR="00427284">
        <w:rPr>
          <w:spacing w:val="1"/>
        </w:rPr>
        <w:tab/>
      </w:r>
      <w:r w:rsidR="00427284">
        <w:rPr>
          <w:spacing w:val="1"/>
        </w:rPr>
        <w:tab/>
      </w:r>
      <w:r w:rsidR="00427284">
        <w:rPr>
          <w:spacing w:val="1"/>
        </w:rPr>
        <w:tab/>
      </w:r>
      <w:r w:rsidR="00427284">
        <w:rPr>
          <w:spacing w:val="1"/>
        </w:rPr>
        <w:tab/>
      </w:r>
      <w:r w:rsidR="00427284">
        <w:rPr>
          <w:spacing w:val="1"/>
        </w:rPr>
        <w:tab/>
      </w:r>
      <w:r w:rsidR="00427284">
        <w:rPr>
          <w:spacing w:val="1"/>
        </w:rPr>
        <w:tab/>
      </w:r>
    </w:p>
    <w:p w:rsidR="00CC2131" w:rsidRPr="007E09F5" w:rsidRDefault="00CC2131" w:rsidP="00331F24">
      <w:pPr>
        <w:kinsoku w:val="0"/>
        <w:overflowPunct w:val="0"/>
        <w:spacing w:before="58"/>
        <w:rPr>
          <w:spacing w:val="1"/>
        </w:rPr>
      </w:pPr>
    </w:p>
    <w:p w:rsidR="007E09F5" w:rsidRDefault="007E09F5" w:rsidP="00977165">
      <w:pPr>
        <w:pStyle w:val="Heading1"/>
        <w:tabs>
          <w:tab w:val="left" w:pos="870"/>
        </w:tabs>
        <w:kinsoku w:val="0"/>
        <w:overflowPunct w:val="0"/>
        <w:spacing w:before="58"/>
        <w:ind w:left="870"/>
        <w:jc w:val="center"/>
        <w:rPr>
          <w:spacing w:val="1"/>
          <w:sz w:val="24"/>
          <w:szCs w:val="24"/>
        </w:rPr>
      </w:pPr>
    </w:p>
    <w:p w:rsidR="001A2641" w:rsidRPr="00083D95" w:rsidRDefault="001A2641" w:rsidP="001A2641">
      <w:pPr>
        <w:pStyle w:val="Heading1"/>
        <w:kinsoku w:val="0"/>
        <w:overflowPunct w:val="0"/>
        <w:spacing w:before="58"/>
        <w:ind w:left="142"/>
        <w:rPr>
          <w:spacing w:val="1"/>
          <w:sz w:val="32"/>
          <w:szCs w:val="32"/>
        </w:rPr>
      </w:pPr>
      <w:r>
        <w:rPr>
          <w:spacing w:val="1"/>
          <w:sz w:val="32"/>
          <w:szCs w:val="32"/>
        </w:rPr>
        <w:t>Guidance for the Periodic Review of Taught Provision</w:t>
      </w:r>
    </w:p>
    <w:p w:rsidR="001A2641" w:rsidRDefault="001A2641" w:rsidP="00977165">
      <w:pPr>
        <w:pStyle w:val="Heading1"/>
        <w:kinsoku w:val="0"/>
        <w:overflowPunct w:val="0"/>
        <w:spacing w:before="58"/>
        <w:ind w:left="142"/>
        <w:rPr>
          <w:spacing w:val="1"/>
          <w:sz w:val="32"/>
          <w:szCs w:val="32"/>
        </w:rPr>
      </w:pPr>
    </w:p>
    <w:p w:rsidR="001A2641" w:rsidRDefault="001A2641" w:rsidP="00977165">
      <w:pPr>
        <w:pStyle w:val="Heading1"/>
        <w:kinsoku w:val="0"/>
        <w:overflowPunct w:val="0"/>
        <w:spacing w:before="58"/>
        <w:ind w:left="142"/>
        <w:rPr>
          <w:spacing w:val="1"/>
          <w:sz w:val="32"/>
          <w:szCs w:val="32"/>
        </w:rPr>
      </w:pPr>
      <w:r>
        <w:rPr>
          <w:spacing w:val="1"/>
          <w:sz w:val="32"/>
          <w:szCs w:val="32"/>
        </w:rPr>
        <w:t>Contents</w:t>
      </w:r>
    </w:p>
    <w:p w:rsidR="001A2641" w:rsidRDefault="001A2641" w:rsidP="00977165">
      <w:pPr>
        <w:pStyle w:val="Heading1"/>
        <w:kinsoku w:val="0"/>
        <w:overflowPunct w:val="0"/>
        <w:spacing w:before="58"/>
        <w:ind w:left="142"/>
        <w:rPr>
          <w:spacing w:val="1"/>
          <w:sz w:val="32"/>
          <w:szCs w:val="32"/>
        </w:rPr>
      </w:pPr>
    </w:p>
    <w:p w:rsidR="00BA7678" w:rsidRPr="00877F9A" w:rsidRDefault="00BA7678" w:rsidP="00977165">
      <w:pPr>
        <w:numPr>
          <w:ilvl w:val="0"/>
          <w:numId w:val="14"/>
        </w:numPr>
        <w:ind w:left="1134" w:hanging="992"/>
        <w:rPr>
          <w:rFonts w:ascii="Calibri" w:hAnsi="Calibri"/>
          <w:b/>
        </w:rPr>
      </w:pPr>
      <w:r w:rsidRPr="00877F9A">
        <w:rPr>
          <w:rFonts w:ascii="Calibri" w:hAnsi="Calibri"/>
          <w:b/>
        </w:rPr>
        <w:t>Introduction</w:t>
      </w:r>
      <w:r w:rsidRPr="00877F9A">
        <w:rPr>
          <w:rFonts w:ascii="Calibri" w:hAnsi="Calibri"/>
          <w:b/>
        </w:rPr>
        <w:tab/>
      </w:r>
      <w:r w:rsidRPr="00877F9A">
        <w:rPr>
          <w:rFonts w:ascii="Calibri" w:hAnsi="Calibri"/>
          <w:b/>
        </w:rPr>
        <w:tab/>
      </w:r>
      <w:r w:rsidRPr="00877F9A">
        <w:rPr>
          <w:rFonts w:ascii="Calibri" w:hAnsi="Calibri"/>
          <w:b/>
        </w:rPr>
        <w:tab/>
      </w:r>
      <w:r w:rsidRPr="00877F9A">
        <w:rPr>
          <w:rFonts w:ascii="Calibri" w:hAnsi="Calibri"/>
          <w:b/>
        </w:rPr>
        <w:tab/>
      </w:r>
      <w:r w:rsidRPr="00877F9A">
        <w:rPr>
          <w:rFonts w:ascii="Calibri" w:hAnsi="Calibri"/>
          <w:b/>
        </w:rPr>
        <w:tab/>
      </w:r>
      <w:r w:rsidRPr="00877F9A">
        <w:rPr>
          <w:rFonts w:ascii="Calibri" w:hAnsi="Calibri"/>
          <w:b/>
        </w:rPr>
        <w:tab/>
      </w:r>
      <w:r w:rsidRPr="00877F9A">
        <w:rPr>
          <w:rFonts w:ascii="Calibri" w:hAnsi="Calibri"/>
          <w:b/>
        </w:rPr>
        <w:tab/>
      </w:r>
      <w:r w:rsidR="00942B0E" w:rsidRPr="00877F9A">
        <w:rPr>
          <w:rFonts w:ascii="Calibri" w:hAnsi="Calibri"/>
          <w:b/>
        </w:rPr>
        <w:tab/>
      </w:r>
      <w:r w:rsidRPr="00877F9A">
        <w:rPr>
          <w:rFonts w:ascii="Calibri" w:hAnsi="Calibri"/>
          <w:b/>
        </w:rPr>
        <w:tab/>
      </w:r>
      <w:r w:rsidR="00942B0E" w:rsidRPr="00877F9A">
        <w:rPr>
          <w:rFonts w:ascii="Calibri" w:hAnsi="Calibri"/>
          <w:b/>
        </w:rPr>
        <w:t xml:space="preserve"> </w:t>
      </w:r>
      <w:r w:rsidR="00942B0E" w:rsidRPr="00877F9A">
        <w:rPr>
          <w:rFonts w:ascii="Calibri" w:hAnsi="Calibri"/>
          <w:b/>
        </w:rPr>
        <w:tab/>
        <w:t xml:space="preserve"> </w:t>
      </w:r>
    </w:p>
    <w:p w:rsidR="00BA7678" w:rsidRPr="00877F9A" w:rsidRDefault="00942B0E" w:rsidP="00977165">
      <w:pPr>
        <w:ind w:left="862" w:firstLine="272"/>
        <w:rPr>
          <w:rFonts w:ascii="Calibri" w:hAnsi="Calibri"/>
        </w:rPr>
      </w:pPr>
      <w:r w:rsidRPr="00877F9A">
        <w:rPr>
          <w:rFonts w:ascii="Calibri" w:hAnsi="Calibri"/>
        </w:rPr>
        <w:t>1.1</w:t>
      </w:r>
      <w:r w:rsidRPr="00877F9A">
        <w:rPr>
          <w:rFonts w:ascii="Calibri" w:hAnsi="Calibri"/>
        </w:rPr>
        <w:tab/>
      </w:r>
      <w:r w:rsidRPr="00877F9A">
        <w:rPr>
          <w:rFonts w:ascii="Calibri" w:hAnsi="Calibri"/>
        </w:rPr>
        <w:tab/>
        <w:t>Definition</w:t>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t xml:space="preserve"> </w:t>
      </w:r>
      <w:r w:rsidRPr="00877F9A">
        <w:rPr>
          <w:rFonts w:ascii="Calibri" w:hAnsi="Calibri"/>
        </w:rPr>
        <w:tab/>
        <w:t xml:space="preserve"> 2</w:t>
      </w:r>
    </w:p>
    <w:p w:rsidR="00942B0E" w:rsidRPr="00877F9A" w:rsidRDefault="00942B0E" w:rsidP="00977165">
      <w:pPr>
        <w:ind w:left="862" w:firstLine="272"/>
        <w:rPr>
          <w:rFonts w:ascii="Calibri" w:hAnsi="Calibri"/>
        </w:rPr>
      </w:pPr>
      <w:r w:rsidRPr="00877F9A">
        <w:rPr>
          <w:rFonts w:ascii="Calibri" w:hAnsi="Calibri"/>
        </w:rPr>
        <w:t>1.2</w:t>
      </w:r>
      <w:r w:rsidRPr="00877F9A">
        <w:rPr>
          <w:rFonts w:ascii="Calibri" w:hAnsi="Calibri"/>
        </w:rPr>
        <w:tab/>
      </w:r>
      <w:r w:rsidRPr="00877F9A">
        <w:rPr>
          <w:rFonts w:ascii="Calibri" w:hAnsi="Calibri"/>
        </w:rPr>
        <w:tab/>
        <w:t>Purpose</w:t>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t xml:space="preserve"> 2</w:t>
      </w:r>
    </w:p>
    <w:p w:rsidR="00942B0E" w:rsidRPr="00877F9A" w:rsidRDefault="00942B0E" w:rsidP="00977165">
      <w:pPr>
        <w:ind w:left="862" w:firstLine="272"/>
        <w:rPr>
          <w:rFonts w:ascii="Calibri" w:hAnsi="Calibri"/>
        </w:rPr>
      </w:pPr>
      <w:r w:rsidRPr="00877F9A">
        <w:rPr>
          <w:rFonts w:ascii="Calibri" w:hAnsi="Calibri"/>
        </w:rPr>
        <w:t>1.3</w:t>
      </w:r>
      <w:r w:rsidRPr="00877F9A">
        <w:rPr>
          <w:rFonts w:ascii="Calibri" w:hAnsi="Calibri"/>
        </w:rPr>
        <w:tab/>
      </w:r>
      <w:r w:rsidRPr="00877F9A">
        <w:rPr>
          <w:rFonts w:ascii="Calibri" w:hAnsi="Calibri"/>
        </w:rPr>
        <w:tab/>
        <w:t>Process</w:t>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r>
      <w:r w:rsidRPr="00877F9A">
        <w:rPr>
          <w:rFonts w:ascii="Calibri" w:hAnsi="Calibri"/>
        </w:rPr>
        <w:tab/>
        <w:t xml:space="preserve"> 3</w:t>
      </w:r>
    </w:p>
    <w:p w:rsidR="00942B0E" w:rsidRPr="00877F9A" w:rsidRDefault="00942B0E" w:rsidP="00977165">
      <w:pPr>
        <w:ind w:left="862" w:firstLine="272"/>
        <w:rPr>
          <w:rFonts w:ascii="Calibri" w:hAnsi="Calibri"/>
        </w:rPr>
      </w:pPr>
      <w:r w:rsidRPr="00877F9A">
        <w:rPr>
          <w:rFonts w:ascii="Calibri" w:hAnsi="Calibri"/>
        </w:rPr>
        <w:t>1.4</w:t>
      </w:r>
      <w:r w:rsidRPr="00877F9A">
        <w:rPr>
          <w:rFonts w:ascii="Calibri" w:hAnsi="Calibri"/>
        </w:rPr>
        <w:tab/>
      </w:r>
      <w:r w:rsidRPr="00877F9A">
        <w:rPr>
          <w:rFonts w:ascii="Calibri" w:hAnsi="Calibri"/>
        </w:rPr>
        <w:tab/>
        <w:t>Relationship with Continuous Monitoring</w:t>
      </w:r>
      <w:r w:rsidRPr="00877F9A">
        <w:rPr>
          <w:rFonts w:ascii="Calibri" w:hAnsi="Calibri"/>
        </w:rPr>
        <w:tab/>
      </w:r>
      <w:r w:rsidRPr="00877F9A">
        <w:rPr>
          <w:rFonts w:ascii="Calibri" w:hAnsi="Calibri"/>
        </w:rPr>
        <w:tab/>
      </w:r>
      <w:r w:rsidRPr="00877F9A">
        <w:rPr>
          <w:rFonts w:ascii="Calibri" w:hAnsi="Calibri"/>
        </w:rPr>
        <w:tab/>
        <w:t xml:space="preserve"> </w:t>
      </w:r>
      <w:r w:rsidRPr="00877F9A">
        <w:rPr>
          <w:rFonts w:ascii="Calibri" w:hAnsi="Calibri"/>
        </w:rPr>
        <w:tab/>
        <w:t xml:space="preserve"> 3</w:t>
      </w:r>
    </w:p>
    <w:p w:rsidR="00942B0E" w:rsidRPr="00877F9A" w:rsidRDefault="00942B0E" w:rsidP="00977165">
      <w:pPr>
        <w:ind w:left="862" w:firstLine="272"/>
        <w:rPr>
          <w:rFonts w:ascii="Calibri" w:hAnsi="Calibri"/>
        </w:rPr>
      </w:pPr>
      <w:r w:rsidRPr="00877F9A">
        <w:rPr>
          <w:rFonts w:ascii="Calibri" w:hAnsi="Calibri"/>
        </w:rPr>
        <w:t>1.5</w:t>
      </w:r>
      <w:r w:rsidRPr="00877F9A">
        <w:rPr>
          <w:rFonts w:ascii="Calibri" w:hAnsi="Calibri"/>
        </w:rPr>
        <w:tab/>
      </w:r>
      <w:r w:rsidRPr="00877F9A">
        <w:rPr>
          <w:rFonts w:ascii="Calibri" w:hAnsi="Calibri"/>
        </w:rPr>
        <w:tab/>
        <w:t>Relationship with Professional, Regulatory or Statutory Bodies</w:t>
      </w:r>
      <w:r w:rsidRPr="00877F9A">
        <w:rPr>
          <w:rFonts w:ascii="Calibri" w:hAnsi="Calibri"/>
        </w:rPr>
        <w:tab/>
        <w:t xml:space="preserve"> 4</w:t>
      </w:r>
    </w:p>
    <w:p w:rsidR="00942B0E" w:rsidRPr="00877F9A" w:rsidRDefault="00942B0E" w:rsidP="00977165">
      <w:pPr>
        <w:ind w:left="862" w:firstLine="272"/>
        <w:rPr>
          <w:rFonts w:ascii="Calibri" w:hAnsi="Calibri"/>
        </w:rPr>
      </w:pPr>
    </w:p>
    <w:p w:rsidR="00A67EF2" w:rsidRPr="00877F9A" w:rsidRDefault="00A67EF2" w:rsidP="00977165">
      <w:pPr>
        <w:ind w:left="862" w:firstLine="272"/>
        <w:rPr>
          <w:rFonts w:ascii="Calibri" w:hAnsi="Calibri"/>
        </w:rPr>
      </w:pPr>
    </w:p>
    <w:p w:rsidR="00942B0E" w:rsidRPr="00977165" w:rsidRDefault="00942B0E" w:rsidP="00942B0E">
      <w:pPr>
        <w:numPr>
          <w:ilvl w:val="0"/>
          <w:numId w:val="14"/>
        </w:numPr>
        <w:ind w:left="1134" w:hanging="992"/>
        <w:rPr>
          <w:rFonts w:ascii="Calibri" w:hAnsi="Calibri"/>
          <w:b/>
        </w:rPr>
      </w:pPr>
      <w:r w:rsidRPr="00977165">
        <w:rPr>
          <w:rFonts w:ascii="Calibri" w:hAnsi="Calibri"/>
          <w:b/>
        </w:rPr>
        <w:t>Timeline</w:t>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r>
      <w:r w:rsidRPr="00977165">
        <w:rPr>
          <w:rFonts w:ascii="Calibri" w:hAnsi="Calibri"/>
          <w:b/>
        </w:rPr>
        <w:tab/>
        <w:t xml:space="preserve"> </w:t>
      </w:r>
    </w:p>
    <w:p w:rsidR="00942B0E" w:rsidRDefault="00942B0E" w:rsidP="00977165">
      <w:pPr>
        <w:numPr>
          <w:ilvl w:val="1"/>
          <w:numId w:val="14"/>
        </w:numPr>
        <w:rPr>
          <w:rFonts w:ascii="Calibri" w:hAnsi="Calibri"/>
        </w:rPr>
      </w:pPr>
      <w:r>
        <w:rPr>
          <w:rFonts w:ascii="Calibri" w:hAnsi="Calibri"/>
        </w:rPr>
        <w:t xml:space="preserve"> </w:t>
      </w:r>
      <w:r>
        <w:rPr>
          <w:rFonts w:ascii="Calibri" w:hAnsi="Calibri"/>
        </w:rPr>
        <w:tab/>
        <w:t>Setting the date for the review event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5</w:t>
      </w:r>
    </w:p>
    <w:p w:rsidR="00942B0E" w:rsidRDefault="00942B0E" w:rsidP="00977165">
      <w:pPr>
        <w:numPr>
          <w:ilvl w:val="1"/>
          <w:numId w:val="14"/>
        </w:numPr>
        <w:rPr>
          <w:rFonts w:ascii="Calibri" w:hAnsi="Calibri"/>
        </w:rPr>
      </w:pPr>
      <w:r>
        <w:rPr>
          <w:rFonts w:ascii="Calibri" w:hAnsi="Calibri"/>
        </w:rPr>
        <w:t xml:space="preserve"> </w:t>
      </w:r>
      <w:r>
        <w:rPr>
          <w:rFonts w:ascii="Calibri" w:hAnsi="Calibri"/>
        </w:rPr>
        <w:tab/>
        <w:t>Identifying the Secretary and other panel members</w:t>
      </w:r>
      <w:r>
        <w:rPr>
          <w:rFonts w:ascii="Calibri" w:hAnsi="Calibri"/>
        </w:rPr>
        <w:tab/>
      </w:r>
      <w:r>
        <w:rPr>
          <w:rFonts w:ascii="Calibri" w:hAnsi="Calibri"/>
        </w:rPr>
        <w:tab/>
        <w:t xml:space="preserve"> </w:t>
      </w:r>
      <w:r>
        <w:rPr>
          <w:rFonts w:ascii="Calibri" w:hAnsi="Calibri"/>
        </w:rPr>
        <w:tab/>
        <w:t xml:space="preserve"> 5</w:t>
      </w:r>
    </w:p>
    <w:p w:rsidR="00942B0E" w:rsidRDefault="00942B0E" w:rsidP="00977165">
      <w:pPr>
        <w:numPr>
          <w:ilvl w:val="1"/>
          <w:numId w:val="14"/>
        </w:numPr>
        <w:rPr>
          <w:rFonts w:ascii="Calibri" w:hAnsi="Calibri"/>
        </w:rPr>
      </w:pPr>
      <w:r>
        <w:rPr>
          <w:rFonts w:ascii="Calibri" w:hAnsi="Calibri"/>
        </w:rPr>
        <w:t xml:space="preserve"> </w:t>
      </w:r>
      <w:r>
        <w:rPr>
          <w:rFonts w:ascii="Calibri" w:hAnsi="Calibri"/>
        </w:rPr>
        <w:tab/>
        <w:t>Planning and producing the written material for the event</w:t>
      </w:r>
      <w:r>
        <w:rPr>
          <w:rFonts w:ascii="Calibri" w:hAnsi="Calibri"/>
        </w:rPr>
        <w:tab/>
        <w:t xml:space="preserve"> </w:t>
      </w:r>
      <w:r>
        <w:rPr>
          <w:rFonts w:ascii="Calibri" w:hAnsi="Calibri"/>
        </w:rPr>
        <w:tab/>
        <w:t xml:space="preserve"> 8</w:t>
      </w:r>
    </w:p>
    <w:p w:rsidR="00942B0E" w:rsidRDefault="00942B0E" w:rsidP="00977165">
      <w:pPr>
        <w:numPr>
          <w:ilvl w:val="1"/>
          <w:numId w:val="14"/>
        </w:numPr>
        <w:rPr>
          <w:rFonts w:ascii="Calibri" w:hAnsi="Calibri"/>
        </w:rPr>
      </w:pPr>
      <w:r>
        <w:rPr>
          <w:rFonts w:ascii="Calibri" w:hAnsi="Calibri"/>
        </w:rPr>
        <w:t xml:space="preserve"> </w:t>
      </w:r>
      <w:r>
        <w:rPr>
          <w:rFonts w:ascii="Calibri" w:hAnsi="Calibri"/>
        </w:rPr>
        <w:tab/>
        <w:t>Agreeing the logistics of the event</w:t>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t xml:space="preserve"> 9</w:t>
      </w:r>
    </w:p>
    <w:p w:rsidR="00942B0E" w:rsidRDefault="00942B0E" w:rsidP="00977165">
      <w:pPr>
        <w:numPr>
          <w:ilvl w:val="1"/>
          <w:numId w:val="14"/>
        </w:numPr>
        <w:rPr>
          <w:rFonts w:ascii="Calibri" w:hAnsi="Calibri"/>
        </w:rPr>
      </w:pPr>
      <w:r>
        <w:rPr>
          <w:rFonts w:ascii="Calibri" w:hAnsi="Calibri"/>
        </w:rPr>
        <w:t xml:space="preserve"> </w:t>
      </w:r>
      <w:r>
        <w:rPr>
          <w:rFonts w:ascii="Calibri" w:hAnsi="Calibri"/>
        </w:rPr>
        <w:tab/>
        <w:t>Completing and distributing the written material</w:t>
      </w:r>
      <w:r>
        <w:rPr>
          <w:rFonts w:ascii="Calibri" w:hAnsi="Calibri"/>
        </w:rPr>
        <w:tab/>
      </w:r>
      <w:r>
        <w:rPr>
          <w:rFonts w:ascii="Calibri" w:hAnsi="Calibri"/>
        </w:rPr>
        <w:tab/>
      </w:r>
      <w:r>
        <w:rPr>
          <w:rFonts w:ascii="Calibri" w:hAnsi="Calibri"/>
        </w:rPr>
        <w:tab/>
        <w:t>10</w:t>
      </w:r>
    </w:p>
    <w:p w:rsidR="00942B0E" w:rsidRDefault="00942B0E" w:rsidP="00977165">
      <w:pPr>
        <w:numPr>
          <w:ilvl w:val="1"/>
          <w:numId w:val="14"/>
        </w:numPr>
        <w:rPr>
          <w:rFonts w:ascii="Calibri" w:hAnsi="Calibri"/>
        </w:rPr>
      </w:pPr>
      <w:r>
        <w:rPr>
          <w:rFonts w:ascii="Calibri" w:hAnsi="Calibri"/>
        </w:rPr>
        <w:t xml:space="preserve"> </w:t>
      </w:r>
      <w:r>
        <w:rPr>
          <w:rFonts w:ascii="Calibri" w:hAnsi="Calibri"/>
        </w:rPr>
        <w:tab/>
        <w:t>Making final preparations and holding the event</w:t>
      </w:r>
      <w:r>
        <w:rPr>
          <w:rFonts w:ascii="Calibri" w:hAnsi="Calibri"/>
        </w:rPr>
        <w:tab/>
      </w:r>
      <w:r>
        <w:rPr>
          <w:rFonts w:ascii="Calibri" w:hAnsi="Calibri"/>
        </w:rPr>
        <w:tab/>
      </w:r>
      <w:r>
        <w:rPr>
          <w:rFonts w:ascii="Calibri" w:hAnsi="Calibri"/>
        </w:rPr>
        <w:tab/>
        <w:t>11</w:t>
      </w:r>
    </w:p>
    <w:p w:rsidR="00942B0E" w:rsidRPr="00942B0E" w:rsidRDefault="00942B0E" w:rsidP="00977165">
      <w:pPr>
        <w:numPr>
          <w:ilvl w:val="1"/>
          <w:numId w:val="14"/>
        </w:numPr>
        <w:rPr>
          <w:rFonts w:ascii="Calibri" w:hAnsi="Calibri"/>
        </w:rPr>
      </w:pPr>
      <w:r>
        <w:rPr>
          <w:rFonts w:ascii="Calibri" w:hAnsi="Calibri"/>
        </w:rPr>
        <w:t xml:space="preserve"> </w:t>
      </w:r>
      <w:r>
        <w:rPr>
          <w:rFonts w:ascii="Calibri" w:hAnsi="Calibri"/>
        </w:rPr>
        <w:tab/>
        <w:t>Producing and acting upon the output from the event</w:t>
      </w:r>
      <w:r>
        <w:rPr>
          <w:rFonts w:ascii="Calibri" w:hAnsi="Calibri"/>
        </w:rPr>
        <w:tab/>
      </w:r>
      <w:r>
        <w:rPr>
          <w:rFonts w:ascii="Calibri" w:hAnsi="Calibri"/>
        </w:rPr>
        <w:tab/>
        <w:t>11</w:t>
      </w:r>
    </w:p>
    <w:p w:rsidR="00942B0E" w:rsidRPr="00877F9A" w:rsidRDefault="00942B0E" w:rsidP="00977165">
      <w:pPr>
        <w:ind w:left="862" w:firstLine="272"/>
        <w:rPr>
          <w:rFonts w:ascii="Calibri" w:hAnsi="Calibri"/>
        </w:rPr>
      </w:pPr>
    </w:p>
    <w:p w:rsidR="00942B0E" w:rsidRPr="00877F9A" w:rsidRDefault="00942B0E" w:rsidP="00977165">
      <w:pPr>
        <w:ind w:firstLine="272"/>
        <w:rPr>
          <w:rFonts w:ascii="Calibri" w:hAnsi="Calibri"/>
        </w:rPr>
      </w:pPr>
    </w:p>
    <w:p w:rsidR="00942B0E" w:rsidRPr="00083D95" w:rsidRDefault="00942B0E" w:rsidP="00977165">
      <w:pPr>
        <w:rPr>
          <w:rFonts w:ascii="Calibri" w:hAnsi="Calibri"/>
          <w:b/>
        </w:rPr>
      </w:pPr>
      <w:r>
        <w:rPr>
          <w:rFonts w:ascii="Calibri" w:hAnsi="Calibri"/>
          <w:b/>
        </w:rPr>
        <w:t>Appendices</w:t>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r>
      <w:r w:rsidRPr="00083D95">
        <w:rPr>
          <w:rFonts w:ascii="Calibri" w:hAnsi="Calibri"/>
          <w:b/>
        </w:rPr>
        <w:tab/>
        <w:t xml:space="preserve"> </w:t>
      </w:r>
    </w:p>
    <w:p w:rsidR="00942B0E" w:rsidRDefault="00942B0E" w:rsidP="00942B0E">
      <w:pPr>
        <w:numPr>
          <w:ilvl w:val="0"/>
          <w:numId w:val="15"/>
        </w:numPr>
        <w:rPr>
          <w:rFonts w:ascii="Calibri" w:hAnsi="Calibri"/>
        </w:rPr>
      </w:pPr>
      <w:r>
        <w:rPr>
          <w:rFonts w:ascii="Calibri" w:hAnsi="Calibri"/>
        </w:rPr>
        <w:tab/>
        <w:t>G</w:t>
      </w:r>
      <w:r w:rsidR="00A67EF2">
        <w:rPr>
          <w:rFonts w:ascii="Calibri" w:hAnsi="Calibri"/>
        </w:rPr>
        <w:t>uidelines for producing a Self Evaluation Document</w:t>
      </w:r>
      <w:r>
        <w:rPr>
          <w:rFonts w:ascii="Calibri" w:hAnsi="Calibri"/>
        </w:rPr>
        <w:tab/>
      </w:r>
      <w:r>
        <w:rPr>
          <w:rFonts w:ascii="Calibri" w:hAnsi="Calibri"/>
        </w:rPr>
        <w:tab/>
      </w:r>
      <w:r w:rsidR="00A67EF2">
        <w:rPr>
          <w:rFonts w:ascii="Calibri" w:hAnsi="Calibri"/>
        </w:rPr>
        <w:t>1</w:t>
      </w:r>
      <w:r w:rsidR="004D47A7">
        <w:rPr>
          <w:rFonts w:ascii="Calibri" w:hAnsi="Calibri"/>
        </w:rPr>
        <w:t>3</w:t>
      </w:r>
    </w:p>
    <w:p w:rsidR="00A67EF2" w:rsidRDefault="00A67EF2" w:rsidP="00942B0E">
      <w:pPr>
        <w:numPr>
          <w:ilvl w:val="0"/>
          <w:numId w:val="15"/>
        </w:numPr>
        <w:rPr>
          <w:rFonts w:ascii="Calibri" w:hAnsi="Calibri"/>
        </w:rPr>
      </w:pPr>
      <w:r>
        <w:rPr>
          <w:rFonts w:ascii="Calibri" w:hAnsi="Calibri"/>
        </w:rPr>
        <w:t xml:space="preserve"> </w:t>
      </w:r>
      <w:r>
        <w:rPr>
          <w:rFonts w:ascii="Calibri" w:hAnsi="Calibri"/>
        </w:rPr>
        <w:tab/>
        <w:t>eLearning summary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w:t>
      </w:r>
    </w:p>
    <w:p w:rsidR="00A67EF2" w:rsidRDefault="00A67EF2" w:rsidP="00942B0E">
      <w:pPr>
        <w:numPr>
          <w:ilvl w:val="0"/>
          <w:numId w:val="15"/>
        </w:numPr>
        <w:rPr>
          <w:rFonts w:ascii="Calibri" w:hAnsi="Calibri"/>
        </w:rPr>
      </w:pPr>
      <w:r>
        <w:rPr>
          <w:rFonts w:ascii="Calibri" w:hAnsi="Calibri"/>
        </w:rPr>
        <w:t xml:space="preserve"> </w:t>
      </w:r>
      <w:r>
        <w:rPr>
          <w:rFonts w:ascii="Calibri" w:hAnsi="Calibri"/>
        </w:rPr>
        <w:tab/>
        <w:t>Indicative agenda for review meeting</w:t>
      </w:r>
      <w:r>
        <w:rPr>
          <w:rFonts w:ascii="Calibri" w:hAnsi="Calibri"/>
        </w:rPr>
        <w:tab/>
      </w:r>
      <w:r>
        <w:rPr>
          <w:rFonts w:ascii="Calibri" w:hAnsi="Calibri"/>
        </w:rPr>
        <w:tab/>
      </w:r>
      <w:r>
        <w:rPr>
          <w:rFonts w:ascii="Calibri" w:hAnsi="Calibri"/>
        </w:rPr>
        <w:tab/>
      </w:r>
      <w:r>
        <w:rPr>
          <w:rFonts w:ascii="Calibri" w:hAnsi="Calibri"/>
        </w:rPr>
        <w:tab/>
        <w:t>21</w:t>
      </w:r>
    </w:p>
    <w:p w:rsidR="00A67EF2" w:rsidRDefault="00A67EF2" w:rsidP="00942B0E">
      <w:pPr>
        <w:numPr>
          <w:ilvl w:val="0"/>
          <w:numId w:val="15"/>
        </w:numPr>
        <w:rPr>
          <w:rFonts w:ascii="Calibri" w:hAnsi="Calibri"/>
        </w:rPr>
      </w:pPr>
      <w:r>
        <w:rPr>
          <w:rFonts w:ascii="Calibri" w:hAnsi="Calibri"/>
        </w:rPr>
        <w:t xml:space="preserve"> </w:t>
      </w:r>
      <w:r>
        <w:rPr>
          <w:rFonts w:ascii="Calibri" w:hAnsi="Calibri"/>
        </w:rPr>
        <w:tab/>
        <w:t xml:space="preserve">Report template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22</w:t>
      </w:r>
    </w:p>
    <w:p w:rsidR="00FC438B" w:rsidRPr="00977165" w:rsidRDefault="001A2641" w:rsidP="00977165">
      <w:pPr>
        <w:pStyle w:val="Heading1"/>
        <w:kinsoku w:val="0"/>
        <w:overflowPunct w:val="0"/>
        <w:spacing w:before="58"/>
        <w:ind w:left="142"/>
        <w:rPr>
          <w:spacing w:val="1"/>
          <w:sz w:val="32"/>
          <w:szCs w:val="32"/>
        </w:rPr>
      </w:pPr>
      <w:r w:rsidRPr="00977165">
        <w:rPr>
          <w:spacing w:val="1"/>
          <w:sz w:val="32"/>
          <w:szCs w:val="32"/>
        </w:rPr>
        <w:br w:type="page"/>
      </w:r>
      <w:r w:rsidR="00677971">
        <w:rPr>
          <w:spacing w:val="1"/>
          <w:sz w:val="32"/>
          <w:szCs w:val="32"/>
        </w:rPr>
        <w:lastRenderedPageBreak/>
        <w:t>Guidance for the Periodic Review of Taught Provision</w:t>
      </w:r>
    </w:p>
    <w:p w:rsidR="00CC2131" w:rsidRPr="00977165" w:rsidRDefault="00CC2131" w:rsidP="00977165"/>
    <w:p w:rsidR="00A54276" w:rsidRPr="00977165" w:rsidRDefault="00630C82" w:rsidP="00331F24">
      <w:pPr>
        <w:pStyle w:val="Heading1"/>
        <w:numPr>
          <w:ilvl w:val="0"/>
          <w:numId w:val="9"/>
        </w:numPr>
        <w:tabs>
          <w:tab w:val="left" w:pos="870"/>
        </w:tabs>
        <w:kinsoku w:val="0"/>
        <w:overflowPunct w:val="0"/>
        <w:spacing w:before="58"/>
        <w:ind w:left="870"/>
        <w:rPr>
          <w:b w:val="0"/>
          <w:bCs w:val="0"/>
          <w:sz w:val="24"/>
          <w:szCs w:val="24"/>
        </w:rPr>
      </w:pPr>
      <w:r w:rsidRPr="00977165">
        <w:rPr>
          <w:spacing w:val="1"/>
          <w:sz w:val="24"/>
          <w:szCs w:val="24"/>
        </w:rPr>
        <w:t>I</w:t>
      </w:r>
      <w:r w:rsidRPr="00977165">
        <w:rPr>
          <w:spacing w:val="-1"/>
          <w:sz w:val="24"/>
          <w:szCs w:val="24"/>
        </w:rPr>
        <w:t>n</w:t>
      </w:r>
      <w:r w:rsidRPr="00977165">
        <w:rPr>
          <w:sz w:val="24"/>
          <w:szCs w:val="24"/>
        </w:rPr>
        <w:t>tr</w:t>
      </w:r>
      <w:r w:rsidRPr="00977165">
        <w:rPr>
          <w:spacing w:val="-2"/>
          <w:sz w:val="24"/>
          <w:szCs w:val="24"/>
        </w:rPr>
        <w:t>o</w:t>
      </w:r>
      <w:r w:rsidRPr="00977165">
        <w:rPr>
          <w:spacing w:val="-1"/>
          <w:sz w:val="24"/>
          <w:szCs w:val="24"/>
        </w:rPr>
        <w:t>du</w:t>
      </w:r>
      <w:r w:rsidRPr="00977165">
        <w:rPr>
          <w:spacing w:val="1"/>
          <w:sz w:val="24"/>
          <w:szCs w:val="24"/>
        </w:rPr>
        <w:t>c</w:t>
      </w:r>
      <w:r w:rsidRPr="00977165">
        <w:rPr>
          <w:spacing w:val="-3"/>
          <w:sz w:val="24"/>
          <w:szCs w:val="24"/>
        </w:rPr>
        <w:t>t</w:t>
      </w:r>
      <w:r w:rsidRPr="00977165">
        <w:rPr>
          <w:spacing w:val="1"/>
          <w:sz w:val="24"/>
          <w:szCs w:val="24"/>
        </w:rPr>
        <w:t>i</w:t>
      </w:r>
      <w:r w:rsidRPr="00977165">
        <w:rPr>
          <w:spacing w:val="-2"/>
          <w:sz w:val="24"/>
          <w:szCs w:val="24"/>
        </w:rPr>
        <w:t>o</w:t>
      </w:r>
      <w:r w:rsidRPr="00977165">
        <w:rPr>
          <w:sz w:val="24"/>
          <w:szCs w:val="24"/>
        </w:rPr>
        <w:t>n</w:t>
      </w:r>
    </w:p>
    <w:p w:rsidR="00A54276" w:rsidRPr="00977165" w:rsidRDefault="00A54276" w:rsidP="00331F24">
      <w:pPr>
        <w:kinsoku w:val="0"/>
        <w:overflowPunct w:val="0"/>
        <w:spacing w:before="8" w:line="140" w:lineRule="exact"/>
      </w:pPr>
    </w:p>
    <w:p w:rsidR="00A54276" w:rsidRPr="00977165" w:rsidRDefault="00A54276" w:rsidP="00331F24">
      <w:pPr>
        <w:kinsoku w:val="0"/>
        <w:overflowPunct w:val="0"/>
        <w:spacing w:line="200" w:lineRule="exact"/>
      </w:pPr>
    </w:p>
    <w:p w:rsidR="00A54276" w:rsidRPr="00977165" w:rsidRDefault="00630C82" w:rsidP="00331F24">
      <w:pPr>
        <w:numPr>
          <w:ilvl w:val="1"/>
          <w:numId w:val="9"/>
        </w:numPr>
        <w:tabs>
          <w:tab w:val="left" w:pos="819"/>
        </w:tabs>
        <w:kinsoku w:val="0"/>
        <w:overflowPunct w:val="0"/>
        <w:ind w:left="820"/>
        <w:rPr>
          <w:rFonts w:ascii="Calibri" w:hAnsi="Calibri" w:cs="Calibri"/>
        </w:rPr>
      </w:pPr>
      <w:r w:rsidRPr="00977165">
        <w:rPr>
          <w:rFonts w:ascii="Calibri" w:hAnsi="Calibri" w:cs="Calibri"/>
          <w:i/>
          <w:iCs/>
        </w:rPr>
        <w:t>De</w:t>
      </w:r>
      <w:r w:rsidRPr="00977165">
        <w:rPr>
          <w:rFonts w:ascii="Calibri" w:hAnsi="Calibri" w:cs="Calibri"/>
          <w:i/>
          <w:iCs/>
          <w:spacing w:val="-1"/>
        </w:rPr>
        <w:t>fini</w:t>
      </w:r>
      <w:r w:rsidRPr="00977165">
        <w:rPr>
          <w:rFonts w:ascii="Calibri" w:hAnsi="Calibri" w:cs="Calibri"/>
          <w:i/>
          <w:iCs/>
        </w:rPr>
        <w:t>t</w:t>
      </w:r>
      <w:r w:rsidRPr="00977165">
        <w:rPr>
          <w:rFonts w:ascii="Calibri" w:hAnsi="Calibri" w:cs="Calibri"/>
          <w:i/>
          <w:iCs/>
          <w:spacing w:val="-1"/>
        </w:rPr>
        <w:t>io</w:t>
      </w:r>
      <w:r w:rsidRPr="00977165">
        <w:rPr>
          <w:rFonts w:ascii="Calibri" w:hAnsi="Calibri" w:cs="Calibri"/>
          <w:i/>
          <w:iCs/>
        </w:rPr>
        <w:t>n</w:t>
      </w:r>
    </w:p>
    <w:p w:rsidR="00A54276" w:rsidRPr="00977165" w:rsidRDefault="00A54276" w:rsidP="00331F24">
      <w:pPr>
        <w:kinsoku w:val="0"/>
        <w:overflowPunct w:val="0"/>
        <w:spacing w:before="1" w:line="150" w:lineRule="exact"/>
      </w:pPr>
    </w:p>
    <w:p w:rsidR="00A54276" w:rsidRPr="00977165" w:rsidRDefault="00A54276" w:rsidP="00331F24">
      <w:pPr>
        <w:kinsoku w:val="0"/>
        <w:overflowPunct w:val="0"/>
        <w:spacing w:line="200" w:lineRule="exact"/>
      </w:pPr>
    </w:p>
    <w:p w:rsidR="00A54276" w:rsidRPr="00977165" w:rsidRDefault="00630C82" w:rsidP="00331F24">
      <w:pPr>
        <w:pStyle w:val="BodyText"/>
        <w:kinsoku w:val="0"/>
        <w:overflowPunct w:val="0"/>
        <w:spacing w:line="276" w:lineRule="auto"/>
        <w:ind w:left="820" w:firstLine="0"/>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2"/>
          <w:sz w:val="24"/>
          <w:szCs w:val="24"/>
        </w:rPr>
        <w:t>o</w:t>
      </w:r>
      <w:r w:rsidRPr="00977165">
        <w:rPr>
          <w:sz w:val="24"/>
          <w:szCs w:val="24"/>
        </w:rPr>
        <w:t xml:space="preserve">f a </w:t>
      </w:r>
      <w:r w:rsidRPr="00977165">
        <w:rPr>
          <w:spacing w:val="-1"/>
          <w:sz w:val="24"/>
          <w:szCs w:val="24"/>
        </w:rPr>
        <w:t>p</w:t>
      </w:r>
      <w:r w:rsidRPr="00977165">
        <w:rPr>
          <w:spacing w:val="1"/>
          <w:sz w:val="24"/>
          <w:szCs w:val="24"/>
        </w:rPr>
        <w:t>o</w:t>
      </w:r>
      <w:r w:rsidRPr="00977165">
        <w:rPr>
          <w:spacing w:val="-1"/>
          <w:sz w:val="24"/>
          <w:szCs w:val="24"/>
        </w:rPr>
        <w:t>r</w:t>
      </w:r>
      <w:r w:rsidRPr="00977165">
        <w:rPr>
          <w:spacing w:val="-2"/>
          <w:sz w:val="24"/>
          <w:szCs w:val="24"/>
        </w:rPr>
        <w:t>t</w:t>
      </w:r>
      <w:r w:rsidRPr="00977165">
        <w:rPr>
          <w:spacing w:val="-1"/>
          <w:sz w:val="24"/>
          <w:szCs w:val="24"/>
        </w:rPr>
        <w:t>f</w:t>
      </w:r>
      <w:r w:rsidRPr="00977165">
        <w:rPr>
          <w:spacing w:val="1"/>
          <w:sz w:val="24"/>
          <w:szCs w:val="24"/>
        </w:rPr>
        <w:t>o</w:t>
      </w:r>
      <w:r w:rsidRPr="00977165">
        <w:rPr>
          <w:spacing w:val="-1"/>
          <w:sz w:val="24"/>
          <w:szCs w:val="24"/>
        </w:rPr>
        <w:t>l</w:t>
      </w:r>
      <w:r w:rsidRPr="00977165">
        <w:rPr>
          <w:spacing w:val="-3"/>
          <w:sz w:val="24"/>
          <w:szCs w:val="24"/>
        </w:rPr>
        <w:t>i</w:t>
      </w:r>
      <w:r w:rsidRPr="00977165">
        <w:rPr>
          <w:sz w:val="24"/>
          <w:szCs w:val="24"/>
        </w:rPr>
        <w:t>o</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pacing w:val="-2"/>
          <w:sz w:val="24"/>
          <w:szCs w:val="24"/>
        </w:rPr>
        <w:t>e</w:t>
      </w:r>
      <w:r w:rsidRPr="00977165">
        <w:rPr>
          <w:sz w:val="24"/>
          <w:szCs w:val="24"/>
        </w:rPr>
        <w:t>s</w:t>
      </w:r>
      <w:r w:rsidR="000B154E" w:rsidRPr="00977165">
        <w:rPr>
          <w:sz w:val="24"/>
          <w:szCs w:val="24"/>
        </w:rPr>
        <w:t>, normally at School level,</w:t>
      </w:r>
      <w:r w:rsidRPr="00977165">
        <w:rPr>
          <w:sz w:val="24"/>
          <w:szCs w:val="24"/>
        </w:rPr>
        <w:t xml:space="preserve"> 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a</w:t>
      </w:r>
      <w:r w:rsidRPr="00977165">
        <w:rPr>
          <w:spacing w:val="-3"/>
          <w:sz w:val="24"/>
          <w:szCs w:val="24"/>
        </w:rPr>
        <w:t>s</w:t>
      </w:r>
      <w:r w:rsidRPr="00977165">
        <w:rPr>
          <w:sz w:val="24"/>
          <w:szCs w:val="24"/>
        </w:rPr>
        <w:t>ses</w:t>
      </w:r>
      <w:r w:rsidRPr="00977165">
        <w:rPr>
          <w:spacing w:val="-3"/>
          <w:sz w:val="24"/>
          <w:szCs w:val="24"/>
        </w:rPr>
        <w:t>s</w:t>
      </w:r>
      <w:r w:rsidRPr="00977165">
        <w:rPr>
          <w:sz w:val="24"/>
          <w:szCs w:val="24"/>
        </w:rPr>
        <w:t xml:space="preserve">es </w:t>
      </w:r>
      <w:r w:rsidR="000B154E" w:rsidRPr="00977165">
        <w:rPr>
          <w:sz w:val="24"/>
          <w:szCs w:val="24"/>
        </w:rPr>
        <w:t>its</w:t>
      </w:r>
      <w:r w:rsidR="000B154E" w:rsidRPr="00977165">
        <w:rPr>
          <w:spacing w:val="1"/>
          <w:sz w:val="24"/>
          <w:szCs w:val="24"/>
        </w:rPr>
        <w:t xml:space="preserve"> </w:t>
      </w:r>
      <w:r w:rsidRPr="00977165">
        <w:rPr>
          <w:spacing w:val="-1"/>
          <w:sz w:val="24"/>
          <w:szCs w:val="24"/>
        </w:rPr>
        <w:t>h</w:t>
      </w:r>
      <w:r w:rsidRPr="00977165">
        <w:rPr>
          <w:sz w:val="24"/>
          <w:szCs w:val="24"/>
        </w:rPr>
        <w:t>e</w:t>
      </w:r>
      <w:r w:rsidRPr="00977165">
        <w:rPr>
          <w:spacing w:val="-1"/>
          <w:sz w:val="24"/>
          <w:szCs w:val="24"/>
        </w:rPr>
        <w:t>a</w:t>
      </w:r>
      <w:r w:rsidRPr="00977165">
        <w:rPr>
          <w:spacing w:val="-3"/>
          <w:sz w:val="24"/>
          <w:szCs w:val="24"/>
        </w:rPr>
        <w:t>l</w:t>
      </w:r>
      <w:r w:rsidRPr="00977165">
        <w:rPr>
          <w:sz w:val="24"/>
          <w:szCs w:val="24"/>
        </w:rPr>
        <w:t>th</w:t>
      </w:r>
      <w:r w:rsidRPr="00977165">
        <w:rPr>
          <w:spacing w:val="-1"/>
          <w:sz w:val="24"/>
          <w:szCs w:val="24"/>
        </w:rPr>
        <w:t xml:space="preserve"> an</w:t>
      </w:r>
      <w:r w:rsidRPr="00977165">
        <w:rPr>
          <w:sz w:val="24"/>
          <w:szCs w:val="24"/>
        </w:rPr>
        <w:t xml:space="preserve">d </w:t>
      </w:r>
      <w:r w:rsidRPr="00977165">
        <w:rPr>
          <w:spacing w:val="-1"/>
          <w:sz w:val="24"/>
          <w:szCs w:val="24"/>
        </w:rPr>
        <w:t>fa</w:t>
      </w:r>
      <w:r w:rsidRPr="00977165">
        <w:rPr>
          <w:sz w:val="24"/>
          <w:szCs w:val="24"/>
        </w:rPr>
        <w:t>c</w:t>
      </w:r>
      <w:r w:rsidRPr="00977165">
        <w:rPr>
          <w:spacing w:val="-1"/>
          <w:sz w:val="24"/>
          <w:szCs w:val="24"/>
        </w:rPr>
        <w:t>ili</w:t>
      </w:r>
      <w:r w:rsidRPr="00977165">
        <w:rPr>
          <w:sz w:val="24"/>
          <w:szCs w:val="24"/>
        </w:rPr>
        <w:t>t</w:t>
      </w:r>
      <w:r w:rsidRPr="00977165">
        <w:rPr>
          <w:spacing w:val="-1"/>
          <w:sz w:val="24"/>
          <w:szCs w:val="24"/>
        </w:rPr>
        <w:t>a</w:t>
      </w:r>
      <w:r w:rsidRPr="00977165">
        <w:rPr>
          <w:sz w:val="24"/>
          <w:szCs w:val="24"/>
        </w:rPr>
        <w:t>tes</w:t>
      </w:r>
      <w:r w:rsidRPr="00977165">
        <w:rPr>
          <w:spacing w:val="-2"/>
          <w:sz w:val="24"/>
          <w:szCs w:val="24"/>
        </w:rPr>
        <w:t xml:space="preserve"> </w:t>
      </w:r>
      <w:r w:rsidRPr="00977165">
        <w:rPr>
          <w:spacing w:val="-1"/>
          <w:sz w:val="24"/>
          <w:szCs w:val="24"/>
        </w:rPr>
        <w:t>plannin</w:t>
      </w:r>
      <w:r w:rsidRPr="00977165">
        <w:rPr>
          <w:sz w:val="24"/>
          <w:szCs w:val="24"/>
        </w:rPr>
        <w:t>g</w:t>
      </w:r>
      <w:r w:rsidRPr="00977165">
        <w:rPr>
          <w:spacing w:val="-1"/>
          <w:sz w:val="24"/>
          <w:szCs w:val="24"/>
        </w:rPr>
        <w:t xml:space="preserve"> f</w:t>
      </w:r>
      <w:r w:rsidRPr="00977165">
        <w:rPr>
          <w:spacing w:val="1"/>
          <w:sz w:val="24"/>
          <w:szCs w:val="24"/>
        </w:rPr>
        <w:t>o</w:t>
      </w:r>
      <w:r w:rsidRPr="00977165">
        <w:rPr>
          <w:sz w:val="24"/>
          <w:szCs w:val="24"/>
        </w:rPr>
        <w:t xml:space="preserve">r </w:t>
      </w:r>
      <w:r w:rsidRPr="00977165">
        <w:rPr>
          <w:spacing w:val="-1"/>
          <w:sz w:val="24"/>
          <w:szCs w:val="24"/>
        </w:rPr>
        <w:t>fu</w:t>
      </w:r>
      <w:r w:rsidRPr="00977165">
        <w:rPr>
          <w:sz w:val="24"/>
          <w:szCs w:val="24"/>
        </w:rPr>
        <w:t>t</w:t>
      </w:r>
      <w:r w:rsidRPr="00977165">
        <w:rPr>
          <w:spacing w:val="-4"/>
          <w:sz w:val="24"/>
          <w:szCs w:val="24"/>
        </w:rPr>
        <w:t>u</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is</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w:t>
      </w:r>
      <w:r w:rsidRPr="00977165">
        <w:rPr>
          <w:spacing w:val="49"/>
          <w:sz w:val="24"/>
          <w:szCs w:val="24"/>
        </w:rPr>
        <w:t xml:space="preserve"> </w:t>
      </w:r>
      <w:r w:rsidRPr="00977165">
        <w:rPr>
          <w:spacing w:val="-1"/>
          <w:sz w:val="24"/>
          <w:szCs w:val="24"/>
        </w:rPr>
        <w:t>I</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d</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l</w:t>
      </w:r>
      <w:r w:rsidRPr="00977165">
        <w:rPr>
          <w:spacing w:val="-3"/>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ba</w:t>
      </w:r>
      <w:r w:rsidRPr="00977165">
        <w:rPr>
          <w:sz w:val="24"/>
          <w:szCs w:val="24"/>
        </w:rPr>
        <w:t>sed</w:t>
      </w:r>
      <w:r w:rsidRPr="00977165">
        <w:rPr>
          <w:spacing w:val="-3"/>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 xml:space="preserve">a </w:t>
      </w:r>
      <w:r w:rsidRPr="00977165">
        <w:rPr>
          <w:spacing w:val="-1"/>
          <w:sz w:val="24"/>
          <w:szCs w:val="24"/>
        </w:rPr>
        <w:t>dia</w:t>
      </w:r>
      <w:r w:rsidRPr="00977165">
        <w:rPr>
          <w:spacing w:val="-3"/>
          <w:sz w:val="24"/>
          <w:szCs w:val="24"/>
        </w:rPr>
        <w:t>l</w:t>
      </w:r>
      <w:r w:rsidRPr="00977165">
        <w:rPr>
          <w:spacing w:val="1"/>
          <w:sz w:val="24"/>
          <w:szCs w:val="24"/>
        </w:rPr>
        <w:t>o</w:t>
      </w:r>
      <w:r w:rsidRPr="00977165">
        <w:rPr>
          <w:spacing w:val="-1"/>
          <w:sz w:val="24"/>
          <w:szCs w:val="24"/>
        </w:rPr>
        <w:t>gu</w:t>
      </w:r>
      <w:r w:rsidRPr="00977165">
        <w:rPr>
          <w:sz w:val="24"/>
          <w:szCs w:val="24"/>
        </w:rPr>
        <w:t xml:space="preserve">e </w:t>
      </w:r>
      <w:r w:rsidRPr="00977165">
        <w:rPr>
          <w:spacing w:val="-1"/>
          <w:sz w:val="24"/>
          <w:szCs w:val="24"/>
        </w:rPr>
        <w:t>b</w:t>
      </w:r>
      <w:r w:rsidRPr="00977165">
        <w:rPr>
          <w:sz w:val="24"/>
          <w:szCs w:val="24"/>
        </w:rPr>
        <w:t>etw</w:t>
      </w:r>
      <w:r w:rsidRPr="00977165">
        <w:rPr>
          <w:spacing w:val="-2"/>
          <w:sz w:val="24"/>
          <w:szCs w:val="24"/>
        </w:rPr>
        <w:t>e</w:t>
      </w:r>
      <w:r w:rsidRPr="00977165">
        <w:rPr>
          <w:sz w:val="24"/>
          <w:szCs w:val="24"/>
        </w:rPr>
        <w:t>en</w:t>
      </w:r>
      <w:r w:rsidRPr="00977165">
        <w:rPr>
          <w:spacing w:val="-1"/>
          <w:sz w:val="24"/>
          <w:szCs w:val="24"/>
        </w:rPr>
        <w:t xml:space="preserve"> p</w:t>
      </w:r>
      <w:r w:rsidRPr="00977165">
        <w:rPr>
          <w:sz w:val="24"/>
          <w:szCs w:val="24"/>
        </w:rPr>
        <w:t>e</w:t>
      </w:r>
      <w:r w:rsidRPr="00977165">
        <w:rPr>
          <w:spacing w:val="-2"/>
          <w:sz w:val="24"/>
          <w:szCs w:val="24"/>
        </w:rPr>
        <w:t>e</w:t>
      </w:r>
      <w:r w:rsidRPr="00977165">
        <w:rPr>
          <w:spacing w:val="-1"/>
          <w:sz w:val="24"/>
          <w:szCs w:val="24"/>
        </w:rPr>
        <w:t>r</w:t>
      </w:r>
      <w:r w:rsidRPr="00977165">
        <w:rPr>
          <w:sz w:val="24"/>
          <w:szCs w:val="24"/>
        </w:rPr>
        <w:t xml:space="preserve">s.  </w:t>
      </w:r>
      <w:r w:rsidRPr="00977165">
        <w:rPr>
          <w:spacing w:val="-1"/>
          <w:sz w:val="24"/>
          <w:szCs w:val="24"/>
        </w:rPr>
        <w:t>I</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1"/>
          <w:sz w:val="24"/>
          <w:szCs w:val="24"/>
        </w:rPr>
        <w:t>o</w:t>
      </w:r>
      <w:r w:rsidRPr="00977165">
        <w:rPr>
          <w:spacing w:val="-3"/>
          <w:sz w:val="24"/>
          <w:szCs w:val="24"/>
        </w:rPr>
        <w:t>r</w:t>
      </w:r>
      <w:r w:rsidRPr="00977165">
        <w:rPr>
          <w:sz w:val="24"/>
          <w:szCs w:val="24"/>
        </w:rPr>
        <w:t>w</w:t>
      </w:r>
      <w:r w:rsidRPr="00977165">
        <w:rPr>
          <w:spacing w:val="-1"/>
          <w:sz w:val="24"/>
          <w:szCs w:val="24"/>
        </w:rPr>
        <w:t>ard-l</w:t>
      </w:r>
      <w:r w:rsidRPr="00977165">
        <w:rPr>
          <w:spacing w:val="-2"/>
          <w:sz w:val="24"/>
          <w:szCs w:val="24"/>
        </w:rPr>
        <w:t>o</w:t>
      </w:r>
      <w:r w:rsidRPr="00977165">
        <w:rPr>
          <w:spacing w:val="1"/>
          <w:sz w:val="24"/>
          <w:szCs w:val="24"/>
        </w:rPr>
        <w:t>o</w:t>
      </w:r>
      <w:r w:rsidRPr="00977165">
        <w:rPr>
          <w:sz w:val="24"/>
          <w:szCs w:val="24"/>
        </w:rPr>
        <w:t>k</w:t>
      </w:r>
      <w:r w:rsidRPr="00977165">
        <w:rPr>
          <w:spacing w:val="-1"/>
          <w:sz w:val="24"/>
          <w:szCs w:val="24"/>
        </w:rPr>
        <w:t>in</w:t>
      </w:r>
      <w:r w:rsidRPr="00977165">
        <w:rPr>
          <w:sz w:val="24"/>
          <w:szCs w:val="24"/>
        </w:rPr>
        <w:t xml:space="preserve">g </w:t>
      </w:r>
      <w:r w:rsidRPr="00977165">
        <w:rPr>
          <w:spacing w:val="-1"/>
          <w:sz w:val="24"/>
          <w:szCs w:val="24"/>
        </w:rPr>
        <w:t>bu</w:t>
      </w:r>
      <w:r w:rsidRPr="00977165">
        <w:rPr>
          <w:sz w:val="24"/>
          <w:szCs w:val="24"/>
        </w:rPr>
        <w:t>t</w:t>
      </w:r>
      <w:r w:rsidRPr="00977165">
        <w:rPr>
          <w:spacing w:val="-2"/>
          <w:sz w:val="24"/>
          <w:szCs w:val="24"/>
        </w:rPr>
        <w:t xml:space="preserve"> </w:t>
      </w:r>
      <w:r w:rsidRPr="00977165">
        <w:rPr>
          <w:spacing w:val="-1"/>
          <w:sz w:val="24"/>
          <w:szCs w:val="24"/>
        </w:rPr>
        <w:t>al</w:t>
      </w:r>
      <w:r w:rsidRPr="00977165">
        <w:rPr>
          <w:sz w:val="24"/>
          <w:szCs w:val="24"/>
        </w:rPr>
        <w:t>so</w:t>
      </w:r>
      <w:r w:rsidRPr="00977165">
        <w:rPr>
          <w:spacing w:val="-3"/>
          <w:sz w:val="24"/>
          <w:szCs w:val="24"/>
        </w:rPr>
        <w:t xml:space="preserve"> </w:t>
      </w:r>
      <w:r w:rsidRPr="00977165">
        <w:rPr>
          <w:sz w:val="24"/>
          <w:szCs w:val="24"/>
        </w:rPr>
        <w:t>t</w:t>
      </w:r>
      <w:r w:rsidRPr="00977165">
        <w:rPr>
          <w:spacing w:val="-1"/>
          <w:sz w:val="24"/>
          <w:szCs w:val="24"/>
        </w:rPr>
        <w:t>a</w:t>
      </w:r>
      <w:r w:rsidRPr="00977165">
        <w:rPr>
          <w:sz w:val="24"/>
          <w:szCs w:val="24"/>
        </w:rPr>
        <w:t>ke</w:t>
      </w:r>
      <w:r w:rsidRPr="00977165">
        <w:rPr>
          <w:spacing w:val="1"/>
          <w:sz w:val="24"/>
          <w:szCs w:val="24"/>
        </w:rPr>
        <w:t xml:space="preserve"> </w:t>
      </w:r>
      <w:r w:rsidRPr="00977165">
        <w:rPr>
          <w:spacing w:val="-3"/>
          <w:sz w:val="24"/>
          <w:szCs w:val="24"/>
        </w:rPr>
        <w:t>a</w:t>
      </w:r>
      <w:r w:rsidRPr="00977165">
        <w:rPr>
          <w:sz w:val="24"/>
          <w:szCs w:val="24"/>
        </w:rPr>
        <w:t>c</w:t>
      </w:r>
      <w:r w:rsidRPr="00977165">
        <w:rPr>
          <w:spacing w:val="-3"/>
          <w:sz w:val="24"/>
          <w:szCs w:val="24"/>
        </w:rPr>
        <w:t>c</w:t>
      </w:r>
      <w:r w:rsidRPr="00977165">
        <w:rPr>
          <w:spacing w:val="1"/>
          <w:sz w:val="24"/>
          <w:szCs w:val="24"/>
        </w:rPr>
        <w:t>o</w:t>
      </w:r>
      <w:r w:rsidRPr="00977165">
        <w:rPr>
          <w:spacing w:val="-1"/>
          <w:sz w:val="24"/>
          <w:szCs w:val="24"/>
        </w:rPr>
        <w:t>un</w:t>
      </w:r>
      <w:r w:rsidRPr="00977165">
        <w:rPr>
          <w:sz w:val="24"/>
          <w:szCs w:val="24"/>
        </w:rPr>
        <w:t>t</w:t>
      </w:r>
      <w:r w:rsidRPr="00977165">
        <w:rPr>
          <w:spacing w:val="1"/>
          <w:sz w:val="24"/>
          <w:szCs w:val="24"/>
        </w:rPr>
        <w:t xml:space="preserve"> </w:t>
      </w:r>
      <w:r w:rsidRPr="00977165">
        <w:rPr>
          <w:spacing w:val="-2"/>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2"/>
          <w:sz w:val="24"/>
          <w:szCs w:val="24"/>
        </w:rPr>
        <w:t xml:space="preserve"> </w:t>
      </w:r>
      <w:r w:rsidR="00677971">
        <w:rPr>
          <w:spacing w:val="-1"/>
          <w:sz w:val="24"/>
          <w:szCs w:val="24"/>
        </w:rPr>
        <w:t>current situation and any relevant previous issues</w:t>
      </w:r>
      <w:r w:rsidRPr="00977165">
        <w:rPr>
          <w:sz w:val="24"/>
          <w:szCs w:val="24"/>
        </w:rPr>
        <w:t>.</w:t>
      </w:r>
      <w:r w:rsidR="000B154E" w:rsidRPr="00977165">
        <w:rPr>
          <w:sz w:val="24"/>
          <w:szCs w:val="24"/>
        </w:rPr>
        <w:t xml:space="preserve">  Periodic Reviews must be held every five or six years</w:t>
      </w:r>
      <w:r w:rsidR="00F1059B" w:rsidRPr="00977165">
        <w:rPr>
          <w:sz w:val="24"/>
          <w:szCs w:val="24"/>
        </w:rPr>
        <w:t xml:space="preserve"> </w:t>
      </w:r>
      <w:r w:rsidR="00F1059B" w:rsidRPr="00977165">
        <w:rPr>
          <w:spacing w:val="-3"/>
          <w:sz w:val="24"/>
          <w:szCs w:val="24"/>
        </w:rPr>
        <w:t>(</w:t>
      </w:r>
      <w:r w:rsidR="00F1059B" w:rsidRPr="00977165">
        <w:rPr>
          <w:spacing w:val="1"/>
          <w:sz w:val="24"/>
          <w:szCs w:val="24"/>
        </w:rPr>
        <w:t>o</w:t>
      </w:r>
      <w:r w:rsidR="00F1059B" w:rsidRPr="00977165">
        <w:rPr>
          <w:sz w:val="24"/>
          <w:szCs w:val="24"/>
        </w:rPr>
        <w:t>r</w:t>
      </w:r>
      <w:r w:rsidR="00F1059B" w:rsidRPr="00977165">
        <w:rPr>
          <w:spacing w:val="-2"/>
          <w:sz w:val="24"/>
          <w:szCs w:val="24"/>
        </w:rPr>
        <w:t xml:space="preserve"> </w:t>
      </w:r>
      <w:r w:rsidR="00F1059B" w:rsidRPr="00977165">
        <w:rPr>
          <w:sz w:val="24"/>
          <w:szCs w:val="24"/>
        </w:rPr>
        <w:t>e</w:t>
      </w:r>
      <w:r w:rsidR="00F1059B" w:rsidRPr="00977165">
        <w:rPr>
          <w:spacing w:val="-2"/>
          <w:sz w:val="24"/>
          <w:szCs w:val="24"/>
        </w:rPr>
        <w:t>v</w:t>
      </w:r>
      <w:r w:rsidR="00F1059B" w:rsidRPr="00977165">
        <w:rPr>
          <w:sz w:val="24"/>
          <w:szCs w:val="24"/>
        </w:rPr>
        <w:t>e</w:t>
      </w:r>
      <w:r w:rsidR="00F1059B" w:rsidRPr="00977165">
        <w:rPr>
          <w:spacing w:val="-1"/>
          <w:sz w:val="24"/>
          <w:szCs w:val="24"/>
        </w:rPr>
        <w:t>r</w:t>
      </w:r>
      <w:r w:rsidR="00F1059B" w:rsidRPr="00977165">
        <w:rPr>
          <w:sz w:val="24"/>
          <w:szCs w:val="24"/>
        </w:rPr>
        <w:t>y</w:t>
      </w:r>
      <w:r w:rsidR="00F1059B" w:rsidRPr="00977165">
        <w:rPr>
          <w:spacing w:val="-1"/>
          <w:sz w:val="24"/>
          <w:szCs w:val="24"/>
        </w:rPr>
        <w:t xml:space="preserve"> fi</w:t>
      </w:r>
      <w:r w:rsidR="00F1059B" w:rsidRPr="00977165">
        <w:rPr>
          <w:sz w:val="24"/>
          <w:szCs w:val="24"/>
        </w:rPr>
        <w:t>ve</w:t>
      </w:r>
      <w:r w:rsidR="00F1059B" w:rsidRPr="00977165">
        <w:rPr>
          <w:spacing w:val="-2"/>
          <w:sz w:val="24"/>
          <w:szCs w:val="24"/>
        </w:rPr>
        <w:t xml:space="preserve"> y</w:t>
      </w:r>
      <w:r w:rsidR="00F1059B" w:rsidRPr="00977165">
        <w:rPr>
          <w:sz w:val="24"/>
          <w:szCs w:val="24"/>
        </w:rPr>
        <w:t>e</w:t>
      </w:r>
      <w:r w:rsidR="00F1059B" w:rsidRPr="00977165">
        <w:rPr>
          <w:spacing w:val="-1"/>
          <w:sz w:val="24"/>
          <w:szCs w:val="24"/>
        </w:rPr>
        <w:t>a</w:t>
      </w:r>
      <w:r w:rsidR="00F1059B" w:rsidRPr="00977165">
        <w:rPr>
          <w:spacing w:val="-3"/>
          <w:sz w:val="24"/>
          <w:szCs w:val="24"/>
        </w:rPr>
        <w:t>r</w:t>
      </w:r>
      <w:r w:rsidR="00F1059B" w:rsidRPr="00977165">
        <w:rPr>
          <w:sz w:val="24"/>
          <w:szCs w:val="24"/>
        </w:rPr>
        <w:t xml:space="preserve">s </w:t>
      </w:r>
      <w:r w:rsidR="00677971">
        <w:rPr>
          <w:spacing w:val="-1"/>
          <w:sz w:val="24"/>
          <w:szCs w:val="24"/>
        </w:rPr>
        <w:t>in the case of</w:t>
      </w:r>
      <w:r w:rsidR="00F1059B" w:rsidRPr="00977165">
        <w:rPr>
          <w:spacing w:val="-2"/>
          <w:sz w:val="24"/>
          <w:szCs w:val="24"/>
        </w:rPr>
        <w:t xml:space="preserve"> </w:t>
      </w:r>
      <w:r w:rsidR="00F1059B" w:rsidRPr="00977165">
        <w:rPr>
          <w:sz w:val="24"/>
          <w:szCs w:val="24"/>
        </w:rPr>
        <w:t>c</w:t>
      </w:r>
      <w:r w:rsidR="00F1059B" w:rsidRPr="00977165">
        <w:rPr>
          <w:spacing w:val="1"/>
          <w:sz w:val="24"/>
          <w:szCs w:val="24"/>
        </w:rPr>
        <w:t>o</w:t>
      </w:r>
      <w:r w:rsidR="00F1059B" w:rsidRPr="00977165">
        <w:rPr>
          <w:spacing w:val="-1"/>
          <w:sz w:val="24"/>
          <w:szCs w:val="24"/>
        </w:rPr>
        <w:t>lla</w:t>
      </w:r>
      <w:r w:rsidR="00F1059B" w:rsidRPr="00977165">
        <w:rPr>
          <w:spacing w:val="-4"/>
          <w:sz w:val="24"/>
          <w:szCs w:val="24"/>
        </w:rPr>
        <w:t>b</w:t>
      </w:r>
      <w:r w:rsidR="00F1059B" w:rsidRPr="00977165">
        <w:rPr>
          <w:spacing w:val="1"/>
          <w:sz w:val="24"/>
          <w:szCs w:val="24"/>
        </w:rPr>
        <w:t>o</w:t>
      </w:r>
      <w:r w:rsidR="00F1059B" w:rsidRPr="00977165">
        <w:rPr>
          <w:spacing w:val="-1"/>
          <w:sz w:val="24"/>
          <w:szCs w:val="24"/>
        </w:rPr>
        <w:t>ra</w:t>
      </w:r>
      <w:r w:rsidR="00F1059B" w:rsidRPr="00977165">
        <w:rPr>
          <w:sz w:val="24"/>
          <w:szCs w:val="24"/>
        </w:rPr>
        <w:t>t</w:t>
      </w:r>
      <w:r w:rsidR="00F1059B" w:rsidRPr="00977165">
        <w:rPr>
          <w:spacing w:val="-3"/>
          <w:sz w:val="24"/>
          <w:szCs w:val="24"/>
        </w:rPr>
        <w:t>i</w:t>
      </w:r>
      <w:r w:rsidR="00F1059B" w:rsidRPr="00977165">
        <w:rPr>
          <w:spacing w:val="1"/>
          <w:sz w:val="24"/>
          <w:szCs w:val="24"/>
        </w:rPr>
        <w:t>v</w:t>
      </w:r>
      <w:r w:rsidR="00F1059B" w:rsidRPr="00977165">
        <w:rPr>
          <w:sz w:val="24"/>
          <w:szCs w:val="24"/>
        </w:rPr>
        <w:t>e</w:t>
      </w:r>
      <w:r w:rsidR="00F1059B" w:rsidRPr="00977165">
        <w:rPr>
          <w:spacing w:val="1"/>
          <w:sz w:val="24"/>
          <w:szCs w:val="24"/>
        </w:rPr>
        <w:t xml:space="preserve"> </w:t>
      </w:r>
      <w:r w:rsidR="00F1059B" w:rsidRPr="00977165">
        <w:rPr>
          <w:spacing w:val="-1"/>
          <w:sz w:val="24"/>
          <w:szCs w:val="24"/>
        </w:rPr>
        <w:t>p</w:t>
      </w:r>
      <w:r w:rsidR="00F1059B" w:rsidRPr="00977165">
        <w:rPr>
          <w:spacing w:val="-3"/>
          <w:sz w:val="24"/>
          <w:szCs w:val="24"/>
        </w:rPr>
        <w:t>r</w:t>
      </w:r>
      <w:r w:rsidR="00F1059B" w:rsidRPr="00977165">
        <w:rPr>
          <w:spacing w:val="-2"/>
          <w:sz w:val="24"/>
          <w:szCs w:val="24"/>
        </w:rPr>
        <w:t>o</w:t>
      </w:r>
      <w:r w:rsidR="00F1059B" w:rsidRPr="00977165">
        <w:rPr>
          <w:spacing w:val="1"/>
          <w:sz w:val="24"/>
          <w:szCs w:val="24"/>
        </w:rPr>
        <w:t>v</w:t>
      </w:r>
      <w:r w:rsidR="00F1059B" w:rsidRPr="00977165">
        <w:rPr>
          <w:spacing w:val="-1"/>
          <w:sz w:val="24"/>
          <w:szCs w:val="24"/>
        </w:rPr>
        <w:t>isi</w:t>
      </w:r>
      <w:r w:rsidR="00F1059B" w:rsidRPr="00977165">
        <w:rPr>
          <w:spacing w:val="-2"/>
          <w:sz w:val="24"/>
          <w:szCs w:val="24"/>
        </w:rPr>
        <w:t>o</w:t>
      </w:r>
      <w:r w:rsidR="00F1059B" w:rsidRPr="00977165">
        <w:rPr>
          <w:sz w:val="24"/>
          <w:szCs w:val="24"/>
        </w:rPr>
        <w:t>n</w:t>
      </w:r>
      <w:r w:rsidR="00F1059B" w:rsidRPr="00977165">
        <w:rPr>
          <w:spacing w:val="-1"/>
          <w:sz w:val="24"/>
          <w:szCs w:val="24"/>
        </w:rPr>
        <w:t xml:space="preserve"> </w:t>
      </w:r>
      <w:r w:rsidR="00F1059B" w:rsidRPr="00977165">
        <w:rPr>
          <w:sz w:val="24"/>
          <w:szCs w:val="24"/>
        </w:rPr>
        <w:t>t</w:t>
      </w:r>
      <w:r w:rsidR="00F1059B" w:rsidRPr="00977165">
        <w:rPr>
          <w:spacing w:val="-1"/>
          <w:sz w:val="24"/>
          <w:szCs w:val="24"/>
        </w:rPr>
        <w:t>ha</w:t>
      </w:r>
      <w:r w:rsidR="00F1059B" w:rsidRPr="00977165">
        <w:rPr>
          <w:sz w:val="24"/>
          <w:szCs w:val="24"/>
        </w:rPr>
        <w:t>t</w:t>
      </w:r>
      <w:r w:rsidR="00F1059B" w:rsidRPr="00977165">
        <w:rPr>
          <w:spacing w:val="1"/>
          <w:sz w:val="24"/>
          <w:szCs w:val="24"/>
        </w:rPr>
        <w:t xml:space="preserve"> </w:t>
      </w:r>
      <w:r w:rsidR="00F1059B" w:rsidRPr="00977165">
        <w:rPr>
          <w:spacing w:val="-1"/>
          <w:sz w:val="24"/>
          <w:szCs w:val="24"/>
        </w:rPr>
        <w:t>i</w:t>
      </w:r>
      <w:r w:rsidR="00F1059B" w:rsidRPr="00977165">
        <w:rPr>
          <w:sz w:val="24"/>
          <w:szCs w:val="24"/>
        </w:rPr>
        <w:t xml:space="preserve">s </w:t>
      </w:r>
      <w:r w:rsidR="00F1059B" w:rsidRPr="00977165">
        <w:rPr>
          <w:spacing w:val="-1"/>
          <w:sz w:val="24"/>
          <w:szCs w:val="24"/>
        </w:rPr>
        <w:t>und</w:t>
      </w:r>
      <w:r w:rsidR="00F1059B" w:rsidRPr="00977165">
        <w:rPr>
          <w:sz w:val="24"/>
          <w:szCs w:val="24"/>
        </w:rPr>
        <w:t>e</w:t>
      </w:r>
      <w:r w:rsidR="00F1059B" w:rsidRPr="00977165">
        <w:rPr>
          <w:spacing w:val="-1"/>
          <w:sz w:val="24"/>
          <w:szCs w:val="24"/>
        </w:rPr>
        <w:t>r</w:t>
      </w:r>
      <w:r w:rsidR="00F1059B" w:rsidRPr="00977165">
        <w:rPr>
          <w:spacing w:val="-4"/>
          <w:sz w:val="24"/>
          <w:szCs w:val="24"/>
        </w:rPr>
        <w:t>g</w:t>
      </w:r>
      <w:r w:rsidR="00F1059B" w:rsidRPr="00977165">
        <w:rPr>
          <w:spacing w:val="1"/>
          <w:sz w:val="24"/>
          <w:szCs w:val="24"/>
        </w:rPr>
        <w:t>o</w:t>
      </w:r>
      <w:r w:rsidR="00F1059B" w:rsidRPr="00977165">
        <w:rPr>
          <w:spacing w:val="-1"/>
          <w:sz w:val="24"/>
          <w:szCs w:val="24"/>
        </w:rPr>
        <w:t>in</w:t>
      </w:r>
      <w:r w:rsidR="00F1059B" w:rsidRPr="00977165">
        <w:rPr>
          <w:sz w:val="24"/>
          <w:szCs w:val="24"/>
        </w:rPr>
        <w:t>g</w:t>
      </w:r>
      <w:r w:rsidR="00F1059B" w:rsidRPr="00977165">
        <w:rPr>
          <w:spacing w:val="-1"/>
          <w:sz w:val="24"/>
          <w:szCs w:val="24"/>
        </w:rPr>
        <w:t xml:space="preserve"> </w:t>
      </w:r>
      <w:r w:rsidR="00F1059B" w:rsidRPr="00977165">
        <w:rPr>
          <w:sz w:val="24"/>
          <w:szCs w:val="24"/>
        </w:rPr>
        <w:t>a</w:t>
      </w:r>
      <w:r w:rsidR="00F1059B" w:rsidRPr="00977165">
        <w:rPr>
          <w:spacing w:val="-2"/>
          <w:sz w:val="24"/>
          <w:szCs w:val="24"/>
        </w:rPr>
        <w:t xml:space="preserve"> </w:t>
      </w:r>
      <w:r w:rsidR="00F1059B" w:rsidRPr="00977165">
        <w:rPr>
          <w:spacing w:val="1"/>
          <w:sz w:val="24"/>
          <w:szCs w:val="24"/>
        </w:rPr>
        <w:t>P</w:t>
      </w:r>
      <w:r w:rsidR="00F1059B" w:rsidRPr="00977165">
        <w:rPr>
          <w:sz w:val="24"/>
          <w:szCs w:val="24"/>
        </w:rPr>
        <w:t>e</w:t>
      </w:r>
      <w:r w:rsidR="00F1059B" w:rsidRPr="00977165">
        <w:rPr>
          <w:spacing w:val="-1"/>
          <w:sz w:val="24"/>
          <w:szCs w:val="24"/>
        </w:rPr>
        <w:t>r</w:t>
      </w:r>
      <w:r w:rsidR="00F1059B" w:rsidRPr="00977165">
        <w:rPr>
          <w:spacing w:val="-3"/>
          <w:sz w:val="24"/>
          <w:szCs w:val="24"/>
        </w:rPr>
        <w:t>i</w:t>
      </w:r>
      <w:r w:rsidR="00F1059B" w:rsidRPr="00977165">
        <w:rPr>
          <w:spacing w:val="1"/>
          <w:sz w:val="24"/>
          <w:szCs w:val="24"/>
        </w:rPr>
        <w:t>o</w:t>
      </w:r>
      <w:r w:rsidR="00F1059B" w:rsidRPr="00977165">
        <w:rPr>
          <w:spacing w:val="-1"/>
          <w:sz w:val="24"/>
          <w:szCs w:val="24"/>
        </w:rPr>
        <w:t xml:space="preserve">dic </w:t>
      </w:r>
      <w:r w:rsidR="00F1059B" w:rsidRPr="00977165">
        <w:rPr>
          <w:sz w:val="24"/>
          <w:szCs w:val="24"/>
        </w:rPr>
        <w:t>Re</w:t>
      </w:r>
      <w:r w:rsidR="00F1059B" w:rsidRPr="00977165">
        <w:rPr>
          <w:spacing w:val="1"/>
          <w:sz w:val="24"/>
          <w:szCs w:val="24"/>
        </w:rPr>
        <w:t>v</w:t>
      </w:r>
      <w:r w:rsidR="00F1059B" w:rsidRPr="00977165">
        <w:rPr>
          <w:spacing w:val="-3"/>
          <w:sz w:val="24"/>
          <w:szCs w:val="24"/>
        </w:rPr>
        <w:t>i</w:t>
      </w:r>
      <w:r w:rsidR="00F1059B" w:rsidRPr="00977165">
        <w:rPr>
          <w:sz w:val="24"/>
          <w:szCs w:val="24"/>
        </w:rPr>
        <w:t>ew</w:t>
      </w:r>
      <w:r w:rsidR="00F1059B" w:rsidRPr="00977165">
        <w:rPr>
          <w:spacing w:val="1"/>
          <w:sz w:val="24"/>
          <w:szCs w:val="24"/>
        </w:rPr>
        <w:t xml:space="preserve"> </w:t>
      </w:r>
      <w:r w:rsidR="00F1059B" w:rsidRPr="00977165">
        <w:rPr>
          <w:spacing w:val="-3"/>
          <w:sz w:val="24"/>
          <w:szCs w:val="24"/>
        </w:rPr>
        <w:t>i</w:t>
      </w:r>
      <w:r w:rsidR="00F1059B" w:rsidRPr="00977165">
        <w:rPr>
          <w:spacing w:val="-2"/>
          <w:sz w:val="24"/>
          <w:szCs w:val="24"/>
        </w:rPr>
        <w:t>m</w:t>
      </w:r>
      <w:r w:rsidR="00F1059B" w:rsidRPr="00977165">
        <w:rPr>
          <w:spacing w:val="1"/>
          <w:sz w:val="24"/>
          <w:szCs w:val="24"/>
        </w:rPr>
        <w:t>m</w:t>
      </w:r>
      <w:r w:rsidR="00F1059B" w:rsidRPr="00977165">
        <w:rPr>
          <w:sz w:val="24"/>
          <w:szCs w:val="24"/>
        </w:rPr>
        <w:t>e</w:t>
      </w:r>
      <w:r w:rsidR="00F1059B" w:rsidRPr="00977165">
        <w:rPr>
          <w:spacing w:val="-1"/>
          <w:sz w:val="24"/>
          <w:szCs w:val="24"/>
        </w:rPr>
        <w:t>dia</w:t>
      </w:r>
      <w:r w:rsidR="00F1059B" w:rsidRPr="00977165">
        <w:rPr>
          <w:spacing w:val="-2"/>
          <w:sz w:val="24"/>
          <w:szCs w:val="24"/>
        </w:rPr>
        <w:t>t</w:t>
      </w:r>
      <w:r w:rsidR="00F1059B" w:rsidRPr="00977165">
        <w:rPr>
          <w:sz w:val="24"/>
          <w:szCs w:val="24"/>
        </w:rPr>
        <w:t>e</w:t>
      </w:r>
      <w:r w:rsidR="00F1059B" w:rsidRPr="00977165">
        <w:rPr>
          <w:spacing w:val="-1"/>
          <w:sz w:val="24"/>
          <w:szCs w:val="24"/>
        </w:rPr>
        <w:t>l</w:t>
      </w:r>
      <w:r w:rsidR="00F1059B" w:rsidRPr="00977165">
        <w:rPr>
          <w:sz w:val="24"/>
          <w:szCs w:val="24"/>
        </w:rPr>
        <w:t>y</w:t>
      </w:r>
      <w:r w:rsidR="00F1059B" w:rsidRPr="00977165">
        <w:rPr>
          <w:spacing w:val="1"/>
          <w:sz w:val="24"/>
          <w:szCs w:val="24"/>
        </w:rPr>
        <w:t xml:space="preserve"> </w:t>
      </w:r>
      <w:r w:rsidR="00F1059B" w:rsidRPr="00977165">
        <w:rPr>
          <w:spacing w:val="-4"/>
          <w:sz w:val="24"/>
          <w:szCs w:val="24"/>
        </w:rPr>
        <w:t>b</w:t>
      </w:r>
      <w:r w:rsidR="00F1059B" w:rsidRPr="00977165">
        <w:rPr>
          <w:sz w:val="24"/>
          <w:szCs w:val="24"/>
        </w:rPr>
        <w:t>e</w:t>
      </w:r>
      <w:r w:rsidR="00F1059B" w:rsidRPr="00977165">
        <w:rPr>
          <w:spacing w:val="-1"/>
          <w:sz w:val="24"/>
          <w:szCs w:val="24"/>
        </w:rPr>
        <w:t>f</w:t>
      </w:r>
      <w:r w:rsidR="00F1059B" w:rsidRPr="00977165">
        <w:rPr>
          <w:spacing w:val="1"/>
          <w:sz w:val="24"/>
          <w:szCs w:val="24"/>
        </w:rPr>
        <w:t>o</w:t>
      </w:r>
      <w:r w:rsidR="00F1059B" w:rsidRPr="00977165">
        <w:rPr>
          <w:spacing w:val="-3"/>
          <w:sz w:val="24"/>
          <w:szCs w:val="24"/>
        </w:rPr>
        <w:t>r</w:t>
      </w:r>
      <w:r w:rsidR="00F1059B" w:rsidRPr="00977165">
        <w:rPr>
          <w:sz w:val="24"/>
          <w:szCs w:val="24"/>
        </w:rPr>
        <w:t>e</w:t>
      </w:r>
      <w:r w:rsidR="00F1059B" w:rsidRPr="00977165">
        <w:rPr>
          <w:spacing w:val="-2"/>
          <w:sz w:val="24"/>
          <w:szCs w:val="24"/>
        </w:rPr>
        <w:t xml:space="preserve"> </w:t>
      </w:r>
      <w:r w:rsidR="00F1059B" w:rsidRPr="00977165">
        <w:rPr>
          <w:sz w:val="24"/>
          <w:szCs w:val="24"/>
        </w:rPr>
        <w:t>t</w:t>
      </w:r>
      <w:r w:rsidR="00F1059B" w:rsidRPr="00977165">
        <w:rPr>
          <w:spacing w:val="-1"/>
          <w:sz w:val="24"/>
          <w:szCs w:val="24"/>
        </w:rPr>
        <w:t>h</w:t>
      </w:r>
      <w:r w:rsidR="00F1059B" w:rsidRPr="00977165">
        <w:rPr>
          <w:sz w:val="24"/>
          <w:szCs w:val="24"/>
        </w:rPr>
        <w:t>e</w:t>
      </w:r>
      <w:r w:rsidR="00F1059B" w:rsidRPr="00977165">
        <w:rPr>
          <w:spacing w:val="1"/>
          <w:sz w:val="24"/>
          <w:szCs w:val="24"/>
        </w:rPr>
        <w:t xml:space="preserve"> </w:t>
      </w:r>
      <w:r w:rsidR="00F1059B" w:rsidRPr="00977165">
        <w:rPr>
          <w:spacing w:val="-1"/>
          <w:sz w:val="24"/>
          <w:szCs w:val="24"/>
        </w:rPr>
        <w:t>a</w:t>
      </w:r>
      <w:r w:rsidR="00F1059B" w:rsidRPr="00977165">
        <w:rPr>
          <w:sz w:val="24"/>
          <w:szCs w:val="24"/>
        </w:rPr>
        <w:t>s</w:t>
      </w:r>
      <w:r w:rsidR="00F1059B" w:rsidRPr="00977165">
        <w:rPr>
          <w:spacing w:val="-3"/>
          <w:sz w:val="24"/>
          <w:szCs w:val="24"/>
        </w:rPr>
        <w:t>s</w:t>
      </w:r>
      <w:r w:rsidR="00F1059B" w:rsidRPr="00977165">
        <w:rPr>
          <w:spacing w:val="1"/>
          <w:sz w:val="24"/>
          <w:szCs w:val="24"/>
        </w:rPr>
        <w:t>o</w:t>
      </w:r>
      <w:r w:rsidR="00F1059B" w:rsidRPr="00977165">
        <w:rPr>
          <w:sz w:val="24"/>
          <w:szCs w:val="24"/>
        </w:rPr>
        <w:t>c</w:t>
      </w:r>
      <w:r w:rsidR="00F1059B" w:rsidRPr="00977165">
        <w:rPr>
          <w:spacing w:val="-1"/>
          <w:sz w:val="24"/>
          <w:szCs w:val="24"/>
        </w:rPr>
        <w:t>i</w:t>
      </w:r>
      <w:r w:rsidR="00F1059B" w:rsidRPr="00977165">
        <w:rPr>
          <w:spacing w:val="-3"/>
          <w:sz w:val="24"/>
          <w:szCs w:val="24"/>
        </w:rPr>
        <w:t>a</w:t>
      </w:r>
      <w:r w:rsidR="00F1059B" w:rsidRPr="00977165">
        <w:rPr>
          <w:sz w:val="24"/>
          <w:szCs w:val="24"/>
        </w:rPr>
        <w:t xml:space="preserve">ted </w:t>
      </w:r>
      <w:r w:rsidR="00F1059B" w:rsidRPr="00977165">
        <w:rPr>
          <w:spacing w:val="-1"/>
          <w:sz w:val="24"/>
          <w:szCs w:val="24"/>
        </w:rPr>
        <w:t>In</w:t>
      </w:r>
      <w:r w:rsidR="00F1059B" w:rsidRPr="00977165">
        <w:rPr>
          <w:sz w:val="24"/>
          <w:szCs w:val="24"/>
        </w:rPr>
        <w:t>st</w:t>
      </w:r>
      <w:r w:rsidR="00F1059B" w:rsidRPr="00977165">
        <w:rPr>
          <w:spacing w:val="-3"/>
          <w:sz w:val="24"/>
          <w:szCs w:val="24"/>
        </w:rPr>
        <w:t>i</w:t>
      </w:r>
      <w:r w:rsidR="00F1059B" w:rsidRPr="00977165">
        <w:rPr>
          <w:sz w:val="24"/>
          <w:szCs w:val="24"/>
        </w:rPr>
        <w:t>t</w:t>
      </w:r>
      <w:r w:rsidR="00F1059B" w:rsidRPr="00977165">
        <w:rPr>
          <w:spacing w:val="-1"/>
          <w:sz w:val="24"/>
          <w:szCs w:val="24"/>
        </w:rPr>
        <w:t>u</w:t>
      </w:r>
      <w:r w:rsidR="00F1059B" w:rsidRPr="00977165">
        <w:rPr>
          <w:sz w:val="24"/>
          <w:szCs w:val="24"/>
        </w:rPr>
        <w:t>t</w:t>
      </w:r>
      <w:r w:rsidR="00F1059B" w:rsidRPr="00977165">
        <w:rPr>
          <w:spacing w:val="-1"/>
          <w:sz w:val="24"/>
          <w:szCs w:val="24"/>
        </w:rPr>
        <w:t>i</w:t>
      </w:r>
      <w:r w:rsidR="00F1059B" w:rsidRPr="00977165">
        <w:rPr>
          <w:spacing w:val="1"/>
          <w:sz w:val="24"/>
          <w:szCs w:val="24"/>
        </w:rPr>
        <w:t>o</w:t>
      </w:r>
      <w:r w:rsidR="00F1059B" w:rsidRPr="00977165">
        <w:rPr>
          <w:spacing w:val="-1"/>
          <w:sz w:val="24"/>
          <w:szCs w:val="24"/>
        </w:rPr>
        <w:t>n</w:t>
      </w:r>
      <w:r w:rsidR="00F1059B" w:rsidRPr="00977165">
        <w:rPr>
          <w:spacing w:val="-3"/>
          <w:sz w:val="24"/>
          <w:szCs w:val="24"/>
        </w:rPr>
        <w:t>a</w:t>
      </w:r>
      <w:r w:rsidR="00F1059B" w:rsidRPr="00977165">
        <w:rPr>
          <w:sz w:val="24"/>
          <w:szCs w:val="24"/>
        </w:rPr>
        <w:t>l Re</w:t>
      </w:r>
      <w:r w:rsidR="00F1059B" w:rsidRPr="00977165">
        <w:rPr>
          <w:spacing w:val="1"/>
          <w:sz w:val="24"/>
          <w:szCs w:val="24"/>
        </w:rPr>
        <w:t>v</w:t>
      </w:r>
      <w:r w:rsidR="00F1059B" w:rsidRPr="00977165">
        <w:rPr>
          <w:spacing w:val="-3"/>
          <w:sz w:val="24"/>
          <w:szCs w:val="24"/>
        </w:rPr>
        <w:t>i</w:t>
      </w:r>
      <w:r w:rsidR="00F1059B" w:rsidRPr="00977165">
        <w:rPr>
          <w:sz w:val="24"/>
          <w:szCs w:val="24"/>
        </w:rPr>
        <w:t>ew)</w:t>
      </w:r>
      <w:r w:rsidR="000B154E" w:rsidRPr="00977165">
        <w:rPr>
          <w:sz w:val="24"/>
          <w:szCs w:val="24"/>
        </w:rPr>
        <w:t>.</w:t>
      </w:r>
    </w:p>
    <w:p w:rsidR="00A54276" w:rsidRPr="00977165" w:rsidRDefault="00A54276" w:rsidP="00331F24">
      <w:pPr>
        <w:kinsoku w:val="0"/>
        <w:overflowPunct w:val="0"/>
        <w:spacing w:before="8" w:line="100" w:lineRule="exact"/>
      </w:pPr>
    </w:p>
    <w:p w:rsidR="00A54276" w:rsidRPr="00977165" w:rsidRDefault="00A54276" w:rsidP="00331F24">
      <w:pPr>
        <w:kinsoku w:val="0"/>
        <w:overflowPunct w:val="0"/>
        <w:spacing w:line="200" w:lineRule="exact"/>
      </w:pPr>
    </w:p>
    <w:p w:rsidR="00A54276" w:rsidRPr="00977165" w:rsidRDefault="00630C82" w:rsidP="00331F24">
      <w:pPr>
        <w:numPr>
          <w:ilvl w:val="1"/>
          <w:numId w:val="9"/>
        </w:numPr>
        <w:tabs>
          <w:tab w:val="left" w:pos="819"/>
        </w:tabs>
        <w:kinsoku w:val="0"/>
        <w:overflowPunct w:val="0"/>
        <w:ind w:left="820"/>
        <w:rPr>
          <w:rFonts w:ascii="Calibri" w:hAnsi="Calibri" w:cs="Calibri"/>
        </w:rPr>
      </w:pPr>
      <w:r w:rsidRPr="00977165">
        <w:rPr>
          <w:rFonts w:ascii="Calibri" w:hAnsi="Calibri" w:cs="Calibri"/>
          <w:i/>
          <w:iCs/>
          <w:spacing w:val="1"/>
        </w:rPr>
        <w:t>P</w:t>
      </w:r>
      <w:r w:rsidRPr="00977165">
        <w:rPr>
          <w:rFonts w:ascii="Calibri" w:hAnsi="Calibri" w:cs="Calibri"/>
          <w:i/>
          <w:iCs/>
          <w:spacing w:val="-1"/>
        </w:rPr>
        <w:t>u</w:t>
      </w:r>
      <w:r w:rsidRPr="00977165">
        <w:rPr>
          <w:rFonts w:ascii="Calibri" w:hAnsi="Calibri" w:cs="Calibri"/>
          <w:i/>
          <w:iCs/>
          <w:spacing w:val="1"/>
        </w:rPr>
        <w:t>r</w:t>
      </w:r>
      <w:r w:rsidRPr="00977165">
        <w:rPr>
          <w:rFonts w:ascii="Calibri" w:hAnsi="Calibri" w:cs="Calibri"/>
          <w:i/>
          <w:iCs/>
          <w:spacing w:val="-1"/>
        </w:rPr>
        <w:t>po</w:t>
      </w:r>
      <w:r w:rsidRPr="00977165">
        <w:rPr>
          <w:rFonts w:ascii="Calibri" w:hAnsi="Calibri" w:cs="Calibri"/>
          <w:i/>
          <w:iCs/>
        </w:rPr>
        <w:t>se</w:t>
      </w:r>
    </w:p>
    <w:p w:rsidR="00A54276" w:rsidRPr="00977165" w:rsidRDefault="00A54276" w:rsidP="00331F24">
      <w:pPr>
        <w:kinsoku w:val="0"/>
        <w:overflowPunct w:val="0"/>
        <w:spacing w:before="1" w:line="150" w:lineRule="exact"/>
      </w:pPr>
    </w:p>
    <w:p w:rsidR="00A54276" w:rsidRPr="00977165" w:rsidRDefault="00A54276" w:rsidP="00331F24">
      <w:pPr>
        <w:kinsoku w:val="0"/>
        <w:overflowPunct w:val="0"/>
        <w:spacing w:line="200" w:lineRule="exact"/>
      </w:pPr>
    </w:p>
    <w:p w:rsidR="00A54276" w:rsidRPr="00977165" w:rsidRDefault="00630C82" w:rsidP="00331F24">
      <w:pPr>
        <w:pStyle w:val="BodyText"/>
        <w:kinsoku w:val="0"/>
        <w:overflowPunct w:val="0"/>
        <w:ind w:left="820" w:firstLine="0"/>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p>
    <w:p w:rsidR="00A54276" w:rsidRPr="00977165" w:rsidRDefault="00A54276" w:rsidP="00331F24">
      <w:pPr>
        <w:kinsoku w:val="0"/>
        <w:overflowPunct w:val="0"/>
        <w:spacing w:line="160" w:lineRule="exact"/>
      </w:pPr>
    </w:p>
    <w:p w:rsidR="00A54276" w:rsidRPr="00977165" w:rsidRDefault="00630C82" w:rsidP="00331F24">
      <w:pPr>
        <w:pStyle w:val="BodyText"/>
        <w:numPr>
          <w:ilvl w:val="2"/>
          <w:numId w:val="9"/>
        </w:numPr>
        <w:tabs>
          <w:tab w:val="left" w:pos="1180"/>
        </w:tabs>
        <w:kinsoku w:val="0"/>
        <w:overflowPunct w:val="0"/>
        <w:spacing w:line="274" w:lineRule="auto"/>
        <w:ind w:left="1180"/>
        <w:rPr>
          <w:sz w:val="24"/>
          <w:szCs w:val="24"/>
        </w:rPr>
      </w:pPr>
      <w:r w:rsidRPr="00977165">
        <w:rPr>
          <w:spacing w:val="-1"/>
          <w:sz w:val="24"/>
          <w:szCs w:val="24"/>
        </w:rPr>
        <w:t>pr</w:t>
      </w:r>
      <w:r w:rsidRPr="00977165">
        <w:rPr>
          <w:spacing w:val="1"/>
          <w:sz w:val="24"/>
          <w:szCs w:val="24"/>
        </w:rPr>
        <w:t>ov</w:t>
      </w:r>
      <w:r w:rsidRPr="00977165">
        <w:rPr>
          <w:spacing w:val="-1"/>
          <w:sz w:val="24"/>
          <w:szCs w:val="24"/>
        </w:rPr>
        <w:t>id</w:t>
      </w:r>
      <w:r w:rsidRPr="00977165">
        <w:rPr>
          <w:sz w:val="24"/>
          <w:szCs w:val="24"/>
        </w:rPr>
        <w:t>es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z w:val="24"/>
          <w:szCs w:val="24"/>
        </w:rPr>
        <w:t>v</w:t>
      </w:r>
      <w:r w:rsidRPr="00977165">
        <w:rPr>
          <w:spacing w:val="-2"/>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z w:val="24"/>
          <w:szCs w:val="24"/>
        </w:rPr>
        <w:t>ty</w:t>
      </w:r>
      <w:r w:rsidRPr="00977165">
        <w:rPr>
          <w:spacing w:val="-1"/>
          <w:sz w:val="24"/>
          <w:szCs w:val="24"/>
        </w:rPr>
        <w:t xml:space="preserve"> </w:t>
      </w:r>
      <w:r w:rsidRPr="00977165">
        <w:rPr>
          <w:sz w:val="24"/>
          <w:szCs w:val="24"/>
        </w:rPr>
        <w:t>w</w:t>
      </w:r>
      <w:r w:rsidRPr="00977165">
        <w:rPr>
          <w:spacing w:val="-1"/>
          <w:sz w:val="24"/>
          <w:szCs w:val="24"/>
        </w:rPr>
        <w:t>i</w:t>
      </w:r>
      <w:r w:rsidRPr="00977165">
        <w:rPr>
          <w:spacing w:val="-3"/>
          <w:sz w:val="24"/>
          <w:szCs w:val="24"/>
        </w:rPr>
        <w:t>t</w:t>
      </w:r>
      <w:r w:rsidRPr="00977165">
        <w:rPr>
          <w:sz w:val="24"/>
          <w:szCs w:val="24"/>
        </w:rPr>
        <w:t>h</w:t>
      </w:r>
      <w:r w:rsidRPr="00977165">
        <w:rPr>
          <w:spacing w:val="-1"/>
          <w:sz w:val="24"/>
          <w:szCs w:val="24"/>
        </w:rPr>
        <w:t xml:space="preserve"> </w:t>
      </w:r>
      <w:r w:rsidRPr="00977165">
        <w:rPr>
          <w:sz w:val="24"/>
          <w:szCs w:val="24"/>
        </w:rPr>
        <w:t>a sy</w:t>
      </w:r>
      <w:r w:rsidRPr="00977165">
        <w:rPr>
          <w:spacing w:val="-3"/>
          <w:sz w:val="24"/>
          <w:szCs w:val="24"/>
        </w:rPr>
        <w:t>s</w:t>
      </w:r>
      <w:r w:rsidRPr="00977165">
        <w:rPr>
          <w:sz w:val="24"/>
          <w:szCs w:val="24"/>
        </w:rPr>
        <w:t>t</w:t>
      </w:r>
      <w:r w:rsidRPr="00977165">
        <w:rPr>
          <w:spacing w:val="-2"/>
          <w:sz w:val="24"/>
          <w:szCs w:val="24"/>
        </w:rPr>
        <w:t>e</w:t>
      </w:r>
      <w:r w:rsidRPr="00977165">
        <w:rPr>
          <w:sz w:val="24"/>
          <w:szCs w:val="24"/>
        </w:rPr>
        <w:t>m</w:t>
      </w:r>
      <w:r w:rsidRPr="00977165">
        <w:rPr>
          <w:spacing w:val="1"/>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hi</w:t>
      </w:r>
      <w:r w:rsidRPr="00977165">
        <w:rPr>
          <w:sz w:val="24"/>
          <w:szCs w:val="24"/>
        </w:rPr>
        <w:t>ch</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’s</w:t>
      </w:r>
      <w:r w:rsidRPr="00977165">
        <w:rPr>
          <w:spacing w:val="-2"/>
          <w:sz w:val="24"/>
          <w:szCs w:val="24"/>
        </w:rPr>
        <w:t xml:space="preserve"> </w:t>
      </w:r>
      <w:r w:rsidRPr="00977165">
        <w:rPr>
          <w:spacing w:val="1"/>
          <w:sz w:val="24"/>
          <w:szCs w:val="24"/>
        </w:rPr>
        <w:t>m</w:t>
      </w:r>
      <w:r w:rsidRPr="00977165">
        <w:rPr>
          <w:spacing w:val="-1"/>
          <w:sz w:val="24"/>
          <w:szCs w:val="24"/>
        </w:rPr>
        <w:t>anag</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i</w:t>
      </w:r>
      <w:r w:rsidRPr="00977165">
        <w:rPr>
          <w:sz w:val="24"/>
          <w:szCs w:val="24"/>
        </w:rPr>
        <w:t xml:space="preserve">ts </w:t>
      </w:r>
      <w:r w:rsidRPr="00977165">
        <w:rPr>
          <w:spacing w:val="-1"/>
          <w:sz w:val="24"/>
          <w:szCs w:val="24"/>
        </w:rPr>
        <w:t>pr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pacing w:val="-2"/>
          <w:sz w:val="24"/>
          <w:szCs w:val="24"/>
        </w:rPr>
        <w:t>e</w:t>
      </w:r>
      <w:r w:rsidRPr="00977165">
        <w:rPr>
          <w:sz w:val="24"/>
          <w:szCs w:val="24"/>
        </w:rPr>
        <w:t>s</w:t>
      </w:r>
      <w:r w:rsidRPr="00977165">
        <w:rPr>
          <w:spacing w:val="-2"/>
          <w:sz w:val="24"/>
          <w:szCs w:val="24"/>
        </w:rPr>
        <w:t xml:space="preserve"> </w:t>
      </w:r>
      <w:r w:rsidR="00F1059B" w:rsidRPr="00977165">
        <w:rPr>
          <w:spacing w:val="1"/>
          <w:sz w:val="24"/>
          <w:szCs w:val="24"/>
        </w:rPr>
        <w:t>and</w:t>
      </w:r>
      <w:r w:rsidR="00F1059B" w:rsidRPr="00977165">
        <w:rPr>
          <w:sz w:val="24"/>
          <w:szCs w:val="24"/>
        </w:rPr>
        <w:t xml:space="preserve"> </w:t>
      </w:r>
      <w:r w:rsidRPr="00977165">
        <w:rPr>
          <w:spacing w:val="-1"/>
          <w:sz w:val="24"/>
          <w:szCs w:val="24"/>
        </w:rPr>
        <w:t>dis</w:t>
      </w:r>
      <w:r w:rsidRPr="00977165">
        <w:rPr>
          <w:sz w:val="24"/>
          <w:szCs w:val="24"/>
        </w:rPr>
        <w:t>c</w:t>
      </w:r>
      <w:r w:rsidRPr="00977165">
        <w:rPr>
          <w:spacing w:val="-1"/>
          <w:sz w:val="24"/>
          <w:szCs w:val="24"/>
        </w:rPr>
        <w:t>ipli</w:t>
      </w:r>
      <w:r w:rsidRPr="00977165">
        <w:rPr>
          <w:spacing w:val="-2"/>
          <w:sz w:val="24"/>
          <w:szCs w:val="24"/>
        </w:rPr>
        <w:t>n</w:t>
      </w:r>
      <w:r w:rsidRPr="00977165">
        <w:rPr>
          <w:sz w:val="24"/>
          <w:szCs w:val="24"/>
        </w:rPr>
        <w:t>e</w:t>
      </w:r>
      <w:r w:rsidRPr="00977165">
        <w:rPr>
          <w:spacing w:val="1"/>
          <w:sz w:val="24"/>
          <w:szCs w:val="24"/>
        </w:rPr>
        <w:t xml:space="preserve"> </w:t>
      </w:r>
      <w:r w:rsidRPr="00977165">
        <w:rPr>
          <w:spacing w:val="-3"/>
          <w:sz w:val="24"/>
          <w:szCs w:val="24"/>
        </w:rPr>
        <w:t>a</w:t>
      </w:r>
      <w:r w:rsidRPr="00977165">
        <w:rPr>
          <w:spacing w:val="-1"/>
          <w:sz w:val="24"/>
          <w:szCs w:val="24"/>
        </w:rPr>
        <w:t>r</w:t>
      </w:r>
      <w:r w:rsidRPr="00977165">
        <w:rPr>
          <w:sz w:val="24"/>
          <w:szCs w:val="24"/>
        </w:rPr>
        <w:t>e</w:t>
      </w:r>
      <w:r w:rsidRPr="00977165">
        <w:rPr>
          <w:spacing w:val="-1"/>
          <w:sz w:val="24"/>
          <w:szCs w:val="24"/>
        </w:rPr>
        <w:t>a</w:t>
      </w:r>
      <w:r w:rsidRPr="00977165">
        <w:rPr>
          <w:sz w:val="24"/>
          <w:szCs w:val="24"/>
        </w:rPr>
        <w:t>s</w:t>
      </w:r>
      <w:r w:rsidRPr="00977165">
        <w:rPr>
          <w:spacing w:val="-2"/>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pacing w:val="1"/>
          <w:sz w:val="24"/>
          <w:szCs w:val="24"/>
        </w:rPr>
        <w:t>mo</w:t>
      </w:r>
      <w:r w:rsidRPr="00977165">
        <w:rPr>
          <w:spacing w:val="-1"/>
          <w:sz w:val="24"/>
          <w:szCs w:val="24"/>
        </w:rPr>
        <w:t>n</w:t>
      </w:r>
      <w:r w:rsidRPr="00977165">
        <w:rPr>
          <w:spacing w:val="-3"/>
          <w:sz w:val="24"/>
          <w:szCs w:val="24"/>
        </w:rPr>
        <w:t>i</w:t>
      </w:r>
      <w:r w:rsidRPr="00977165">
        <w:rPr>
          <w:sz w:val="24"/>
          <w:szCs w:val="24"/>
        </w:rPr>
        <w:t>t</w:t>
      </w:r>
      <w:r w:rsidRPr="00977165">
        <w:rPr>
          <w:spacing w:val="1"/>
          <w:sz w:val="24"/>
          <w:szCs w:val="24"/>
        </w:rPr>
        <w:t>o</w:t>
      </w:r>
      <w:r w:rsidRPr="00977165">
        <w:rPr>
          <w:spacing w:val="-3"/>
          <w:sz w:val="24"/>
          <w:szCs w:val="24"/>
        </w:rPr>
        <w:t>r</w:t>
      </w:r>
      <w:r w:rsidRPr="00977165">
        <w:rPr>
          <w:sz w:val="24"/>
          <w:szCs w:val="24"/>
        </w:rPr>
        <w:t>e</w:t>
      </w:r>
      <w:r w:rsidRPr="00977165">
        <w:rPr>
          <w:spacing w:val="-1"/>
          <w:sz w:val="24"/>
          <w:szCs w:val="24"/>
        </w:rPr>
        <w:t>d</w:t>
      </w:r>
      <w:r w:rsidRPr="00977165">
        <w:rPr>
          <w:sz w:val="24"/>
          <w:szCs w:val="24"/>
        </w:rPr>
        <w:t>;</w:t>
      </w:r>
    </w:p>
    <w:p w:rsidR="00A54276" w:rsidRPr="00977165" w:rsidRDefault="00630C82" w:rsidP="00331F24">
      <w:pPr>
        <w:pStyle w:val="BodyText"/>
        <w:numPr>
          <w:ilvl w:val="2"/>
          <w:numId w:val="9"/>
        </w:numPr>
        <w:tabs>
          <w:tab w:val="left" w:pos="1180"/>
        </w:tabs>
        <w:kinsoku w:val="0"/>
        <w:overflowPunct w:val="0"/>
        <w:spacing w:before="14" w:line="276" w:lineRule="auto"/>
        <w:ind w:left="1180"/>
        <w:rPr>
          <w:sz w:val="24"/>
          <w:szCs w:val="24"/>
        </w:rPr>
      </w:pPr>
      <w:r w:rsidRPr="00977165">
        <w:rPr>
          <w:spacing w:val="-1"/>
          <w:sz w:val="24"/>
          <w:szCs w:val="24"/>
        </w:rPr>
        <w:t>pr</w:t>
      </w:r>
      <w:r w:rsidRPr="00977165">
        <w:rPr>
          <w:spacing w:val="1"/>
          <w:sz w:val="24"/>
          <w:szCs w:val="24"/>
        </w:rPr>
        <w:t>ov</w:t>
      </w:r>
      <w:r w:rsidRPr="00977165">
        <w:rPr>
          <w:spacing w:val="-1"/>
          <w:sz w:val="24"/>
          <w:szCs w:val="24"/>
        </w:rPr>
        <w:t>id</w:t>
      </w:r>
      <w:r w:rsidRPr="00977165">
        <w:rPr>
          <w:sz w:val="24"/>
          <w:szCs w:val="24"/>
        </w:rPr>
        <w:t>es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pacing w:val="1"/>
          <w:sz w:val="24"/>
          <w:szCs w:val="24"/>
        </w:rPr>
        <w:t>v</w:t>
      </w:r>
      <w:r w:rsidRPr="00977165">
        <w:rPr>
          <w:spacing w:val="-2"/>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z w:val="24"/>
          <w:szCs w:val="24"/>
        </w:rPr>
        <w:t>ty</w:t>
      </w:r>
      <w:r w:rsidRPr="00977165">
        <w:rPr>
          <w:spacing w:val="-1"/>
          <w:sz w:val="24"/>
          <w:szCs w:val="24"/>
        </w:rPr>
        <w:t xml:space="preserve"> </w:t>
      </w:r>
      <w:r w:rsidRPr="00977165">
        <w:rPr>
          <w:sz w:val="24"/>
          <w:szCs w:val="24"/>
        </w:rPr>
        <w:t>w</w:t>
      </w:r>
      <w:r w:rsidRPr="00977165">
        <w:rPr>
          <w:spacing w:val="-1"/>
          <w:sz w:val="24"/>
          <w:szCs w:val="24"/>
        </w:rPr>
        <w:t>i</w:t>
      </w:r>
      <w:r w:rsidRPr="00977165">
        <w:rPr>
          <w:spacing w:val="-2"/>
          <w:sz w:val="24"/>
          <w:szCs w:val="24"/>
        </w:rPr>
        <w:t>t</w:t>
      </w:r>
      <w:r w:rsidRPr="00977165">
        <w:rPr>
          <w:sz w:val="24"/>
          <w:szCs w:val="24"/>
        </w:rPr>
        <w:t>h</w:t>
      </w:r>
      <w:r w:rsidRPr="00977165">
        <w:rPr>
          <w:spacing w:val="-1"/>
          <w:sz w:val="24"/>
          <w:szCs w:val="24"/>
        </w:rPr>
        <w:t xml:space="preserve"> </w:t>
      </w:r>
      <w:r w:rsidRPr="00977165">
        <w:rPr>
          <w:sz w:val="24"/>
          <w:szCs w:val="24"/>
        </w:rPr>
        <w:t>a sy</w:t>
      </w:r>
      <w:r w:rsidRPr="00977165">
        <w:rPr>
          <w:spacing w:val="-3"/>
          <w:sz w:val="24"/>
          <w:szCs w:val="24"/>
        </w:rPr>
        <w:t>s</w:t>
      </w:r>
      <w:r w:rsidRPr="00977165">
        <w:rPr>
          <w:sz w:val="24"/>
          <w:szCs w:val="24"/>
        </w:rPr>
        <w:t>t</w:t>
      </w:r>
      <w:r w:rsidRPr="00977165">
        <w:rPr>
          <w:spacing w:val="-2"/>
          <w:sz w:val="24"/>
          <w:szCs w:val="24"/>
        </w:rPr>
        <w:t>e</w:t>
      </w:r>
      <w:r w:rsidRPr="00977165">
        <w:rPr>
          <w:sz w:val="24"/>
          <w:szCs w:val="24"/>
        </w:rPr>
        <w:t>m</w:t>
      </w:r>
      <w:r w:rsidRPr="00977165">
        <w:rPr>
          <w:spacing w:val="1"/>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hi</w:t>
      </w:r>
      <w:r w:rsidRPr="00977165">
        <w:rPr>
          <w:sz w:val="24"/>
          <w:szCs w:val="24"/>
        </w:rPr>
        <w:t>ch</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2"/>
          <w:sz w:val="24"/>
          <w:szCs w:val="24"/>
        </w:rPr>
        <w:t>t</w:t>
      </w:r>
      <w:r w:rsidRPr="00977165">
        <w:rPr>
          <w:spacing w:val="-1"/>
          <w:sz w:val="24"/>
          <w:szCs w:val="24"/>
        </w:rPr>
        <w:t>andard</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quali</w:t>
      </w:r>
      <w:r w:rsidRPr="00977165">
        <w:rPr>
          <w:sz w:val="24"/>
          <w:szCs w:val="24"/>
        </w:rPr>
        <w:t>ty</w:t>
      </w:r>
      <w:r w:rsidRPr="00977165">
        <w:rPr>
          <w:spacing w:val="-1"/>
          <w:sz w:val="24"/>
          <w:szCs w:val="24"/>
        </w:rPr>
        <w:t xml:space="preserve"> </w:t>
      </w:r>
      <w:r w:rsidRPr="00977165">
        <w:rPr>
          <w:spacing w:val="1"/>
          <w:sz w:val="24"/>
          <w:szCs w:val="24"/>
        </w:rPr>
        <w:t>o</w:t>
      </w:r>
      <w:r w:rsidRPr="00977165">
        <w:rPr>
          <w:sz w:val="24"/>
          <w:szCs w:val="24"/>
        </w:rPr>
        <w:t>f t</w:t>
      </w:r>
      <w:r w:rsidRPr="00977165">
        <w:rPr>
          <w:spacing w:val="-1"/>
          <w:sz w:val="24"/>
          <w:szCs w:val="24"/>
        </w:rPr>
        <w:t>au</w:t>
      </w:r>
      <w:r w:rsidRPr="00977165">
        <w:rPr>
          <w:spacing w:val="-4"/>
          <w:sz w:val="24"/>
          <w:szCs w:val="24"/>
        </w:rPr>
        <w:t>g</w:t>
      </w:r>
      <w:r w:rsidRPr="00977165">
        <w:rPr>
          <w:spacing w:val="-1"/>
          <w:sz w:val="24"/>
          <w:szCs w:val="24"/>
        </w:rPr>
        <w:t>h</w:t>
      </w:r>
      <w:r w:rsidRPr="00977165">
        <w:rPr>
          <w:sz w:val="24"/>
          <w:szCs w:val="24"/>
        </w:rPr>
        <w:t xml:space="preserve">t </w:t>
      </w:r>
      <w:r w:rsidRPr="00977165">
        <w:rPr>
          <w:spacing w:val="-1"/>
          <w:sz w:val="24"/>
          <w:szCs w:val="24"/>
        </w:rPr>
        <w:t>Und</w:t>
      </w:r>
      <w:r w:rsidRPr="00977165">
        <w:rPr>
          <w:sz w:val="24"/>
          <w:szCs w:val="24"/>
        </w:rPr>
        <w:t>e</w:t>
      </w:r>
      <w:r w:rsidRPr="00977165">
        <w:rPr>
          <w:spacing w:val="-1"/>
          <w:sz w:val="24"/>
          <w:szCs w:val="24"/>
        </w:rPr>
        <w:t>rgradua</w:t>
      </w:r>
      <w:r w:rsidRPr="00977165">
        <w:rPr>
          <w:sz w:val="24"/>
          <w:szCs w:val="24"/>
        </w:rPr>
        <w:t>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Po</w:t>
      </w:r>
      <w:r w:rsidRPr="00977165">
        <w:rPr>
          <w:spacing w:val="-3"/>
          <w:sz w:val="24"/>
          <w:szCs w:val="24"/>
        </w:rPr>
        <w:t>s</w:t>
      </w:r>
      <w:r w:rsidRPr="00977165">
        <w:rPr>
          <w:sz w:val="24"/>
          <w:szCs w:val="24"/>
        </w:rPr>
        <w:t>t</w:t>
      </w:r>
      <w:r w:rsidRPr="00977165">
        <w:rPr>
          <w:spacing w:val="-1"/>
          <w:sz w:val="24"/>
          <w:szCs w:val="24"/>
        </w:rPr>
        <w:t>g</w:t>
      </w:r>
      <w:r w:rsidRPr="00977165">
        <w:rPr>
          <w:spacing w:val="-3"/>
          <w:sz w:val="24"/>
          <w:szCs w:val="24"/>
        </w:rPr>
        <w:t>r</w:t>
      </w:r>
      <w:r w:rsidRPr="00977165">
        <w:rPr>
          <w:spacing w:val="-1"/>
          <w:sz w:val="24"/>
          <w:szCs w:val="24"/>
        </w:rPr>
        <w:t>adua</w:t>
      </w:r>
      <w:r w:rsidRPr="00977165">
        <w:rPr>
          <w:sz w:val="24"/>
          <w:szCs w:val="24"/>
        </w:rPr>
        <w:t>te</w:t>
      </w:r>
      <w:r w:rsidRPr="00977165">
        <w:rPr>
          <w:spacing w:val="1"/>
          <w:sz w:val="24"/>
          <w:szCs w:val="24"/>
        </w:rPr>
        <w:t xml:space="preserve"> </w:t>
      </w:r>
      <w:r w:rsidRPr="00977165">
        <w:rPr>
          <w:spacing w:val="-1"/>
          <w:sz w:val="24"/>
          <w:szCs w:val="24"/>
        </w:rPr>
        <w:t>a</w:t>
      </w:r>
      <w:r w:rsidRPr="00977165">
        <w:rPr>
          <w:sz w:val="24"/>
          <w:szCs w:val="24"/>
        </w:rPr>
        <w:t>w</w:t>
      </w:r>
      <w:r w:rsidRPr="00977165">
        <w:rPr>
          <w:spacing w:val="-1"/>
          <w:sz w:val="24"/>
          <w:szCs w:val="24"/>
        </w:rPr>
        <w:t>ard</w:t>
      </w:r>
      <w:r w:rsidRPr="00977165">
        <w:rPr>
          <w:sz w:val="24"/>
          <w:szCs w:val="24"/>
        </w:rPr>
        <w:t>s</w:t>
      </w:r>
      <w:r w:rsidRPr="00977165">
        <w:rPr>
          <w:spacing w:val="-5"/>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2"/>
          <w:sz w:val="24"/>
          <w:szCs w:val="24"/>
        </w:rPr>
        <w:t>o</w:t>
      </w:r>
      <w:r w:rsidRPr="00977165">
        <w:rPr>
          <w:spacing w:val="-1"/>
          <w:sz w:val="24"/>
          <w:szCs w:val="24"/>
        </w:rPr>
        <w:t>ni</w:t>
      </w:r>
      <w:r w:rsidRPr="00977165">
        <w:rPr>
          <w:sz w:val="24"/>
          <w:szCs w:val="24"/>
        </w:rPr>
        <w:t>t</w:t>
      </w:r>
      <w:r w:rsidRPr="00977165">
        <w:rPr>
          <w:spacing w:val="1"/>
          <w:sz w:val="24"/>
          <w:szCs w:val="24"/>
        </w:rPr>
        <w:t>o</w:t>
      </w:r>
      <w:r w:rsidRPr="00977165">
        <w:rPr>
          <w:spacing w:val="-1"/>
          <w:sz w:val="24"/>
          <w:szCs w:val="24"/>
        </w:rPr>
        <w:t>r</w:t>
      </w:r>
      <w:r w:rsidRPr="00977165">
        <w:rPr>
          <w:sz w:val="24"/>
          <w:szCs w:val="24"/>
        </w:rPr>
        <w:t>e</w:t>
      </w:r>
      <w:r w:rsidRPr="00977165">
        <w:rPr>
          <w:spacing w:val="-1"/>
          <w:sz w:val="24"/>
          <w:szCs w:val="24"/>
        </w:rPr>
        <w:t>d</w:t>
      </w:r>
      <w:r w:rsidRPr="00977165">
        <w:rPr>
          <w:sz w:val="24"/>
          <w:szCs w:val="24"/>
        </w:rPr>
        <w:t>;</w:t>
      </w:r>
    </w:p>
    <w:p w:rsidR="00A54276" w:rsidRPr="00977165" w:rsidRDefault="00630C82" w:rsidP="00331F24">
      <w:pPr>
        <w:pStyle w:val="BodyText"/>
        <w:numPr>
          <w:ilvl w:val="2"/>
          <w:numId w:val="9"/>
        </w:numPr>
        <w:tabs>
          <w:tab w:val="left" w:pos="1180"/>
        </w:tabs>
        <w:kinsoku w:val="0"/>
        <w:overflowPunct w:val="0"/>
        <w:spacing w:before="9" w:line="276" w:lineRule="auto"/>
        <w:ind w:left="1180"/>
        <w:rPr>
          <w:sz w:val="24"/>
          <w:szCs w:val="24"/>
        </w:rPr>
      </w:pPr>
      <w:r w:rsidRPr="00977165">
        <w:rPr>
          <w:spacing w:val="-1"/>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ws</w:t>
      </w:r>
      <w:r w:rsidRPr="00977165">
        <w:rPr>
          <w:spacing w:val="-2"/>
          <w:sz w:val="24"/>
          <w:szCs w:val="24"/>
        </w:rPr>
        <w:t xml:space="preserve"> </w:t>
      </w:r>
      <w:r w:rsidRPr="00977165">
        <w:rPr>
          <w:sz w:val="24"/>
          <w:szCs w:val="24"/>
        </w:rPr>
        <w:t>te</w:t>
      </w:r>
      <w:r w:rsidRPr="00977165">
        <w:rPr>
          <w:spacing w:val="-1"/>
          <w:sz w:val="24"/>
          <w:szCs w:val="24"/>
        </w:rPr>
        <w:t>a</w:t>
      </w:r>
      <w:r w:rsidRPr="00977165">
        <w:rPr>
          <w:sz w:val="24"/>
          <w:szCs w:val="24"/>
        </w:rPr>
        <w:t>c</w:t>
      </w:r>
      <w:r w:rsidRPr="00977165">
        <w:rPr>
          <w:spacing w:val="-1"/>
          <w:sz w:val="24"/>
          <w:szCs w:val="24"/>
        </w:rPr>
        <w:t>hing</w:t>
      </w:r>
      <w:r w:rsidRPr="00977165">
        <w:rPr>
          <w:sz w:val="24"/>
          <w:szCs w:val="24"/>
        </w:rPr>
        <w:t xml:space="preserve">, </w:t>
      </w:r>
      <w:r w:rsidRPr="00977165">
        <w:rPr>
          <w:spacing w:val="-1"/>
          <w:sz w:val="24"/>
          <w:szCs w:val="24"/>
        </w:rPr>
        <w:t>l</w:t>
      </w:r>
      <w:r w:rsidRPr="00977165">
        <w:rPr>
          <w:spacing w:val="-2"/>
          <w:sz w:val="24"/>
          <w:szCs w:val="24"/>
        </w:rPr>
        <w:t>e</w:t>
      </w:r>
      <w:r w:rsidRPr="00977165">
        <w:rPr>
          <w:spacing w:val="-1"/>
          <w:sz w:val="24"/>
          <w:szCs w:val="24"/>
        </w:rPr>
        <w:t>arning</w:t>
      </w:r>
      <w:r w:rsidRPr="00977165">
        <w:rPr>
          <w:sz w:val="24"/>
          <w:szCs w:val="24"/>
        </w:rPr>
        <w:t>,</w:t>
      </w:r>
      <w:r w:rsidRPr="00977165">
        <w:rPr>
          <w:spacing w:val="-2"/>
          <w:sz w:val="24"/>
          <w:szCs w:val="24"/>
        </w:rPr>
        <w:t xml:space="preserve"> </w:t>
      </w:r>
      <w:r w:rsidRPr="00977165">
        <w:rPr>
          <w:spacing w:val="1"/>
          <w:sz w:val="24"/>
          <w:szCs w:val="24"/>
        </w:rPr>
        <w:t>m</w:t>
      </w:r>
      <w:r w:rsidRPr="00977165">
        <w:rPr>
          <w:sz w:val="24"/>
          <w:szCs w:val="24"/>
        </w:rPr>
        <w:t>et</w:t>
      </w:r>
      <w:r w:rsidRPr="00977165">
        <w:rPr>
          <w:spacing w:val="-4"/>
          <w:sz w:val="24"/>
          <w:szCs w:val="24"/>
        </w:rPr>
        <w:t>h</w:t>
      </w:r>
      <w:r w:rsidRPr="00977165">
        <w:rPr>
          <w:spacing w:val="1"/>
          <w:sz w:val="24"/>
          <w:szCs w:val="24"/>
        </w:rPr>
        <w:t>o</w:t>
      </w:r>
      <w:r w:rsidRPr="00977165">
        <w:rPr>
          <w:spacing w:val="-1"/>
          <w:sz w:val="24"/>
          <w:szCs w:val="24"/>
        </w:rPr>
        <w:t>d</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a</w:t>
      </w:r>
      <w:r w:rsidRPr="00977165">
        <w:rPr>
          <w:spacing w:val="-3"/>
          <w:sz w:val="24"/>
          <w:szCs w:val="24"/>
        </w:rPr>
        <w:t>s</w:t>
      </w:r>
      <w:r w:rsidRPr="00977165">
        <w:rPr>
          <w:sz w:val="24"/>
          <w:szCs w:val="24"/>
        </w:rPr>
        <w:t>ses</w:t>
      </w:r>
      <w:r w:rsidRPr="00977165">
        <w:rPr>
          <w:spacing w:val="-3"/>
          <w:sz w:val="24"/>
          <w:szCs w:val="24"/>
        </w:rPr>
        <w:t>s</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a</w:t>
      </w:r>
      <w:r w:rsidRPr="00977165">
        <w:rPr>
          <w:spacing w:val="-4"/>
          <w:sz w:val="24"/>
          <w:szCs w:val="24"/>
        </w:rPr>
        <w:t>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quali</w:t>
      </w:r>
      <w:r w:rsidRPr="00977165">
        <w:rPr>
          <w:sz w:val="24"/>
          <w:szCs w:val="24"/>
        </w:rPr>
        <w:t>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 ex</w:t>
      </w:r>
      <w:r w:rsidRPr="00977165">
        <w:rPr>
          <w:spacing w:val="-1"/>
          <w:sz w:val="24"/>
          <w:szCs w:val="24"/>
        </w:rPr>
        <w:t>p</w:t>
      </w:r>
      <w:r w:rsidRPr="00977165">
        <w:rPr>
          <w:sz w:val="24"/>
          <w:szCs w:val="24"/>
        </w:rPr>
        <w:t>e</w:t>
      </w:r>
      <w:r w:rsidRPr="00977165">
        <w:rPr>
          <w:spacing w:val="-1"/>
          <w:sz w:val="24"/>
          <w:szCs w:val="24"/>
        </w:rPr>
        <w:t>ri</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e;</w:t>
      </w:r>
    </w:p>
    <w:p w:rsidR="00A54276" w:rsidRPr="00977165" w:rsidRDefault="00630C82" w:rsidP="00331F24">
      <w:pPr>
        <w:pStyle w:val="BodyText"/>
        <w:numPr>
          <w:ilvl w:val="2"/>
          <w:numId w:val="9"/>
        </w:numPr>
        <w:tabs>
          <w:tab w:val="left" w:pos="1180"/>
        </w:tabs>
        <w:kinsoku w:val="0"/>
        <w:overflowPunct w:val="0"/>
        <w:spacing w:before="12" w:line="276" w:lineRule="auto"/>
        <w:ind w:left="1180"/>
        <w:rPr>
          <w:color w:val="000000"/>
          <w:sz w:val="24"/>
          <w:szCs w:val="24"/>
        </w:rPr>
      </w:pPr>
      <w:r w:rsidRPr="00977165">
        <w:rPr>
          <w:spacing w:val="-1"/>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w:t>
      </w:r>
      <w:r w:rsidRPr="00977165">
        <w:rPr>
          <w:spacing w:val="-1"/>
          <w:sz w:val="24"/>
          <w:szCs w:val="24"/>
        </w:rPr>
        <w:t>inuin</w:t>
      </w:r>
      <w:r w:rsidRPr="00977165">
        <w:rPr>
          <w:sz w:val="24"/>
          <w:szCs w:val="24"/>
        </w:rPr>
        <w:t>g</w:t>
      </w:r>
      <w:r w:rsidRPr="00977165">
        <w:rPr>
          <w:spacing w:val="-1"/>
          <w:sz w:val="24"/>
          <w:szCs w:val="24"/>
        </w:rPr>
        <w:t xml:space="preserve"> </w:t>
      </w:r>
      <w:r w:rsidRPr="00977165">
        <w:rPr>
          <w:spacing w:val="1"/>
          <w:sz w:val="24"/>
          <w:szCs w:val="24"/>
        </w:rPr>
        <w:t>v</w:t>
      </w:r>
      <w:r w:rsidRPr="00977165">
        <w:rPr>
          <w:spacing w:val="-1"/>
          <w:sz w:val="24"/>
          <w:szCs w:val="24"/>
        </w:rPr>
        <w:t>al</w:t>
      </w:r>
      <w:r w:rsidRPr="00977165">
        <w:rPr>
          <w:spacing w:val="-3"/>
          <w:sz w:val="24"/>
          <w:szCs w:val="24"/>
        </w:rPr>
        <w:t>i</w:t>
      </w:r>
      <w:r w:rsidRPr="00977165">
        <w:rPr>
          <w:spacing w:val="-1"/>
          <w:sz w:val="24"/>
          <w:szCs w:val="24"/>
        </w:rPr>
        <w:t>di</w:t>
      </w:r>
      <w:r w:rsidRPr="00977165">
        <w:rPr>
          <w:sz w:val="24"/>
          <w:szCs w:val="24"/>
        </w:rPr>
        <w:t>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r</w:t>
      </w:r>
      <w:r w:rsidRPr="00977165">
        <w:rPr>
          <w:sz w:val="24"/>
          <w:szCs w:val="24"/>
        </w:rPr>
        <w:t>e</w:t>
      </w:r>
      <w:r w:rsidRPr="00977165">
        <w:rPr>
          <w:spacing w:val="-3"/>
          <w:sz w:val="24"/>
          <w:szCs w:val="24"/>
        </w:rPr>
        <w:t>l</w:t>
      </w:r>
      <w:r w:rsidRPr="00977165">
        <w:rPr>
          <w:sz w:val="24"/>
          <w:szCs w:val="24"/>
        </w:rPr>
        <w:t>e</w:t>
      </w:r>
      <w:r w:rsidRPr="00977165">
        <w:rPr>
          <w:spacing w:val="1"/>
          <w:sz w:val="24"/>
          <w:szCs w:val="24"/>
        </w:rPr>
        <w:t>v</w:t>
      </w:r>
      <w:r w:rsidRPr="00977165">
        <w:rPr>
          <w:spacing w:val="-1"/>
          <w:sz w:val="24"/>
          <w:szCs w:val="24"/>
        </w:rPr>
        <w:t>an</w:t>
      </w:r>
      <w:r w:rsidRPr="00977165">
        <w:rPr>
          <w:spacing w:val="-3"/>
          <w:sz w:val="24"/>
          <w:szCs w:val="24"/>
        </w:rPr>
        <w:t>c</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i</w:t>
      </w:r>
      <w:r w:rsidRPr="00977165">
        <w:rPr>
          <w:spacing w:val="1"/>
          <w:sz w:val="24"/>
          <w:szCs w:val="24"/>
        </w:rPr>
        <w:t>m</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in</w:t>
      </w:r>
      <w:r w:rsidRPr="00977165">
        <w:rPr>
          <w:sz w:val="24"/>
          <w:szCs w:val="24"/>
        </w:rPr>
        <w:t>t</w:t>
      </w:r>
      <w:r w:rsidRPr="00977165">
        <w:rPr>
          <w:spacing w:val="1"/>
          <w:sz w:val="24"/>
          <w:szCs w:val="24"/>
        </w:rPr>
        <w:t>e</w:t>
      </w:r>
      <w:r w:rsidRPr="00977165">
        <w:rPr>
          <w:spacing w:val="-1"/>
          <w:sz w:val="24"/>
          <w:szCs w:val="24"/>
        </w:rPr>
        <w:t>nd</w:t>
      </w:r>
      <w:r w:rsidRPr="00977165">
        <w:rPr>
          <w:sz w:val="24"/>
          <w:szCs w:val="24"/>
        </w:rPr>
        <w:t>ed</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arnin</w:t>
      </w:r>
      <w:r w:rsidRPr="00977165">
        <w:rPr>
          <w:sz w:val="24"/>
          <w:szCs w:val="24"/>
        </w:rPr>
        <w:t xml:space="preserve">g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1"/>
          <w:sz w:val="24"/>
          <w:szCs w:val="24"/>
        </w:rPr>
        <w:t>o</w:t>
      </w:r>
      <w:r w:rsidRPr="00977165">
        <w:rPr>
          <w:spacing w:val="-2"/>
          <w:sz w:val="24"/>
          <w:szCs w:val="24"/>
        </w:rPr>
        <w:t>m</w:t>
      </w:r>
      <w:r w:rsidRPr="00977165">
        <w:rPr>
          <w:sz w:val="24"/>
          <w:szCs w:val="24"/>
        </w:rPr>
        <w:t xml:space="preserve">es, </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adh</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n</w:t>
      </w:r>
      <w:r w:rsidRPr="00977165">
        <w:rPr>
          <w:sz w:val="24"/>
          <w:szCs w:val="24"/>
        </w:rPr>
        <w:t>ce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ex</w:t>
      </w:r>
      <w:r w:rsidRPr="00977165">
        <w:rPr>
          <w:spacing w:val="-2"/>
          <w:sz w:val="24"/>
          <w:szCs w:val="24"/>
        </w:rPr>
        <w:t>t</w:t>
      </w:r>
      <w:r w:rsidRPr="00977165">
        <w:rPr>
          <w:sz w:val="24"/>
          <w:szCs w:val="24"/>
        </w:rPr>
        <w:t>e</w:t>
      </w:r>
      <w:r w:rsidRPr="00977165">
        <w:rPr>
          <w:spacing w:val="-1"/>
          <w:sz w:val="24"/>
          <w:szCs w:val="24"/>
        </w:rPr>
        <w:t>rna</w:t>
      </w:r>
      <w:r w:rsidRPr="00977165">
        <w:rPr>
          <w:sz w:val="24"/>
          <w:szCs w:val="24"/>
        </w:rPr>
        <w:t xml:space="preserve">l </w:t>
      </w:r>
      <w:r w:rsidRPr="00977165">
        <w:rPr>
          <w:spacing w:val="-1"/>
          <w:sz w:val="24"/>
          <w:szCs w:val="24"/>
        </w:rPr>
        <w:t>r</w:t>
      </w:r>
      <w:r w:rsidRPr="00977165">
        <w:rPr>
          <w:sz w:val="24"/>
          <w:szCs w:val="24"/>
        </w:rPr>
        <w:t>e</w:t>
      </w:r>
      <w:r w:rsidRPr="00977165">
        <w:rPr>
          <w:spacing w:val="-3"/>
          <w:sz w:val="24"/>
          <w:szCs w:val="24"/>
        </w:rPr>
        <w:t>f</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e</w:t>
      </w:r>
      <w:r w:rsidRPr="00977165">
        <w:rPr>
          <w:spacing w:val="-2"/>
          <w:sz w:val="24"/>
          <w:szCs w:val="24"/>
        </w:rPr>
        <w:t xml:space="preserve"> </w:t>
      </w:r>
      <w:r w:rsidRPr="00977165">
        <w:rPr>
          <w:spacing w:val="-1"/>
          <w:sz w:val="24"/>
          <w:szCs w:val="24"/>
        </w:rPr>
        <w:t>p</w:t>
      </w:r>
      <w:r w:rsidRPr="00977165">
        <w:rPr>
          <w:spacing w:val="1"/>
          <w:sz w:val="24"/>
          <w:szCs w:val="24"/>
        </w:rPr>
        <w:t>o</w:t>
      </w:r>
      <w:r w:rsidRPr="00977165">
        <w:rPr>
          <w:spacing w:val="-1"/>
          <w:sz w:val="24"/>
          <w:szCs w:val="24"/>
        </w:rPr>
        <w:t>in</w:t>
      </w:r>
      <w:r w:rsidRPr="00977165">
        <w:rPr>
          <w:sz w:val="24"/>
          <w:szCs w:val="24"/>
        </w:rPr>
        <w:t>ts s</w:t>
      </w:r>
      <w:r w:rsidRPr="00977165">
        <w:rPr>
          <w:spacing w:val="-1"/>
          <w:sz w:val="24"/>
          <w:szCs w:val="24"/>
        </w:rPr>
        <w:t>u</w:t>
      </w:r>
      <w:r w:rsidRPr="00977165">
        <w:rPr>
          <w:sz w:val="24"/>
          <w:szCs w:val="24"/>
        </w:rPr>
        <w:t>ch</w:t>
      </w:r>
      <w:r w:rsidRPr="00977165">
        <w:rPr>
          <w:spacing w:val="-1"/>
          <w:sz w:val="24"/>
          <w:szCs w:val="24"/>
        </w:rPr>
        <w:t xml:space="preserve"> </w:t>
      </w:r>
      <w:r w:rsidRPr="00977165">
        <w:rPr>
          <w:spacing w:val="-3"/>
          <w:sz w:val="24"/>
          <w:szCs w:val="24"/>
        </w:rPr>
        <w:t>a</w:t>
      </w:r>
      <w:r w:rsidRPr="00977165">
        <w:rPr>
          <w:sz w:val="24"/>
          <w:szCs w:val="24"/>
        </w:rPr>
        <w:t>s t</w:t>
      </w:r>
      <w:r w:rsidRPr="00977165">
        <w:rPr>
          <w:spacing w:val="-1"/>
          <w:sz w:val="24"/>
          <w:szCs w:val="24"/>
        </w:rPr>
        <w:t>h</w:t>
      </w:r>
      <w:r w:rsidRPr="00977165">
        <w:rPr>
          <w:sz w:val="24"/>
          <w:szCs w:val="24"/>
        </w:rPr>
        <w:t>e</w:t>
      </w:r>
      <w:r w:rsidRPr="00977165">
        <w:rPr>
          <w:spacing w:val="-2"/>
          <w:sz w:val="24"/>
          <w:szCs w:val="24"/>
        </w:rPr>
        <w:t xml:space="preserve"> </w:t>
      </w:r>
      <w:r w:rsidR="00F1059B" w:rsidRPr="00977165">
        <w:rPr>
          <w:i/>
          <w:spacing w:val="-1"/>
          <w:sz w:val="24"/>
          <w:szCs w:val="24"/>
        </w:rPr>
        <w:t>‘Framework for</w:t>
      </w:r>
      <w:r w:rsidRPr="00977165">
        <w:rPr>
          <w:i/>
          <w:spacing w:val="-1"/>
          <w:sz w:val="24"/>
          <w:szCs w:val="24"/>
        </w:rPr>
        <w:t xml:space="preserve"> </w:t>
      </w:r>
      <w:r w:rsidR="00F1059B" w:rsidRPr="00977165">
        <w:rPr>
          <w:i/>
          <w:spacing w:val="-1"/>
          <w:sz w:val="24"/>
          <w:szCs w:val="24"/>
        </w:rPr>
        <w:t>Higher Education Qualifications in England, Wales and Northern Ireland’</w:t>
      </w:r>
      <w:r w:rsidR="00F1059B" w:rsidRPr="00977165">
        <w:rPr>
          <w:color w:val="000000"/>
          <w:sz w:val="24"/>
          <w:szCs w:val="24"/>
        </w:rPr>
        <w:t xml:space="preserve"> </w:t>
      </w:r>
      <w:r w:rsidRPr="00977165">
        <w:rPr>
          <w:color w:val="000000"/>
          <w:sz w:val="24"/>
          <w:szCs w:val="24"/>
        </w:rPr>
        <w:t>(</w:t>
      </w:r>
      <w:r w:rsidRPr="00977165">
        <w:rPr>
          <w:color w:val="000000"/>
          <w:spacing w:val="-1"/>
          <w:sz w:val="24"/>
          <w:szCs w:val="24"/>
        </w:rPr>
        <w:t>FH</w:t>
      </w:r>
      <w:r w:rsidRPr="00977165">
        <w:rPr>
          <w:color w:val="000000"/>
          <w:sz w:val="24"/>
          <w:szCs w:val="24"/>
        </w:rPr>
        <w:t>EQ)</w:t>
      </w:r>
      <w:r w:rsidRPr="00977165">
        <w:rPr>
          <w:color w:val="000000"/>
          <w:spacing w:val="-2"/>
          <w:sz w:val="24"/>
          <w:szCs w:val="24"/>
        </w:rPr>
        <w:t xml:space="preserve"> </w:t>
      </w:r>
      <w:r w:rsidR="00F1059B" w:rsidRPr="00977165">
        <w:rPr>
          <w:color w:val="000000"/>
          <w:spacing w:val="-2"/>
          <w:sz w:val="24"/>
          <w:szCs w:val="24"/>
        </w:rPr>
        <w:t>(</w:t>
      </w:r>
      <w:hyperlink r:id="rId9" w:history="1">
        <w:r w:rsidR="00F1059B" w:rsidRPr="00977165">
          <w:rPr>
            <w:rStyle w:val="Hyperlink"/>
            <w:spacing w:val="-2"/>
            <w:sz w:val="24"/>
            <w:szCs w:val="24"/>
          </w:rPr>
          <w:t>http://www.qaa.ac.uk/en/Publications/Documents/Framework-Higher-Education-Qualifications-08.pdf</w:t>
        </w:r>
      </w:hyperlink>
      <w:r w:rsidR="00F1059B" w:rsidRPr="00977165">
        <w:rPr>
          <w:color w:val="000000"/>
          <w:spacing w:val="-2"/>
          <w:sz w:val="24"/>
          <w:szCs w:val="24"/>
        </w:rPr>
        <w:t xml:space="preserve">) </w:t>
      </w:r>
      <w:r w:rsidRPr="00977165">
        <w:rPr>
          <w:color w:val="000000"/>
          <w:spacing w:val="-2"/>
          <w:sz w:val="24"/>
          <w:szCs w:val="24"/>
        </w:rPr>
        <w:t>w</w:t>
      </w:r>
      <w:r w:rsidRPr="00977165">
        <w:rPr>
          <w:color w:val="000000"/>
          <w:spacing w:val="-1"/>
          <w:sz w:val="24"/>
          <w:szCs w:val="24"/>
        </w:rPr>
        <w:t>h</w:t>
      </w:r>
      <w:r w:rsidRPr="00977165">
        <w:rPr>
          <w:color w:val="000000"/>
          <w:sz w:val="24"/>
          <w:szCs w:val="24"/>
        </w:rPr>
        <w:t>e</w:t>
      </w:r>
      <w:r w:rsidRPr="00977165">
        <w:rPr>
          <w:color w:val="000000"/>
          <w:spacing w:val="-1"/>
          <w:sz w:val="24"/>
          <w:szCs w:val="24"/>
        </w:rPr>
        <w:t>r</w:t>
      </w:r>
      <w:r w:rsidRPr="00977165">
        <w:rPr>
          <w:color w:val="000000"/>
          <w:sz w:val="24"/>
          <w:szCs w:val="24"/>
        </w:rPr>
        <w:t xml:space="preserve">e </w:t>
      </w:r>
      <w:r w:rsidRPr="00977165">
        <w:rPr>
          <w:color w:val="000000"/>
          <w:spacing w:val="-1"/>
          <w:sz w:val="24"/>
          <w:szCs w:val="24"/>
        </w:rPr>
        <w:t>appr</w:t>
      </w:r>
      <w:r w:rsidRPr="00977165">
        <w:rPr>
          <w:color w:val="000000"/>
          <w:spacing w:val="1"/>
          <w:sz w:val="24"/>
          <w:szCs w:val="24"/>
        </w:rPr>
        <w:t>o</w:t>
      </w:r>
      <w:r w:rsidRPr="00977165">
        <w:rPr>
          <w:color w:val="000000"/>
          <w:spacing w:val="-1"/>
          <w:sz w:val="24"/>
          <w:szCs w:val="24"/>
        </w:rPr>
        <w:t>pria</w:t>
      </w:r>
      <w:r w:rsidRPr="00977165">
        <w:rPr>
          <w:color w:val="000000"/>
          <w:sz w:val="24"/>
          <w:szCs w:val="24"/>
        </w:rPr>
        <w:t>t</w:t>
      </w:r>
      <w:r w:rsidRPr="00977165">
        <w:rPr>
          <w:color w:val="000000"/>
          <w:spacing w:val="-2"/>
          <w:sz w:val="24"/>
          <w:szCs w:val="24"/>
        </w:rPr>
        <w:t>e</w:t>
      </w:r>
      <w:r w:rsidRPr="00977165">
        <w:rPr>
          <w:color w:val="000000"/>
          <w:sz w:val="24"/>
          <w:szCs w:val="24"/>
        </w:rPr>
        <w:t>;</w:t>
      </w:r>
    </w:p>
    <w:p w:rsidR="00A54276" w:rsidRPr="00977165" w:rsidRDefault="00630C82" w:rsidP="00331F24">
      <w:pPr>
        <w:pStyle w:val="BodyText"/>
        <w:numPr>
          <w:ilvl w:val="2"/>
          <w:numId w:val="9"/>
        </w:numPr>
        <w:tabs>
          <w:tab w:val="left" w:pos="1180"/>
        </w:tabs>
        <w:kinsoku w:val="0"/>
        <w:overflowPunct w:val="0"/>
        <w:spacing w:before="10"/>
        <w:ind w:left="1180"/>
        <w:rPr>
          <w:sz w:val="24"/>
          <w:szCs w:val="24"/>
        </w:rPr>
      </w:pPr>
      <w:r w:rsidRPr="00977165">
        <w:rPr>
          <w:spacing w:val="-1"/>
          <w:sz w:val="24"/>
          <w:szCs w:val="24"/>
        </w:rPr>
        <w:t>id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ifi</w:t>
      </w:r>
      <w:r w:rsidRPr="00977165">
        <w:rPr>
          <w:sz w:val="24"/>
          <w:szCs w:val="24"/>
        </w:rPr>
        <w:t xml:space="preserve">es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a</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4"/>
          <w:sz w:val="24"/>
          <w:szCs w:val="24"/>
        </w:rPr>
        <w:t>g</w:t>
      </w:r>
      <w:r w:rsidRPr="00977165">
        <w:rPr>
          <w:spacing w:val="1"/>
          <w:sz w:val="24"/>
          <w:szCs w:val="24"/>
        </w:rPr>
        <w:t>oo</w:t>
      </w:r>
      <w:r w:rsidRPr="00977165">
        <w:rPr>
          <w:sz w:val="24"/>
          <w:szCs w:val="24"/>
        </w:rPr>
        <w:t>d</w:t>
      </w:r>
      <w:r w:rsidRPr="00977165">
        <w:rPr>
          <w:spacing w:val="-1"/>
          <w:sz w:val="24"/>
          <w:szCs w:val="24"/>
        </w:rPr>
        <w:t xml:space="preserve"> pr</w:t>
      </w:r>
      <w:r w:rsidRPr="00977165">
        <w:rPr>
          <w:spacing w:val="-3"/>
          <w:sz w:val="24"/>
          <w:szCs w:val="24"/>
        </w:rPr>
        <w:t>a</w:t>
      </w:r>
      <w:r w:rsidRPr="00977165">
        <w:rPr>
          <w:sz w:val="24"/>
          <w:szCs w:val="24"/>
        </w:rPr>
        <w:t>ct</w:t>
      </w:r>
      <w:r w:rsidRPr="00977165">
        <w:rPr>
          <w:spacing w:val="-1"/>
          <w:sz w:val="24"/>
          <w:szCs w:val="24"/>
        </w:rPr>
        <w:t>i</w:t>
      </w:r>
      <w:r w:rsidRPr="00977165">
        <w:rPr>
          <w:sz w:val="24"/>
          <w:szCs w:val="24"/>
        </w:rPr>
        <w:t>ce</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w</w:t>
      </w:r>
      <w:r w:rsidRPr="00977165">
        <w:rPr>
          <w:spacing w:val="-1"/>
          <w:sz w:val="24"/>
          <w:szCs w:val="24"/>
        </w:rPr>
        <w:t>id</w:t>
      </w:r>
      <w:r w:rsidRPr="00977165">
        <w:rPr>
          <w:sz w:val="24"/>
          <w:szCs w:val="24"/>
        </w:rPr>
        <w:t xml:space="preserve">er </w:t>
      </w:r>
      <w:r w:rsidRPr="00977165">
        <w:rPr>
          <w:spacing w:val="-1"/>
          <w:sz w:val="24"/>
          <w:szCs w:val="24"/>
        </w:rPr>
        <w:t>dis</w:t>
      </w:r>
      <w:r w:rsidRPr="00977165">
        <w:rPr>
          <w:spacing w:val="-3"/>
          <w:sz w:val="24"/>
          <w:szCs w:val="24"/>
        </w:rPr>
        <w:t>s</w:t>
      </w:r>
      <w:r w:rsidRPr="00977165">
        <w:rPr>
          <w:spacing w:val="-2"/>
          <w:sz w:val="24"/>
          <w:szCs w:val="24"/>
        </w:rPr>
        <w:t>e</w:t>
      </w:r>
      <w:r w:rsidRPr="00977165">
        <w:rPr>
          <w:spacing w:val="1"/>
          <w:sz w:val="24"/>
          <w:szCs w:val="24"/>
        </w:rPr>
        <w:t>m</w:t>
      </w:r>
      <w:r w:rsidRPr="00977165">
        <w:rPr>
          <w:spacing w:val="-1"/>
          <w:sz w:val="24"/>
          <w:szCs w:val="24"/>
        </w:rPr>
        <w:t>ina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w:t>
      </w:r>
    </w:p>
    <w:p w:rsidR="00A54276" w:rsidRPr="00977165" w:rsidRDefault="00630C82" w:rsidP="00331F24">
      <w:pPr>
        <w:pStyle w:val="BodyText"/>
        <w:numPr>
          <w:ilvl w:val="2"/>
          <w:numId w:val="9"/>
        </w:numPr>
        <w:tabs>
          <w:tab w:val="left" w:pos="1180"/>
        </w:tabs>
        <w:kinsoku w:val="0"/>
        <w:overflowPunct w:val="0"/>
        <w:spacing w:before="53"/>
        <w:ind w:left="1180"/>
        <w:rPr>
          <w:sz w:val="24"/>
          <w:szCs w:val="24"/>
        </w:rPr>
      </w:pPr>
      <w:r w:rsidRPr="00977165">
        <w:rPr>
          <w:sz w:val="24"/>
          <w:szCs w:val="24"/>
        </w:rPr>
        <w:t>e</w:t>
      </w:r>
      <w:r w:rsidRPr="00977165">
        <w:rPr>
          <w:spacing w:val="-1"/>
          <w:sz w:val="24"/>
          <w:szCs w:val="24"/>
        </w:rPr>
        <w:t>nabl</w:t>
      </w:r>
      <w:r w:rsidRPr="00977165">
        <w:rPr>
          <w:sz w:val="24"/>
          <w:szCs w:val="24"/>
        </w:rPr>
        <w:t xml:space="preserve">es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pacing w:val="-1"/>
          <w:sz w:val="24"/>
          <w:szCs w:val="24"/>
        </w:rPr>
        <w:t>ls</w:t>
      </w:r>
      <w:r w:rsidRPr="00977165">
        <w:rPr>
          <w:sz w:val="24"/>
          <w:szCs w:val="24"/>
        </w:rPr>
        <w:t>,</w:t>
      </w:r>
      <w:r w:rsidRPr="00977165">
        <w:rPr>
          <w:spacing w:val="-2"/>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llab</w:t>
      </w:r>
      <w:r w:rsidRPr="00977165">
        <w:rPr>
          <w:spacing w:val="1"/>
          <w:sz w:val="24"/>
          <w:szCs w:val="24"/>
        </w:rPr>
        <w:t>o</w:t>
      </w:r>
      <w:r w:rsidRPr="00977165">
        <w:rPr>
          <w:spacing w:val="-1"/>
          <w:sz w:val="24"/>
          <w:szCs w:val="24"/>
        </w:rPr>
        <w:t>ra</w:t>
      </w:r>
      <w:r w:rsidRPr="00977165">
        <w:rPr>
          <w:spacing w:val="-2"/>
          <w:sz w:val="24"/>
          <w:szCs w:val="24"/>
        </w:rPr>
        <w:t>t</w:t>
      </w:r>
      <w:r w:rsidRPr="00977165">
        <w:rPr>
          <w:spacing w:val="-1"/>
          <w:sz w:val="24"/>
          <w:szCs w:val="24"/>
        </w:rPr>
        <w:t>i</w:t>
      </w:r>
      <w:r w:rsidRPr="00977165">
        <w:rPr>
          <w:sz w:val="24"/>
          <w:szCs w:val="24"/>
        </w:rPr>
        <w:t>ve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4"/>
          <w:sz w:val="24"/>
          <w:szCs w:val="24"/>
        </w:rPr>
        <w:t>n</w:t>
      </w:r>
      <w:r w:rsidRPr="00977165">
        <w:rPr>
          <w:sz w:val="24"/>
          <w:szCs w:val="24"/>
        </w:rPr>
        <w:t>e</w:t>
      </w:r>
      <w:r w:rsidRPr="00977165">
        <w:rPr>
          <w:spacing w:val="-1"/>
          <w:sz w:val="24"/>
          <w:szCs w:val="24"/>
        </w:rPr>
        <w:t>r</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dis</w:t>
      </w:r>
      <w:r w:rsidRPr="00977165">
        <w:rPr>
          <w:sz w:val="24"/>
          <w:szCs w:val="24"/>
        </w:rPr>
        <w:t>c</w:t>
      </w:r>
      <w:r w:rsidRPr="00977165">
        <w:rPr>
          <w:spacing w:val="-1"/>
          <w:sz w:val="24"/>
          <w:szCs w:val="24"/>
        </w:rPr>
        <w:t>ipli</w:t>
      </w:r>
      <w:r w:rsidRPr="00977165">
        <w:rPr>
          <w:spacing w:val="-2"/>
          <w:sz w:val="24"/>
          <w:szCs w:val="24"/>
        </w:rPr>
        <w:t>n</w:t>
      </w:r>
      <w:r w:rsidRPr="00977165">
        <w:rPr>
          <w:sz w:val="24"/>
          <w:szCs w:val="24"/>
        </w:rPr>
        <w:t>es</w:t>
      </w:r>
      <w:r w:rsidRPr="00977165">
        <w:rPr>
          <w:spacing w:val="-2"/>
          <w:sz w:val="24"/>
          <w:szCs w:val="24"/>
        </w:rPr>
        <w:t xml:space="preserve"> </w:t>
      </w:r>
      <w:r w:rsidRPr="00977165">
        <w:rPr>
          <w:sz w:val="24"/>
          <w:szCs w:val="24"/>
        </w:rPr>
        <w:t>to</w:t>
      </w:r>
      <w:r w:rsidRPr="00977165">
        <w:rPr>
          <w:spacing w:val="-1"/>
          <w:sz w:val="24"/>
          <w:szCs w:val="24"/>
        </w:rPr>
        <w:t xml:space="preserve"> 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z w:val="24"/>
          <w:szCs w:val="24"/>
        </w:rPr>
        <w:t>t</w:t>
      </w:r>
      <w:r w:rsidRPr="00977165">
        <w:rPr>
          <w:spacing w:val="-2"/>
          <w:sz w:val="24"/>
          <w:szCs w:val="24"/>
        </w:rPr>
        <w:t>e</w:t>
      </w:r>
      <w:r w:rsidRPr="00977165">
        <w:rPr>
          <w:sz w:val="24"/>
          <w:szCs w:val="24"/>
        </w:rPr>
        <w:t>:</w:t>
      </w:r>
    </w:p>
    <w:p w:rsidR="00A54276" w:rsidRPr="00977165" w:rsidRDefault="00630C82" w:rsidP="00331F24">
      <w:pPr>
        <w:pStyle w:val="BodyText"/>
        <w:numPr>
          <w:ilvl w:val="3"/>
          <w:numId w:val="9"/>
        </w:numPr>
        <w:tabs>
          <w:tab w:val="left" w:pos="1950"/>
        </w:tabs>
        <w:kinsoku w:val="0"/>
        <w:overflowPunct w:val="0"/>
        <w:spacing w:before="38" w:line="269" w:lineRule="auto"/>
        <w:ind w:left="1900" w:hanging="361"/>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 xml:space="preserve">r </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3"/>
          <w:sz w:val="24"/>
          <w:szCs w:val="24"/>
        </w:rPr>
        <w:t>f</w:t>
      </w:r>
      <w:r w:rsidRPr="00977165">
        <w:rPr>
          <w:spacing w:val="1"/>
          <w:sz w:val="24"/>
          <w:szCs w:val="24"/>
        </w:rPr>
        <w:t>o</w:t>
      </w:r>
      <w:r w:rsidRPr="00977165">
        <w:rPr>
          <w:spacing w:val="-1"/>
          <w:sz w:val="24"/>
          <w:szCs w:val="24"/>
        </w:rPr>
        <w:t>li</w:t>
      </w:r>
      <w:r w:rsidRPr="00977165">
        <w:rPr>
          <w:sz w:val="24"/>
          <w:szCs w:val="24"/>
        </w:rPr>
        <w:t>o</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a</w:t>
      </w:r>
      <w:r w:rsidRPr="00977165">
        <w:rPr>
          <w:sz w:val="24"/>
          <w:szCs w:val="24"/>
        </w:rPr>
        <w:t>ss</w:t>
      </w:r>
      <w:r w:rsidRPr="00977165">
        <w:rPr>
          <w:spacing w:val="-2"/>
          <w:sz w:val="24"/>
          <w:szCs w:val="24"/>
        </w:rPr>
        <w:t>e</w:t>
      </w:r>
      <w:r w:rsidRPr="00977165">
        <w:rPr>
          <w:sz w:val="24"/>
          <w:szCs w:val="24"/>
        </w:rPr>
        <w:t>ss t</w:t>
      </w:r>
      <w:r w:rsidRPr="00977165">
        <w:rPr>
          <w:spacing w:val="-4"/>
          <w:sz w:val="24"/>
          <w:szCs w:val="24"/>
        </w:rPr>
        <w:t>h</w:t>
      </w:r>
      <w:r w:rsidRPr="00977165">
        <w:rPr>
          <w:sz w:val="24"/>
          <w:szCs w:val="24"/>
        </w:rPr>
        <w:t>e</w:t>
      </w:r>
      <w:r w:rsidRPr="00977165">
        <w:rPr>
          <w:spacing w:val="-1"/>
          <w:sz w:val="24"/>
          <w:szCs w:val="24"/>
        </w:rPr>
        <w:t>i</w:t>
      </w:r>
      <w:r w:rsidRPr="00977165">
        <w:rPr>
          <w:sz w:val="24"/>
          <w:szCs w:val="24"/>
        </w:rPr>
        <w:t>r s</w:t>
      </w:r>
      <w:r w:rsidRPr="00977165">
        <w:rPr>
          <w:spacing w:val="-1"/>
          <w:sz w:val="24"/>
          <w:szCs w:val="24"/>
        </w:rPr>
        <w:t>ui</w:t>
      </w:r>
      <w:r w:rsidRPr="00977165">
        <w:rPr>
          <w:sz w:val="24"/>
          <w:szCs w:val="24"/>
        </w:rPr>
        <w:t>t</w:t>
      </w:r>
      <w:r w:rsidRPr="00977165">
        <w:rPr>
          <w:spacing w:val="-1"/>
          <w:sz w:val="24"/>
          <w:szCs w:val="24"/>
        </w:rPr>
        <w:t>abili</w:t>
      </w:r>
      <w:r w:rsidRPr="00977165">
        <w:rPr>
          <w:spacing w:val="-3"/>
          <w:sz w:val="24"/>
          <w:szCs w:val="24"/>
        </w:rPr>
        <w:t>t</w:t>
      </w:r>
      <w:r w:rsidRPr="00977165">
        <w:rPr>
          <w:spacing w:val="-2"/>
          <w:sz w:val="24"/>
          <w:szCs w:val="24"/>
        </w:rPr>
        <w:t>y</w:t>
      </w:r>
      <w:r w:rsidRPr="00977165">
        <w:rPr>
          <w:sz w:val="24"/>
          <w:szCs w:val="24"/>
        </w:rPr>
        <w:t>, s</w:t>
      </w:r>
      <w:r w:rsidRPr="00977165">
        <w:rPr>
          <w:spacing w:val="-1"/>
          <w:sz w:val="24"/>
          <w:szCs w:val="24"/>
        </w:rPr>
        <w:t>u</w:t>
      </w:r>
      <w:r w:rsidRPr="00977165">
        <w:rPr>
          <w:sz w:val="24"/>
          <w:szCs w:val="24"/>
        </w:rPr>
        <w:t>cce</w:t>
      </w:r>
      <w:r w:rsidRPr="00977165">
        <w:rPr>
          <w:spacing w:val="-3"/>
          <w:sz w:val="24"/>
          <w:szCs w:val="24"/>
        </w:rPr>
        <w:t>s</w:t>
      </w:r>
      <w:r w:rsidRPr="00977165">
        <w:rPr>
          <w:sz w:val="24"/>
          <w:szCs w:val="24"/>
        </w:rPr>
        <w:t xml:space="preserve">s, </w:t>
      </w:r>
      <w:r w:rsidRPr="00977165">
        <w:rPr>
          <w:spacing w:val="-1"/>
          <w:sz w:val="24"/>
          <w:szCs w:val="24"/>
        </w:rPr>
        <w:t>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 xml:space="preserve">t </w:t>
      </w:r>
      <w:r w:rsidRPr="00977165">
        <w:rPr>
          <w:spacing w:val="-1"/>
          <w:sz w:val="24"/>
          <w:szCs w:val="24"/>
        </w:rPr>
        <w:t>an</w:t>
      </w:r>
      <w:r w:rsidRPr="00977165">
        <w:rPr>
          <w:sz w:val="24"/>
          <w:szCs w:val="24"/>
        </w:rPr>
        <w:t>d</w:t>
      </w:r>
      <w:r w:rsidRPr="00977165">
        <w:rPr>
          <w:spacing w:val="-1"/>
          <w:sz w:val="24"/>
          <w:szCs w:val="24"/>
        </w:rPr>
        <w:t xml:space="preserve"> p</w:t>
      </w:r>
      <w:r w:rsidRPr="00977165">
        <w:rPr>
          <w:spacing w:val="1"/>
          <w:sz w:val="24"/>
          <w:szCs w:val="24"/>
        </w:rPr>
        <w:t>o</w:t>
      </w:r>
      <w:r w:rsidRPr="00977165">
        <w:rPr>
          <w:sz w:val="24"/>
          <w:szCs w:val="24"/>
        </w:rPr>
        <w:t>ss</w:t>
      </w:r>
      <w:r w:rsidRPr="00977165">
        <w:rPr>
          <w:spacing w:val="-1"/>
          <w:sz w:val="24"/>
          <w:szCs w:val="24"/>
        </w:rPr>
        <w:t>ibl</w:t>
      </w:r>
      <w:r w:rsidRPr="00977165">
        <w:rPr>
          <w:sz w:val="24"/>
          <w:szCs w:val="24"/>
        </w:rPr>
        <w:t>e</w:t>
      </w:r>
      <w:r w:rsidRPr="00977165">
        <w:rPr>
          <w:spacing w:val="1"/>
          <w:sz w:val="24"/>
          <w:szCs w:val="24"/>
        </w:rPr>
        <w:t xml:space="preserve"> </w:t>
      </w:r>
      <w:r w:rsidRPr="00977165">
        <w:rPr>
          <w:spacing w:val="-3"/>
          <w:sz w:val="24"/>
          <w:szCs w:val="24"/>
        </w:rPr>
        <w:t>i</w:t>
      </w:r>
      <w:r w:rsidRPr="00977165">
        <w:rPr>
          <w:spacing w:val="1"/>
          <w:sz w:val="24"/>
          <w:szCs w:val="24"/>
        </w:rPr>
        <w:t>m</w:t>
      </w:r>
      <w:r w:rsidRPr="00977165">
        <w:rPr>
          <w:spacing w:val="-1"/>
          <w:sz w:val="24"/>
          <w:szCs w:val="24"/>
        </w:rPr>
        <w:t>pr</w:t>
      </w:r>
      <w:r w:rsidRPr="00977165">
        <w:rPr>
          <w:spacing w:val="-2"/>
          <w:sz w:val="24"/>
          <w:szCs w:val="24"/>
        </w:rPr>
        <w:t>o</w:t>
      </w:r>
      <w:r w:rsidRPr="00977165">
        <w:rPr>
          <w:spacing w:val="1"/>
          <w:sz w:val="24"/>
          <w:szCs w:val="24"/>
        </w:rPr>
        <w:t>v</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to</w:t>
      </w:r>
      <w:r w:rsidRPr="00977165">
        <w:rPr>
          <w:spacing w:val="-1"/>
          <w:sz w:val="24"/>
          <w:szCs w:val="24"/>
        </w:rPr>
        <w:t xml:space="preserve"> pla</w:t>
      </w:r>
      <w:r w:rsidRPr="00977165">
        <w:rPr>
          <w:sz w:val="24"/>
          <w:szCs w:val="24"/>
        </w:rPr>
        <w:t>n</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fu</w:t>
      </w:r>
      <w:r w:rsidRPr="00977165">
        <w:rPr>
          <w:sz w:val="24"/>
          <w:szCs w:val="24"/>
        </w:rPr>
        <w:t>t</w:t>
      </w:r>
      <w:r w:rsidRPr="00977165">
        <w:rPr>
          <w:spacing w:val="-1"/>
          <w:sz w:val="24"/>
          <w:szCs w:val="24"/>
        </w:rPr>
        <w:t>ur</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2"/>
          <w:sz w:val="24"/>
          <w:szCs w:val="24"/>
        </w:rPr>
        <w:t>v</w:t>
      </w:r>
      <w:r w:rsidRPr="00977165">
        <w:rPr>
          <w:spacing w:val="-1"/>
          <w:sz w:val="24"/>
          <w:szCs w:val="24"/>
        </w:rPr>
        <w:t>isi</w:t>
      </w:r>
      <w:r w:rsidRPr="00977165">
        <w:rPr>
          <w:spacing w:val="1"/>
          <w:sz w:val="24"/>
          <w:szCs w:val="24"/>
        </w:rPr>
        <w:t>o</w:t>
      </w:r>
      <w:r w:rsidRPr="00977165">
        <w:rPr>
          <w:spacing w:val="-1"/>
          <w:sz w:val="24"/>
          <w:szCs w:val="24"/>
        </w:rPr>
        <w:t>n</w:t>
      </w:r>
      <w:r w:rsidRPr="00977165">
        <w:rPr>
          <w:sz w:val="24"/>
          <w:szCs w:val="24"/>
        </w:rPr>
        <w:t>;</w:t>
      </w:r>
    </w:p>
    <w:p w:rsidR="00A54276" w:rsidRPr="00977165" w:rsidRDefault="00630C82" w:rsidP="00331F24">
      <w:pPr>
        <w:pStyle w:val="BodyText"/>
        <w:numPr>
          <w:ilvl w:val="3"/>
          <w:numId w:val="9"/>
        </w:numPr>
        <w:tabs>
          <w:tab w:val="left" w:pos="1900"/>
        </w:tabs>
        <w:kinsoku w:val="0"/>
        <w:overflowPunct w:val="0"/>
        <w:spacing w:before="8" w:line="272" w:lineRule="auto"/>
        <w:ind w:left="1900" w:hanging="361"/>
        <w:jc w:val="both"/>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 t</w:t>
      </w:r>
      <w:r w:rsidRPr="00977165">
        <w:rPr>
          <w:spacing w:val="-1"/>
          <w:sz w:val="24"/>
          <w:szCs w:val="24"/>
        </w:rPr>
        <w:t>augh</w:t>
      </w:r>
      <w:r w:rsidRPr="00977165">
        <w:rPr>
          <w:sz w:val="24"/>
          <w:szCs w:val="24"/>
        </w:rPr>
        <w:t>t</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w:t>
      </w:r>
      <w:r w:rsidRPr="00977165">
        <w:rPr>
          <w:sz w:val="24"/>
          <w:szCs w:val="24"/>
        </w:rPr>
        <w:t>s</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i</w:t>
      </w:r>
      <w:r w:rsidRPr="00977165">
        <w:rPr>
          <w:sz w:val="24"/>
          <w:szCs w:val="24"/>
        </w:rPr>
        <w:t>n</w:t>
      </w:r>
      <w:r w:rsidRPr="00977165">
        <w:rPr>
          <w:spacing w:val="-1"/>
          <w:sz w:val="24"/>
          <w:szCs w:val="24"/>
        </w:rPr>
        <w:t xml:space="preserve"> pa</w:t>
      </w:r>
      <w:r w:rsidRPr="00977165">
        <w:rPr>
          <w:spacing w:val="-3"/>
          <w:sz w:val="24"/>
          <w:szCs w:val="24"/>
        </w:rPr>
        <w:t>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ula</w:t>
      </w:r>
      <w:r w:rsidRPr="00977165">
        <w:rPr>
          <w:sz w:val="24"/>
          <w:szCs w:val="24"/>
        </w:rPr>
        <w:t>r s</w:t>
      </w:r>
      <w:r w:rsidRPr="00977165">
        <w:rPr>
          <w:spacing w:val="-2"/>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pacing w:val="1"/>
          <w:sz w:val="24"/>
          <w:szCs w:val="24"/>
        </w:rPr>
        <w:t>t</w:t>
      </w:r>
      <w:r w:rsidRPr="00977165">
        <w:rPr>
          <w:sz w:val="24"/>
          <w:szCs w:val="24"/>
        </w:rPr>
        <w:t xml:space="preserve">s’ </w:t>
      </w:r>
      <w:r w:rsidRPr="00977165">
        <w:rPr>
          <w:spacing w:val="-1"/>
          <w:sz w:val="24"/>
          <w:szCs w:val="24"/>
        </w:rPr>
        <w:t>a</w:t>
      </w:r>
      <w:r w:rsidRPr="00977165">
        <w:rPr>
          <w:sz w:val="24"/>
          <w:szCs w:val="24"/>
        </w:rPr>
        <w:t>c</w:t>
      </w:r>
      <w:r w:rsidRPr="00977165">
        <w:rPr>
          <w:spacing w:val="-1"/>
          <w:sz w:val="24"/>
          <w:szCs w:val="24"/>
        </w:rPr>
        <w:t>hi</w:t>
      </w:r>
      <w:r w:rsidRPr="00977165">
        <w:rPr>
          <w:spacing w:val="-2"/>
          <w:sz w:val="24"/>
          <w:szCs w:val="24"/>
        </w:rPr>
        <w:t>e</w:t>
      </w:r>
      <w:r w:rsidRPr="00977165">
        <w:rPr>
          <w:spacing w:val="1"/>
          <w:sz w:val="24"/>
          <w:szCs w:val="24"/>
        </w:rPr>
        <w:t>v</w:t>
      </w:r>
      <w:r w:rsidRPr="00977165">
        <w:rPr>
          <w:spacing w:val="-2"/>
          <w:sz w:val="24"/>
          <w:szCs w:val="24"/>
        </w:rPr>
        <w:t>e</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 xml:space="preserve"> o</w:t>
      </w:r>
      <w:r w:rsidRPr="00977165">
        <w:rPr>
          <w:sz w:val="24"/>
          <w:szCs w:val="24"/>
        </w:rPr>
        <w:t>f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appr</w:t>
      </w:r>
      <w:r w:rsidRPr="00977165">
        <w:rPr>
          <w:spacing w:val="1"/>
          <w:sz w:val="24"/>
          <w:szCs w:val="24"/>
        </w:rPr>
        <w:t>o</w:t>
      </w:r>
      <w:r w:rsidRPr="00977165">
        <w:rPr>
          <w:spacing w:val="-1"/>
          <w:sz w:val="24"/>
          <w:szCs w:val="24"/>
        </w:rPr>
        <w:t>pria</w:t>
      </w:r>
      <w:r w:rsidRPr="00977165">
        <w:rPr>
          <w:spacing w:val="-2"/>
          <w:sz w:val="24"/>
          <w:szCs w:val="24"/>
        </w:rPr>
        <w:t>t</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pacing w:val="-1"/>
          <w:sz w:val="24"/>
          <w:szCs w:val="24"/>
        </w:rPr>
        <w:t>ad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 xml:space="preserve">c </w:t>
      </w:r>
      <w:r w:rsidRPr="00977165">
        <w:rPr>
          <w:spacing w:val="-3"/>
          <w:sz w:val="24"/>
          <w:szCs w:val="24"/>
        </w:rPr>
        <w:t>s</w:t>
      </w:r>
      <w:r w:rsidRPr="00977165">
        <w:rPr>
          <w:sz w:val="24"/>
          <w:szCs w:val="24"/>
        </w:rPr>
        <w:t>t</w:t>
      </w:r>
      <w:r w:rsidRPr="00977165">
        <w:rPr>
          <w:spacing w:val="-1"/>
          <w:sz w:val="24"/>
          <w:szCs w:val="24"/>
        </w:rPr>
        <w:t>andard</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1"/>
          <w:sz w:val="24"/>
          <w:szCs w:val="24"/>
        </w:rPr>
        <w:t>o</w:t>
      </w:r>
      <w:r w:rsidRPr="00977165">
        <w:rPr>
          <w:spacing w:val="-1"/>
          <w:sz w:val="24"/>
          <w:szCs w:val="24"/>
        </w:rPr>
        <w:t>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uni</w:t>
      </w:r>
      <w:r w:rsidRPr="00977165">
        <w:rPr>
          <w:sz w:val="24"/>
          <w:szCs w:val="24"/>
        </w:rPr>
        <w:t>t</w:t>
      </w:r>
      <w:r w:rsidRPr="00977165">
        <w:rPr>
          <w:spacing w:val="-3"/>
          <w:sz w:val="24"/>
          <w:szCs w:val="24"/>
        </w:rPr>
        <w:t>i</w:t>
      </w:r>
      <w:r w:rsidRPr="00977165">
        <w:rPr>
          <w:sz w:val="24"/>
          <w:szCs w:val="24"/>
        </w:rPr>
        <w:t>es</w:t>
      </w:r>
      <w:r w:rsidRPr="00977165">
        <w:rPr>
          <w:spacing w:val="-2"/>
          <w:sz w:val="24"/>
          <w:szCs w:val="24"/>
        </w:rPr>
        <w:t xml:space="preserve"> </w:t>
      </w:r>
      <w:r w:rsidRPr="00977165">
        <w:rPr>
          <w:spacing w:val="1"/>
          <w:sz w:val="24"/>
          <w:szCs w:val="24"/>
        </w:rPr>
        <w:t>o</w:t>
      </w:r>
      <w:r w:rsidRPr="00977165">
        <w:rPr>
          <w:spacing w:val="-1"/>
          <w:sz w:val="24"/>
          <w:szCs w:val="24"/>
        </w:rPr>
        <w:t>ff</w:t>
      </w:r>
      <w:r w:rsidRPr="00977165">
        <w:rPr>
          <w:sz w:val="24"/>
          <w:szCs w:val="24"/>
        </w:rPr>
        <w:t>e</w:t>
      </w:r>
      <w:r w:rsidRPr="00977165">
        <w:rPr>
          <w:spacing w:val="-3"/>
          <w:sz w:val="24"/>
          <w:szCs w:val="24"/>
        </w:rPr>
        <w:t>r</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 t</w:t>
      </w:r>
      <w:r w:rsidRPr="00977165">
        <w:rPr>
          <w:spacing w:val="-1"/>
          <w:sz w:val="24"/>
          <w:szCs w:val="24"/>
        </w:rPr>
        <w:t>h</w:t>
      </w:r>
      <w:r w:rsidRPr="00977165">
        <w:rPr>
          <w:sz w:val="24"/>
          <w:szCs w:val="24"/>
        </w:rPr>
        <w:t>em</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2"/>
          <w:sz w:val="24"/>
          <w:szCs w:val="24"/>
        </w:rPr>
        <w:t xml:space="preserve"> </w:t>
      </w:r>
      <w:r w:rsidRPr="00977165">
        <w:rPr>
          <w:spacing w:val="-1"/>
          <w:sz w:val="24"/>
          <w:szCs w:val="24"/>
        </w:rPr>
        <w:t>a</w:t>
      </w:r>
      <w:r w:rsidRPr="00977165">
        <w:rPr>
          <w:sz w:val="24"/>
          <w:szCs w:val="24"/>
        </w:rPr>
        <w:t>c</w:t>
      </w:r>
      <w:r w:rsidRPr="00977165">
        <w:rPr>
          <w:spacing w:val="-1"/>
          <w:sz w:val="24"/>
          <w:szCs w:val="24"/>
        </w:rPr>
        <w:t>h</w:t>
      </w:r>
      <w:r w:rsidRPr="00977165">
        <w:rPr>
          <w:spacing w:val="-3"/>
          <w:sz w:val="24"/>
          <w:szCs w:val="24"/>
        </w:rPr>
        <w:t>i</w:t>
      </w:r>
      <w:r w:rsidRPr="00977165">
        <w:rPr>
          <w:sz w:val="24"/>
          <w:szCs w:val="24"/>
        </w:rPr>
        <w:t>e</w:t>
      </w:r>
      <w:r w:rsidRPr="00977165">
        <w:rPr>
          <w:spacing w:val="1"/>
          <w:sz w:val="24"/>
          <w:szCs w:val="24"/>
        </w:rPr>
        <w:t>v</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ts;</w:t>
      </w:r>
    </w:p>
    <w:p w:rsidR="00A54276" w:rsidRPr="00977165" w:rsidRDefault="00630C82" w:rsidP="00331F24">
      <w:pPr>
        <w:pStyle w:val="BodyText"/>
        <w:numPr>
          <w:ilvl w:val="2"/>
          <w:numId w:val="9"/>
        </w:numPr>
        <w:tabs>
          <w:tab w:val="left" w:pos="1180"/>
        </w:tabs>
        <w:kinsoku w:val="0"/>
        <w:overflowPunct w:val="0"/>
        <w:spacing w:before="17" w:line="274" w:lineRule="auto"/>
        <w:ind w:left="1180" w:hanging="360"/>
        <w:rPr>
          <w:sz w:val="24"/>
          <w:szCs w:val="24"/>
        </w:rPr>
      </w:pPr>
      <w:r w:rsidRPr="00977165">
        <w:rPr>
          <w:sz w:val="24"/>
          <w:szCs w:val="24"/>
        </w:rPr>
        <w:t>e</w:t>
      </w:r>
      <w:r w:rsidRPr="00977165">
        <w:rPr>
          <w:spacing w:val="-1"/>
          <w:sz w:val="24"/>
          <w:szCs w:val="24"/>
        </w:rPr>
        <w:t>nabl</w:t>
      </w:r>
      <w:r w:rsidRPr="00977165">
        <w:rPr>
          <w:sz w:val="24"/>
          <w:szCs w:val="24"/>
        </w:rPr>
        <w:t xml:space="preserve">es </w:t>
      </w:r>
      <w:r w:rsidRPr="00977165">
        <w:rPr>
          <w:spacing w:val="-1"/>
          <w:sz w:val="24"/>
          <w:szCs w:val="24"/>
        </w:rPr>
        <w:t>a</w:t>
      </w:r>
      <w:r w:rsidRPr="00977165">
        <w:rPr>
          <w:sz w:val="24"/>
          <w:szCs w:val="24"/>
        </w:rPr>
        <w:t>n</w:t>
      </w:r>
      <w:r w:rsidRPr="00977165">
        <w:rPr>
          <w:spacing w:val="-1"/>
          <w:sz w:val="24"/>
          <w:szCs w:val="24"/>
        </w:rPr>
        <w:t xml:space="preserve"> ind</w:t>
      </w:r>
      <w:r w:rsidRPr="00977165">
        <w:rPr>
          <w:sz w:val="24"/>
          <w:szCs w:val="24"/>
        </w:rPr>
        <w:t>e</w:t>
      </w:r>
      <w:r w:rsidRPr="00977165">
        <w:rPr>
          <w:spacing w:val="-1"/>
          <w:sz w:val="24"/>
          <w:szCs w:val="24"/>
        </w:rPr>
        <w:t>p</w:t>
      </w:r>
      <w:r w:rsidRPr="00977165">
        <w:rPr>
          <w:sz w:val="24"/>
          <w:szCs w:val="24"/>
        </w:rPr>
        <w:t>e</w:t>
      </w:r>
      <w:r w:rsidRPr="00977165">
        <w:rPr>
          <w:spacing w:val="-1"/>
          <w:sz w:val="24"/>
          <w:szCs w:val="24"/>
        </w:rPr>
        <w:t>nd</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p</w:t>
      </w:r>
      <w:r w:rsidRPr="00977165">
        <w:rPr>
          <w:spacing w:val="-3"/>
          <w:sz w:val="24"/>
          <w:szCs w:val="24"/>
        </w:rPr>
        <w:t>a</w:t>
      </w:r>
      <w:r w:rsidRPr="00977165">
        <w:rPr>
          <w:spacing w:val="-1"/>
          <w:sz w:val="24"/>
          <w:szCs w:val="24"/>
        </w:rPr>
        <w:t>n</w:t>
      </w:r>
      <w:r w:rsidRPr="00977165">
        <w:rPr>
          <w:sz w:val="24"/>
          <w:szCs w:val="24"/>
        </w:rPr>
        <w:t>el to</w:t>
      </w:r>
      <w:r w:rsidRPr="00977165">
        <w:rPr>
          <w:spacing w:val="-1"/>
          <w:sz w:val="24"/>
          <w:szCs w:val="24"/>
        </w:rPr>
        <w:t xml:space="preserve"> 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3"/>
          <w:sz w:val="24"/>
          <w:szCs w:val="24"/>
        </w:rPr>
        <w:t>s</w:t>
      </w:r>
      <w:r w:rsidRPr="00977165">
        <w:rPr>
          <w:sz w:val="24"/>
          <w:szCs w:val="24"/>
        </w:rPr>
        <w:t>e</w:t>
      </w:r>
      <w:r w:rsidRPr="00977165">
        <w:rPr>
          <w:spacing w:val="-1"/>
          <w:sz w:val="24"/>
          <w:szCs w:val="24"/>
        </w:rPr>
        <w:t>l</w:t>
      </w:r>
      <w:r w:rsidRPr="00977165">
        <w:rPr>
          <w:sz w:val="24"/>
          <w:szCs w:val="24"/>
        </w:rPr>
        <w:t>f</w:t>
      </w:r>
      <w:r w:rsidRPr="00977165">
        <w:rPr>
          <w:spacing w:val="-1"/>
          <w:sz w:val="24"/>
          <w:szCs w:val="24"/>
        </w:rPr>
        <w:t>-</w:t>
      </w:r>
      <w:r w:rsidRPr="00977165">
        <w:rPr>
          <w:spacing w:val="-2"/>
          <w:sz w:val="24"/>
          <w:szCs w:val="24"/>
        </w:rPr>
        <w:t>e</w:t>
      </w:r>
      <w:r w:rsidRPr="00977165">
        <w:rPr>
          <w:spacing w:val="1"/>
          <w:sz w:val="24"/>
          <w:szCs w:val="24"/>
        </w:rPr>
        <w:t>v</w:t>
      </w:r>
      <w:r w:rsidRPr="00977165">
        <w:rPr>
          <w:spacing w:val="-1"/>
          <w:sz w:val="24"/>
          <w:szCs w:val="24"/>
        </w:rPr>
        <w:t>al</w:t>
      </w:r>
      <w:r w:rsidRPr="00977165">
        <w:rPr>
          <w:spacing w:val="-4"/>
          <w:sz w:val="24"/>
          <w:szCs w:val="24"/>
        </w:rPr>
        <w:t>u</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pacing w:val="-3"/>
          <w:sz w:val="24"/>
          <w:szCs w:val="24"/>
        </w:rPr>
        <w:t>r</w:t>
      </w:r>
      <w:r w:rsidRPr="00977165">
        <w:rPr>
          <w:spacing w:val="1"/>
          <w:sz w:val="24"/>
          <w:szCs w:val="24"/>
        </w:rPr>
        <w:t>o</w:t>
      </w:r>
      <w:r w:rsidRPr="00977165">
        <w:rPr>
          <w:spacing w:val="-1"/>
          <w:sz w:val="24"/>
          <w:szCs w:val="24"/>
        </w:rPr>
        <w:t>ug</w:t>
      </w:r>
      <w:r w:rsidRPr="00977165">
        <w:rPr>
          <w:sz w:val="24"/>
          <w:szCs w:val="24"/>
        </w:rPr>
        <w:t>h</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w:t>
      </w:r>
      <w:r w:rsidRPr="00977165">
        <w:rPr>
          <w:spacing w:val="-4"/>
          <w:sz w:val="24"/>
          <w:szCs w:val="24"/>
        </w:rPr>
        <w:t>d</w:t>
      </w:r>
      <w:r w:rsidRPr="00977165">
        <w:rPr>
          <w:sz w:val="24"/>
          <w:szCs w:val="24"/>
        </w:rPr>
        <w:t>e</w:t>
      </w:r>
      <w:r w:rsidRPr="00977165">
        <w:rPr>
          <w:spacing w:val="-3"/>
          <w:sz w:val="24"/>
          <w:szCs w:val="24"/>
        </w:rPr>
        <w:t>r</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 xml:space="preserve">n </w:t>
      </w:r>
      <w:r w:rsidRPr="00977165">
        <w:rPr>
          <w:spacing w:val="1"/>
          <w:sz w:val="24"/>
          <w:szCs w:val="24"/>
        </w:rPr>
        <w:t>o</w:t>
      </w:r>
      <w:r w:rsidRPr="00977165">
        <w:rPr>
          <w:sz w:val="24"/>
          <w:szCs w:val="24"/>
        </w:rPr>
        <w:t xml:space="preserve">f </w:t>
      </w:r>
      <w:r w:rsidRPr="00977165">
        <w:rPr>
          <w:spacing w:val="-1"/>
          <w:sz w:val="24"/>
          <w:szCs w:val="24"/>
        </w:rPr>
        <w:t>d</w:t>
      </w:r>
      <w:r w:rsidRPr="00977165">
        <w:rPr>
          <w:spacing w:val="-2"/>
          <w:sz w:val="24"/>
          <w:szCs w:val="24"/>
        </w:rPr>
        <w:t>o</w:t>
      </w:r>
      <w:r w:rsidRPr="00977165">
        <w:rPr>
          <w:sz w:val="24"/>
          <w:szCs w:val="24"/>
        </w:rPr>
        <w:t>c</w:t>
      </w:r>
      <w:r w:rsidRPr="00977165">
        <w:rPr>
          <w:spacing w:val="-1"/>
          <w:sz w:val="24"/>
          <w:szCs w:val="24"/>
        </w:rPr>
        <w:t>u</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000B154E" w:rsidRPr="00977165">
        <w:rPr>
          <w:spacing w:val="-1"/>
          <w:sz w:val="24"/>
          <w:szCs w:val="24"/>
        </w:rPr>
        <w:t xml:space="preserve">that covers the entire period under review, </w:t>
      </w:r>
      <w:r w:rsidRPr="00977165">
        <w:rPr>
          <w:spacing w:val="-1"/>
          <w:sz w:val="24"/>
          <w:szCs w:val="24"/>
        </w:rPr>
        <w:lastRenderedPageBreak/>
        <w:t>an</w:t>
      </w:r>
      <w:r w:rsidRPr="00977165">
        <w:rPr>
          <w:sz w:val="24"/>
          <w:szCs w:val="24"/>
        </w:rPr>
        <w:t>d</w:t>
      </w:r>
      <w:r w:rsidRPr="00977165">
        <w:rPr>
          <w:spacing w:val="-1"/>
          <w:sz w:val="24"/>
          <w:szCs w:val="24"/>
        </w:rPr>
        <w:t xml:space="preserve"> di</w:t>
      </w:r>
      <w:r w:rsidRPr="00977165">
        <w:rPr>
          <w:sz w:val="24"/>
          <w:szCs w:val="24"/>
        </w:rPr>
        <w:t>s</w:t>
      </w:r>
      <w:r w:rsidRPr="00977165">
        <w:rPr>
          <w:spacing w:val="-2"/>
          <w:sz w:val="24"/>
          <w:szCs w:val="24"/>
        </w:rPr>
        <w:t>c</w:t>
      </w:r>
      <w:r w:rsidRPr="00977165">
        <w:rPr>
          <w:spacing w:val="-1"/>
          <w:sz w:val="24"/>
          <w:szCs w:val="24"/>
        </w:rPr>
        <w:t>u</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 w</w:t>
      </w:r>
      <w:r w:rsidRPr="00977165">
        <w:rPr>
          <w:spacing w:val="-3"/>
          <w:sz w:val="24"/>
          <w:szCs w:val="24"/>
        </w:rPr>
        <w:t>i</w:t>
      </w:r>
      <w:r w:rsidRPr="00977165">
        <w:rPr>
          <w:sz w:val="24"/>
          <w:szCs w:val="24"/>
        </w:rPr>
        <w:t>th</w:t>
      </w:r>
      <w:r w:rsidRPr="00977165">
        <w:rPr>
          <w:spacing w:val="-1"/>
          <w:sz w:val="24"/>
          <w:szCs w:val="24"/>
        </w:rPr>
        <w:t xml:space="preserve"> </w:t>
      </w:r>
      <w:r w:rsidRPr="00977165">
        <w:rPr>
          <w:sz w:val="24"/>
          <w:szCs w:val="24"/>
        </w:rPr>
        <w:t>st</w:t>
      </w:r>
      <w:r w:rsidRPr="00977165">
        <w:rPr>
          <w:spacing w:val="-1"/>
          <w:sz w:val="24"/>
          <w:szCs w:val="24"/>
        </w:rPr>
        <w:t>af</w:t>
      </w:r>
      <w:r w:rsidRPr="00977165">
        <w:rPr>
          <w:sz w:val="24"/>
          <w:szCs w:val="24"/>
        </w:rPr>
        <w:t>f</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st</w:t>
      </w:r>
      <w:r w:rsidRPr="00977165">
        <w:rPr>
          <w:spacing w:val="-1"/>
          <w:sz w:val="24"/>
          <w:szCs w:val="24"/>
        </w:rPr>
        <w:t>u</w:t>
      </w:r>
      <w:r w:rsidRPr="00977165">
        <w:rPr>
          <w:spacing w:val="-4"/>
          <w:sz w:val="24"/>
          <w:szCs w:val="24"/>
        </w:rPr>
        <w:t>d</w:t>
      </w:r>
      <w:r w:rsidRPr="00977165">
        <w:rPr>
          <w:sz w:val="24"/>
          <w:szCs w:val="24"/>
        </w:rPr>
        <w:t>e</w:t>
      </w:r>
      <w:r w:rsidRPr="00977165">
        <w:rPr>
          <w:spacing w:val="-1"/>
          <w:sz w:val="24"/>
          <w:szCs w:val="24"/>
        </w:rPr>
        <w:t>n</w:t>
      </w:r>
      <w:r w:rsidRPr="00977165">
        <w:rPr>
          <w:sz w:val="24"/>
          <w:szCs w:val="24"/>
        </w:rPr>
        <w:t>ts.</w:t>
      </w:r>
    </w:p>
    <w:p w:rsidR="00A54276" w:rsidRPr="00977165" w:rsidRDefault="00A54276" w:rsidP="00331F24">
      <w:pPr>
        <w:kinsoku w:val="0"/>
        <w:overflowPunct w:val="0"/>
        <w:spacing w:before="2" w:line="110" w:lineRule="exact"/>
      </w:pPr>
    </w:p>
    <w:p w:rsidR="00A54276" w:rsidRPr="00977165" w:rsidRDefault="00A54276" w:rsidP="00331F24">
      <w:pPr>
        <w:kinsoku w:val="0"/>
        <w:overflowPunct w:val="0"/>
        <w:spacing w:line="200" w:lineRule="exact"/>
      </w:pPr>
    </w:p>
    <w:p w:rsidR="00A54276" w:rsidRPr="00977165" w:rsidRDefault="00630C82" w:rsidP="00331F24">
      <w:pPr>
        <w:numPr>
          <w:ilvl w:val="1"/>
          <w:numId w:val="9"/>
        </w:numPr>
        <w:tabs>
          <w:tab w:val="left" w:pos="820"/>
        </w:tabs>
        <w:kinsoku w:val="0"/>
        <w:overflowPunct w:val="0"/>
        <w:ind w:left="820"/>
        <w:rPr>
          <w:rFonts w:ascii="Calibri" w:hAnsi="Calibri" w:cs="Calibri"/>
        </w:rPr>
      </w:pPr>
      <w:r w:rsidRPr="00977165">
        <w:rPr>
          <w:rFonts w:ascii="Calibri" w:hAnsi="Calibri" w:cs="Calibri"/>
          <w:i/>
          <w:iCs/>
          <w:spacing w:val="1"/>
        </w:rPr>
        <w:t>Pr</w:t>
      </w:r>
      <w:r w:rsidRPr="00977165">
        <w:rPr>
          <w:rFonts w:ascii="Calibri" w:hAnsi="Calibri" w:cs="Calibri"/>
          <w:i/>
          <w:iCs/>
          <w:spacing w:val="-1"/>
        </w:rPr>
        <w:t>oc</w:t>
      </w:r>
      <w:r w:rsidRPr="00977165">
        <w:rPr>
          <w:rFonts w:ascii="Calibri" w:hAnsi="Calibri" w:cs="Calibri"/>
          <w:i/>
          <w:iCs/>
          <w:spacing w:val="-3"/>
        </w:rPr>
        <w:t>e</w:t>
      </w:r>
      <w:r w:rsidRPr="00977165">
        <w:rPr>
          <w:rFonts w:ascii="Calibri" w:hAnsi="Calibri" w:cs="Calibri"/>
          <w:i/>
          <w:iCs/>
        </w:rPr>
        <w:t>ss</w:t>
      </w:r>
    </w:p>
    <w:p w:rsidR="00A54276" w:rsidRPr="00977165" w:rsidRDefault="00A54276" w:rsidP="00331F24">
      <w:pPr>
        <w:kinsoku w:val="0"/>
        <w:overflowPunct w:val="0"/>
        <w:spacing w:before="8" w:line="140" w:lineRule="exact"/>
      </w:pPr>
    </w:p>
    <w:p w:rsidR="00A54276" w:rsidRPr="00977165" w:rsidRDefault="00A54276" w:rsidP="00331F24">
      <w:pPr>
        <w:kinsoku w:val="0"/>
        <w:overflowPunct w:val="0"/>
        <w:spacing w:line="200" w:lineRule="exact"/>
      </w:pPr>
    </w:p>
    <w:p w:rsidR="00A54276" w:rsidRDefault="00630C82" w:rsidP="00331F24">
      <w:pPr>
        <w:pStyle w:val="BodyText"/>
        <w:kinsoku w:val="0"/>
        <w:overflowPunct w:val="0"/>
        <w:spacing w:line="275" w:lineRule="auto"/>
        <w:ind w:left="851" w:firstLine="0"/>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n</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all</w:t>
      </w:r>
      <w:r w:rsidRPr="00977165">
        <w:rPr>
          <w:sz w:val="24"/>
          <w:szCs w:val="24"/>
        </w:rPr>
        <w:t>y</w:t>
      </w:r>
      <w:r w:rsidRPr="00977165">
        <w:rPr>
          <w:spacing w:val="-2"/>
          <w:sz w:val="24"/>
          <w:szCs w:val="24"/>
        </w:rPr>
        <w:t xml:space="preserve"> </w:t>
      </w:r>
      <w:r w:rsidRPr="00977165">
        <w:rPr>
          <w:sz w:val="24"/>
          <w:szCs w:val="24"/>
        </w:rPr>
        <w:t>c</w:t>
      </w:r>
      <w:r w:rsidRPr="00977165">
        <w:rPr>
          <w:spacing w:val="-1"/>
          <w:sz w:val="24"/>
          <w:szCs w:val="24"/>
        </w:rPr>
        <w:t>arri</w:t>
      </w:r>
      <w:r w:rsidRPr="00977165">
        <w:rPr>
          <w:sz w:val="24"/>
          <w:szCs w:val="24"/>
        </w:rPr>
        <w:t>ed</w:t>
      </w:r>
      <w:r w:rsidRPr="00977165">
        <w:rPr>
          <w:spacing w:val="-3"/>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 xml:space="preserve"> </w:t>
      </w:r>
      <w:r w:rsidRPr="00977165">
        <w:rPr>
          <w:spacing w:val="-3"/>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dis</w:t>
      </w:r>
      <w:r w:rsidRPr="00977165">
        <w:rPr>
          <w:sz w:val="24"/>
          <w:szCs w:val="24"/>
        </w:rPr>
        <w:t>c</w:t>
      </w:r>
      <w:r w:rsidRPr="00977165">
        <w:rPr>
          <w:spacing w:val="-1"/>
          <w:sz w:val="24"/>
          <w:szCs w:val="24"/>
        </w:rPr>
        <w:t>ipli</w:t>
      </w:r>
      <w:r w:rsidRPr="00977165">
        <w:rPr>
          <w:spacing w:val="-2"/>
          <w:sz w:val="24"/>
          <w:szCs w:val="24"/>
        </w:rPr>
        <w:t>n</w:t>
      </w:r>
      <w:r w:rsidRPr="00977165">
        <w:rPr>
          <w:sz w:val="24"/>
          <w:szCs w:val="24"/>
        </w:rPr>
        <w:t xml:space="preserve">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 xml:space="preserve">r </w:t>
      </w:r>
      <w:r w:rsidRPr="00977165">
        <w:rPr>
          <w:spacing w:val="-3"/>
          <w:sz w:val="24"/>
          <w:szCs w:val="24"/>
        </w:rPr>
        <w:t>c</w:t>
      </w:r>
      <w:r w:rsidRPr="00977165">
        <w:rPr>
          <w:spacing w:val="1"/>
          <w:sz w:val="24"/>
          <w:szCs w:val="24"/>
        </w:rPr>
        <w:t>o</w:t>
      </w:r>
      <w:r w:rsidRPr="00977165">
        <w:rPr>
          <w:spacing w:val="-1"/>
          <w:sz w:val="24"/>
          <w:szCs w:val="24"/>
        </w:rPr>
        <w:t>lla</w:t>
      </w:r>
      <w:r w:rsidRPr="00977165">
        <w:rPr>
          <w:spacing w:val="-4"/>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4"/>
          <w:sz w:val="24"/>
          <w:szCs w:val="24"/>
        </w:rPr>
        <w:t>p</w:t>
      </w:r>
      <w:r w:rsidRPr="00977165">
        <w:rPr>
          <w:spacing w:val="-1"/>
          <w:sz w:val="24"/>
          <w:szCs w:val="24"/>
        </w:rPr>
        <w:t>ar</w:t>
      </w:r>
      <w:r w:rsidRPr="00977165">
        <w:rPr>
          <w:sz w:val="24"/>
          <w:szCs w:val="24"/>
        </w:rPr>
        <w:t>t</w:t>
      </w:r>
      <w:r w:rsidRPr="00977165">
        <w:rPr>
          <w:spacing w:val="-1"/>
          <w:sz w:val="24"/>
          <w:szCs w:val="24"/>
        </w:rPr>
        <w:t>n</w:t>
      </w:r>
      <w:r w:rsidRPr="00977165">
        <w:rPr>
          <w:sz w:val="24"/>
          <w:szCs w:val="24"/>
        </w:rPr>
        <w:t xml:space="preserve">er </w:t>
      </w:r>
      <w:r w:rsidRPr="00977165">
        <w:rPr>
          <w:spacing w:val="-1"/>
          <w:sz w:val="24"/>
          <w:szCs w:val="24"/>
        </w:rPr>
        <w:t>l</w:t>
      </w:r>
      <w:r w:rsidRPr="00977165">
        <w:rPr>
          <w:sz w:val="24"/>
          <w:szCs w:val="24"/>
        </w:rPr>
        <w:t>e</w:t>
      </w:r>
      <w:r w:rsidRPr="00977165">
        <w:rPr>
          <w:spacing w:val="1"/>
          <w:sz w:val="24"/>
          <w:szCs w:val="24"/>
        </w:rPr>
        <w:t>v</w:t>
      </w:r>
      <w:r w:rsidRPr="00977165">
        <w:rPr>
          <w:sz w:val="24"/>
          <w:szCs w:val="24"/>
        </w:rPr>
        <w:t>e</w:t>
      </w:r>
      <w:r w:rsidRPr="00977165">
        <w:rPr>
          <w:spacing w:val="-1"/>
          <w:sz w:val="24"/>
          <w:szCs w:val="24"/>
        </w:rPr>
        <w:t>l</w:t>
      </w:r>
      <w:r w:rsidRPr="00977165">
        <w:rPr>
          <w:sz w:val="24"/>
          <w:szCs w:val="24"/>
        </w:rPr>
        <w:t>,</w:t>
      </w:r>
      <w:r w:rsidRPr="00977165">
        <w:rPr>
          <w:spacing w:val="-2"/>
          <w:sz w:val="24"/>
          <w:szCs w:val="24"/>
        </w:rPr>
        <w:t xml:space="preserve"> </w:t>
      </w:r>
      <w:r w:rsidRPr="00977165">
        <w:rPr>
          <w:spacing w:val="-1"/>
          <w:sz w:val="24"/>
          <w:szCs w:val="24"/>
        </w:rPr>
        <w:t>ra</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n</w:t>
      </w:r>
      <w:r w:rsidRPr="00977165">
        <w:rPr>
          <w:spacing w:val="-1"/>
          <w:sz w:val="24"/>
          <w:szCs w:val="24"/>
        </w:rPr>
        <w:t xml:space="preserve"> b</w:t>
      </w:r>
      <w:r w:rsidRPr="00977165">
        <w:rPr>
          <w:sz w:val="24"/>
          <w:szCs w:val="24"/>
        </w:rPr>
        <w:t>y</w:t>
      </w:r>
      <w:r w:rsidRPr="00977165">
        <w:rPr>
          <w:spacing w:val="-1"/>
          <w:sz w:val="24"/>
          <w:szCs w:val="24"/>
        </w:rPr>
        <w:t xml:space="preserve"> indi</w:t>
      </w:r>
      <w:r w:rsidRPr="00977165">
        <w:rPr>
          <w:sz w:val="24"/>
          <w:szCs w:val="24"/>
        </w:rPr>
        <w:t>v</w:t>
      </w:r>
      <w:r w:rsidRPr="00977165">
        <w:rPr>
          <w:spacing w:val="-1"/>
          <w:sz w:val="24"/>
          <w:szCs w:val="24"/>
        </w:rPr>
        <w:t>i</w:t>
      </w:r>
      <w:r w:rsidRPr="00977165">
        <w:rPr>
          <w:spacing w:val="-4"/>
          <w:sz w:val="24"/>
          <w:szCs w:val="24"/>
        </w:rPr>
        <w:t>d</w:t>
      </w:r>
      <w:r w:rsidRPr="00977165">
        <w:rPr>
          <w:spacing w:val="-1"/>
          <w:sz w:val="24"/>
          <w:szCs w:val="24"/>
        </w:rPr>
        <w:t>ua</w:t>
      </w:r>
      <w:r w:rsidRPr="00977165">
        <w:rPr>
          <w:sz w:val="24"/>
          <w:szCs w:val="24"/>
        </w:rPr>
        <w:t xml:space="preserve">l </w:t>
      </w:r>
      <w:r w:rsidRPr="00977165">
        <w:rPr>
          <w:spacing w:val="-1"/>
          <w:sz w:val="24"/>
          <w:szCs w:val="24"/>
        </w:rPr>
        <w:t>pr</w:t>
      </w:r>
      <w:r w:rsidRPr="00977165">
        <w:rPr>
          <w:spacing w:val="1"/>
          <w:sz w:val="24"/>
          <w:szCs w:val="24"/>
        </w:rPr>
        <w:t>o</w:t>
      </w:r>
      <w:r w:rsidRPr="00977165">
        <w:rPr>
          <w:spacing w:val="-1"/>
          <w:sz w:val="24"/>
          <w:szCs w:val="24"/>
        </w:rPr>
        <w:t>gra</w:t>
      </w:r>
      <w:r w:rsidRPr="00977165">
        <w:rPr>
          <w:spacing w:val="-2"/>
          <w:sz w:val="24"/>
          <w:szCs w:val="24"/>
        </w:rPr>
        <w:t>mm</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gr</w:t>
      </w:r>
      <w:r w:rsidRPr="00977165">
        <w:rPr>
          <w:spacing w:val="1"/>
          <w:sz w:val="24"/>
          <w:szCs w:val="24"/>
        </w:rPr>
        <w:t>o</w:t>
      </w:r>
      <w:r w:rsidRPr="00977165">
        <w:rPr>
          <w:spacing w:val="-1"/>
          <w:sz w:val="24"/>
          <w:szCs w:val="24"/>
        </w:rPr>
        <w:t>up</w:t>
      </w:r>
      <w:r w:rsidRPr="00977165">
        <w:rPr>
          <w:sz w:val="24"/>
          <w:szCs w:val="24"/>
        </w:rPr>
        <w:t>s</w:t>
      </w:r>
      <w:r w:rsidRPr="00977165">
        <w:rPr>
          <w:spacing w:val="-2"/>
          <w:sz w:val="24"/>
          <w:szCs w:val="24"/>
        </w:rPr>
        <w:t xml:space="preserve"> o</w:t>
      </w:r>
      <w:r w:rsidRPr="00977165">
        <w:rPr>
          <w:sz w:val="24"/>
          <w:szCs w:val="24"/>
        </w:rPr>
        <w:t>f c</w:t>
      </w:r>
      <w:r w:rsidRPr="00977165">
        <w:rPr>
          <w:spacing w:val="1"/>
          <w:sz w:val="24"/>
          <w:szCs w:val="24"/>
        </w:rPr>
        <w:t>o</w:t>
      </w:r>
      <w:r w:rsidRPr="00977165">
        <w:rPr>
          <w:spacing w:val="-1"/>
          <w:sz w:val="24"/>
          <w:szCs w:val="24"/>
        </w:rPr>
        <w:t>gna</w:t>
      </w:r>
      <w:r w:rsidRPr="00977165">
        <w:rPr>
          <w:spacing w:val="-2"/>
          <w:sz w:val="24"/>
          <w:szCs w:val="24"/>
        </w:rPr>
        <w:t>t</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3"/>
          <w:sz w:val="24"/>
          <w:szCs w:val="24"/>
        </w:rPr>
        <w:t>s</w:t>
      </w:r>
      <w:r w:rsidRPr="00977165">
        <w:rPr>
          <w:sz w:val="24"/>
          <w:szCs w:val="24"/>
        </w:rPr>
        <w:t>.  A</w:t>
      </w:r>
      <w:r w:rsidRPr="00977165">
        <w:rPr>
          <w:spacing w:val="-3"/>
          <w:sz w:val="24"/>
          <w:szCs w:val="24"/>
        </w:rPr>
        <w:t xml:space="preserve"> </w:t>
      </w:r>
      <w:r w:rsidRPr="00977165">
        <w:rPr>
          <w:spacing w:val="-2"/>
          <w:sz w:val="24"/>
          <w:szCs w:val="24"/>
        </w:rPr>
        <w:t>P</w:t>
      </w:r>
      <w:r w:rsidRPr="00977165">
        <w:rPr>
          <w:sz w:val="24"/>
          <w:szCs w:val="24"/>
        </w:rPr>
        <w:t>e</w:t>
      </w:r>
      <w:r w:rsidRPr="00977165">
        <w:rPr>
          <w:spacing w:val="-1"/>
          <w:sz w:val="24"/>
          <w:szCs w:val="24"/>
        </w:rPr>
        <w:t>ri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z w:val="24"/>
          <w:szCs w:val="24"/>
        </w:rPr>
        <w:t>e</w:t>
      </w:r>
      <w:r w:rsidRPr="00977165">
        <w:rPr>
          <w:spacing w:val="-4"/>
          <w:sz w:val="24"/>
          <w:szCs w:val="24"/>
        </w:rPr>
        <w:t>n</w:t>
      </w:r>
      <w:r w:rsidRPr="00977165">
        <w:rPr>
          <w:sz w:val="24"/>
          <w:szCs w:val="24"/>
        </w:rPr>
        <w:t>t</w:t>
      </w:r>
      <w:r w:rsidRPr="00977165">
        <w:rPr>
          <w:spacing w:val="2"/>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o</w:t>
      </w:r>
      <w:r w:rsidRPr="00977165">
        <w:rPr>
          <w:spacing w:val="-1"/>
          <w:sz w:val="24"/>
          <w:szCs w:val="24"/>
        </w:rPr>
        <w:t>rganis</w:t>
      </w:r>
      <w:r w:rsidRPr="00977165">
        <w:rPr>
          <w:sz w:val="24"/>
          <w:szCs w:val="24"/>
        </w:rPr>
        <w:t>ed</w:t>
      </w:r>
      <w:r w:rsidRPr="00977165">
        <w:rPr>
          <w:spacing w:val="-3"/>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w:t>
      </w:r>
      <w:r w:rsidRPr="00977165">
        <w:rPr>
          <w:spacing w:val="1"/>
          <w:sz w:val="24"/>
          <w:szCs w:val="24"/>
        </w:rPr>
        <w:t>y</w:t>
      </w:r>
      <w:r w:rsidRPr="00977165">
        <w:rPr>
          <w:sz w:val="24"/>
          <w:szCs w:val="24"/>
        </w:rPr>
        <w:t>,</w:t>
      </w:r>
      <w:r w:rsidRPr="00977165">
        <w:rPr>
          <w:spacing w:val="-2"/>
          <w:sz w:val="24"/>
          <w:szCs w:val="24"/>
        </w:rPr>
        <w:t xml:space="preserve"> </w:t>
      </w:r>
      <w:r w:rsidRPr="00977165">
        <w:rPr>
          <w:sz w:val="24"/>
          <w:szCs w:val="24"/>
        </w:rPr>
        <w:t>w</w:t>
      </w:r>
      <w:r w:rsidRPr="00977165">
        <w:rPr>
          <w:spacing w:val="-4"/>
          <w:sz w:val="24"/>
          <w:szCs w:val="24"/>
        </w:rPr>
        <w:t>h</w:t>
      </w:r>
      <w:r w:rsidRPr="00977165">
        <w:rPr>
          <w:sz w:val="24"/>
          <w:szCs w:val="24"/>
        </w:rPr>
        <w:t>o</w:t>
      </w:r>
      <w:r w:rsidRPr="00977165">
        <w:rPr>
          <w:spacing w:val="1"/>
          <w:sz w:val="24"/>
          <w:szCs w:val="24"/>
        </w:rPr>
        <w:t xml:space="preserve"> </w:t>
      </w:r>
      <w:r w:rsidRPr="00977165">
        <w:rPr>
          <w:spacing w:val="-1"/>
          <w:sz w:val="24"/>
          <w:szCs w:val="24"/>
        </w:rPr>
        <w:t>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w:t>
      </w:r>
      <w:r w:rsidRPr="00977165">
        <w:rPr>
          <w:spacing w:val="-1"/>
          <w:sz w:val="24"/>
          <w:szCs w:val="24"/>
        </w:rPr>
        <w:t>n</w:t>
      </w:r>
      <w:r w:rsidRPr="00977165">
        <w:rPr>
          <w:sz w:val="24"/>
          <w:szCs w:val="24"/>
        </w:rPr>
        <w:t>d</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3"/>
          <w:sz w:val="24"/>
          <w:szCs w:val="24"/>
        </w:rPr>
        <w:t>c</w:t>
      </w:r>
      <w:r w:rsidRPr="00977165">
        <w:rPr>
          <w:sz w:val="24"/>
          <w:szCs w:val="24"/>
        </w:rPr>
        <w:t>ess</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du</w:t>
      </w:r>
      <w:r w:rsidRPr="00977165">
        <w:rPr>
          <w:sz w:val="24"/>
          <w:szCs w:val="24"/>
        </w:rPr>
        <w:t>ce</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w:t>
      </w:r>
      <w:r w:rsidRPr="00977165">
        <w:rPr>
          <w:spacing w:val="-4"/>
          <w:sz w:val="24"/>
          <w:szCs w:val="24"/>
        </w:rPr>
        <w:t>d</w:t>
      </w:r>
      <w:r w:rsidRPr="00977165">
        <w:rPr>
          <w:sz w:val="24"/>
          <w:szCs w:val="24"/>
        </w:rPr>
        <w:t>e</w:t>
      </w:r>
      <w:r w:rsidRPr="00977165">
        <w:rPr>
          <w:spacing w:val="-1"/>
          <w:sz w:val="24"/>
          <w:szCs w:val="24"/>
        </w:rPr>
        <w:t>ra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b</w:t>
      </w:r>
      <w:r w:rsidRPr="00977165">
        <w:rPr>
          <w:sz w:val="24"/>
          <w:szCs w:val="24"/>
        </w:rPr>
        <w:t>y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 xml:space="preserve">, </w:t>
      </w:r>
      <w:r w:rsidRPr="00977165">
        <w:rPr>
          <w:spacing w:val="-1"/>
          <w:sz w:val="24"/>
          <w:szCs w:val="24"/>
        </w:rPr>
        <w:t>F</w:t>
      </w:r>
      <w:r w:rsidRPr="00977165">
        <w:rPr>
          <w:spacing w:val="-3"/>
          <w:sz w:val="24"/>
          <w:szCs w:val="24"/>
        </w:rPr>
        <w:t>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an</w:t>
      </w:r>
      <w:r w:rsidRPr="00977165">
        <w:rPr>
          <w:sz w:val="24"/>
          <w:szCs w:val="24"/>
        </w:rPr>
        <w:t>d</w:t>
      </w:r>
      <w:r w:rsidRPr="00977165">
        <w:rPr>
          <w:spacing w:val="-1"/>
          <w:sz w:val="24"/>
          <w:szCs w:val="24"/>
        </w:rPr>
        <w:t xml:space="preserve"> Vi</w:t>
      </w:r>
      <w:r w:rsidRPr="00977165">
        <w:rPr>
          <w:spacing w:val="-3"/>
          <w:sz w:val="24"/>
          <w:szCs w:val="24"/>
        </w:rPr>
        <w:t>c</w:t>
      </w:r>
      <w:r w:rsidRPr="00977165">
        <w:rPr>
          <w:sz w:val="24"/>
          <w:szCs w:val="24"/>
        </w:rPr>
        <w:t>e</w:t>
      </w:r>
      <w:r w:rsidRPr="00977165">
        <w:rPr>
          <w:spacing w:val="1"/>
          <w:sz w:val="24"/>
          <w:szCs w:val="24"/>
        </w:rPr>
        <w:t xml:space="preserve"> P</w:t>
      </w:r>
      <w:r w:rsidRPr="00977165">
        <w:rPr>
          <w:spacing w:val="-3"/>
          <w:sz w:val="24"/>
          <w:szCs w:val="24"/>
        </w:rPr>
        <w:t>r</w:t>
      </w:r>
      <w:r w:rsidRPr="00977165">
        <w:rPr>
          <w:sz w:val="24"/>
          <w:szCs w:val="24"/>
        </w:rPr>
        <w:t>es</w:t>
      </w:r>
      <w:r w:rsidRPr="00977165">
        <w:rPr>
          <w:spacing w:val="-1"/>
          <w:sz w:val="24"/>
          <w:szCs w:val="24"/>
        </w:rPr>
        <w:t>id</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z w:val="24"/>
          <w:szCs w:val="24"/>
        </w:rPr>
        <w:t>(Te</w:t>
      </w:r>
      <w:r w:rsidRPr="00977165">
        <w:rPr>
          <w:spacing w:val="-3"/>
          <w:sz w:val="24"/>
          <w:szCs w:val="24"/>
        </w:rPr>
        <w:t>a</w:t>
      </w:r>
      <w:r w:rsidRPr="00977165">
        <w:rPr>
          <w:sz w:val="24"/>
          <w:szCs w:val="24"/>
        </w:rPr>
        <w:t>c</w:t>
      </w:r>
      <w:r w:rsidRPr="00977165">
        <w:rPr>
          <w:spacing w:val="-1"/>
          <w:sz w:val="24"/>
          <w:szCs w:val="24"/>
        </w:rPr>
        <w:t>hing</w:t>
      </w:r>
      <w:r w:rsidRPr="00977165">
        <w:rPr>
          <w:sz w:val="24"/>
          <w:szCs w:val="24"/>
        </w:rPr>
        <w:t>, L</w:t>
      </w:r>
      <w:r w:rsidRPr="00977165">
        <w:rPr>
          <w:spacing w:val="-2"/>
          <w:sz w:val="24"/>
          <w:szCs w:val="24"/>
        </w:rPr>
        <w:t>e</w:t>
      </w:r>
      <w:r w:rsidRPr="00977165">
        <w:rPr>
          <w:spacing w:val="-1"/>
          <w:sz w:val="24"/>
          <w:szCs w:val="24"/>
        </w:rPr>
        <w:t>a</w:t>
      </w:r>
      <w:r w:rsidRPr="00977165">
        <w:rPr>
          <w:spacing w:val="-3"/>
          <w:sz w:val="24"/>
          <w:szCs w:val="24"/>
        </w:rPr>
        <w:t>r</w:t>
      </w:r>
      <w:r w:rsidRPr="00977165">
        <w:rPr>
          <w:spacing w:val="-1"/>
          <w:sz w:val="24"/>
          <w:szCs w:val="24"/>
        </w:rPr>
        <w:t>nin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p>
    <w:p w:rsidR="001C675F" w:rsidRDefault="001C675F" w:rsidP="00331F24">
      <w:pPr>
        <w:pStyle w:val="BodyText"/>
        <w:kinsoku w:val="0"/>
        <w:overflowPunct w:val="0"/>
        <w:spacing w:line="275" w:lineRule="auto"/>
        <w:ind w:left="851" w:firstLine="0"/>
        <w:rPr>
          <w:sz w:val="24"/>
          <w:szCs w:val="24"/>
        </w:rPr>
      </w:pPr>
    </w:p>
    <w:p w:rsidR="001C675F" w:rsidRPr="00977165" w:rsidRDefault="001C675F" w:rsidP="00331F24">
      <w:pPr>
        <w:pStyle w:val="BodyText"/>
        <w:kinsoku w:val="0"/>
        <w:overflowPunct w:val="0"/>
        <w:spacing w:line="275" w:lineRule="auto"/>
        <w:ind w:left="851" w:firstLine="0"/>
        <w:rPr>
          <w:sz w:val="24"/>
          <w:szCs w:val="24"/>
        </w:rPr>
      </w:pPr>
      <w:r>
        <w:rPr>
          <w:sz w:val="24"/>
          <w:szCs w:val="24"/>
        </w:rPr>
        <w:t>For larger Schools it may be necessary to adapt this guidance to allow the disaggregation of the event into a number of smaller discipline-specific meetings culminating in a School overview meeting.  Any such variations to this process must be approved by the Faculty.</w:t>
      </w:r>
    </w:p>
    <w:p w:rsidR="00A54276" w:rsidRPr="00977165" w:rsidRDefault="00A54276" w:rsidP="00331F24">
      <w:pPr>
        <w:kinsoku w:val="0"/>
        <w:overflowPunct w:val="0"/>
        <w:spacing w:before="1" w:line="110" w:lineRule="exact"/>
      </w:pPr>
    </w:p>
    <w:p w:rsidR="00A54276" w:rsidRPr="00977165" w:rsidRDefault="00A54276" w:rsidP="00331F24">
      <w:pPr>
        <w:kinsoku w:val="0"/>
        <w:overflowPunct w:val="0"/>
        <w:spacing w:line="200" w:lineRule="exact"/>
      </w:pPr>
    </w:p>
    <w:p w:rsidR="000B154E" w:rsidRPr="00977165" w:rsidRDefault="00630C82" w:rsidP="00331F24">
      <w:pPr>
        <w:pStyle w:val="BodyText"/>
        <w:kinsoku w:val="0"/>
        <w:overflowPunct w:val="0"/>
        <w:spacing w:before="58" w:line="276" w:lineRule="auto"/>
        <w:ind w:left="851"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Uni</w:t>
      </w:r>
      <w:r w:rsidRPr="00977165">
        <w:rPr>
          <w:spacing w:val="-2"/>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a</w:t>
      </w:r>
      <w:r w:rsidRPr="00977165">
        <w:rPr>
          <w:spacing w:val="-3"/>
          <w:sz w:val="24"/>
          <w:szCs w:val="24"/>
        </w:rPr>
        <w:t>l</w:t>
      </w:r>
      <w:r w:rsidRPr="00977165">
        <w:rPr>
          <w:spacing w:val="-1"/>
          <w:sz w:val="24"/>
          <w:szCs w:val="24"/>
        </w:rPr>
        <w:t>s</w:t>
      </w:r>
      <w:r w:rsidRPr="00977165">
        <w:rPr>
          <w:sz w:val="24"/>
          <w:szCs w:val="24"/>
        </w:rPr>
        <w:t>o</w:t>
      </w:r>
      <w:r w:rsidRPr="00977165">
        <w:rPr>
          <w:spacing w:val="-1"/>
          <w:sz w:val="24"/>
          <w:szCs w:val="24"/>
        </w:rPr>
        <w:t xml:space="preserve"> r</w:t>
      </w:r>
      <w:r w:rsidRPr="00977165">
        <w:rPr>
          <w:sz w:val="24"/>
          <w:szCs w:val="24"/>
        </w:rPr>
        <w:t>es</w:t>
      </w:r>
      <w:r w:rsidRPr="00977165">
        <w:rPr>
          <w:spacing w:val="-4"/>
          <w:sz w:val="24"/>
          <w:szCs w:val="24"/>
        </w:rPr>
        <w:t>p</w:t>
      </w:r>
      <w:r w:rsidRPr="00977165">
        <w:rPr>
          <w:spacing w:val="-2"/>
          <w:sz w:val="24"/>
          <w:szCs w:val="24"/>
        </w:rPr>
        <w:t>o</w:t>
      </w:r>
      <w:r w:rsidRPr="00977165">
        <w:rPr>
          <w:spacing w:val="-1"/>
          <w:sz w:val="24"/>
          <w:szCs w:val="24"/>
        </w:rPr>
        <w:t>n</w:t>
      </w:r>
      <w:r w:rsidRPr="00977165">
        <w:rPr>
          <w:sz w:val="24"/>
          <w:szCs w:val="24"/>
        </w:rPr>
        <w:t>s</w:t>
      </w:r>
      <w:r w:rsidRPr="00977165">
        <w:rPr>
          <w:spacing w:val="-1"/>
          <w:sz w:val="24"/>
          <w:szCs w:val="24"/>
        </w:rPr>
        <w:t>ibl</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1"/>
          <w:sz w:val="24"/>
          <w:szCs w:val="24"/>
        </w:rPr>
        <w:t>o</w:t>
      </w:r>
      <w:r w:rsidRPr="00977165">
        <w:rPr>
          <w:sz w:val="24"/>
          <w:szCs w:val="24"/>
        </w:rPr>
        <w:t xml:space="preserve">r </w:t>
      </w:r>
      <w:r w:rsidRPr="00977165">
        <w:rPr>
          <w:spacing w:val="-4"/>
          <w:sz w:val="24"/>
          <w:szCs w:val="24"/>
        </w:rPr>
        <w:t>p</w:t>
      </w:r>
      <w:r w:rsidRPr="00977165">
        <w:rPr>
          <w:sz w:val="24"/>
          <w:szCs w:val="24"/>
        </w:rPr>
        <w:t>e</w:t>
      </w:r>
      <w:r w:rsidRPr="00977165">
        <w:rPr>
          <w:spacing w:val="-1"/>
          <w:sz w:val="24"/>
          <w:szCs w:val="24"/>
        </w:rPr>
        <w:t>ri</w:t>
      </w:r>
      <w:r w:rsidRPr="00977165">
        <w:rPr>
          <w:spacing w:val="1"/>
          <w:sz w:val="24"/>
          <w:szCs w:val="24"/>
        </w:rPr>
        <w:t>o</w:t>
      </w:r>
      <w:r w:rsidRPr="00977165">
        <w:rPr>
          <w:spacing w:val="-1"/>
          <w:sz w:val="24"/>
          <w:szCs w:val="24"/>
        </w:rPr>
        <w:t>di</w:t>
      </w:r>
      <w:r w:rsidRPr="00977165">
        <w:rPr>
          <w:sz w:val="24"/>
          <w:szCs w:val="24"/>
        </w:rPr>
        <w:t>c</w:t>
      </w:r>
      <w:r w:rsidRPr="00977165">
        <w:rPr>
          <w:spacing w:val="-1"/>
          <w:sz w:val="24"/>
          <w:szCs w:val="24"/>
        </w:rPr>
        <w:t>al</w:t>
      </w:r>
      <w:r w:rsidRPr="00977165">
        <w:rPr>
          <w:spacing w:val="-3"/>
          <w:sz w:val="24"/>
          <w:szCs w:val="24"/>
        </w:rPr>
        <w:t>l</w:t>
      </w:r>
      <w:r w:rsidRPr="00977165">
        <w:rPr>
          <w:sz w:val="24"/>
          <w:szCs w:val="24"/>
        </w:rPr>
        <w:t>y</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c</w:t>
      </w:r>
      <w:r w:rsidRPr="00977165">
        <w:rPr>
          <w:spacing w:val="1"/>
          <w:sz w:val="24"/>
          <w:szCs w:val="24"/>
        </w:rPr>
        <w:t>o</w:t>
      </w:r>
      <w:r w:rsidRPr="00977165">
        <w:rPr>
          <w:spacing w:val="-1"/>
          <w:sz w:val="24"/>
          <w:szCs w:val="24"/>
        </w:rPr>
        <w:t>lla</w:t>
      </w:r>
      <w:r w:rsidRPr="00977165">
        <w:rPr>
          <w:spacing w:val="-4"/>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augh</w:t>
      </w:r>
      <w:r w:rsidRPr="00977165">
        <w:rPr>
          <w:sz w:val="24"/>
          <w:szCs w:val="24"/>
        </w:rPr>
        <w:t xml:space="preserve">t </w:t>
      </w:r>
      <w:r w:rsidRPr="00977165">
        <w:rPr>
          <w:spacing w:val="-1"/>
          <w:sz w:val="24"/>
          <w:szCs w:val="24"/>
        </w:rPr>
        <w:t>pr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pacing w:val="-2"/>
          <w:sz w:val="24"/>
          <w:szCs w:val="24"/>
        </w:rPr>
        <w:t>e</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2"/>
          <w:sz w:val="24"/>
          <w:szCs w:val="24"/>
        </w:rPr>
        <w:t>v</w:t>
      </w:r>
      <w:r w:rsidRPr="00977165">
        <w:rPr>
          <w:spacing w:val="-1"/>
          <w:sz w:val="24"/>
          <w:szCs w:val="24"/>
        </w:rPr>
        <w:t>alida</w:t>
      </w:r>
      <w:r w:rsidRPr="00977165">
        <w:rPr>
          <w:sz w:val="24"/>
          <w:szCs w:val="24"/>
        </w:rPr>
        <w:t>ted</w:t>
      </w:r>
      <w:r w:rsidRPr="00977165">
        <w:rPr>
          <w:spacing w:val="-3"/>
          <w:sz w:val="24"/>
          <w:szCs w:val="24"/>
        </w:rPr>
        <w:t xml:space="preserve"> </w:t>
      </w:r>
      <w:r w:rsidRPr="00977165">
        <w:rPr>
          <w:spacing w:val="1"/>
          <w:sz w:val="24"/>
          <w:szCs w:val="24"/>
        </w:rPr>
        <w:t>P</w:t>
      </w:r>
      <w:r w:rsidRPr="00977165">
        <w:rPr>
          <w:spacing w:val="-1"/>
          <w:sz w:val="24"/>
          <w:szCs w:val="24"/>
        </w:rPr>
        <w:t>h</w:t>
      </w:r>
      <w:r w:rsidRPr="00977165">
        <w:rPr>
          <w:sz w:val="24"/>
          <w:szCs w:val="24"/>
        </w:rPr>
        <w:t>Ds.</w:t>
      </w:r>
      <w:r w:rsidRPr="00977165">
        <w:rPr>
          <w:spacing w:val="47"/>
          <w:sz w:val="24"/>
          <w:szCs w:val="24"/>
        </w:rPr>
        <w:t xml:space="preserve"> </w:t>
      </w:r>
      <w:r w:rsidRPr="00977165">
        <w:rPr>
          <w:spacing w:val="-1"/>
          <w:sz w:val="24"/>
          <w:szCs w:val="24"/>
        </w:rPr>
        <w:t>A</w:t>
      </w:r>
      <w:r w:rsidRPr="00977165">
        <w:rPr>
          <w:sz w:val="24"/>
          <w:szCs w:val="24"/>
        </w:rPr>
        <w:t xml:space="preserve">s </w:t>
      </w:r>
      <w:r w:rsidRPr="00977165">
        <w:rPr>
          <w:spacing w:val="-1"/>
          <w:sz w:val="24"/>
          <w:szCs w:val="24"/>
        </w:rPr>
        <w:t>par</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1"/>
          <w:sz w:val="24"/>
          <w:szCs w:val="24"/>
        </w:rPr>
        <w:t>p</w:t>
      </w:r>
      <w:r w:rsidRPr="00977165">
        <w:rPr>
          <w:spacing w:val="-3"/>
          <w:sz w:val="24"/>
          <w:szCs w:val="24"/>
        </w:rPr>
        <w:t>r</w:t>
      </w:r>
      <w:r w:rsidRPr="00977165">
        <w:rPr>
          <w:spacing w:val="1"/>
          <w:sz w:val="24"/>
          <w:szCs w:val="24"/>
        </w:rPr>
        <w:t>o</w:t>
      </w:r>
      <w:r w:rsidRPr="00977165">
        <w:rPr>
          <w:sz w:val="24"/>
          <w:szCs w:val="24"/>
        </w:rPr>
        <w:t>c</w:t>
      </w:r>
      <w:r w:rsidRPr="00977165">
        <w:rPr>
          <w:spacing w:val="-2"/>
          <w:sz w:val="24"/>
          <w:szCs w:val="24"/>
        </w:rPr>
        <w:t>e</w:t>
      </w:r>
      <w:r w:rsidRPr="00977165">
        <w:rPr>
          <w:sz w:val="24"/>
          <w:szCs w:val="24"/>
        </w:rPr>
        <w:t>ss,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z w:val="24"/>
          <w:szCs w:val="24"/>
        </w:rPr>
        <w:t>ve</w:t>
      </w:r>
      <w:r w:rsidRPr="00977165">
        <w:rPr>
          <w:spacing w:val="-3"/>
          <w:sz w:val="24"/>
          <w:szCs w:val="24"/>
        </w:rPr>
        <w:t>r</w:t>
      </w:r>
      <w:r w:rsidRPr="00977165">
        <w:rPr>
          <w:sz w:val="24"/>
          <w:szCs w:val="24"/>
        </w:rPr>
        <w:t>s</w:t>
      </w:r>
      <w:r w:rsidRPr="00977165">
        <w:rPr>
          <w:spacing w:val="-1"/>
          <w:sz w:val="24"/>
          <w:szCs w:val="24"/>
        </w:rPr>
        <w:t>i</w:t>
      </w:r>
      <w:r w:rsidRPr="00977165">
        <w:rPr>
          <w:sz w:val="24"/>
          <w:szCs w:val="24"/>
        </w:rPr>
        <w:t>ty</w:t>
      </w:r>
      <w:r w:rsidR="00A6009A">
        <w:rPr>
          <w:sz w:val="24"/>
          <w:szCs w:val="24"/>
        </w:rPr>
        <w:t xml:space="preserve">’s Teaching and Learning Support Office </w:t>
      </w:r>
      <w:r w:rsidRPr="00977165">
        <w:rPr>
          <w:sz w:val="24"/>
          <w:szCs w:val="24"/>
        </w:rPr>
        <w:t>w</w:t>
      </w:r>
      <w:r w:rsidRPr="00977165">
        <w:rPr>
          <w:spacing w:val="-1"/>
          <w:sz w:val="24"/>
          <w:szCs w:val="24"/>
        </w:rPr>
        <w:t>il</w:t>
      </w:r>
      <w:r w:rsidRPr="00977165">
        <w:rPr>
          <w:sz w:val="24"/>
          <w:szCs w:val="24"/>
        </w:rPr>
        <w:t xml:space="preserve">l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000B154E" w:rsidRPr="00977165">
        <w:rPr>
          <w:sz w:val="24"/>
          <w:szCs w:val="24"/>
        </w:rPr>
        <w:t xml:space="preserve"> continuing </w:t>
      </w:r>
      <w:r w:rsidR="000B154E" w:rsidRPr="00977165">
        <w:rPr>
          <w:spacing w:val="1"/>
          <w:sz w:val="24"/>
          <w:szCs w:val="24"/>
        </w:rPr>
        <w:t>v</w:t>
      </w:r>
      <w:r w:rsidR="000B154E" w:rsidRPr="00977165">
        <w:rPr>
          <w:spacing w:val="-1"/>
          <w:sz w:val="24"/>
          <w:szCs w:val="24"/>
        </w:rPr>
        <w:t>alidi</w:t>
      </w:r>
      <w:r w:rsidR="000B154E" w:rsidRPr="00977165">
        <w:rPr>
          <w:spacing w:val="-2"/>
          <w:sz w:val="24"/>
          <w:szCs w:val="24"/>
        </w:rPr>
        <w:t>t</w:t>
      </w:r>
      <w:r w:rsidR="000B154E" w:rsidRPr="00977165">
        <w:rPr>
          <w:sz w:val="24"/>
          <w:szCs w:val="24"/>
        </w:rPr>
        <w:t>y</w:t>
      </w:r>
      <w:r w:rsidR="000B154E" w:rsidRPr="00977165">
        <w:rPr>
          <w:spacing w:val="1"/>
          <w:sz w:val="24"/>
          <w:szCs w:val="24"/>
        </w:rPr>
        <w:t xml:space="preserve"> </w:t>
      </w:r>
      <w:r w:rsidR="000B154E" w:rsidRPr="00977165">
        <w:rPr>
          <w:spacing w:val="-1"/>
          <w:sz w:val="24"/>
          <w:szCs w:val="24"/>
        </w:rPr>
        <w:t>an</w:t>
      </w:r>
      <w:r w:rsidR="000B154E" w:rsidRPr="00977165">
        <w:rPr>
          <w:sz w:val="24"/>
          <w:szCs w:val="24"/>
        </w:rPr>
        <w:t>d</w:t>
      </w:r>
      <w:r w:rsidR="000B154E" w:rsidRPr="00977165">
        <w:rPr>
          <w:spacing w:val="-1"/>
          <w:sz w:val="24"/>
          <w:szCs w:val="24"/>
        </w:rPr>
        <w:t xml:space="preserve"> </w:t>
      </w:r>
      <w:r w:rsidR="000B154E" w:rsidRPr="00977165">
        <w:rPr>
          <w:spacing w:val="-3"/>
          <w:sz w:val="24"/>
          <w:szCs w:val="24"/>
        </w:rPr>
        <w:t>r</w:t>
      </w:r>
      <w:r w:rsidR="000B154E" w:rsidRPr="00977165">
        <w:rPr>
          <w:sz w:val="24"/>
          <w:szCs w:val="24"/>
        </w:rPr>
        <w:t>e</w:t>
      </w:r>
      <w:r w:rsidR="000B154E" w:rsidRPr="00977165">
        <w:rPr>
          <w:spacing w:val="-1"/>
          <w:sz w:val="24"/>
          <w:szCs w:val="24"/>
        </w:rPr>
        <w:t>l</w:t>
      </w:r>
      <w:r w:rsidR="000B154E" w:rsidRPr="00977165">
        <w:rPr>
          <w:spacing w:val="-2"/>
          <w:sz w:val="24"/>
          <w:szCs w:val="24"/>
        </w:rPr>
        <w:t>e</w:t>
      </w:r>
      <w:r w:rsidR="000B154E" w:rsidRPr="00977165">
        <w:rPr>
          <w:spacing w:val="1"/>
          <w:sz w:val="24"/>
          <w:szCs w:val="24"/>
        </w:rPr>
        <w:t>v</w:t>
      </w:r>
      <w:r w:rsidR="000B154E" w:rsidRPr="00977165">
        <w:rPr>
          <w:spacing w:val="-1"/>
          <w:sz w:val="24"/>
          <w:szCs w:val="24"/>
        </w:rPr>
        <w:t>an</w:t>
      </w:r>
      <w:r w:rsidR="000B154E" w:rsidRPr="00977165">
        <w:rPr>
          <w:sz w:val="24"/>
          <w:szCs w:val="24"/>
        </w:rPr>
        <w:t>ce</w:t>
      </w:r>
      <w:r w:rsidR="000B154E" w:rsidRPr="00977165">
        <w:rPr>
          <w:spacing w:val="-2"/>
          <w:sz w:val="24"/>
          <w:szCs w:val="24"/>
        </w:rPr>
        <w:t xml:space="preserve"> </w:t>
      </w:r>
      <w:r w:rsidR="000B154E" w:rsidRPr="00977165">
        <w:rPr>
          <w:spacing w:val="1"/>
          <w:sz w:val="24"/>
          <w:szCs w:val="24"/>
        </w:rPr>
        <w:t>o</w:t>
      </w:r>
      <w:r w:rsidR="000B154E" w:rsidRPr="00977165">
        <w:rPr>
          <w:sz w:val="24"/>
          <w:szCs w:val="24"/>
        </w:rPr>
        <w:t xml:space="preserve">f </w:t>
      </w:r>
      <w:r w:rsidR="000B154E" w:rsidRPr="00977165">
        <w:rPr>
          <w:spacing w:val="-1"/>
          <w:sz w:val="24"/>
          <w:szCs w:val="24"/>
        </w:rPr>
        <w:t>p</w:t>
      </w:r>
      <w:r w:rsidR="000B154E" w:rsidRPr="00977165">
        <w:rPr>
          <w:spacing w:val="-3"/>
          <w:sz w:val="24"/>
          <w:szCs w:val="24"/>
        </w:rPr>
        <w:t>r</w:t>
      </w:r>
      <w:r w:rsidR="000B154E" w:rsidRPr="00977165">
        <w:rPr>
          <w:spacing w:val="1"/>
          <w:sz w:val="24"/>
          <w:szCs w:val="24"/>
        </w:rPr>
        <w:t>o</w:t>
      </w:r>
      <w:r w:rsidR="000B154E" w:rsidRPr="00977165">
        <w:rPr>
          <w:spacing w:val="-1"/>
          <w:sz w:val="24"/>
          <w:szCs w:val="24"/>
        </w:rPr>
        <w:t>gr</w:t>
      </w:r>
      <w:r w:rsidR="000B154E" w:rsidRPr="00977165">
        <w:rPr>
          <w:spacing w:val="-3"/>
          <w:sz w:val="24"/>
          <w:szCs w:val="24"/>
        </w:rPr>
        <w:t>a</w:t>
      </w:r>
      <w:r w:rsidR="000B154E" w:rsidRPr="00977165">
        <w:rPr>
          <w:spacing w:val="1"/>
          <w:sz w:val="24"/>
          <w:szCs w:val="24"/>
        </w:rPr>
        <w:t>m</w:t>
      </w:r>
      <w:r w:rsidR="000B154E" w:rsidRPr="00977165">
        <w:rPr>
          <w:spacing w:val="-2"/>
          <w:sz w:val="24"/>
          <w:szCs w:val="24"/>
        </w:rPr>
        <w:t>m</w:t>
      </w:r>
      <w:r w:rsidR="000B154E" w:rsidRPr="00977165">
        <w:rPr>
          <w:sz w:val="24"/>
          <w:szCs w:val="24"/>
        </w:rPr>
        <w:t>e</w:t>
      </w:r>
      <w:r w:rsidR="000B154E" w:rsidRPr="00977165">
        <w:rPr>
          <w:spacing w:val="1"/>
          <w:sz w:val="24"/>
          <w:szCs w:val="24"/>
        </w:rPr>
        <w:t xml:space="preserve"> </w:t>
      </w:r>
      <w:r w:rsidR="000B154E" w:rsidRPr="00977165">
        <w:rPr>
          <w:spacing w:val="-1"/>
          <w:sz w:val="24"/>
          <w:szCs w:val="24"/>
        </w:rPr>
        <w:t>a</w:t>
      </w:r>
      <w:r w:rsidR="000B154E" w:rsidRPr="00977165">
        <w:rPr>
          <w:spacing w:val="-3"/>
          <w:sz w:val="24"/>
          <w:szCs w:val="24"/>
        </w:rPr>
        <w:t>i</w:t>
      </w:r>
      <w:r w:rsidR="000B154E" w:rsidRPr="00977165">
        <w:rPr>
          <w:spacing w:val="1"/>
          <w:sz w:val="24"/>
          <w:szCs w:val="24"/>
        </w:rPr>
        <w:t>m</w:t>
      </w:r>
      <w:r w:rsidR="000B154E" w:rsidRPr="00977165">
        <w:rPr>
          <w:sz w:val="24"/>
          <w:szCs w:val="24"/>
        </w:rPr>
        <w:t>s</w:t>
      </w:r>
      <w:r w:rsidR="000B154E" w:rsidRPr="00977165">
        <w:rPr>
          <w:spacing w:val="-2"/>
          <w:sz w:val="24"/>
          <w:szCs w:val="24"/>
        </w:rPr>
        <w:t xml:space="preserve"> </w:t>
      </w:r>
      <w:r w:rsidR="000B154E" w:rsidRPr="00977165">
        <w:rPr>
          <w:spacing w:val="-1"/>
          <w:sz w:val="24"/>
          <w:szCs w:val="24"/>
        </w:rPr>
        <w:t>an</w:t>
      </w:r>
      <w:r w:rsidR="000B154E" w:rsidRPr="00977165">
        <w:rPr>
          <w:sz w:val="24"/>
          <w:szCs w:val="24"/>
        </w:rPr>
        <w:t>d</w:t>
      </w:r>
      <w:r w:rsidR="000B154E" w:rsidRPr="00977165">
        <w:rPr>
          <w:spacing w:val="-1"/>
          <w:sz w:val="24"/>
          <w:szCs w:val="24"/>
        </w:rPr>
        <w:t xml:space="preserve"> in</w:t>
      </w:r>
      <w:r w:rsidR="000B154E" w:rsidRPr="00977165">
        <w:rPr>
          <w:sz w:val="24"/>
          <w:szCs w:val="24"/>
        </w:rPr>
        <w:t>te</w:t>
      </w:r>
      <w:r w:rsidR="000B154E" w:rsidRPr="00977165">
        <w:rPr>
          <w:spacing w:val="-1"/>
          <w:sz w:val="24"/>
          <w:szCs w:val="24"/>
        </w:rPr>
        <w:t>nd</w:t>
      </w:r>
      <w:r w:rsidR="000B154E" w:rsidRPr="00977165">
        <w:rPr>
          <w:sz w:val="24"/>
          <w:szCs w:val="24"/>
        </w:rPr>
        <w:t>ed</w:t>
      </w:r>
      <w:r w:rsidR="000B154E" w:rsidRPr="00977165">
        <w:rPr>
          <w:spacing w:val="-1"/>
          <w:sz w:val="24"/>
          <w:szCs w:val="24"/>
        </w:rPr>
        <w:t xml:space="preserve"> l</w:t>
      </w:r>
      <w:r w:rsidR="000B154E" w:rsidRPr="00977165">
        <w:rPr>
          <w:sz w:val="24"/>
          <w:szCs w:val="24"/>
        </w:rPr>
        <w:t>e</w:t>
      </w:r>
      <w:r w:rsidR="000B154E" w:rsidRPr="00977165">
        <w:rPr>
          <w:spacing w:val="-1"/>
          <w:sz w:val="24"/>
          <w:szCs w:val="24"/>
        </w:rPr>
        <w:t>arnin</w:t>
      </w:r>
      <w:r w:rsidR="000B154E" w:rsidRPr="00977165">
        <w:rPr>
          <w:sz w:val="24"/>
          <w:szCs w:val="24"/>
        </w:rPr>
        <w:t>g</w:t>
      </w:r>
      <w:r w:rsidR="000B154E" w:rsidRPr="00977165">
        <w:rPr>
          <w:spacing w:val="-3"/>
          <w:sz w:val="24"/>
          <w:szCs w:val="24"/>
        </w:rPr>
        <w:t xml:space="preserve"> </w:t>
      </w:r>
      <w:r w:rsidR="000B154E" w:rsidRPr="00977165">
        <w:rPr>
          <w:spacing w:val="1"/>
          <w:sz w:val="24"/>
          <w:szCs w:val="24"/>
        </w:rPr>
        <w:t>o</w:t>
      </w:r>
      <w:r w:rsidR="000B154E" w:rsidRPr="00977165">
        <w:rPr>
          <w:spacing w:val="-1"/>
          <w:sz w:val="24"/>
          <w:szCs w:val="24"/>
        </w:rPr>
        <w:t>u</w:t>
      </w:r>
      <w:r w:rsidR="000B154E" w:rsidRPr="00977165">
        <w:rPr>
          <w:sz w:val="24"/>
          <w:szCs w:val="24"/>
        </w:rPr>
        <w:t>t</w:t>
      </w:r>
      <w:r w:rsidR="000B154E" w:rsidRPr="00977165">
        <w:rPr>
          <w:spacing w:val="-3"/>
          <w:sz w:val="24"/>
          <w:szCs w:val="24"/>
        </w:rPr>
        <w:t>c</w:t>
      </w:r>
      <w:r w:rsidR="000B154E" w:rsidRPr="00977165">
        <w:rPr>
          <w:spacing w:val="1"/>
          <w:sz w:val="24"/>
          <w:szCs w:val="24"/>
        </w:rPr>
        <w:t>o</w:t>
      </w:r>
      <w:r w:rsidR="000B154E" w:rsidRPr="00977165">
        <w:rPr>
          <w:spacing w:val="-2"/>
          <w:sz w:val="24"/>
          <w:szCs w:val="24"/>
        </w:rPr>
        <w:t>m</w:t>
      </w:r>
      <w:r w:rsidR="000B154E" w:rsidRPr="00977165">
        <w:rPr>
          <w:sz w:val="24"/>
          <w:szCs w:val="24"/>
        </w:rPr>
        <w:t xml:space="preserve">es </w:t>
      </w:r>
      <w:r w:rsidR="000B154E" w:rsidRPr="00977165">
        <w:rPr>
          <w:spacing w:val="-1"/>
          <w:sz w:val="24"/>
          <w:szCs w:val="24"/>
        </w:rPr>
        <w:t>an</w:t>
      </w:r>
      <w:r w:rsidR="000B154E" w:rsidRPr="00977165">
        <w:rPr>
          <w:sz w:val="24"/>
          <w:szCs w:val="24"/>
        </w:rPr>
        <w:t>d</w:t>
      </w:r>
      <w:r w:rsidR="000B154E" w:rsidRPr="00977165">
        <w:rPr>
          <w:spacing w:val="-1"/>
          <w:sz w:val="24"/>
          <w:szCs w:val="24"/>
        </w:rPr>
        <w:t xml:space="preserve"> </w:t>
      </w:r>
      <w:r w:rsidR="000B154E" w:rsidRPr="00977165">
        <w:rPr>
          <w:sz w:val="24"/>
          <w:szCs w:val="24"/>
        </w:rPr>
        <w:t xml:space="preserve">a </w:t>
      </w:r>
      <w:r w:rsidR="000B154E" w:rsidRPr="00977165">
        <w:rPr>
          <w:spacing w:val="-1"/>
          <w:sz w:val="24"/>
          <w:szCs w:val="24"/>
        </w:rPr>
        <w:t>par</w:t>
      </w:r>
      <w:r w:rsidR="000B154E" w:rsidRPr="00977165">
        <w:rPr>
          <w:sz w:val="24"/>
          <w:szCs w:val="24"/>
        </w:rPr>
        <w:t>t</w:t>
      </w:r>
      <w:r w:rsidR="000B154E" w:rsidRPr="00977165">
        <w:rPr>
          <w:spacing w:val="-1"/>
          <w:sz w:val="24"/>
          <w:szCs w:val="24"/>
        </w:rPr>
        <w:t>n</w:t>
      </w:r>
      <w:r w:rsidR="000B154E" w:rsidRPr="00977165">
        <w:rPr>
          <w:sz w:val="24"/>
          <w:szCs w:val="24"/>
        </w:rPr>
        <w:t>e</w:t>
      </w:r>
      <w:r w:rsidR="000B154E" w:rsidRPr="00977165">
        <w:rPr>
          <w:spacing w:val="-1"/>
          <w:sz w:val="24"/>
          <w:szCs w:val="24"/>
        </w:rPr>
        <w:t>r</w:t>
      </w:r>
      <w:r w:rsidR="000B154E" w:rsidRPr="00977165">
        <w:rPr>
          <w:sz w:val="24"/>
          <w:szCs w:val="24"/>
        </w:rPr>
        <w:t>’s</w:t>
      </w:r>
      <w:r w:rsidR="000B154E" w:rsidRPr="00977165">
        <w:rPr>
          <w:spacing w:val="-2"/>
          <w:sz w:val="24"/>
          <w:szCs w:val="24"/>
        </w:rPr>
        <w:t xml:space="preserve"> </w:t>
      </w:r>
      <w:r w:rsidR="000B154E" w:rsidRPr="00977165">
        <w:rPr>
          <w:spacing w:val="1"/>
          <w:sz w:val="24"/>
          <w:szCs w:val="24"/>
        </w:rPr>
        <w:t>m</w:t>
      </w:r>
      <w:r w:rsidR="000B154E" w:rsidRPr="00977165">
        <w:rPr>
          <w:spacing w:val="-1"/>
          <w:sz w:val="24"/>
          <w:szCs w:val="24"/>
        </w:rPr>
        <w:t>anag</w:t>
      </w:r>
      <w:r w:rsidR="000B154E" w:rsidRPr="00977165">
        <w:rPr>
          <w:spacing w:val="-2"/>
          <w:sz w:val="24"/>
          <w:szCs w:val="24"/>
        </w:rPr>
        <w:t>e</w:t>
      </w:r>
      <w:r w:rsidR="000B154E" w:rsidRPr="00977165">
        <w:rPr>
          <w:spacing w:val="1"/>
          <w:sz w:val="24"/>
          <w:szCs w:val="24"/>
        </w:rPr>
        <w:t>m</w:t>
      </w:r>
      <w:r w:rsidR="000B154E" w:rsidRPr="00977165">
        <w:rPr>
          <w:sz w:val="24"/>
          <w:szCs w:val="24"/>
        </w:rPr>
        <w:t>e</w:t>
      </w:r>
      <w:r w:rsidR="000B154E" w:rsidRPr="00977165">
        <w:rPr>
          <w:spacing w:val="-1"/>
          <w:sz w:val="24"/>
          <w:szCs w:val="24"/>
        </w:rPr>
        <w:t>n</w:t>
      </w:r>
      <w:r w:rsidR="000B154E" w:rsidRPr="00977165">
        <w:rPr>
          <w:sz w:val="24"/>
          <w:szCs w:val="24"/>
        </w:rPr>
        <w:t>t</w:t>
      </w:r>
      <w:r w:rsidR="000B154E" w:rsidRPr="00977165">
        <w:rPr>
          <w:spacing w:val="-2"/>
          <w:sz w:val="24"/>
          <w:szCs w:val="24"/>
        </w:rPr>
        <w:t xml:space="preserve"> </w:t>
      </w:r>
      <w:r w:rsidR="000B154E" w:rsidRPr="00977165">
        <w:rPr>
          <w:spacing w:val="1"/>
          <w:sz w:val="24"/>
          <w:szCs w:val="24"/>
        </w:rPr>
        <w:t>o</w:t>
      </w:r>
      <w:r w:rsidR="000B154E" w:rsidRPr="00977165">
        <w:rPr>
          <w:sz w:val="24"/>
          <w:szCs w:val="24"/>
        </w:rPr>
        <w:t>f</w:t>
      </w:r>
      <w:r w:rsidR="000B154E" w:rsidRPr="00977165">
        <w:rPr>
          <w:spacing w:val="-2"/>
          <w:sz w:val="24"/>
          <w:szCs w:val="24"/>
        </w:rPr>
        <w:t xml:space="preserve"> </w:t>
      </w:r>
      <w:r w:rsidR="000B154E" w:rsidRPr="00977165">
        <w:rPr>
          <w:spacing w:val="-3"/>
          <w:sz w:val="24"/>
          <w:szCs w:val="24"/>
        </w:rPr>
        <w:t>i</w:t>
      </w:r>
      <w:r w:rsidR="000B154E" w:rsidRPr="00977165">
        <w:rPr>
          <w:sz w:val="24"/>
          <w:szCs w:val="24"/>
        </w:rPr>
        <w:t xml:space="preserve">ts </w:t>
      </w:r>
      <w:r w:rsidR="000B154E" w:rsidRPr="00977165">
        <w:rPr>
          <w:spacing w:val="-1"/>
          <w:sz w:val="24"/>
          <w:szCs w:val="24"/>
        </w:rPr>
        <w:t>pr</w:t>
      </w:r>
      <w:r w:rsidR="000B154E" w:rsidRPr="00977165">
        <w:rPr>
          <w:spacing w:val="1"/>
          <w:sz w:val="24"/>
          <w:szCs w:val="24"/>
        </w:rPr>
        <w:t>o</w:t>
      </w:r>
      <w:r w:rsidR="000B154E" w:rsidRPr="00977165">
        <w:rPr>
          <w:spacing w:val="-1"/>
          <w:sz w:val="24"/>
          <w:szCs w:val="24"/>
        </w:rPr>
        <w:t>gr</w:t>
      </w:r>
      <w:r w:rsidR="000B154E" w:rsidRPr="00977165">
        <w:rPr>
          <w:spacing w:val="-3"/>
          <w:sz w:val="24"/>
          <w:szCs w:val="24"/>
        </w:rPr>
        <w:t>a</w:t>
      </w:r>
      <w:r w:rsidR="000B154E" w:rsidRPr="00977165">
        <w:rPr>
          <w:spacing w:val="-2"/>
          <w:sz w:val="24"/>
          <w:szCs w:val="24"/>
        </w:rPr>
        <w:t>m</w:t>
      </w:r>
      <w:r w:rsidR="000B154E" w:rsidRPr="00977165">
        <w:rPr>
          <w:spacing w:val="1"/>
          <w:sz w:val="24"/>
          <w:szCs w:val="24"/>
        </w:rPr>
        <w:t>m</w:t>
      </w:r>
      <w:r w:rsidR="000B154E" w:rsidRPr="00977165">
        <w:rPr>
          <w:sz w:val="24"/>
          <w:szCs w:val="24"/>
        </w:rPr>
        <w:t>es,</w:t>
      </w:r>
      <w:r w:rsidR="000B154E" w:rsidRPr="00977165">
        <w:rPr>
          <w:spacing w:val="-2"/>
          <w:sz w:val="24"/>
          <w:szCs w:val="24"/>
        </w:rPr>
        <w:t xml:space="preserve"> </w:t>
      </w:r>
      <w:r w:rsidR="000B154E" w:rsidRPr="00977165">
        <w:rPr>
          <w:spacing w:val="-1"/>
          <w:sz w:val="24"/>
          <w:szCs w:val="24"/>
        </w:rPr>
        <w:t>a</w:t>
      </w:r>
      <w:r w:rsidR="000B154E" w:rsidRPr="00977165">
        <w:rPr>
          <w:sz w:val="24"/>
          <w:szCs w:val="24"/>
        </w:rPr>
        <w:t>s</w:t>
      </w:r>
      <w:r w:rsidR="000B154E" w:rsidRPr="00977165">
        <w:rPr>
          <w:spacing w:val="-2"/>
          <w:sz w:val="24"/>
          <w:szCs w:val="24"/>
        </w:rPr>
        <w:t xml:space="preserve"> </w:t>
      </w:r>
      <w:r w:rsidR="000B154E" w:rsidRPr="00977165">
        <w:rPr>
          <w:sz w:val="24"/>
          <w:szCs w:val="24"/>
        </w:rPr>
        <w:t>we</w:t>
      </w:r>
      <w:r w:rsidR="000B154E" w:rsidRPr="00977165">
        <w:rPr>
          <w:spacing w:val="-1"/>
          <w:sz w:val="24"/>
          <w:szCs w:val="24"/>
        </w:rPr>
        <w:t>l</w:t>
      </w:r>
      <w:r w:rsidR="000B154E" w:rsidRPr="00977165">
        <w:rPr>
          <w:sz w:val="24"/>
          <w:szCs w:val="24"/>
        </w:rPr>
        <w:t xml:space="preserve">l </w:t>
      </w:r>
      <w:r w:rsidR="000B154E" w:rsidRPr="00977165">
        <w:rPr>
          <w:spacing w:val="-1"/>
          <w:sz w:val="24"/>
          <w:szCs w:val="24"/>
        </w:rPr>
        <w:t>a</w:t>
      </w:r>
      <w:r w:rsidR="000B154E" w:rsidRPr="00977165">
        <w:rPr>
          <w:sz w:val="24"/>
          <w:szCs w:val="24"/>
        </w:rPr>
        <w:t>s</w:t>
      </w:r>
      <w:r w:rsidR="000B154E" w:rsidRPr="00977165">
        <w:rPr>
          <w:spacing w:val="-2"/>
          <w:sz w:val="24"/>
          <w:szCs w:val="24"/>
        </w:rPr>
        <w:t xml:space="preserve"> 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0B154E" w:rsidRPr="00977165">
        <w:rPr>
          <w:spacing w:val="-2"/>
          <w:sz w:val="24"/>
          <w:szCs w:val="24"/>
        </w:rPr>
        <w:t>o</w:t>
      </w:r>
      <w:r w:rsidR="000B154E" w:rsidRPr="00977165">
        <w:rPr>
          <w:spacing w:val="1"/>
          <w:sz w:val="24"/>
          <w:szCs w:val="24"/>
        </w:rPr>
        <w:t>v</w:t>
      </w:r>
      <w:r w:rsidR="000B154E" w:rsidRPr="00977165">
        <w:rPr>
          <w:sz w:val="24"/>
          <w:szCs w:val="24"/>
        </w:rPr>
        <w:t>e</w:t>
      </w:r>
      <w:r w:rsidR="000B154E" w:rsidRPr="00977165">
        <w:rPr>
          <w:spacing w:val="-1"/>
          <w:sz w:val="24"/>
          <w:szCs w:val="24"/>
        </w:rPr>
        <w:t>ral</w:t>
      </w:r>
      <w:r w:rsidR="000B154E" w:rsidRPr="00977165">
        <w:rPr>
          <w:sz w:val="24"/>
          <w:szCs w:val="24"/>
        </w:rPr>
        <w:t>l</w:t>
      </w:r>
      <w:r w:rsidR="000B154E" w:rsidRPr="00977165">
        <w:rPr>
          <w:spacing w:val="-3"/>
          <w:sz w:val="24"/>
          <w:szCs w:val="24"/>
        </w:rPr>
        <w:t xml:space="preserve"> </w:t>
      </w:r>
      <w:r w:rsidR="000B154E" w:rsidRPr="00977165">
        <w:rPr>
          <w:spacing w:val="1"/>
          <w:sz w:val="24"/>
          <w:szCs w:val="24"/>
        </w:rPr>
        <w:t>m</w:t>
      </w:r>
      <w:r w:rsidR="000B154E" w:rsidRPr="00977165">
        <w:rPr>
          <w:spacing w:val="-1"/>
          <w:sz w:val="24"/>
          <w:szCs w:val="24"/>
        </w:rPr>
        <w:t>anag</w:t>
      </w:r>
      <w:r w:rsidR="000B154E" w:rsidRPr="00977165">
        <w:rPr>
          <w:spacing w:val="-2"/>
          <w:sz w:val="24"/>
          <w:szCs w:val="24"/>
        </w:rPr>
        <w:t>em</w:t>
      </w:r>
      <w:r w:rsidR="000B154E" w:rsidRPr="00977165">
        <w:rPr>
          <w:sz w:val="24"/>
          <w:szCs w:val="24"/>
        </w:rPr>
        <w:t>e</w:t>
      </w:r>
      <w:r w:rsidR="000B154E" w:rsidRPr="00977165">
        <w:rPr>
          <w:spacing w:val="-1"/>
          <w:sz w:val="24"/>
          <w:szCs w:val="24"/>
        </w:rPr>
        <w:t>n</w:t>
      </w:r>
      <w:r w:rsidR="000B154E" w:rsidRPr="00977165">
        <w:rPr>
          <w:sz w:val="24"/>
          <w:szCs w:val="24"/>
        </w:rPr>
        <w:t>t</w:t>
      </w:r>
      <w:r w:rsidR="000B154E" w:rsidRPr="00977165">
        <w:rPr>
          <w:spacing w:val="-2"/>
          <w:sz w:val="24"/>
          <w:szCs w:val="24"/>
        </w:rPr>
        <w:t xml:space="preserve"> </w:t>
      </w:r>
      <w:r w:rsidR="000B154E" w:rsidRPr="00977165">
        <w:rPr>
          <w:spacing w:val="1"/>
          <w:sz w:val="24"/>
          <w:szCs w:val="24"/>
        </w:rPr>
        <w:t>o</w:t>
      </w:r>
      <w:r w:rsidR="000B154E" w:rsidRPr="00977165">
        <w:rPr>
          <w:sz w:val="24"/>
          <w:szCs w:val="24"/>
        </w:rPr>
        <w:t>f</w:t>
      </w:r>
      <w:r w:rsidR="000B154E" w:rsidRPr="00977165">
        <w:rPr>
          <w:spacing w:val="-2"/>
          <w:sz w:val="24"/>
          <w:szCs w:val="24"/>
        </w:rPr>
        <w:t xml:space="preserve"> </w:t>
      </w:r>
      <w:r w:rsidR="000B154E" w:rsidRPr="00977165">
        <w:rPr>
          <w:sz w:val="24"/>
          <w:szCs w:val="24"/>
        </w:rPr>
        <w:t>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0B154E" w:rsidRPr="00977165">
        <w:rPr>
          <w:spacing w:val="-1"/>
          <w:sz w:val="24"/>
          <w:szCs w:val="24"/>
        </w:rPr>
        <w:t>lin</w:t>
      </w:r>
      <w:r w:rsidR="000B154E" w:rsidRPr="00977165">
        <w:rPr>
          <w:sz w:val="24"/>
          <w:szCs w:val="24"/>
        </w:rPr>
        <w:t>k.</w:t>
      </w:r>
    </w:p>
    <w:p w:rsidR="000B154E" w:rsidRPr="00977165" w:rsidRDefault="000B154E" w:rsidP="00331F24">
      <w:pPr>
        <w:kinsoku w:val="0"/>
        <w:overflowPunct w:val="0"/>
        <w:spacing w:before="7" w:line="100" w:lineRule="exact"/>
      </w:pPr>
    </w:p>
    <w:p w:rsidR="000B154E" w:rsidRPr="00977165" w:rsidRDefault="000B154E" w:rsidP="00331F24">
      <w:pPr>
        <w:kinsoku w:val="0"/>
        <w:overflowPunct w:val="0"/>
        <w:spacing w:line="200" w:lineRule="exact"/>
      </w:pPr>
    </w:p>
    <w:p w:rsidR="000B154E" w:rsidRPr="00977165" w:rsidRDefault="000B154E" w:rsidP="00331F24">
      <w:pPr>
        <w:numPr>
          <w:ilvl w:val="1"/>
          <w:numId w:val="9"/>
        </w:numPr>
        <w:tabs>
          <w:tab w:val="left" w:pos="819"/>
        </w:tabs>
        <w:kinsoku w:val="0"/>
        <w:overflowPunct w:val="0"/>
        <w:ind w:left="820"/>
        <w:rPr>
          <w:rFonts w:ascii="Calibri" w:hAnsi="Calibri" w:cs="Calibri"/>
        </w:rPr>
      </w:pPr>
      <w:r w:rsidRPr="00977165">
        <w:rPr>
          <w:rFonts w:ascii="Calibri" w:hAnsi="Calibri" w:cs="Calibri"/>
          <w:i/>
          <w:iCs/>
        </w:rPr>
        <w:t>Re</w:t>
      </w:r>
      <w:r w:rsidRPr="00977165">
        <w:rPr>
          <w:rFonts w:ascii="Calibri" w:hAnsi="Calibri" w:cs="Calibri"/>
          <w:i/>
          <w:iCs/>
          <w:spacing w:val="-1"/>
        </w:rPr>
        <w:t>la</w:t>
      </w:r>
      <w:r w:rsidRPr="00977165">
        <w:rPr>
          <w:rFonts w:ascii="Calibri" w:hAnsi="Calibri" w:cs="Calibri"/>
          <w:i/>
          <w:iCs/>
        </w:rPr>
        <w:t>t</w:t>
      </w:r>
      <w:r w:rsidRPr="00977165">
        <w:rPr>
          <w:rFonts w:ascii="Calibri" w:hAnsi="Calibri" w:cs="Calibri"/>
          <w:i/>
          <w:iCs/>
          <w:spacing w:val="-1"/>
        </w:rPr>
        <w:t>ion</w:t>
      </w:r>
      <w:r w:rsidRPr="00977165">
        <w:rPr>
          <w:rFonts w:ascii="Calibri" w:hAnsi="Calibri" w:cs="Calibri"/>
          <w:i/>
          <w:iCs/>
        </w:rPr>
        <w:t>s</w:t>
      </w:r>
      <w:r w:rsidRPr="00977165">
        <w:rPr>
          <w:rFonts w:ascii="Calibri" w:hAnsi="Calibri" w:cs="Calibri"/>
          <w:i/>
          <w:iCs/>
          <w:spacing w:val="-1"/>
        </w:rPr>
        <w:t>hi</w:t>
      </w:r>
      <w:r w:rsidRPr="00977165">
        <w:rPr>
          <w:rFonts w:ascii="Calibri" w:hAnsi="Calibri" w:cs="Calibri"/>
          <w:i/>
          <w:iCs/>
        </w:rPr>
        <w:t>p</w:t>
      </w:r>
      <w:r w:rsidRPr="00977165">
        <w:rPr>
          <w:rFonts w:ascii="Calibri" w:hAnsi="Calibri" w:cs="Calibri"/>
          <w:i/>
          <w:iCs/>
          <w:spacing w:val="-1"/>
        </w:rPr>
        <w:t xml:space="preserve"> </w:t>
      </w:r>
      <w:r w:rsidRPr="00977165">
        <w:rPr>
          <w:rFonts w:ascii="Calibri" w:hAnsi="Calibri" w:cs="Calibri"/>
          <w:i/>
          <w:iCs/>
        </w:rPr>
        <w:t>w</w:t>
      </w:r>
      <w:r w:rsidRPr="00977165">
        <w:rPr>
          <w:rFonts w:ascii="Calibri" w:hAnsi="Calibri" w:cs="Calibri"/>
          <w:i/>
          <w:iCs/>
          <w:spacing w:val="-1"/>
        </w:rPr>
        <w:t>i</w:t>
      </w:r>
      <w:r w:rsidRPr="00977165">
        <w:rPr>
          <w:rFonts w:ascii="Calibri" w:hAnsi="Calibri" w:cs="Calibri"/>
          <w:i/>
          <w:iCs/>
        </w:rPr>
        <w:t>th</w:t>
      </w:r>
      <w:r w:rsidRPr="00977165">
        <w:rPr>
          <w:rFonts w:ascii="Calibri" w:hAnsi="Calibri" w:cs="Calibri"/>
          <w:i/>
          <w:iCs/>
          <w:spacing w:val="-1"/>
        </w:rPr>
        <w:t xml:space="preserve"> </w:t>
      </w:r>
      <w:r w:rsidR="00FC438B" w:rsidRPr="00977165">
        <w:rPr>
          <w:rFonts w:ascii="Calibri" w:hAnsi="Calibri" w:cs="Calibri"/>
          <w:i/>
          <w:iCs/>
          <w:spacing w:val="-1"/>
        </w:rPr>
        <w:t>Continuous Monitoring</w:t>
      </w:r>
    </w:p>
    <w:p w:rsidR="000B154E" w:rsidRPr="00977165" w:rsidRDefault="000B154E" w:rsidP="00331F24">
      <w:pPr>
        <w:kinsoku w:val="0"/>
        <w:overflowPunct w:val="0"/>
        <w:spacing w:before="8" w:line="140" w:lineRule="exact"/>
      </w:pPr>
    </w:p>
    <w:p w:rsidR="000B154E" w:rsidRPr="00977165" w:rsidRDefault="000B154E" w:rsidP="00331F24">
      <w:pPr>
        <w:kinsoku w:val="0"/>
        <w:overflowPunct w:val="0"/>
        <w:spacing w:line="200" w:lineRule="exact"/>
      </w:pPr>
    </w:p>
    <w:p w:rsidR="000B154E" w:rsidRPr="00977165" w:rsidRDefault="00677971" w:rsidP="00331F24">
      <w:pPr>
        <w:pStyle w:val="BodyText"/>
        <w:kinsoku w:val="0"/>
        <w:overflowPunct w:val="0"/>
        <w:spacing w:line="276" w:lineRule="auto"/>
        <w:ind w:left="820" w:firstLine="0"/>
        <w:rPr>
          <w:sz w:val="24"/>
          <w:szCs w:val="24"/>
        </w:rPr>
      </w:pPr>
      <w:r>
        <w:rPr>
          <w:sz w:val="24"/>
          <w:szCs w:val="24"/>
        </w:rPr>
        <w:t>Periodic Review and</w:t>
      </w:r>
      <w:r w:rsidR="000B154E" w:rsidRPr="00977165">
        <w:rPr>
          <w:spacing w:val="-1"/>
          <w:sz w:val="24"/>
          <w:szCs w:val="24"/>
        </w:rPr>
        <w:t xml:space="preserve"> </w:t>
      </w:r>
      <w:r w:rsidR="00FC438B" w:rsidRPr="00977165">
        <w:rPr>
          <w:spacing w:val="-1"/>
          <w:sz w:val="24"/>
          <w:szCs w:val="24"/>
        </w:rPr>
        <w:t>Continuous Monitoring</w:t>
      </w:r>
      <w:r>
        <w:rPr>
          <w:sz w:val="24"/>
          <w:szCs w:val="24"/>
        </w:rPr>
        <w:t xml:space="preserve"> together f</w:t>
      </w:r>
      <w:r w:rsidR="000B154E" w:rsidRPr="00977165">
        <w:rPr>
          <w:spacing w:val="1"/>
          <w:sz w:val="24"/>
          <w:szCs w:val="24"/>
        </w:rPr>
        <w:t>o</w:t>
      </w:r>
      <w:r w:rsidR="000B154E" w:rsidRPr="00977165">
        <w:rPr>
          <w:spacing w:val="-3"/>
          <w:sz w:val="24"/>
          <w:szCs w:val="24"/>
        </w:rPr>
        <w:t>r</w:t>
      </w:r>
      <w:r w:rsidR="000B154E" w:rsidRPr="00977165">
        <w:rPr>
          <w:spacing w:val="1"/>
          <w:sz w:val="24"/>
          <w:szCs w:val="24"/>
        </w:rPr>
        <w:t>m</w:t>
      </w:r>
      <w:r w:rsidR="000B154E" w:rsidRPr="00977165">
        <w:rPr>
          <w:sz w:val="24"/>
          <w:szCs w:val="24"/>
        </w:rPr>
        <w:t xml:space="preserve"> a</w:t>
      </w:r>
      <w:r w:rsidR="000B154E" w:rsidRPr="00977165">
        <w:rPr>
          <w:spacing w:val="-5"/>
          <w:sz w:val="24"/>
          <w:szCs w:val="24"/>
        </w:rPr>
        <w:t xml:space="preserve"> </w:t>
      </w:r>
      <w:r w:rsidR="000B154E" w:rsidRPr="00977165">
        <w:rPr>
          <w:spacing w:val="1"/>
          <w:sz w:val="24"/>
          <w:szCs w:val="24"/>
        </w:rPr>
        <w:t>m</w:t>
      </w:r>
      <w:r w:rsidR="000B154E" w:rsidRPr="00977165">
        <w:rPr>
          <w:spacing w:val="-1"/>
          <w:sz w:val="24"/>
          <w:szCs w:val="24"/>
        </w:rPr>
        <w:t>aj</w:t>
      </w:r>
      <w:r w:rsidR="000B154E" w:rsidRPr="00977165">
        <w:rPr>
          <w:spacing w:val="1"/>
          <w:sz w:val="24"/>
          <w:szCs w:val="24"/>
        </w:rPr>
        <w:t>o</w:t>
      </w:r>
      <w:r w:rsidR="000B154E" w:rsidRPr="00977165">
        <w:rPr>
          <w:sz w:val="24"/>
          <w:szCs w:val="24"/>
        </w:rPr>
        <w:t>r</w:t>
      </w:r>
      <w:r w:rsidR="000B154E" w:rsidRPr="00977165">
        <w:rPr>
          <w:spacing w:val="-2"/>
          <w:sz w:val="24"/>
          <w:szCs w:val="24"/>
        </w:rPr>
        <w:t xml:space="preserve"> </w:t>
      </w:r>
      <w:r w:rsidR="000B154E" w:rsidRPr="00977165">
        <w:rPr>
          <w:spacing w:val="-3"/>
          <w:sz w:val="24"/>
          <w:szCs w:val="24"/>
        </w:rPr>
        <w:t>c</w:t>
      </w:r>
      <w:r w:rsidR="000B154E" w:rsidRPr="00977165">
        <w:rPr>
          <w:spacing w:val="-2"/>
          <w:sz w:val="24"/>
          <w:szCs w:val="24"/>
        </w:rPr>
        <w:t>o</w:t>
      </w:r>
      <w:r w:rsidR="000B154E" w:rsidRPr="00977165">
        <w:rPr>
          <w:spacing w:val="1"/>
          <w:sz w:val="24"/>
          <w:szCs w:val="24"/>
        </w:rPr>
        <w:t>m</w:t>
      </w:r>
      <w:r w:rsidR="000B154E" w:rsidRPr="00977165">
        <w:rPr>
          <w:spacing w:val="-1"/>
          <w:sz w:val="24"/>
          <w:szCs w:val="24"/>
        </w:rPr>
        <w:t>p</w:t>
      </w:r>
      <w:r w:rsidR="000B154E" w:rsidRPr="00977165">
        <w:rPr>
          <w:spacing w:val="1"/>
          <w:sz w:val="24"/>
          <w:szCs w:val="24"/>
        </w:rPr>
        <w:t>o</w:t>
      </w:r>
      <w:r w:rsidR="000B154E" w:rsidRPr="00977165">
        <w:rPr>
          <w:spacing w:val="-1"/>
          <w:sz w:val="24"/>
          <w:szCs w:val="24"/>
        </w:rPr>
        <w:t>n</w:t>
      </w:r>
      <w:r w:rsidR="000B154E" w:rsidRPr="00977165">
        <w:rPr>
          <w:sz w:val="24"/>
          <w:szCs w:val="24"/>
        </w:rPr>
        <w:t>e</w:t>
      </w:r>
      <w:r w:rsidR="000B154E" w:rsidRPr="00977165">
        <w:rPr>
          <w:spacing w:val="-4"/>
          <w:sz w:val="24"/>
          <w:szCs w:val="24"/>
        </w:rPr>
        <w:t>n</w:t>
      </w:r>
      <w:r w:rsidR="000B154E" w:rsidRPr="00977165">
        <w:rPr>
          <w:sz w:val="24"/>
          <w:szCs w:val="24"/>
        </w:rPr>
        <w:t>t</w:t>
      </w:r>
      <w:r w:rsidR="000B154E" w:rsidRPr="00977165">
        <w:rPr>
          <w:spacing w:val="-1"/>
          <w:sz w:val="24"/>
          <w:szCs w:val="24"/>
        </w:rPr>
        <w:t xml:space="preserve"> </w:t>
      </w:r>
      <w:r w:rsidR="000B154E" w:rsidRPr="00977165">
        <w:rPr>
          <w:spacing w:val="1"/>
          <w:sz w:val="24"/>
          <w:szCs w:val="24"/>
        </w:rPr>
        <w:t>o</w:t>
      </w:r>
      <w:r w:rsidR="000B154E" w:rsidRPr="00977165">
        <w:rPr>
          <w:sz w:val="24"/>
          <w:szCs w:val="24"/>
        </w:rPr>
        <w:t>f 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0B154E" w:rsidRPr="00977165">
        <w:rPr>
          <w:spacing w:val="-1"/>
          <w:sz w:val="24"/>
          <w:szCs w:val="24"/>
        </w:rPr>
        <w:t>Uni</w:t>
      </w:r>
      <w:r w:rsidR="000B154E" w:rsidRPr="00977165">
        <w:rPr>
          <w:spacing w:val="-2"/>
          <w:sz w:val="24"/>
          <w:szCs w:val="24"/>
        </w:rPr>
        <w:t>v</w:t>
      </w:r>
      <w:r w:rsidR="000B154E" w:rsidRPr="00977165">
        <w:rPr>
          <w:sz w:val="24"/>
          <w:szCs w:val="24"/>
        </w:rPr>
        <w:t>e</w:t>
      </w:r>
      <w:r w:rsidR="000B154E" w:rsidRPr="00977165">
        <w:rPr>
          <w:spacing w:val="-1"/>
          <w:sz w:val="24"/>
          <w:szCs w:val="24"/>
        </w:rPr>
        <w:t>r</w:t>
      </w:r>
      <w:r w:rsidR="000B154E" w:rsidRPr="00977165">
        <w:rPr>
          <w:sz w:val="24"/>
          <w:szCs w:val="24"/>
        </w:rPr>
        <w:t>s</w:t>
      </w:r>
      <w:r w:rsidR="000B154E" w:rsidRPr="00977165">
        <w:rPr>
          <w:spacing w:val="-1"/>
          <w:sz w:val="24"/>
          <w:szCs w:val="24"/>
        </w:rPr>
        <w:t>i</w:t>
      </w:r>
      <w:r w:rsidR="000B154E" w:rsidRPr="00977165">
        <w:rPr>
          <w:spacing w:val="-3"/>
          <w:sz w:val="24"/>
          <w:szCs w:val="24"/>
        </w:rPr>
        <w:t>t</w:t>
      </w:r>
      <w:r w:rsidR="000B154E" w:rsidRPr="00977165">
        <w:rPr>
          <w:sz w:val="24"/>
          <w:szCs w:val="24"/>
        </w:rPr>
        <w:t xml:space="preserve">y’s </w:t>
      </w:r>
      <w:r w:rsidR="000B154E" w:rsidRPr="00977165">
        <w:rPr>
          <w:spacing w:val="-1"/>
          <w:sz w:val="24"/>
          <w:szCs w:val="24"/>
        </w:rPr>
        <w:t>quali</w:t>
      </w:r>
      <w:r w:rsidR="000B154E" w:rsidRPr="00977165">
        <w:rPr>
          <w:spacing w:val="-3"/>
          <w:sz w:val="24"/>
          <w:szCs w:val="24"/>
        </w:rPr>
        <w:t>t</w:t>
      </w:r>
      <w:r w:rsidR="000B154E" w:rsidRPr="00977165">
        <w:rPr>
          <w:sz w:val="24"/>
          <w:szCs w:val="24"/>
        </w:rPr>
        <w:t>y</w:t>
      </w:r>
      <w:r w:rsidR="000B154E" w:rsidRPr="00977165">
        <w:rPr>
          <w:spacing w:val="1"/>
          <w:sz w:val="24"/>
          <w:szCs w:val="24"/>
        </w:rPr>
        <w:t xml:space="preserve"> </w:t>
      </w:r>
      <w:r w:rsidR="000B154E" w:rsidRPr="00977165">
        <w:rPr>
          <w:spacing w:val="-1"/>
          <w:sz w:val="24"/>
          <w:szCs w:val="24"/>
        </w:rPr>
        <w:t>fr</w:t>
      </w:r>
      <w:r w:rsidR="000B154E" w:rsidRPr="00977165">
        <w:rPr>
          <w:spacing w:val="-3"/>
          <w:sz w:val="24"/>
          <w:szCs w:val="24"/>
        </w:rPr>
        <w:t>a</w:t>
      </w:r>
      <w:r w:rsidR="000B154E" w:rsidRPr="00977165">
        <w:rPr>
          <w:spacing w:val="1"/>
          <w:sz w:val="24"/>
          <w:szCs w:val="24"/>
        </w:rPr>
        <w:t>m</w:t>
      </w:r>
      <w:r w:rsidR="000B154E" w:rsidRPr="00977165">
        <w:rPr>
          <w:spacing w:val="-2"/>
          <w:sz w:val="24"/>
          <w:szCs w:val="24"/>
        </w:rPr>
        <w:t>e</w:t>
      </w:r>
      <w:r w:rsidR="000B154E" w:rsidRPr="00977165">
        <w:rPr>
          <w:sz w:val="24"/>
          <w:szCs w:val="24"/>
        </w:rPr>
        <w:t>w</w:t>
      </w:r>
      <w:r w:rsidR="000B154E" w:rsidRPr="00977165">
        <w:rPr>
          <w:spacing w:val="1"/>
          <w:sz w:val="24"/>
          <w:szCs w:val="24"/>
        </w:rPr>
        <w:t>o</w:t>
      </w:r>
      <w:r w:rsidR="000B154E" w:rsidRPr="00977165">
        <w:rPr>
          <w:spacing w:val="-3"/>
          <w:sz w:val="24"/>
          <w:szCs w:val="24"/>
        </w:rPr>
        <w:t>r</w:t>
      </w:r>
      <w:r w:rsidR="000B154E" w:rsidRPr="00977165">
        <w:rPr>
          <w:sz w:val="24"/>
          <w:szCs w:val="24"/>
        </w:rPr>
        <w:t>k.</w:t>
      </w:r>
      <w:r w:rsidR="000B154E" w:rsidRPr="00977165">
        <w:rPr>
          <w:spacing w:val="49"/>
          <w:sz w:val="24"/>
          <w:szCs w:val="24"/>
        </w:rPr>
        <w:t xml:space="preserve"> </w:t>
      </w:r>
      <w:r w:rsidR="000B154E" w:rsidRPr="00977165">
        <w:rPr>
          <w:spacing w:val="-4"/>
          <w:sz w:val="24"/>
          <w:szCs w:val="24"/>
        </w:rPr>
        <w:t>F</w:t>
      </w:r>
      <w:r w:rsidR="000B154E" w:rsidRPr="00977165">
        <w:rPr>
          <w:spacing w:val="1"/>
          <w:sz w:val="24"/>
          <w:szCs w:val="24"/>
        </w:rPr>
        <w:t>o</w:t>
      </w:r>
      <w:r w:rsidR="000B154E" w:rsidRPr="00977165">
        <w:rPr>
          <w:sz w:val="24"/>
          <w:szCs w:val="24"/>
        </w:rPr>
        <w:t>r t</w:t>
      </w:r>
      <w:r w:rsidR="000B154E" w:rsidRPr="00977165">
        <w:rPr>
          <w:spacing w:val="-1"/>
          <w:sz w:val="24"/>
          <w:szCs w:val="24"/>
        </w:rPr>
        <w:t>h</w:t>
      </w:r>
      <w:r w:rsidR="000B154E" w:rsidRPr="00977165">
        <w:rPr>
          <w:sz w:val="24"/>
          <w:szCs w:val="24"/>
        </w:rPr>
        <w:t>e</w:t>
      </w:r>
      <w:r w:rsidR="000B154E" w:rsidRPr="00977165">
        <w:rPr>
          <w:spacing w:val="-2"/>
          <w:sz w:val="24"/>
          <w:szCs w:val="24"/>
        </w:rPr>
        <w:t xml:space="preserve"> </w:t>
      </w:r>
      <w:r w:rsidR="000B154E" w:rsidRPr="00977165">
        <w:rPr>
          <w:spacing w:val="-1"/>
          <w:sz w:val="24"/>
          <w:szCs w:val="24"/>
        </w:rPr>
        <w:t>a</w:t>
      </w:r>
      <w:r w:rsidR="000B154E" w:rsidRPr="00977165">
        <w:rPr>
          <w:spacing w:val="-2"/>
          <w:sz w:val="24"/>
          <w:szCs w:val="24"/>
        </w:rPr>
        <w:t>v</w:t>
      </w:r>
      <w:r w:rsidR="000B154E" w:rsidRPr="00977165">
        <w:rPr>
          <w:spacing w:val="1"/>
          <w:sz w:val="24"/>
          <w:szCs w:val="24"/>
        </w:rPr>
        <w:t>o</w:t>
      </w:r>
      <w:r w:rsidR="000B154E" w:rsidRPr="00977165">
        <w:rPr>
          <w:spacing w:val="-1"/>
          <w:sz w:val="24"/>
          <w:szCs w:val="24"/>
        </w:rPr>
        <w:t>idan</w:t>
      </w:r>
      <w:r w:rsidR="000B154E" w:rsidRPr="00977165">
        <w:rPr>
          <w:spacing w:val="-3"/>
          <w:sz w:val="24"/>
          <w:szCs w:val="24"/>
        </w:rPr>
        <w:t>c</w:t>
      </w:r>
      <w:r w:rsidR="000B154E" w:rsidRPr="00977165">
        <w:rPr>
          <w:sz w:val="24"/>
          <w:szCs w:val="24"/>
        </w:rPr>
        <w:t>e</w:t>
      </w:r>
      <w:r w:rsidR="000B154E" w:rsidRPr="00977165">
        <w:rPr>
          <w:spacing w:val="1"/>
          <w:sz w:val="24"/>
          <w:szCs w:val="24"/>
        </w:rPr>
        <w:t xml:space="preserve"> o</w:t>
      </w:r>
      <w:r w:rsidR="000B154E" w:rsidRPr="00977165">
        <w:rPr>
          <w:sz w:val="24"/>
          <w:szCs w:val="24"/>
        </w:rPr>
        <w:t>f</w:t>
      </w:r>
      <w:r w:rsidR="000B154E" w:rsidRPr="00977165">
        <w:rPr>
          <w:spacing w:val="-2"/>
          <w:sz w:val="24"/>
          <w:szCs w:val="24"/>
        </w:rPr>
        <w:t xml:space="preserve"> </w:t>
      </w:r>
      <w:r w:rsidR="000B154E" w:rsidRPr="00977165">
        <w:rPr>
          <w:spacing w:val="-3"/>
          <w:sz w:val="24"/>
          <w:szCs w:val="24"/>
        </w:rPr>
        <w:t>c</w:t>
      </w:r>
      <w:r w:rsidR="000B154E" w:rsidRPr="00977165">
        <w:rPr>
          <w:spacing w:val="1"/>
          <w:sz w:val="24"/>
          <w:szCs w:val="24"/>
        </w:rPr>
        <w:t>o</w:t>
      </w:r>
      <w:r w:rsidR="000B154E" w:rsidRPr="00977165">
        <w:rPr>
          <w:spacing w:val="-1"/>
          <w:sz w:val="24"/>
          <w:szCs w:val="24"/>
        </w:rPr>
        <w:t>nfu</w:t>
      </w:r>
      <w:r w:rsidR="000B154E" w:rsidRPr="00977165">
        <w:rPr>
          <w:sz w:val="24"/>
          <w:szCs w:val="24"/>
        </w:rPr>
        <w:t>s</w:t>
      </w:r>
      <w:r w:rsidR="000B154E" w:rsidRPr="00977165">
        <w:rPr>
          <w:spacing w:val="-1"/>
          <w:sz w:val="24"/>
          <w:szCs w:val="24"/>
        </w:rPr>
        <w:t>i</w:t>
      </w:r>
      <w:r w:rsidR="000B154E" w:rsidRPr="00977165">
        <w:rPr>
          <w:spacing w:val="1"/>
          <w:sz w:val="24"/>
          <w:szCs w:val="24"/>
        </w:rPr>
        <w:t>o</w:t>
      </w:r>
      <w:r w:rsidR="000B154E" w:rsidRPr="00977165">
        <w:rPr>
          <w:spacing w:val="-1"/>
          <w:sz w:val="24"/>
          <w:szCs w:val="24"/>
        </w:rPr>
        <w:t>n</w:t>
      </w:r>
      <w:r w:rsidR="000B154E" w:rsidRPr="00977165">
        <w:rPr>
          <w:sz w:val="24"/>
          <w:szCs w:val="24"/>
        </w:rPr>
        <w:t>, a</w:t>
      </w:r>
      <w:r w:rsidR="000B154E" w:rsidRPr="00977165">
        <w:rPr>
          <w:spacing w:val="-2"/>
          <w:sz w:val="24"/>
          <w:szCs w:val="24"/>
        </w:rPr>
        <w:t xml:space="preserve"> </w:t>
      </w:r>
      <w:r w:rsidR="000B154E" w:rsidRPr="00977165">
        <w:rPr>
          <w:spacing w:val="-1"/>
          <w:sz w:val="24"/>
          <w:szCs w:val="24"/>
        </w:rPr>
        <w:t>bri</w:t>
      </w:r>
      <w:r w:rsidR="000B154E" w:rsidRPr="00977165">
        <w:rPr>
          <w:sz w:val="24"/>
          <w:szCs w:val="24"/>
        </w:rPr>
        <w:t xml:space="preserve">ef </w:t>
      </w:r>
      <w:r w:rsidR="000B154E" w:rsidRPr="00977165">
        <w:rPr>
          <w:spacing w:val="-1"/>
          <w:sz w:val="24"/>
          <w:szCs w:val="24"/>
        </w:rPr>
        <w:t>d</w:t>
      </w:r>
      <w:r w:rsidR="000B154E" w:rsidRPr="00977165">
        <w:rPr>
          <w:sz w:val="24"/>
          <w:szCs w:val="24"/>
        </w:rPr>
        <w:t>e</w:t>
      </w:r>
      <w:r w:rsidR="000B154E" w:rsidRPr="00977165">
        <w:rPr>
          <w:spacing w:val="-3"/>
          <w:sz w:val="24"/>
          <w:szCs w:val="24"/>
        </w:rPr>
        <w:t>sc</w:t>
      </w:r>
      <w:r w:rsidR="000B154E" w:rsidRPr="00977165">
        <w:rPr>
          <w:spacing w:val="-1"/>
          <w:sz w:val="24"/>
          <w:szCs w:val="24"/>
        </w:rPr>
        <w:t>rip</w:t>
      </w:r>
      <w:r w:rsidR="000B154E" w:rsidRPr="00977165">
        <w:rPr>
          <w:sz w:val="24"/>
          <w:szCs w:val="24"/>
        </w:rPr>
        <w:t>t</w:t>
      </w:r>
      <w:r w:rsidR="000B154E" w:rsidRPr="00977165">
        <w:rPr>
          <w:spacing w:val="-1"/>
          <w:sz w:val="24"/>
          <w:szCs w:val="24"/>
        </w:rPr>
        <w:t>i</w:t>
      </w:r>
      <w:r w:rsidR="000B154E" w:rsidRPr="00977165">
        <w:rPr>
          <w:spacing w:val="1"/>
          <w:sz w:val="24"/>
          <w:szCs w:val="24"/>
        </w:rPr>
        <w:t>o</w:t>
      </w:r>
      <w:r w:rsidR="000B154E" w:rsidRPr="00977165">
        <w:rPr>
          <w:sz w:val="24"/>
          <w:szCs w:val="24"/>
        </w:rPr>
        <w:t>n</w:t>
      </w:r>
      <w:r w:rsidR="000B154E" w:rsidRPr="00977165">
        <w:rPr>
          <w:spacing w:val="-3"/>
          <w:sz w:val="24"/>
          <w:szCs w:val="24"/>
        </w:rPr>
        <w:t xml:space="preserve"> </w:t>
      </w:r>
      <w:r w:rsidR="000B154E" w:rsidRPr="00977165">
        <w:rPr>
          <w:spacing w:val="1"/>
          <w:sz w:val="24"/>
          <w:szCs w:val="24"/>
        </w:rPr>
        <w:t>o</w:t>
      </w:r>
      <w:r w:rsidR="000B154E" w:rsidRPr="00977165">
        <w:rPr>
          <w:sz w:val="24"/>
          <w:szCs w:val="24"/>
        </w:rPr>
        <w:t>f 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FC438B" w:rsidRPr="00977165">
        <w:rPr>
          <w:spacing w:val="-1"/>
          <w:sz w:val="24"/>
          <w:szCs w:val="24"/>
        </w:rPr>
        <w:t>Continuous Monitoring</w:t>
      </w:r>
      <w:r w:rsidR="000B154E" w:rsidRPr="00977165">
        <w:rPr>
          <w:spacing w:val="-1"/>
          <w:sz w:val="24"/>
          <w:szCs w:val="24"/>
        </w:rPr>
        <w:t xml:space="preserve"> pr</w:t>
      </w:r>
      <w:r w:rsidR="000B154E" w:rsidRPr="00977165">
        <w:rPr>
          <w:spacing w:val="-2"/>
          <w:sz w:val="24"/>
          <w:szCs w:val="24"/>
        </w:rPr>
        <w:t>o</w:t>
      </w:r>
      <w:r w:rsidR="000B154E" w:rsidRPr="00977165">
        <w:rPr>
          <w:sz w:val="24"/>
          <w:szCs w:val="24"/>
        </w:rPr>
        <w:t xml:space="preserve">cess </w:t>
      </w:r>
      <w:r w:rsidR="000B154E" w:rsidRPr="00977165">
        <w:rPr>
          <w:spacing w:val="-1"/>
          <w:sz w:val="24"/>
          <w:szCs w:val="24"/>
        </w:rPr>
        <w:t>i</w:t>
      </w:r>
      <w:r w:rsidR="000B154E" w:rsidRPr="00977165">
        <w:rPr>
          <w:sz w:val="24"/>
          <w:szCs w:val="24"/>
        </w:rPr>
        <w:t>s</w:t>
      </w:r>
      <w:r w:rsidR="000B154E" w:rsidRPr="00977165">
        <w:rPr>
          <w:spacing w:val="-2"/>
          <w:sz w:val="24"/>
          <w:szCs w:val="24"/>
        </w:rPr>
        <w:t xml:space="preserve"> </w:t>
      </w:r>
      <w:r w:rsidR="000B154E" w:rsidRPr="00977165">
        <w:rPr>
          <w:spacing w:val="-1"/>
          <w:sz w:val="24"/>
          <w:szCs w:val="24"/>
        </w:rPr>
        <w:t>gi</w:t>
      </w:r>
      <w:r w:rsidR="000B154E" w:rsidRPr="00977165">
        <w:rPr>
          <w:sz w:val="24"/>
          <w:szCs w:val="24"/>
        </w:rPr>
        <w:t>ven</w:t>
      </w:r>
      <w:r w:rsidR="000B154E" w:rsidRPr="00977165">
        <w:rPr>
          <w:spacing w:val="-1"/>
          <w:sz w:val="24"/>
          <w:szCs w:val="24"/>
        </w:rPr>
        <w:t xml:space="preserve"> </w:t>
      </w:r>
      <w:r w:rsidR="000B154E" w:rsidRPr="00977165">
        <w:rPr>
          <w:spacing w:val="-4"/>
          <w:sz w:val="24"/>
          <w:szCs w:val="24"/>
        </w:rPr>
        <w:t>h</w:t>
      </w:r>
      <w:r w:rsidR="000B154E" w:rsidRPr="00977165">
        <w:rPr>
          <w:sz w:val="24"/>
          <w:szCs w:val="24"/>
        </w:rPr>
        <w:t>e</w:t>
      </w:r>
      <w:r w:rsidR="000B154E" w:rsidRPr="00977165">
        <w:rPr>
          <w:spacing w:val="-1"/>
          <w:sz w:val="24"/>
          <w:szCs w:val="24"/>
        </w:rPr>
        <w:t>r</w:t>
      </w:r>
      <w:r w:rsidR="000B154E" w:rsidRPr="00977165">
        <w:rPr>
          <w:spacing w:val="-2"/>
          <w:sz w:val="24"/>
          <w:szCs w:val="24"/>
        </w:rPr>
        <w:t>e</w:t>
      </w:r>
      <w:r w:rsidR="008F1575">
        <w:rPr>
          <w:sz w:val="24"/>
          <w:szCs w:val="24"/>
        </w:rPr>
        <w:t>.</w:t>
      </w:r>
    </w:p>
    <w:p w:rsidR="000B154E" w:rsidRPr="00977165" w:rsidRDefault="000B154E" w:rsidP="00331F24">
      <w:pPr>
        <w:kinsoku w:val="0"/>
        <w:overflowPunct w:val="0"/>
        <w:spacing w:before="7" w:line="100" w:lineRule="exact"/>
      </w:pPr>
    </w:p>
    <w:p w:rsidR="000B154E" w:rsidRPr="00977165" w:rsidRDefault="000B154E" w:rsidP="00331F24">
      <w:pPr>
        <w:kinsoku w:val="0"/>
        <w:overflowPunct w:val="0"/>
        <w:spacing w:line="200" w:lineRule="exact"/>
      </w:pPr>
    </w:p>
    <w:p w:rsidR="000B154E" w:rsidRPr="00977165" w:rsidRDefault="00FC438B" w:rsidP="00331F24">
      <w:pPr>
        <w:pStyle w:val="BodyText"/>
        <w:kinsoku w:val="0"/>
        <w:overflowPunct w:val="0"/>
        <w:spacing w:line="276" w:lineRule="auto"/>
        <w:ind w:left="819" w:firstLine="0"/>
        <w:rPr>
          <w:sz w:val="24"/>
          <w:szCs w:val="24"/>
        </w:rPr>
      </w:pPr>
      <w:r w:rsidRPr="00977165">
        <w:rPr>
          <w:spacing w:val="-1"/>
          <w:sz w:val="24"/>
          <w:szCs w:val="24"/>
        </w:rPr>
        <w:t>Continuous Monitoring</w:t>
      </w:r>
      <w:r w:rsidR="000B154E" w:rsidRPr="00977165">
        <w:rPr>
          <w:sz w:val="24"/>
          <w:szCs w:val="24"/>
        </w:rPr>
        <w:t xml:space="preserve"> </w:t>
      </w:r>
      <w:r w:rsidR="000B154E" w:rsidRPr="00977165">
        <w:rPr>
          <w:spacing w:val="-1"/>
          <w:sz w:val="24"/>
          <w:szCs w:val="24"/>
        </w:rPr>
        <w:t>i</w:t>
      </w:r>
      <w:r w:rsidR="000B154E" w:rsidRPr="00977165">
        <w:rPr>
          <w:sz w:val="24"/>
          <w:szCs w:val="24"/>
        </w:rPr>
        <w:t xml:space="preserve">s </w:t>
      </w:r>
      <w:r w:rsidR="000B154E" w:rsidRPr="00977165">
        <w:rPr>
          <w:spacing w:val="-1"/>
          <w:sz w:val="24"/>
          <w:szCs w:val="24"/>
        </w:rPr>
        <w:t>a</w:t>
      </w:r>
      <w:r w:rsidR="000B154E" w:rsidRPr="00977165">
        <w:rPr>
          <w:sz w:val="24"/>
          <w:szCs w:val="24"/>
        </w:rPr>
        <w:t>n</w:t>
      </w:r>
      <w:r w:rsidR="000B154E" w:rsidRPr="00977165">
        <w:rPr>
          <w:spacing w:val="-3"/>
          <w:sz w:val="24"/>
          <w:szCs w:val="24"/>
        </w:rPr>
        <w:t xml:space="preserve"> </w:t>
      </w:r>
      <w:r w:rsidR="000B154E" w:rsidRPr="00977165">
        <w:rPr>
          <w:spacing w:val="1"/>
          <w:sz w:val="24"/>
          <w:szCs w:val="24"/>
        </w:rPr>
        <w:t>o</w:t>
      </w:r>
      <w:r w:rsidR="000B154E" w:rsidRPr="00977165">
        <w:rPr>
          <w:spacing w:val="-4"/>
          <w:sz w:val="24"/>
          <w:szCs w:val="24"/>
        </w:rPr>
        <w:t>n</w:t>
      </w:r>
      <w:r w:rsidR="000B154E" w:rsidRPr="00977165">
        <w:rPr>
          <w:spacing w:val="-1"/>
          <w:sz w:val="24"/>
          <w:szCs w:val="24"/>
        </w:rPr>
        <w:t>g</w:t>
      </w:r>
      <w:r w:rsidR="000B154E" w:rsidRPr="00977165">
        <w:rPr>
          <w:spacing w:val="1"/>
          <w:sz w:val="24"/>
          <w:szCs w:val="24"/>
        </w:rPr>
        <w:t>o</w:t>
      </w:r>
      <w:r w:rsidR="000B154E" w:rsidRPr="00977165">
        <w:rPr>
          <w:spacing w:val="-1"/>
          <w:sz w:val="24"/>
          <w:szCs w:val="24"/>
        </w:rPr>
        <w:t>in</w:t>
      </w:r>
      <w:r w:rsidR="000B154E" w:rsidRPr="00977165">
        <w:rPr>
          <w:sz w:val="24"/>
          <w:szCs w:val="24"/>
        </w:rPr>
        <w:t>g</w:t>
      </w:r>
      <w:r w:rsidR="000B154E" w:rsidRPr="00977165">
        <w:rPr>
          <w:spacing w:val="-1"/>
          <w:sz w:val="24"/>
          <w:szCs w:val="24"/>
        </w:rPr>
        <w:t xml:space="preserve"> pr</w:t>
      </w:r>
      <w:r w:rsidR="000B154E" w:rsidRPr="00977165">
        <w:rPr>
          <w:spacing w:val="1"/>
          <w:sz w:val="24"/>
          <w:szCs w:val="24"/>
        </w:rPr>
        <w:t>o</w:t>
      </w:r>
      <w:r w:rsidR="000B154E" w:rsidRPr="00977165">
        <w:rPr>
          <w:spacing w:val="-3"/>
          <w:sz w:val="24"/>
          <w:szCs w:val="24"/>
        </w:rPr>
        <w:t>c</w:t>
      </w:r>
      <w:r w:rsidR="000B154E" w:rsidRPr="00977165">
        <w:rPr>
          <w:sz w:val="24"/>
          <w:szCs w:val="24"/>
        </w:rPr>
        <w:t>ess</w:t>
      </w:r>
      <w:r w:rsidR="000B154E" w:rsidRPr="00977165">
        <w:rPr>
          <w:spacing w:val="-2"/>
          <w:sz w:val="24"/>
          <w:szCs w:val="24"/>
        </w:rPr>
        <w:t xml:space="preserve"> </w:t>
      </w:r>
      <w:r w:rsidR="000B154E" w:rsidRPr="00977165">
        <w:rPr>
          <w:spacing w:val="1"/>
          <w:sz w:val="24"/>
          <w:szCs w:val="24"/>
        </w:rPr>
        <w:t>o</w:t>
      </w:r>
      <w:r w:rsidR="000B154E" w:rsidRPr="00977165">
        <w:rPr>
          <w:sz w:val="24"/>
          <w:szCs w:val="24"/>
        </w:rPr>
        <w:t xml:space="preserve">f </w:t>
      </w:r>
      <w:r w:rsidR="000B154E" w:rsidRPr="00977165">
        <w:rPr>
          <w:spacing w:val="-3"/>
          <w:sz w:val="24"/>
          <w:szCs w:val="24"/>
        </w:rPr>
        <w:t>r</w:t>
      </w:r>
      <w:r w:rsidR="000B154E" w:rsidRPr="00977165">
        <w:rPr>
          <w:sz w:val="24"/>
          <w:szCs w:val="24"/>
        </w:rPr>
        <w:t>e</w:t>
      </w:r>
      <w:r w:rsidR="000B154E" w:rsidRPr="00977165">
        <w:rPr>
          <w:spacing w:val="-1"/>
          <w:sz w:val="24"/>
          <w:szCs w:val="24"/>
        </w:rPr>
        <w:t>fl</w:t>
      </w:r>
      <w:r w:rsidR="000B154E" w:rsidRPr="00977165">
        <w:rPr>
          <w:sz w:val="24"/>
          <w:szCs w:val="24"/>
        </w:rPr>
        <w:t>ect</w:t>
      </w:r>
      <w:r w:rsidR="000B154E" w:rsidRPr="00977165">
        <w:rPr>
          <w:spacing w:val="-3"/>
          <w:sz w:val="24"/>
          <w:szCs w:val="24"/>
        </w:rPr>
        <w:t>i</w:t>
      </w:r>
      <w:r w:rsidR="000B154E" w:rsidRPr="00977165">
        <w:rPr>
          <w:spacing w:val="1"/>
          <w:sz w:val="24"/>
          <w:szCs w:val="24"/>
        </w:rPr>
        <w:t>o</w:t>
      </w:r>
      <w:r w:rsidR="000B154E" w:rsidRPr="00977165">
        <w:rPr>
          <w:sz w:val="24"/>
          <w:szCs w:val="24"/>
        </w:rPr>
        <w:t>n</w:t>
      </w:r>
      <w:r w:rsidR="000B154E" w:rsidRPr="00977165">
        <w:rPr>
          <w:spacing w:val="-3"/>
          <w:sz w:val="24"/>
          <w:szCs w:val="24"/>
        </w:rPr>
        <w:t xml:space="preserve"> </w:t>
      </w:r>
      <w:r w:rsidR="000B154E" w:rsidRPr="00977165">
        <w:rPr>
          <w:spacing w:val="-1"/>
          <w:sz w:val="24"/>
          <w:szCs w:val="24"/>
        </w:rPr>
        <w:t>an</w:t>
      </w:r>
      <w:r w:rsidR="000B154E" w:rsidRPr="00977165">
        <w:rPr>
          <w:sz w:val="24"/>
          <w:szCs w:val="24"/>
        </w:rPr>
        <w:t>d</w:t>
      </w:r>
      <w:r w:rsidR="000B154E" w:rsidRPr="00977165">
        <w:rPr>
          <w:spacing w:val="-1"/>
          <w:sz w:val="24"/>
          <w:szCs w:val="24"/>
        </w:rPr>
        <w:t xml:space="preserve"> a</w:t>
      </w:r>
      <w:r w:rsidR="000B154E" w:rsidRPr="00977165">
        <w:rPr>
          <w:sz w:val="24"/>
          <w:szCs w:val="24"/>
        </w:rPr>
        <w:t>ct</w:t>
      </w:r>
      <w:r w:rsidR="000B154E" w:rsidRPr="00977165">
        <w:rPr>
          <w:spacing w:val="-1"/>
          <w:sz w:val="24"/>
          <w:szCs w:val="24"/>
        </w:rPr>
        <w:t>i</w:t>
      </w:r>
      <w:r w:rsidR="000B154E" w:rsidRPr="00977165">
        <w:rPr>
          <w:spacing w:val="1"/>
          <w:sz w:val="24"/>
          <w:szCs w:val="24"/>
        </w:rPr>
        <w:t>o</w:t>
      </w:r>
      <w:r w:rsidR="000B154E" w:rsidRPr="00977165">
        <w:rPr>
          <w:sz w:val="24"/>
          <w:szCs w:val="24"/>
        </w:rPr>
        <w:t>n</w:t>
      </w:r>
      <w:r w:rsidR="000B154E" w:rsidRPr="00977165">
        <w:rPr>
          <w:spacing w:val="-1"/>
          <w:sz w:val="24"/>
          <w:szCs w:val="24"/>
        </w:rPr>
        <w:t xml:space="preserve"> planning</w:t>
      </w:r>
      <w:r w:rsidR="000B154E" w:rsidRPr="00977165">
        <w:rPr>
          <w:sz w:val="24"/>
          <w:szCs w:val="24"/>
        </w:rPr>
        <w:t>.</w:t>
      </w:r>
      <w:r w:rsidR="000B154E" w:rsidRPr="00977165">
        <w:rPr>
          <w:spacing w:val="49"/>
          <w:sz w:val="24"/>
          <w:szCs w:val="24"/>
        </w:rPr>
        <w:t xml:space="preserve"> </w:t>
      </w:r>
      <w:r w:rsidR="000B154E" w:rsidRPr="00977165">
        <w:rPr>
          <w:spacing w:val="-1"/>
          <w:sz w:val="24"/>
          <w:szCs w:val="24"/>
        </w:rPr>
        <w:t>I</w:t>
      </w:r>
      <w:r w:rsidR="000B154E" w:rsidRPr="00977165">
        <w:rPr>
          <w:sz w:val="24"/>
          <w:szCs w:val="24"/>
        </w:rPr>
        <w:t>t</w:t>
      </w:r>
      <w:r w:rsidR="000B154E" w:rsidRPr="00977165">
        <w:rPr>
          <w:spacing w:val="-2"/>
          <w:sz w:val="24"/>
          <w:szCs w:val="24"/>
        </w:rPr>
        <w:t xml:space="preserve"> </w:t>
      </w:r>
      <w:r w:rsidR="000B154E" w:rsidRPr="00977165">
        <w:rPr>
          <w:sz w:val="24"/>
          <w:szCs w:val="24"/>
        </w:rPr>
        <w:t>s</w:t>
      </w:r>
      <w:r w:rsidR="000B154E" w:rsidRPr="00977165">
        <w:rPr>
          <w:spacing w:val="-1"/>
          <w:sz w:val="24"/>
          <w:szCs w:val="24"/>
        </w:rPr>
        <w:t>h</w:t>
      </w:r>
      <w:r w:rsidR="000B154E" w:rsidRPr="00977165">
        <w:rPr>
          <w:spacing w:val="-2"/>
          <w:sz w:val="24"/>
          <w:szCs w:val="24"/>
        </w:rPr>
        <w:t>o</w:t>
      </w:r>
      <w:r w:rsidR="000B154E" w:rsidRPr="00977165">
        <w:rPr>
          <w:spacing w:val="-1"/>
          <w:sz w:val="24"/>
          <w:szCs w:val="24"/>
        </w:rPr>
        <w:t>ul</w:t>
      </w:r>
      <w:r w:rsidR="000B154E" w:rsidRPr="00977165">
        <w:rPr>
          <w:sz w:val="24"/>
          <w:szCs w:val="24"/>
        </w:rPr>
        <w:t>d</w:t>
      </w:r>
      <w:r w:rsidR="000B154E" w:rsidRPr="00977165">
        <w:rPr>
          <w:spacing w:val="-1"/>
          <w:sz w:val="24"/>
          <w:szCs w:val="24"/>
        </w:rPr>
        <w:t xml:space="preserve"> b</w:t>
      </w:r>
      <w:r w:rsidR="000B154E" w:rsidRPr="00977165">
        <w:rPr>
          <w:sz w:val="24"/>
          <w:szCs w:val="24"/>
        </w:rPr>
        <w:t xml:space="preserve">e </w:t>
      </w:r>
      <w:r w:rsidR="000B154E" w:rsidRPr="00977165">
        <w:rPr>
          <w:spacing w:val="-1"/>
          <w:sz w:val="24"/>
          <w:szCs w:val="24"/>
        </w:rPr>
        <w:t>dri</w:t>
      </w:r>
      <w:r w:rsidR="000B154E" w:rsidRPr="00977165">
        <w:rPr>
          <w:spacing w:val="1"/>
          <w:sz w:val="24"/>
          <w:szCs w:val="24"/>
        </w:rPr>
        <w:t>v</w:t>
      </w:r>
      <w:r w:rsidR="000B154E" w:rsidRPr="00977165">
        <w:rPr>
          <w:sz w:val="24"/>
          <w:szCs w:val="24"/>
        </w:rPr>
        <w:t>en</w:t>
      </w:r>
      <w:r w:rsidR="000B154E" w:rsidRPr="00977165">
        <w:rPr>
          <w:spacing w:val="-1"/>
          <w:sz w:val="24"/>
          <w:szCs w:val="24"/>
        </w:rPr>
        <w:t xml:space="preserve"> b</w:t>
      </w:r>
      <w:r w:rsidR="000B154E" w:rsidRPr="00977165">
        <w:rPr>
          <w:sz w:val="24"/>
          <w:szCs w:val="24"/>
        </w:rPr>
        <w:t>y</w:t>
      </w:r>
      <w:r w:rsidR="000B154E" w:rsidRPr="00977165">
        <w:rPr>
          <w:spacing w:val="-1"/>
          <w:sz w:val="24"/>
          <w:szCs w:val="24"/>
        </w:rPr>
        <w:t xml:space="preserve"> </w:t>
      </w:r>
      <w:r w:rsidR="000B154E" w:rsidRPr="00977165">
        <w:rPr>
          <w:sz w:val="24"/>
          <w:szCs w:val="24"/>
        </w:rPr>
        <w:t>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0B154E" w:rsidRPr="00977165">
        <w:rPr>
          <w:spacing w:val="-3"/>
          <w:sz w:val="24"/>
          <w:szCs w:val="24"/>
        </w:rPr>
        <w:t>s</w:t>
      </w:r>
      <w:r w:rsidR="000B154E" w:rsidRPr="00977165">
        <w:rPr>
          <w:sz w:val="24"/>
          <w:szCs w:val="24"/>
        </w:rPr>
        <w:t>t</w:t>
      </w:r>
      <w:r w:rsidR="000B154E" w:rsidRPr="00977165">
        <w:rPr>
          <w:spacing w:val="-1"/>
          <w:sz w:val="24"/>
          <w:szCs w:val="24"/>
        </w:rPr>
        <w:t>af</w:t>
      </w:r>
      <w:r w:rsidR="000B154E" w:rsidRPr="00977165">
        <w:rPr>
          <w:sz w:val="24"/>
          <w:szCs w:val="24"/>
        </w:rPr>
        <w:t xml:space="preserve">f </w:t>
      </w:r>
      <w:r w:rsidR="000B154E" w:rsidRPr="00977165">
        <w:rPr>
          <w:spacing w:val="-1"/>
          <w:sz w:val="24"/>
          <w:szCs w:val="24"/>
        </w:rPr>
        <w:t>d</w:t>
      </w:r>
      <w:r w:rsidR="000B154E" w:rsidRPr="00977165">
        <w:rPr>
          <w:sz w:val="24"/>
          <w:szCs w:val="24"/>
        </w:rPr>
        <w:t>e</w:t>
      </w:r>
      <w:r w:rsidR="000B154E" w:rsidRPr="00977165">
        <w:rPr>
          <w:spacing w:val="-1"/>
          <w:sz w:val="24"/>
          <w:szCs w:val="24"/>
        </w:rPr>
        <w:t>l</w:t>
      </w:r>
      <w:r w:rsidR="000B154E" w:rsidRPr="00977165">
        <w:rPr>
          <w:spacing w:val="-3"/>
          <w:sz w:val="24"/>
          <w:szCs w:val="24"/>
        </w:rPr>
        <w:t>i</w:t>
      </w:r>
      <w:r w:rsidR="000B154E" w:rsidRPr="00977165">
        <w:rPr>
          <w:spacing w:val="1"/>
          <w:sz w:val="24"/>
          <w:szCs w:val="24"/>
        </w:rPr>
        <w:t>v</w:t>
      </w:r>
      <w:r w:rsidR="000B154E" w:rsidRPr="00977165">
        <w:rPr>
          <w:sz w:val="24"/>
          <w:szCs w:val="24"/>
        </w:rPr>
        <w:t>e</w:t>
      </w:r>
      <w:r w:rsidR="000B154E" w:rsidRPr="00977165">
        <w:rPr>
          <w:spacing w:val="-1"/>
          <w:sz w:val="24"/>
          <w:szCs w:val="24"/>
        </w:rPr>
        <w:t>r</w:t>
      </w:r>
      <w:r w:rsidR="000B154E" w:rsidRPr="00977165">
        <w:rPr>
          <w:spacing w:val="-3"/>
          <w:sz w:val="24"/>
          <w:szCs w:val="24"/>
        </w:rPr>
        <w:t>i</w:t>
      </w:r>
      <w:r w:rsidR="000B154E" w:rsidRPr="00977165">
        <w:rPr>
          <w:spacing w:val="-1"/>
          <w:sz w:val="24"/>
          <w:szCs w:val="24"/>
        </w:rPr>
        <w:t>n</w:t>
      </w:r>
      <w:r w:rsidR="000B154E" w:rsidRPr="00977165">
        <w:rPr>
          <w:sz w:val="24"/>
          <w:szCs w:val="24"/>
        </w:rPr>
        <w:t>g</w:t>
      </w:r>
      <w:r w:rsidR="000B154E" w:rsidRPr="00977165">
        <w:rPr>
          <w:spacing w:val="-1"/>
          <w:sz w:val="24"/>
          <w:szCs w:val="24"/>
        </w:rPr>
        <w:t xml:space="preserve"> </w:t>
      </w:r>
      <w:r w:rsidR="000B154E" w:rsidRPr="00977165">
        <w:rPr>
          <w:sz w:val="24"/>
          <w:szCs w:val="24"/>
        </w:rPr>
        <w:t>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0B154E" w:rsidRPr="00977165">
        <w:rPr>
          <w:spacing w:val="-1"/>
          <w:sz w:val="24"/>
          <w:szCs w:val="24"/>
        </w:rPr>
        <w:t>pr</w:t>
      </w:r>
      <w:r w:rsidR="000B154E" w:rsidRPr="00977165">
        <w:rPr>
          <w:spacing w:val="1"/>
          <w:sz w:val="24"/>
          <w:szCs w:val="24"/>
        </w:rPr>
        <w:t>o</w:t>
      </w:r>
      <w:r w:rsidR="000B154E" w:rsidRPr="00977165">
        <w:rPr>
          <w:spacing w:val="-1"/>
          <w:sz w:val="24"/>
          <w:szCs w:val="24"/>
        </w:rPr>
        <w:t>gr</w:t>
      </w:r>
      <w:r w:rsidR="000B154E" w:rsidRPr="00977165">
        <w:rPr>
          <w:spacing w:val="-3"/>
          <w:sz w:val="24"/>
          <w:szCs w:val="24"/>
        </w:rPr>
        <w:t>a</w:t>
      </w:r>
      <w:r w:rsidR="000B154E" w:rsidRPr="00977165">
        <w:rPr>
          <w:spacing w:val="-2"/>
          <w:sz w:val="24"/>
          <w:szCs w:val="24"/>
        </w:rPr>
        <w:t>m</w:t>
      </w:r>
      <w:r w:rsidR="000B154E" w:rsidRPr="00977165">
        <w:rPr>
          <w:spacing w:val="1"/>
          <w:sz w:val="24"/>
          <w:szCs w:val="24"/>
        </w:rPr>
        <w:t>m</w:t>
      </w:r>
      <w:r w:rsidR="000B154E" w:rsidRPr="00977165">
        <w:rPr>
          <w:sz w:val="24"/>
          <w:szCs w:val="24"/>
        </w:rPr>
        <w:t>e</w:t>
      </w:r>
      <w:r w:rsidR="000B154E" w:rsidRPr="00977165">
        <w:rPr>
          <w:spacing w:val="-2"/>
          <w:sz w:val="24"/>
          <w:szCs w:val="24"/>
        </w:rPr>
        <w:t xml:space="preserve"> </w:t>
      </w:r>
      <w:r w:rsidR="000B154E" w:rsidRPr="00977165">
        <w:rPr>
          <w:spacing w:val="1"/>
          <w:sz w:val="24"/>
          <w:szCs w:val="24"/>
        </w:rPr>
        <w:t>o</w:t>
      </w:r>
      <w:r w:rsidR="000B154E" w:rsidRPr="00977165">
        <w:rPr>
          <w:sz w:val="24"/>
          <w:szCs w:val="24"/>
        </w:rPr>
        <w:t xml:space="preserve">r </w:t>
      </w:r>
      <w:r w:rsidR="000B154E" w:rsidRPr="00977165">
        <w:rPr>
          <w:spacing w:val="-1"/>
          <w:sz w:val="24"/>
          <w:szCs w:val="24"/>
        </w:rPr>
        <w:t>g</w:t>
      </w:r>
      <w:r w:rsidR="000B154E" w:rsidRPr="00977165">
        <w:rPr>
          <w:spacing w:val="-3"/>
          <w:sz w:val="24"/>
          <w:szCs w:val="24"/>
        </w:rPr>
        <w:t>r</w:t>
      </w:r>
      <w:r w:rsidR="000B154E" w:rsidRPr="00977165">
        <w:rPr>
          <w:spacing w:val="1"/>
          <w:sz w:val="24"/>
          <w:szCs w:val="24"/>
        </w:rPr>
        <w:t>o</w:t>
      </w:r>
      <w:r w:rsidR="000B154E" w:rsidRPr="00977165">
        <w:rPr>
          <w:spacing w:val="-4"/>
          <w:sz w:val="24"/>
          <w:szCs w:val="24"/>
        </w:rPr>
        <w:t>u</w:t>
      </w:r>
      <w:r w:rsidR="000B154E" w:rsidRPr="00977165">
        <w:rPr>
          <w:sz w:val="24"/>
          <w:szCs w:val="24"/>
        </w:rPr>
        <w:t>p</w:t>
      </w:r>
      <w:r w:rsidR="000B154E" w:rsidRPr="00977165">
        <w:rPr>
          <w:spacing w:val="-1"/>
          <w:sz w:val="24"/>
          <w:szCs w:val="24"/>
        </w:rPr>
        <w:t xml:space="preserve"> </w:t>
      </w:r>
      <w:r w:rsidR="000B154E" w:rsidRPr="00977165">
        <w:rPr>
          <w:spacing w:val="1"/>
          <w:sz w:val="24"/>
          <w:szCs w:val="24"/>
        </w:rPr>
        <w:t>o</w:t>
      </w:r>
      <w:r w:rsidR="000B154E" w:rsidRPr="00977165">
        <w:rPr>
          <w:sz w:val="24"/>
          <w:szCs w:val="24"/>
        </w:rPr>
        <w:t xml:space="preserve">f </w:t>
      </w:r>
      <w:r w:rsidR="000B154E" w:rsidRPr="00977165">
        <w:rPr>
          <w:spacing w:val="-3"/>
          <w:sz w:val="24"/>
          <w:szCs w:val="24"/>
        </w:rPr>
        <w:t>c</w:t>
      </w:r>
      <w:r w:rsidR="000B154E" w:rsidRPr="00977165">
        <w:rPr>
          <w:spacing w:val="1"/>
          <w:sz w:val="24"/>
          <w:szCs w:val="24"/>
        </w:rPr>
        <w:t>o</w:t>
      </w:r>
      <w:r w:rsidR="000B154E" w:rsidRPr="00977165">
        <w:rPr>
          <w:spacing w:val="-1"/>
          <w:sz w:val="24"/>
          <w:szCs w:val="24"/>
        </w:rPr>
        <w:t>gna</w:t>
      </w:r>
      <w:r w:rsidR="000B154E" w:rsidRPr="00977165">
        <w:rPr>
          <w:sz w:val="24"/>
          <w:szCs w:val="24"/>
        </w:rPr>
        <w:t>te</w:t>
      </w:r>
      <w:r w:rsidR="000B154E" w:rsidRPr="00977165">
        <w:rPr>
          <w:spacing w:val="-2"/>
          <w:sz w:val="24"/>
          <w:szCs w:val="24"/>
        </w:rPr>
        <w:t xml:space="preserve"> </w:t>
      </w:r>
      <w:r w:rsidR="000B154E" w:rsidRPr="00977165">
        <w:rPr>
          <w:spacing w:val="-1"/>
          <w:sz w:val="24"/>
          <w:szCs w:val="24"/>
        </w:rPr>
        <w:t>pr</w:t>
      </w:r>
      <w:r w:rsidR="000B154E" w:rsidRPr="00977165">
        <w:rPr>
          <w:spacing w:val="1"/>
          <w:sz w:val="24"/>
          <w:szCs w:val="24"/>
        </w:rPr>
        <w:t>o</w:t>
      </w:r>
      <w:r w:rsidR="000B154E" w:rsidRPr="00977165">
        <w:rPr>
          <w:spacing w:val="-1"/>
          <w:sz w:val="24"/>
          <w:szCs w:val="24"/>
        </w:rPr>
        <w:t>gr</w:t>
      </w:r>
      <w:r w:rsidR="000B154E" w:rsidRPr="00977165">
        <w:rPr>
          <w:spacing w:val="-3"/>
          <w:sz w:val="24"/>
          <w:szCs w:val="24"/>
        </w:rPr>
        <w:t>a</w:t>
      </w:r>
      <w:r w:rsidR="000B154E" w:rsidRPr="00977165">
        <w:rPr>
          <w:spacing w:val="-2"/>
          <w:sz w:val="24"/>
          <w:szCs w:val="24"/>
        </w:rPr>
        <w:t>m</w:t>
      </w:r>
      <w:r w:rsidR="000B154E" w:rsidRPr="00977165">
        <w:rPr>
          <w:spacing w:val="1"/>
          <w:sz w:val="24"/>
          <w:szCs w:val="24"/>
        </w:rPr>
        <w:t>m</w:t>
      </w:r>
      <w:r w:rsidR="000B154E" w:rsidRPr="00977165">
        <w:rPr>
          <w:sz w:val="24"/>
          <w:szCs w:val="24"/>
        </w:rPr>
        <w:t>es.</w:t>
      </w:r>
      <w:r w:rsidR="000B154E" w:rsidRPr="00977165">
        <w:rPr>
          <w:spacing w:val="47"/>
          <w:sz w:val="24"/>
          <w:szCs w:val="24"/>
        </w:rPr>
        <w:t xml:space="preserve"> </w:t>
      </w:r>
      <w:r w:rsidR="000B154E" w:rsidRPr="00977165">
        <w:rPr>
          <w:spacing w:val="1"/>
          <w:sz w:val="24"/>
          <w:szCs w:val="24"/>
        </w:rPr>
        <w:t>P</w:t>
      </w:r>
      <w:r w:rsidR="000B154E" w:rsidRPr="00977165">
        <w:rPr>
          <w:spacing w:val="-3"/>
          <w:sz w:val="24"/>
          <w:szCs w:val="24"/>
        </w:rPr>
        <w:t>r</w:t>
      </w:r>
      <w:r w:rsidR="000B154E" w:rsidRPr="00977165">
        <w:rPr>
          <w:spacing w:val="1"/>
          <w:sz w:val="24"/>
          <w:szCs w:val="24"/>
        </w:rPr>
        <w:t>o</w:t>
      </w:r>
      <w:r w:rsidR="000B154E" w:rsidRPr="00977165">
        <w:rPr>
          <w:spacing w:val="-1"/>
          <w:sz w:val="24"/>
          <w:szCs w:val="24"/>
        </w:rPr>
        <w:t>gra</w:t>
      </w:r>
      <w:r w:rsidR="000B154E" w:rsidRPr="00977165">
        <w:rPr>
          <w:spacing w:val="-2"/>
          <w:sz w:val="24"/>
          <w:szCs w:val="24"/>
        </w:rPr>
        <w:t>mm</w:t>
      </w:r>
      <w:r w:rsidR="000B154E" w:rsidRPr="00977165">
        <w:rPr>
          <w:sz w:val="24"/>
          <w:szCs w:val="24"/>
        </w:rPr>
        <w:t>e te</w:t>
      </w:r>
      <w:r w:rsidR="000B154E" w:rsidRPr="00977165">
        <w:rPr>
          <w:spacing w:val="-3"/>
          <w:sz w:val="24"/>
          <w:szCs w:val="24"/>
        </w:rPr>
        <w:t>a</w:t>
      </w:r>
      <w:r w:rsidR="000B154E" w:rsidRPr="00977165">
        <w:rPr>
          <w:spacing w:val="1"/>
          <w:sz w:val="24"/>
          <w:szCs w:val="24"/>
        </w:rPr>
        <w:t>m</w:t>
      </w:r>
      <w:r w:rsidR="000B154E" w:rsidRPr="00977165">
        <w:rPr>
          <w:sz w:val="24"/>
          <w:szCs w:val="24"/>
        </w:rPr>
        <w:t xml:space="preserve">s </w:t>
      </w:r>
      <w:r w:rsidR="000B154E" w:rsidRPr="00977165">
        <w:rPr>
          <w:spacing w:val="-1"/>
          <w:sz w:val="24"/>
          <w:szCs w:val="24"/>
        </w:rPr>
        <w:t>ar</w:t>
      </w:r>
      <w:r w:rsidR="000B154E" w:rsidRPr="00977165">
        <w:rPr>
          <w:sz w:val="24"/>
          <w:szCs w:val="24"/>
        </w:rPr>
        <w:t>e</w:t>
      </w:r>
      <w:r w:rsidR="000B154E" w:rsidRPr="00977165">
        <w:rPr>
          <w:spacing w:val="-2"/>
          <w:sz w:val="24"/>
          <w:szCs w:val="24"/>
        </w:rPr>
        <w:t xml:space="preserve"> </w:t>
      </w:r>
      <w:r w:rsidR="000B154E" w:rsidRPr="00977165">
        <w:rPr>
          <w:spacing w:val="-1"/>
          <w:sz w:val="24"/>
          <w:szCs w:val="24"/>
        </w:rPr>
        <w:t>a</w:t>
      </w:r>
      <w:r w:rsidR="000B154E" w:rsidRPr="00977165">
        <w:rPr>
          <w:sz w:val="24"/>
          <w:szCs w:val="24"/>
        </w:rPr>
        <w:t>s</w:t>
      </w:r>
      <w:r w:rsidR="000B154E" w:rsidRPr="00977165">
        <w:rPr>
          <w:spacing w:val="-2"/>
          <w:sz w:val="24"/>
          <w:szCs w:val="24"/>
        </w:rPr>
        <w:t>k</w:t>
      </w:r>
      <w:r w:rsidR="000B154E" w:rsidRPr="00977165">
        <w:rPr>
          <w:sz w:val="24"/>
          <w:szCs w:val="24"/>
        </w:rPr>
        <w:t>ed</w:t>
      </w:r>
      <w:r w:rsidR="000B154E" w:rsidRPr="00977165">
        <w:rPr>
          <w:spacing w:val="-1"/>
          <w:sz w:val="24"/>
          <w:szCs w:val="24"/>
        </w:rPr>
        <w:t xml:space="preserve"> </w:t>
      </w:r>
      <w:r w:rsidR="000B154E" w:rsidRPr="00977165">
        <w:rPr>
          <w:spacing w:val="-2"/>
          <w:sz w:val="24"/>
          <w:szCs w:val="24"/>
        </w:rPr>
        <w:t>t</w:t>
      </w:r>
      <w:r w:rsidR="000B154E" w:rsidRPr="00977165">
        <w:rPr>
          <w:sz w:val="24"/>
          <w:szCs w:val="24"/>
        </w:rPr>
        <w:t>o</w:t>
      </w:r>
      <w:r w:rsidR="000B154E" w:rsidRPr="00977165">
        <w:rPr>
          <w:spacing w:val="1"/>
          <w:sz w:val="24"/>
          <w:szCs w:val="24"/>
        </w:rPr>
        <w:t xml:space="preserve"> </w:t>
      </w:r>
      <w:r w:rsidR="000B154E" w:rsidRPr="00977165">
        <w:rPr>
          <w:spacing w:val="-1"/>
          <w:sz w:val="24"/>
          <w:szCs w:val="24"/>
        </w:rPr>
        <w:t>r</w:t>
      </w:r>
      <w:r w:rsidR="000B154E" w:rsidRPr="00977165">
        <w:rPr>
          <w:sz w:val="24"/>
          <w:szCs w:val="24"/>
        </w:rPr>
        <w:t>e</w:t>
      </w:r>
      <w:r w:rsidR="000B154E" w:rsidRPr="00977165">
        <w:rPr>
          <w:spacing w:val="-1"/>
          <w:sz w:val="24"/>
          <w:szCs w:val="24"/>
        </w:rPr>
        <w:t>f</w:t>
      </w:r>
      <w:r w:rsidR="000B154E" w:rsidRPr="00977165">
        <w:rPr>
          <w:spacing w:val="-3"/>
          <w:sz w:val="24"/>
          <w:szCs w:val="24"/>
        </w:rPr>
        <w:t>l</w:t>
      </w:r>
      <w:r w:rsidR="000B154E" w:rsidRPr="00977165">
        <w:rPr>
          <w:sz w:val="24"/>
          <w:szCs w:val="24"/>
        </w:rPr>
        <w:t>ect</w:t>
      </w:r>
      <w:r w:rsidR="000B154E" w:rsidRPr="00977165">
        <w:rPr>
          <w:spacing w:val="-4"/>
          <w:sz w:val="24"/>
          <w:szCs w:val="24"/>
        </w:rPr>
        <w:t xml:space="preserve"> </w:t>
      </w:r>
      <w:r w:rsidR="000B154E" w:rsidRPr="00977165">
        <w:rPr>
          <w:spacing w:val="1"/>
          <w:sz w:val="24"/>
          <w:szCs w:val="24"/>
        </w:rPr>
        <w:t>o</w:t>
      </w:r>
      <w:r w:rsidR="000B154E" w:rsidRPr="00977165">
        <w:rPr>
          <w:sz w:val="24"/>
          <w:szCs w:val="24"/>
        </w:rPr>
        <w:t>n</w:t>
      </w:r>
      <w:r w:rsidR="000B154E" w:rsidRPr="00977165">
        <w:rPr>
          <w:spacing w:val="-1"/>
          <w:sz w:val="24"/>
          <w:szCs w:val="24"/>
        </w:rPr>
        <w:t xml:space="preserve"> </w:t>
      </w:r>
      <w:r w:rsidR="000B154E" w:rsidRPr="00977165">
        <w:rPr>
          <w:sz w:val="24"/>
          <w:szCs w:val="24"/>
        </w:rPr>
        <w:t>t</w:t>
      </w:r>
      <w:r w:rsidR="000B154E" w:rsidRPr="00977165">
        <w:rPr>
          <w:spacing w:val="-1"/>
          <w:sz w:val="24"/>
          <w:szCs w:val="24"/>
        </w:rPr>
        <w:t>h</w:t>
      </w:r>
      <w:r w:rsidR="000B154E" w:rsidRPr="00977165">
        <w:rPr>
          <w:sz w:val="24"/>
          <w:szCs w:val="24"/>
        </w:rPr>
        <w:t>e</w:t>
      </w:r>
      <w:r w:rsidR="000B154E" w:rsidRPr="00977165">
        <w:rPr>
          <w:spacing w:val="-2"/>
          <w:sz w:val="24"/>
          <w:szCs w:val="24"/>
        </w:rPr>
        <w:t xml:space="preserve"> </w:t>
      </w:r>
      <w:r w:rsidR="000B154E" w:rsidRPr="00977165">
        <w:rPr>
          <w:sz w:val="24"/>
          <w:szCs w:val="24"/>
        </w:rPr>
        <w:t>e</w:t>
      </w:r>
      <w:r w:rsidR="000B154E" w:rsidRPr="00977165">
        <w:rPr>
          <w:spacing w:val="-1"/>
          <w:sz w:val="24"/>
          <w:szCs w:val="24"/>
        </w:rPr>
        <w:t>ff</w:t>
      </w:r>
      <w:r w:rsidR="000B154E" w:rsidRPr="00977165">
        <w:rPr>
          <w:spacing w:val="-2"/>
          <w:sz w:val="24"/>
          <w:szCs w:val="24"/>
        </w:rPr>
        <w:t>e</w:t>
      </w:r>
      <w:r w:rsidR="000B154E" w:rsidRPr="00977165">
        <w:rPr>
          <w:sz w:val="24"/>
          <w:szCs w:val="24"/>
        </w:rPr>
        <w:t>ct</w:t>
      </w:r>
      <w:r w:rsidR="000B154E" w:rsidRPr="00977165">
        <w:rPr>
          <w:spacing w:val="-1"/>
          <w:sz w:val="24"/>
          <w:szCs w:val="24"/>
        </w:rPr>
        <w:t>i</w:t>
      </w:r>
      <w:r w:rsidR="000B154E" w:rsidRPr="00977165">
        <w:rPr>
          <w:spacing w:val="-2"/>
          <w:sz w:val="24"/>
          <w:szCs w:val="24"/>
        </w:rPr>
        <w:t>v</w:t>
      </w:r>
      <w:r w:rsidR="000B154E" w:rsidRPr="00977165">
        <w:rPr>
          <w:sz w:val="24"/>
          <w:szCs w:val="24"/>
        </w:rPr>
        <w:t>e</w:t>
      </w:r>
      <w:r w:rsidR="000B154E" w:rsidRPr="00977165">
        <w:rPr>
          <w:spacing w:val="-1"/>
          <w:sz w:val="24"/>
          <w:szCs w:val="24"/>
        </w:rPr>
        <w:t>n</w:t>
      </w:r>
      <w:r w:rsidR="000B154E" w:rsidRPr="00977165">
        <w:rPr>
          <w:sz w:val="24"/>
          <w:szCs w:val="24"/>
        </w:rPr>
        <w:t>ess</w:t>
      </w:r>
      <w:r w:rsidR="000B154E" w:rsidRPr="00977165">
        <w:rPr>
          <w:spacing w:val="-2"/>
          <w:sz w:val="24"/>
          <w:szCs w:val="24"/>
        </w:rPr>
        <w:t xml:space="preserve"> </w:t>
      </w:r>
      <w:r w:rsidR="000B154E" w:rsidRPr="00977165">
        <w:rPr>
          <w:spacing w:val="1"/>
          <w:sz w:val="24"/>
          <w:szCs w:val="24"/>
        </w:rPr>
        <w:t>o</w:t>
      </w:r>
      <w:r w:rsidR="000B154E" w:rsidRPr="00977165">
        <w:rPr>
          <w:sz w:val="24"/>
          <w:szCs w:val="24"/>
        </w:rPr>
        <w:t>f</w:t>
      </w:r>
      <w:r w:rsidR="000B154E" w:rsidRPr="00977165">
        <w:rPr>
          <w:spacing w:val="-2"/>
          <w:sz w:val="24"/>
          <w:szCs w:val="24"/>
        </w:rPr>
        <w:t xml:space="preserve"> </w:t>
      </w:r>
      <w:r w:rsidR="000B154E" w:rsidRPr="00977165">
        <w:rPr>
          <w:spacing w:val="-1"/>
          <w:sz w:val="24"/>
          <w:szCs w:val="24"/>
        </w:rPr>
        <w:t>pr</w:t>
      </w:r>
      <w:r w:rsidR="000B154E" w:rsidRPr="00977165">
        <w:rPr>
          <w:spacing w:val="-2"/>
          <w:sz w:val="24"/>
          <w:szCs w:val="24"/>
        </w:rPr>
        <w:t>o</w:t>
      </w:r>
      <w:r w:rsidR="000B154E" w:rsidRPr="00977165">
        <w:rPr>
          <w:spacing w:val="-1"/>
          <w:sz w:val="24"/>
          <w:szCs w:val="24"/>
        </w:rPr>
        <w:t>gra</w:t>
      </w:r>
      <w:r w:rsidR="000B154E" w:rsidRPr="00977165">
        <w:rPr>
          <w:spacing w:val="-2"/>
          <w:sz w:val="24"/>
          <w:szCs w:val="24"/>
        </w:rPr>
        <w:t>m</w:t>
      </w:r>
      <w:r w:rsidR="000B154E" w:rsidRPr="00977165">
        <w:rPr>
          <w:spacing w:val="1"/>
          <w:sz w:val="24"/>
          <w:szCs w:val="24"/>
        </w:rPr>
        <w:t>m</w:t>
      </w:r>
      <w:r w:rsidR="000B154E" w:rsidRPr="00977165">
        <w:rPr>
          <w:sz w:val="24"/>
          <w:szCs w:val="24"/>
        </w:rPr>
        <w:t xml:space="preserve">es </w:t>
      </w:r>
      <w:r w:rsidR="000B154E" w:rsidRPr="00977165">
        <w:rPr>
          <w:spacing w:val="-3"/>
          <w:sz w:val="24"/>
          <w:szCs w:val="24"/>
        </w:rPr>
        <w:t>a</w:t>
      </w:r>
      <w:r w:rsidR="000B154E" w:rsidRPr="00977165">
        <w:rPr>
          <w:sz w:val="24"/>
          <w:szCs w:val="24"/>
        </w:rPr>
        <w:t xml:space="preserve">s </w:t>
      </w:r>
      <w:r w:rsidR="000B154E" w:rsidRPr="00977165">
        <w:rPr>
          <w:spacing w:val="-1"/>
          <w:sz w:val="24"/>
          <w:szCs w:val="24"/>
        </w:rPr>
        <w:t>d</w:t>
      </w:r>
      <w:r w:rsidR="000B154E" w:rsidRPr="00977165">
        <w:rPr>
          <w:spacing w:val="1"/>
          <w:sz w:val="24"/>
          <w:szCs w:val="24"/>
        </w:rPr>
        <w:t>e</w:t>
      </w:r>
      <w:r w:rsidR="000B154E" w:rsidRPr="00977165">
        <w:rPr>
          <w:spacing w:val="-1"/>
          <w:sz w:val="24"/>
          <w:szCs w:val="24"/>
        </w:rPr>
        <w:t>l</w:t>
      </w:r>
      <w:r w:rsidR="000B154E" w:rsidRPr="00977165">
        <w:rPr>
          <w:spacing w:val="-3"/>
          <w:sz w:val="24"/>
          <w:szCs w:val="24"/>
        </w:rPr>
        <w:t>i</w:t>
      </w:r>
      <w:r w:rsidR="000B154E" w:rsidRPr="00977165">
        <w:rPr>
          <w:spacing w:val="1"/>
          <w:sz w:val="24"/>
          <w:szCs w:val="24"/>
        </w:rPr>
        <w:t>v</w:t>
      </w:r>
      <w:r w:rsidR="000B154E" w:rsidRPr="00977165">
        <w:rPr>
          <w:sz w:val="24"/>
          <w:szCs w:val="24"/>
        </w:rPr>
        <w:t>e</w:t>
      </w:r>
      <w:r w:rsidR="000B154E" w:rsidRPr="00977165">
        <w:rPr>
          <w:spacing w:val="-1"/>
          <w:sz w:val="24"/>
          <w:szCs w:val="24"/>
        </w:rPr>
        <w:t>r</w:t>
      </w:r>
      <w:r w:rsidR="000B154E" w:rsidRPr="00977165">
        <w:rPr>
          <w:sz w:val="24"/>
          <w:szCs w:val="24"/>
        </w:rPr>
        <w:t>ed</w:t>
      </w:r>
      <w:r w:rsidR="000B154E" w:rsidRPr="00977165">
        <w:rPr>
          <w:spacing w:val="-1"/>
          <w:sz w:val="24"/>
          <w:szCs w:val="24"/>
        </w:rPr>
        <w:t xml:space="preserve"> dur</w:t>
      </w:r>
      <w:r w:rsidR="000B154E" w:rsidRPr="00977165">
        <w:rPr>
          <w:spacing w:val="-3"/>
          <w:sz w:val="24"/>
          <w:szCs w:val="24"/>
        </w:rPr>
        <w:t>i</w:t>
      </w:r>
      <w:r w:rsidR="000B154E" w:rsidRPr="00977165">
        <w:rPr>
          <w:spacing w:val="-1"/>
          <w:sz w:val="24"/>
          <w:szCs w:val="24"/>
        </w:rPr>
        <w:t>n</w:t>
      </w:r>
      <w:r w:rsidR="000B154E" w:rsidRPr="00977165">
        <w:rPr>
          <w:sz w:val="24"/>
          <w:szCs w:val="24"/>
        </w:rPr>
        <w:t>g</w:t>
      </w:r>
      <w:r w:rsidR="000B154E" w:rsidRPr="00977165">
        <w:rPr>
          <w:spacing w:val="-1"/>
          <w:sz w:val="24"/>
          <w:szCs w:val="24"/>
        </w:rPr>
        <w:t xml:space="preserve"> </w:t>
      </w:r>
      <w:r w:rsidR="000B154E" w:rsidRPr="00977165">
        <w:rPr>
          <w:sz w:val="24"/>
          <w:szCs w:val="24"/>
        </w:rPr>
        <w:t>t</w:t>
      </w:r>
      <w:r w:rsidR="000B154E" w:rsidRPr="00977165">
        <w:rPr>
          <w:spacing w:val="-1"/>
          <w:sz w:val="24"/>
          <w:szCs w:val="24"/>
        </w:rPr>
        <w:t>h</w:t>
      </w:r>
      <w:r w:rsidR="000B154E" w:rsidRPr="00977165">
        <w:rPr>
          <w:sz w:val="24"/>
          <w:szCs w:val="24"/>
        </w:rPr>
        <w:t>e</w:t>
      </w:r>
      <w:r w:rsidR="000B154E" w:rsidRPr="00977165">
        <w:rPr>
          <w:spacing w:val="1"/>
          <w:sz w:val="24"/>
          <w:szCs w:val="24"/>
        </w:rPr>
        <w:t xml:space="preserve"> </w:t>
      </w:r>
      <w:r w:rsidR="000B154E" w:rsidRPr="00977165">
        <w:rPr>
          <w:spacing w:val="-2"/>
          <w:sz w:val="24"/>
          <w:szCs w:val="24"/>
        </w:rPr>
        <w:t>y</w:t>
      </w:r>
      <w:r w:rsidR="000B154E" w:rsidRPr="00977165">
        <w:rPr>
          <w:sz w:val="24"/>
          <w:szCs w:val="24"/>
        </w:rPr>
        <w:t>e</w:t>
      </w:r>
      <w:r w:rsidR="000B154E" w:rsidRPr="00977165">
        <w:rPr>
          <w:spacing w:val="-1"/>
          <w:sz w:val="24"/>
          <w:szCs w:val="24"/>
        </w:rPr>
        <w:t>ar</w:t>
      </w:r>
      <w:r w:rsidR="000B154E" w:rsidRPr="00977165">
        <w:rPr>
          <w:sz w:val="24"/>
          <w:szCs w:val="24"/>
        </w:rPr>
        <w:t xml:space="preserve">, </w:t>
      </w:r>
      <w:r w:rsidR="000B154E" w:rsidRPr="00977165">
        <w:rPr>
          <w:spacing w:val="-1"/>
          <w:sz w:val="24"/>
          <w:szCs w:val="24"/>
        </w:rPr>
        <w:t>id</w:t>
      </w:r>
      <w:r w:rsidR="000B154E" w:rsidRPr="00977165">
        <w:rPr>
          <w:sz w:val="24"/>
          <w:szCs w:val="24"/>
        </w:rPr>
        <w:t>e</w:t>
      </w:r>
      <w:r w:rsidR="000B154E" w:rsidRPr="00977165">
        <w:rPr>
          <w:spacing w:val="-1"/>
          <w:sz w:val="24"/>
          <w:szCs w:val="24"/>
        </w:rPr>
        <w:t>n</w:t>
      </w:r>
      <w:r w:rsidR="000B154E" w:rsidRPr="00977165">
        <w:rPr>
          <w:sz w:val="24"/>
          <w:szCs w:val="24"/>
        </w:rPr>
        <w:t>t</w:t>
      </w:r>
      <w:r w:rsidR="000B154E" w:rsidRPr="00977165">
        <w:rPr>
          <w:spacing w:val="-1"/>
          <w:sz w:val="24"/>
          <w:szCs w:val="24"/>
        </w:rPr>
        <w:t>if</w:t>
      </w:r>
      <w:r w:rsidR="000B154E" w:rsidRPr="00977165">
        <w:rPr>
          <w:sz w:val="24"/>
          <w:szCs w:val="24"/>
        </w:rPr>
        <w:t>y</w:t>
      </w:r>
      <w:r w:rsidR="000B154E" w:rsidRPr="00977165">
        <w:rPr>
          <w:spacing w:val="-1"/>
          <w:sz w:val="24"/>
          <w:szCs w:val="24"/>
        </w:rPr>
        <w:t>ing</w:t>
      </w:r>
      <w:r w:rsidR="000B154E" w:rsidRPr="00977165">
        <w:rPr>
          <w:sz w:val="24"/>
          <w:szCs w:val="24"/>
        </w:rPr>
        <w:t>:</w:t>
      </w:r>
    </w:p>
    <w:p w:rsidR="000B154E" w:rsidRPr="00977165" w:rsidRDefault="000B154E" w:rsidP="00331F24">
      <w:pPr>
        <w:kinsoku w:val="0"/>
        <w:overflowPunct w:val="0"/>
        <w:spacing w:before="2" w:line="120" w:lineRule="exact"/>
      </w:pPr>
    </w:p>
    <w:p w:rsidR="000B154E" w:rsidRPr="00977165" w:rsidRDefault="000B154E" w:rsidP="00331F24">
      <w:pPr>
        <w:kinsoku w:val="0"/>
        <w:overflowPunct w:val="0"/>
        <w:spacing w:line="200" w:lineRule="exact"/>
      </w:pPr>
    </w:p>
    <w:p w:rsidR="000B154E" w:rsidRPr="00977165" w:rsidRDefault="000B154E" w:rsidP="00331F24">
      <w:pPr>
        <w:pStyle w:val="BodyText"/>
        <w:numPr>
          <w:ilvl w:val="2"/>
          <w:numId w:val="9"/>
        </w:numPr>
        <w:tabs>
          <w:tab w:val="left" w:pos="1539"/>
        </w:tabs>
        <w:kinsoku w:val="0"/>
        <w:overflowPunct w:val="0"/>
        <w:ind w:left="1540"/>
        <w:rPr>
          <w:sz w:val="24"/>
          <w:szCs w:val="24"/>
        </w:rPr>
      </w:pPr>
      <w:r w:rsidRPr="00977165">
        <w:rPr>
          <w:spacing w:val="-1"/>
          <w:sz w:val="24"/>
          <w:szCs w:val="24"/>
        </w:rPr>
        <w:t>par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ula</w:t>
      </w:r>
      <w:r w:rsidRPr="00977165">
        <w:rPr>
          <w:sz w:val="24"/>
          <w:szCs w:val="24"/>
        </w:rPr>
        <w:t xml:space="preserve">r </w:t>
      </w:r>
      <w:r w:rsidRPr="00977165">
        <w:rPr>
          <w:spacing w:val="-1"/>
          <w:sz w:val="24"/>
          <w:szCs w:val="24"/>
        </w:rPr>
        <w:t>a</w:t>
      </w:r>
      <w:r w:rsidRPr="00977165">
        <w:rPr>
          <w:sz w:val="24"/>
          <w:szCs w:val="24"/>
        </w:rPr>
        <w:t>c</w:t>
      </w:r>
      <w:r w:rsidRPr="00977165">
        <w:rPr>
          <w:spacing w:val="-1"/>
          <w:sz w:val="24"/>
          <w:szCs w:val="24"/>
        </w:rPr>
        <w:t>hi</w:t>
      </w:r>
      <w:r w:rsidRPr="00977165">
        <w:rPr>
          <w:spacing w:val="-2"/>
          <w:sz w:val="24"/>
          <w:szCs w:val="24"/>
        </w:rPr>
        <w:t>e</w:t>
      </w:r>
      <w:r w:rsidRPr="00977165">
        <w:rPr>
          <w:spacing w:val="1"/>
          <w:sz w:val="24"/>
          <w:szCs w:val="24"/>
        </w:rPr>
        <w:t>v</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w:t>
      </w:r>
    </w:p>
    <w:p w:rsidR="000B154E" w:rsidRPr="00977165" w:rsidRDefault="000B154E" w:rsidP="00331F24">
      <w:pPr>
        <w:pStyle w:val="BodyText"/>
        <w:numPr>
          <w:ilvl w:val="2"/>
          <w:numId w:val="9"/>
        </w:numPr>
        <w:tabs>
          <w:tab w:val="left" w:pos="1540"/>
        </w:tabs>
        <w:kinsoku w:val="0"/>
        <w:overflowPunct w:val="0"/>
        <w:spacing w:before="50"/>
        <w:ind w:left="1540"/>
        <w:rPr>
          <w:sz w:val="24"/>
          <w:szCs w:val="24"/>
        </w:rPr>
      </w:pPr>
      <w:r w:rsidRPr="00977165">
        <w:rPr>
          <w:spacing w:val="-1"/>
          <w:sz w:val="24"/>
          <w:szCs w:val="24"/>
        </w:rPr>
        <w:t>i</w:t>
      </w:r>
      <w:r w:rsidRPr="00977165">
        <w:rPr>
          <w:sz w:val="24"/>
          <w:szCs w:val="24"/>
        </w:rPr>
        <w:t>ss</w:t>
      </w:r>
      <w:r w:rsidRPr="00977165">
        <w:rPr>
          <w:spacing w:val="-1"/>
          <w:sz w:val="24"/>
          <w:szCs w:val="24"/>
        </w:rPr>
        <w:t>u</w:t>
      </w:r>
      <w:r w:rsidRPr="00977165">
        <w:rPr>
          <w:sz w:val="24"/>
          <w:szCs w:val="24"/>
        </w:rPr>
        <w:t xml:space="preserve">es </w:t>
      </w:r>
      <w:r w:rsidRPr="00977165">
        <w:rPr>
          <w:spacing w:val="-1"/>
          <w:sz w:val="24"/>
          <w:szCs w:val="24"/>
        </w:rPr>
        <w:t>b</w:t>
      </w:r>
      <w:r w:rsidRPr="00977165">
        <w:rPr>
          <w:spacing w:val="-2"/>
          <w:sz w:val="24"/>
          <w:szCs w:val="24"/>
        </w:rPr>
        <w:t>e</w:t>
      </w:r>
      <w:r w:rsidRPr="00977165">
        <w:rPr>
          <w:sz w:val="24"/>
          <w:szCs w:val="24"/>
        </w:rPr>
        <w:t>y</w:t>
      </w:r>
      <w:r w:rsidRPr="00977165">
        <w:rPr>
          <w:spacing w:val="1"/>
          <w:sz w:val="24"/>
          <w:szCs w:val="24"/>
        </w:rPr>
        <w:t>o</w:t>
      </w:r>
      <w:r w:rsidRPr="00977165">
        <w:rPr>
          <w:spacing w:val="-1"/>
          <w:sz w:val="24"/>
          <w:szCs w:val="24"/>
        </w:rPr>
        <w:t>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 xml:space="preserve">r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w:t>
      </w:r>
      <w:r w:rsidRPr="00977165">
        <w:rPr>
          <w:spacing w:val="-3"/>
          <w:sz w:val="24"/>
          <w:szCs w:val="24"/>
        </w:rPr>
        <w:t>r</w:t>
      </w:r>
      <w:r w:rsidRPr="00977165">
        <w:rPr>
          <w:spacing w:val="1"/>
          <w:sz w:val="24"/>
          <w:szCs w:val="24"/>
        </w:rPr>
        <w:t>o</w:t>
      </w:r>
      <w:r w:rsidRPr="00977165">
        <w:rPr>
          <w:sz w:val="24"/>
          <w:szCs w:val="24"/>
        </w:rPr>
        <w:t>l</w:t>
      </w:r>
      <w:r w:rsidRPr="00977165">
        <w:rPr>
          <w:spacing w:val="-3"/>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h</w:t>
      </w:r>
      <w:r w:rsidRPr="00977165">
        <w:rPr>
          <w:spacing w:val="-3"/>
          <w:sz w:val="24"/>
          <w:szCs w:val="24"/>
        </w:rPr>
        <w:t>a</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af</w:t>
      </w:r>
      <w:r w:rsidRPr="00977165">
        <w:rPr>
          <w:spacing w:val="-3"/>
          <w:sz w:val="24"/>
          <w:szCs w:val="24"/>
        </w:rPr>
        <w:t>f</w:t>
      </w:r>
      <w:r w:rsidRPr="00977165">
        <w:rPr>
          <w:sz w:val="24"/>
          <w:szCs w:val="24"/>
        </w:rPr>
        <w:t>ec</w:t>
      </w:r>
      <w:r w:rsidRPr="00977165">
        <w:rPr>
          <w:spacing w:val="-2"/>
          <w:sz w:val="24"/>
          <w:szCs w:val="24"/>
        </w:rPr>
        <w:t>t</w:t>
      </w:r>
      <w:r w:rsidRPr="00977165">
        <w:rPr>
          <w:sz w:val="24"/>
          <w:szCs w:val="24"/>
        </w:rPr>
        <w:t>ed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2"/>
          <w:sz w:val="24"/>
          <w:szCs w:val="24"/>
        </w:rPr>
        <w:t xml:space="preserve"> w</w:t>
      </w:r>
      <w:r w:rsidRPr="00977165">
        <w:rPr>
          <w:spacing w:val="1"/>
          <w:sz w:val="24"/>
          <w:szCs w:val="24"/>
        </w:rPr>
        <w:t>o</w:t>
      </w:r>
      <w:r w:rsidRPr="00977165">
        <w:rPr>
          <w:spacing w:val="-1"/>
          <w:sz w:val="24"/>
          <w:szCs w:val="24"/>
        </w:rPr>
        <w:t>r</w:t>
      </w:r>
      <w:r w:rsidRPr="00977165">
        <w:rPr>
          <w:sz w:val="24"/>
          <w:szCs w:val="24"/>
        </w:rPr>
        <w:t>k;</w:t>
      </w:r>
    </w:p>
    <w:p w:rsidR="000B154E" w:rsidRPr="00977165" w:rsidRDefault="000B154E" w:rsidP="00331F24">
      <w:pPr>
        <w:pStyle w:val="BodyText"/>
        <w:numPr>
          <w:ilvl w:val="2"/>
          <w:numId w:val="9"/>
        </w:numPr>
        <w:tabs>
          <w:tab w:val="left" w:pos="1540"/>
        </w:tabs>
        <w:kinsoku w:val="0"/>
        <w:overflowPunct w:val="0"/>
        <w:spacing w:before="53"/>
        <w:ind w:left="1540"/>
        <w:rPr>
          <w:sz w:val="24"/>
          <w:szCs w:val="24"/>
        </w:rPr>
      </w:pPr>
      <w:r w:rsidRPr="00977165">
        <w:rPr>
          <w:spacing w:val="-1"/>
          <w:sz w:val="24"/>
          <w:szCs w:val="24"/>
        </w:rPr>
        <w:t>a</w:t>
      </w:r>
      <w:r w:rsidRPr="00977165">
        <w:rPr>
          <w:sz w:val="24"/>
          <w:szCs w:val="24"/>
        </w:rPr>
        <w:t>s</w:t>
      </w:r>
      <w:r w:rsidRPr="00977165">
        <w:rPr>
          <w:spacing w:val="-1"/>
          <w:sz w:val="24"/>
          <w:szCs w:val="24"/>
        </w:rPr>
        <w:t>p</w:t>
      </w:r>
      <w:r w:rsidRPr="00977165">
        <w:rPr>
          <w:sz w:val="24"/>
          <w:szCs w:val="24"/>
        </w:rPr>
        <w:t>ects</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n</w:t>
      </w:r>
      <w:r w:rsidRPr="00977165">
        <w:rPr>
          <w:spacing w:val="-2"/>
          <w:sz w:val="24"/>
          <w:szCs w:val="24"/>
        </w:rPr>
        <w:t>e</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2"/>
          <w:sz w:val="24"/>
          <w:szCs w:val="24"/>
        </w:rPr>
        <w:t xml:space="preserve"> </w:t>
      </w:r>
      <w:r w:rsidRPr="00977165">
        <w:rPr>
          <w:spacing w:val="-1"/>
          <w:sz w:val="24"/>
          <w:szCs w:val="24"/>
        </w:rPr>
        <w:t>a</w:t>
      </w:r>
      <w:r w:rsidRPr="00977165">
        <w:rPr>
          <w:spacing w:val="-4"/>
          <w:sz w:val="24"/>
          <w:szCs w:val="24"/>
        </w:rPr>
        <w:t>d</w:t>
      </w:r>
      <w:r w:rsidRPr="00977165">
        <w:rPr>
          <w:spacing w:val="-1"/>
          <w:sz w:val="24"/>
          <w:szCs w:val="24"/>
        </w:rPr>
        <w:t>dr</w:t>
      </w:r>
      <w:r w:rsidRPr="00977165">
        <w:rPr>
          <w:sz w:val="24"/>
          <w:szCs w:val="24"/>
        </w:rPr>
        <w:t>essed</w:t>
      </w:r>
      <w:r w:rsidRPr="00977165">
        <w:rPr>
          <w:spacing w:val="-1"/>
          <w:sz w:val="24"/>
          <w:szCs w:val="24"/>
        </w:rPr>
        <w:t xml:space="preserve"> i</w:t>
      </w:r>
      <w:r w:rsidRPr="00977165">
        <w:rPr>
          <w:sz w:val="24"/>
          <w:szCs w:val="24"/>
        </w:rPr>
        <w:t>n</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pacing w:val="-2"/>
          <w:sz w:val="24"/>
          <w:szCs w:val="24"/>
        </w:rPr>
        <w:t>t</w:t>
      </w:r>
      <w:r w:rsidRPr="00977165">
        <w:rPr>
          <w:sz w:val="24"/>
          <w:szCs w:val="24"/>
        </w:rPr>
        <w:t>e</w:t>
      </w:r>
      <w:r w:rsidRPr="00977165">
        <w:rPr>
          <w:spacing w:val="-3"/>
          <w:sz w:val="24"/>
          <w:szCs w:val="24"/>
        </w:rPr>
        <w:t>r</w:t>
      </w:r>
      <w:r w:rsidRPr="00977165">
        <w:rPr>
          <w:sz w:val="24"/>
          <w:szCs w:val="24"/>
        </w:rPr>
        <w:t>m</w:t>
      </w:r>
      <w:r w:rsidRPr="00977165">
        <w:rPr>
          <w:spacing w:val="1"/>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r</w:t>
      </w:r>
      <w:r w:rsidRPr="00977165">
        <w:rPr>
          <w:sz w:val="24"/>
          <w:szCs w:val="24"/>
        </w:rPr>
        <w:t>ec</w:t>
      </w:r>
      <w:r w:rsidRPr="00977165">
        <w:rPr>
          <w:spacing w:val="1"/>
          <w:sz w:val="24"/>
          <w:szCs w:val="24"/>
        </w:rPr>
        <w:t>o</w:t>
      </w:r>
      <w:r w:rsidRPr="00977165">
        <w:rPr>
          <w:spacing w:val="-1"/>
          <w:sz w:val="24"/>
          <w:szCs w:val="24"/>
        </w:rPr>
        <w:t>r</w:t>
      </w:r>
      <w:r w:rsidRPr="00977165">
        <w:rPr>
          <w:spacing w:val="-4"/>
          <w:sz w:val="24"/>
          <w:szCs w:val="24"/>
        </w:rPr>
        <w:t>d</w:t>
      </w:r>
      <w:r w:rsidRPr="00977165">
        <w:rPr>
          <w:sz w:val="24"/>
          <w:szCs w:val="24"/>
        </w:rPr>
        <w:t>ed</w:t>
      </w:r>
      <w:r w:rsidRPr="00977165">
        <w:rPr>
          <w:spacing w:val="-1"/>
          <w:sz w:val="24"/>
          <w:szCs w:val="24"/>
        </w:rPr>
        <w:t xml:space="preserve"> i</w:t>
      </w:r>
      <w:r w:rsidRPr="00977165">
        <w:rPr>
          <w:sz w:val="24"/>
          <w:szCs w:val="24"/>
        </w:rPr>
        <w:t>n</w:t>
      </w:r>
      <w:r w:rsidRPr="00977165">
        <w:rPr>
          <w:spacing w:val="-1"/>
          <w:sz w:val="24"/>
          <w:szCs w:val="24"/>
        </w:rPr>
        <w:t xml:space="preserve"> a</w:t>
      </w:r>
      <w:r w:rsidRPr="00977165">
        <w:rPr>
          <w:sz w:val="24"/>
          <w:szCs w:val="24"/>
        </w:rPr>
        <w:t>n</w:t>
      </w:r>
      <w:r w:rsidRPr="00977165">
        <w:rPr>
          <w:spacing w:val="-1"/>
          <w:sz w:val="24"/>
          <w:szCs w:val="24"/>
        </w:rPr>
        <w:t xml:space="preserve"> a</w:t>
      </w:r>
      <w:r w:rsidRPr="00977165">
        <w:rPr>
          <w:spacing w:val="-3"/>
          <w:sz w:val="24"/>
          <w:szCs w:val="24"/>
        </w:rPr>
        <w:t>c</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p</w:t>
      </w:r>
      <w:r w:rsidRPr="00977165">
        <w:rPr>
          <w:spacing w:val="-3"/>
          <w:sz w:val="24"/>
          <w:szCs w:val="24"/>
        </w:rPr>
        <w:t>l</w:t>
      </w:r>
      <w:r w:rsidRPr="00977165">
        <w:rPr>
          <w:spacing w:val="-1"/>
          <w:sz w:val="24"/>
          <w:szCs w:val="24"/>
        </w:rPr>
        <w:t>a</w:t>
      </w:r>
      <w:r w:rsidRPr="00977165">
        <w:rPr>
          <w:sz w:val="24"/>
          <w:szCs w:val="24"/>
        </w:rPr>
        <w:t>n;</w:t>
      </w:r>
    </w:p>
    <w:p w:rsidR="000B154E" w:rsidRPr="00977165" w:rsidRDefault="000B154E" w:rsidP="00331F24">
      <w:pPr>
        <w:pStyle w:val="BodyText"/>
        <w:numPr>
          <w:ilvl w:val="2"/>
          <w:numId w:val="9"/>
        </w:numPr>
        <w:tabs>
          <w:tab w:val="left" w:pos="1540"/>
        </w:tabs>
        <w:kinsoku w:val="0"/>
        <w:overflowPunct w:val="0"/>
        <w:spacing w:before="50" w:line="276" w:lineRule="auto"/>
        <w:ind w:left="1540"/>
        <w:rPr>
          <w:sz w:val="24"/>
          <w:szCs w:val="24"/>
        </w:rPr>
      </w:pPr>
      <w:r w:rsidRPr="00977165">
        <w:rPr>
          <w:sz w:val="24"/>
          <w:szCs w:val="24"/>
        </w:rPr>
        <w:t>c</w:t>
      </w:r>
      <w:r w:rsidRPr="00977165">
        <w:rPr>
          <w:spacing w:val="-1"/>
          <w:sz w:val="24"/>
          <w:szCs w:val="24"/>
        </w:rPr>
        <w:t>urr</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p</w:t>
      </w:r>
      <w:r w:rsidRPr="00977165">
        <w:rPr>
          <w:spacing w:val="-2"/>
          <w:sz w:val="24"/>
          <w:szCs w:val="24"/>
        </w:rPr>
        <w:t>o</w:t>
      </w:r>
      <w:r w:rsidRPr="00977165">
        <w:rPr>
          <w:sz w:val="24"/>
          <w:szCs w:val="24"/>
        </w:rPr>
        <w:t>ss</w:t>
      </w:r>
      <w:r w:rsidRPr="00977165">
        <w:rPr>
          <w:spacing w:val="-1"/>
          <w:sz w:val="24"/>
          <w:szCs w:val="24"/>
        </w:rPr>
        <w:t>ibl</w:t>
      </w:r>
      <w:r w:rsidRPr="00977165">
        <w:rPr>
          <w:sz w:val="24"/>
          <w:szCs w:val="24"/>
        </w:rPr>
        <w:t>e</w:t>
      </w:r>
      <w:r w:rsidRPr="00977165">
        <w:rPr>
          <w:spacing w:val="1"/>
          <w:sz w:val="24"/>
          <w:szCs w:val="24"/>
        </w:rPr>
        <w:t xml:space="preserve"> </w:t>
      </w:r>
      <w:r w:rsidRPr="00977165">
        <w:rPr>
          <w:spacing w:val="-1"/>
          <w:sz w:val="24"/>
          <w:szCs w:val="24"/>
        </w:rPr>
        <w:t>fu</w:t>
      </w:r>
      <w:r w:rsidRPr="00977165">
        <w:rPr>
          <w:sz w:val="24"/>
          <w:szCs w:val="24"/>
        </w:rPr>
        <w:t>t</w:t>
      </w:r>
      <w:r w:rsidRPr="00977165">
        <w:rPr>
          <w:spacing w:val="-1"/>
          <w:sz w:val="24"/>
          <w:szCs w:val="24"/>
        </w:rPr>
        <w:t>u</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4"/>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3"/>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pacing w:val="-1"/>
          <w:sz w:val="24"/>
          <w:szCs w:val="24"/>
        </w:rPr>
        <w:t>ad</w:t>
      </w:r>
      <w:r w:rsidRPr="00977165">
        <w:rPr>
          <w:sz w:val="24"/>
          <w:szCs w:val="24"/>
        </w:rPr>
        <w:t>e</w:t>
      </w:r>
      <w:r w:rsidRPr="00977165">
        <w:rPr>
          <w:spacing w:val="1"/>
          <w:sz w:val="24"/>
          <w:szCs w:val="24"/>
        </w:rPr>
        <w:t>m</w:t>
      </w:r>
      <w:r w:rsidRPr="00977165">
        <w:rPr>
          <w:spacing w:val="-1"/>
          <w:sz w:val="24"/>
          <w:szCs w:val="24"/>
        </w:rPr>
        <w:t>i</w:t>
      </w:r>
      <w:r w:rsidRPr="00977165">
        <w:rPr>
          <w:sz w:val="24"/>
          <w:szCs w:val="24"/>
        </w:rPr>
        <w:t>c</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f</w:t>
      </w:r>
      <w:r w:rsidRPr="00977165">
        <w:rPr>
          <w:spacing w:val="-2"/>
          <w:sz w:val="24"/>
          <w:szCs w:val="24"/>
        </w:rPr>
        <w:t>e</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 xml:space="preserve">nal </w:t>
      </w:r>
      <w:r w:rsidRPr="00977165">
        <w:rPr>
          <w:sz w:val="24"/>
          <w:szCs w:val="24"/>
        </w:rPr>
        <w:t>c</w:t>
      </w:r>
      <w:r w:rsidRPr="00977165">
        <w:rPr>
          <w:spacing w:val="-2"/>
          <w:sz w:val="24"/>
          <w:szCs w:val="24"/>
        </w:rPr>
        <w:t>o</w:t>
      </w:r>
      <w:r w:rsidRPr="00977165">
        <w:rPr>
          <w:spacing w:val="1"/>
          <w:sz w:val="24"/>
          <w:szCs w:val="24"/>
        </w:rPr>
        <w:t>mm</w:t>
      </w:r>
      <w:r w:rsidRPr="00977165">
        <w:rPr>
          <w:spacing w:val="-1"/>
          <w:sz w:val="24"/>
          <w:szCs w:val="24"/>
        </w:rPr>
        <w:t>uni</w:t>
      </w:r>
      <w:r w:rsidRPr="00977165">
        <w:rPr>
          <w:spacing w:val="-2"/>
          <w:sz w:val="24"/>
          <w:szCs w:val="24"/>
        </w:rPr>
        <w:t>t</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1"/>
          <w:sz w:val="24"/>
          <w:szCs w:val="24"/>
        </w:rPr>
        <w:t>ar</w:t>
      </w:r>
      <w:r w:rsidRPr="00977165">
        <w:rPr>
          <w:spacing w:val="-2"/>
          <w:sz w:val="24"/>
          <w:szCs w:val="24"/>
        </w:rPr>
        <w:t>k</w:t>
      </w:r>
      <w:r w:rsidRPr="00977165">
        <w:rPr>
          <w:sz w:val="24"/>
          <w:szCs w:val="24"/>
        </w:rPr>
        <w:t>et</w:t>
      </w:r>
      <w:r w:rsidRPr="00977165">
        <w:rPr>
          <w:spacing w:val="-2"/>
          <w:sz w:val="24"/>
          <w:szCs w:val="24"/>
        </w:rPr>
        <w:t xml:space="preserve"> </w:t>
      </w:r>
      <w:r w:rsidRPr="00977165">
        <w:rPr>
          <w:sz w:val="24"/>
          <w:szCs w:val="24"/>
        </w:rPr>
        <w:t>e</w:t>
      </w:r>
      <w:r w:rsidRPr="00977165">
        <w:rPr>
          <w:spacing w:val="-1"/>
          <w:sz w:val="24"/>
          <w:szCs w:val="24"/>
        </w:rPr>
        <w:t>n</w:t>
      </w:r>
      <w:r w:rsidRPr="00977165">
        <w:rPr>
          <w:spacing w:val="1"/>
          <w:sz w:val="24"/>
          <w:szCs w:val="24"/>
        </w:rPr>
        <w:t>v</w:t>
      </w:r>
      <w:r w:rsidRPr="00977165">
        <w:rPr>
          <w:spacing w:val="-1"/>
          <w:sz w:val="24"/>
          <w:szCs w:val="24"/>
        </w:rPr>
        <w:t>i</w:t>
      </w:r>
      <w:r w:rsidRPr="00977165">
        <w:rPr>
          <w:spacing w:val="-3"/>
          <w:sz w:val="24"/>
          <w:szCs w:val="24"/>
        </w:rPr>
        <w:t>r</w:t>
      </w:r>
      <w:r w:rsidRPr="00977165">
        <w:rPr>
          <w:spacing w:val="1"/>
          <w:sz w:val="24"/>
          <w:szCs w:val="24"/>
        </w:rPr>
        <w:t>o</w:t>
      </w:r>
      <w:r w:rsidRPr="00977165">
        <w:rPr>
          <w:spacing w:val="-1"/>
          <w:sz w:val="24"/>
          <w:szCs w:val="24"/>
        </w:rPr>
        <w:t>n</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p>
    <w:p w:rsidR="000B154E" w:rsidRPr="00977165" w:rsidRDefault="000B154E" w:rsidP="00331F24">
      <w:pPr>
        <w:kinsoku w:val="0"/>
        <w:overflowPunct w:val="0"/>
        <w:spacing w:before="7" w:line="100" w:lineRule="exact"/>
      </w:pPr>
    </w:p>
    <w:p w:rsidR="000B154E" w:rsidRPr="00977165" w:rsidRDefault="000B154E" w:rsidP="00331F24">
      <w:pPr>
        <w:kinsoku w:val="0"/>
        <w:overflowPunct w:val="0"/>
        <w:spacing w:line="200" w:lineRule="exact"/>
      </w:pPr>
    </w:p>
    <w:p w:rsidR="00D009ED" w:rsidRDefault="000B154E" w:rsidP="00331F24">
      <w:pPr>
        <w:pStyle w:val="BodyText"/>
        <w:kinsoku w:val="0"/>
        <w:overflowPunct w:val="0"/>
        <w:spacing w:line="276" w:lineRule="auto"/>
        <w:ind w:left="820" w:firstLine="0"/>
        <w:rPr>
          <w:sz w:val="24"/>
          <w:szCs w:val="24"/>
        </w:rPr>
      </w:pPr>
      <w:r w:rsidRPr="00977165">
        <w:rPr>
          <w:sz w:val="24"/>
          <w:szCs w:val="24"/>
        </w:rPr>
        <w:lastRenderedPageBreak/>
        <w:t>T</w:t>
      </w:r>
      <w:r w:rsidRPr="00977165">
        <w:rPr>
          <w:spacing w:val="-1"/>
          <w:sz w:val="24"/>
          <w:szCs w:val="24"/>
        </w:rPr>
        <w:t>h</w:t>
      </w:r>
      <w:r w:rsidRPr="00977165">
        <w:rPr>
          <w:sz w:val="24"/>
          <w:szCs w:val="24"/>
        </w:rPr>
        <w:t>e</w:t>
      </w:r>
      <w:r w:rsidRPr="00977165">
        <w:rPr>
          <w:spacing w:val="1"/>
          <w:sz w:val="24"/>
          <w:szCs w:val="24"/>
        </w:rPr>
        <w:t xml:space="preserve"> o</w:t>
      </w:r>
      <w:r w:rsidRPr="00977165">
        <w:rPr>
          <w:spacing w:val="-4"/>
          <w:sz w:val="24"/>
          <w:szCs w:val="24"/>
        </w:rPr>
        <w:t>u</w:t>
      </w:r>
      <w:r w:rsidRPr="00977165">
        <w:rPr>
          <w:sz w:val="24"/>
          <w:szCs w:val="24"/>
        </w:rPr>
        <w:t>t</w:t>
      </w:r>
      <w:r w:rsidRPr="00977165">
        <w:rPr>
          <w:spacing w:val="-1"/>
          <w:sz w:val="24"/>
          <w:szCs w:val="24"/>
        </w:rPr>
        <w:t>pu</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Continu</w:t>
      </w:r>
      <w:r w:rsidR="00E553DA">
        <w:rPr>
          <w:spacing w:val="-1"/>
          <w:sz w:val="24"/>
          <w:szCs w:val="24"/>
        </w:rPr>
        <w:t>ous</w:t>
      </w:r>
      <w:r w:rsidRPr="00977165">
        <w:rPr>
          <w:sz w:val="24"/>
          <w:szCs w:val="24"/>
        </w:rPr>
        <w:t xml:space="preserve"> </w:t>
      </w:r>
      <w:r w:rsidRPr="00977165">
        <w:rPr>
          <w:spacing w:val="-2"/>
          <w:sz w:val="24"/>
          <w:szCs w:val="24"/>
        </w:rPr>
        <w:t>M</w:t>
      </w:r>
      <w:r w:rsidRPr="00977165">
        <w:rPr>
          <w:spacing w:val="1"/>
          <w:sz w:val="24"/>
          <w:szCs w:val="24"/>
        </w:rPr>
        <w:t>o</w:t>
      </w:r>
      <w:r w:rsidRPr="00977165">
        <w:rPr>
          <w:spacing w:val="-1"/>
          <w:sz w:val="24"/>
          <w:szCs w:val="24"/>
        </w:rPr>
        <w:t>n</w:t>
      </w:r>
      <w:r w:rsidRPr="00977165">
        <w:rPr>
          <w:spacing w:val="-3"/>
          <w:sz w:val="24"/>
          <w:szCs w:val="24"/>
        </w:rPr>
        <w:t>i</w:t>
      </w:r>
      <w:r w:rsidRPr="00977165">
        <w:rPr>
          <w:sz w:val="24"/>
          <w:szCs w:val="24"/>
        </w:rPr>
        <w:t>t</w:t>
      </w:r>
      <w:r w:rsidRPr="00977165">
        <w:rPr>
          <w:spacing w:val="1"/>
          <w:sz w:val="24"/>
          <w:szCs w:val="24"/>
        </w:rPr>
        <w:t>o</w:t>
      </w:r>
      <w:r w:rsidRPr="00977165">
        <w:rPr>
          <w:spacing w:val="-1"/>
          <w:sz w:val="24"/>
          <w:szCs w:val="24"/>
        </w:rPr>
        <w:t>rin</w:t>
      </w:r>
      <w:r w:rsidRPr="00977165">
        <w:rPr>
          <w:sz w:val="24"/>
          <w:szCs w:val="24"/>
        </w:rPr>
        <w:t>g</w:t>
      </w:r>
      <w:r w:rsidRPr="00977165">
        <w:rPr>
          <w:spacing w:val="-1"/>
          <w:sz w:val="24"/>
          <w:szCs w:val="24"/>
        </w:rPr>
        <w:t xml:space="preserve"> i</w:t>
      </w:r>
      <w:r w:rsidRPr="00977165">
        <w:rPr>
          <w:sz w:val="24"/>
          <w:szCs w:val="24"/>
        </w:rPr>
        <w:t>s</w:t>
      </w:r>
      <w:r w:rsidRPr="00977165">
        <w:rPr>
          <w:spacing w:val="-2"/>
          <w:sz w:val="24"/>
          <w:szCs w:val="24"/>
        </w:rPr>
        <w:t xml:space="preserve"> </w:t>
      </w:r>
      <w:r w:rsidRPr="00977165">
        <w:rPr>
          <w:sz w:val="24"/>
          <w:szCs w:val="24"/>
        </w:rPr>
        <w:t>c</w:t>
      </w:r>
      <w:r w:rsidRPr="00977165">
        <w:rPr>
          <w:spacing w:val="-1"/>
          <w:sz w:val="24"/>
          <w:szCs w:val="24"/>
        </w:rPr>
        <w:t>ap</w:t>
      </w:r>
      <w:r w:rsidRPr="00977165">
        <w:rPr>
          <w:sz w:val="24"/>
          <w:szCs w:val="24"/>
        </w:rPr>
        <w:t>t</w:t>
      </w:r>
      <w:r w:rsidRPr="00977165">
        <w:rPr>
          <w:spacing w:val="-1"/>
          <w:sz w:val="24"/>
          <w:szCs w:val="24"/>
        </w:rPr>
        <w:t>ur</w:t>
      </w:r>
      <w:r w:rsidRPr="00977165">
        <w:rPr>
          <w:sz w:val="24"/>
          <w:szCs w:val="24"/>
        </w:rPr>
        <w:t>ed</w:t>
      </w:r>
      <w:r w:rsidRPr="00977165">
        <w:rPr>
          <w:spacing w:val="-1"/>
          <w:sz w:val="24"/>
          <w:szCs w:val="24"/>
        </w:rPr>
        <w:t xml:space="preserve"> i</w:t>
      </w:r>
      <w:r w:rsidRPr="00977165">
        <w:rPr>
          <w:sz w:val="24"/>
          <w:szCs w:val="24"/>
        </w:rPr>
        <w:t>n</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3"/>
          <w:sz w:val="24"/>
          <w:szCs w:val="24"/>
        </w:rPr>
        <w:t>i</w:t>
      </w:r>
      <w:r w:rsidRPr="00977165">
        <w:rPr>
          <w:spacing w:val="-1"/>
          <w:sz w:val="24"/>
          <w:szCs w:val="24"/>
        </w:rPr>
        <w:t>nu</w:t>
      </w:r>
      <w:r w:rsidRPr="00977165">
        <w:rPr>
          <w:sz w:val="24"/>
          <w:szCs w:val="24"/>
        </w:rPr>
        <w:t xml:space="preserve">tes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z w:val="24"/>
          <w:szCs w:val="24"/>
        </w:rPr>
        <w:t>c</w:t>
      </w:r>
      <w:r w:rsidRPr="00977165">
        <w:rPr>
          <w:spacing w:val="-2"/>
          <w:sz w:val="24"/>
          <w:szCs w:val="24"/>
        </w:rPr>
        <w:t>omm</w:t>
      </w:r>
      <w:r w:rsidRPr="00977165">
        <w:rPr>
          <w:spacing w:val="-1"/>
          <w:sz w:val="24"/>
          <w:szCs w:val="24"/>
        </w:rPr>
        <w:t>i</w:t>
      </w:r>
      <w:r w:rsidRPr="00977165">
        <w:rPr>
          <w:sz w:val="24"/>
          <w:szCs w:val="24"/>
        </w:rPr>
        <w:t xml:space="preserve">ttee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ing</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a</w:t>
      </w:r>
      <w:r w:rsidRPr="00977165">
        <w:rPr>
          <w:sz w:val="24"/>
          <w:szCs w:val="24"/>
        </w:rPr>
        <w:t>n</w:t>
      </w:r>
      <w:r w:rsidRPr="00977165">
        <w:rPr>
          <w:spacing w:val="-3"/>
          <w:sz w:val="24"/>
          <w:szCs w:val="24"/>
        </w:rPr>
        <w:t xml:space="preserve"> </w:t>
      </w:r>
      <w:r w:rsidRPr="00977165">
        <w:rPr>
          <w:spacing w:val="-1"/>
          <w:sz w:val="24"/>
          <w:szCs w:val="24"/>
        </w:rPr>
        <w:t>a</w:t>
      </w:r>
      <w:r w:rsidRPr="00977165">
        <w:rPr>
          <w:sz w:val="24"/>
          <w:szCs w:val="24"/>
        </w:rPr>
        <w:t>ct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p</w:t>
      </w:r>
      <w:r w:rsidRPr="00977165">
        <w:rPr>
          <w:spacing w:val="-3"/>
          <w:sz w:val="24"/>
          <w:szCs w:val="24"/>
        </w:rPr>
        <w:t>l</w:t>
      </w:r>
      <w:r w:rsidRPr="00977165">
        <w:rPr>
          <w:spacing w:val="-1"/>
          <w:sz w:val="24"/>
          <w:szCs w:val="24"/>
        </w:rPr>
        <w:t>an</w:t>
      </w:r>
      <w:r w:rsidRPr="00977165">
        <w:rPr>
          <w:sz w:val="24"/>
          <w:szCs w:val="24"/>
        </w:rPr>
        <w:t>.</w:t>
      </w:r>
      <w:r w:rsidRPr="00977165">
        <w:rPr>
          <w:spacing w:val="49"/>
          <w:sz w:val="24"/>
          <w:szCs w:val="24"/>
        </w:rPr>
        <w:t xml:space="preserve"> </w:t>
      </w:r>
      <w:r w:rsidRPr="00977165">
        <w:rPr>
          <w:sz w:val="24"/>
          <w:szCs w:val="24"/>
        </w:rPr>
        <w:t>T</w:t>
      </w:r>
      <w:r w:rsidRPr="00977165">
        <w:rPr>
          <w:spacing w:val="-1"/>
          <w:sz w:val="24"/>
          <w:szCs w:val="24"/>
        </w:rPr>
        <w:t>h</w:t>
      </w:r>
      <w:r w:rsidRPr="00977165">
        <w:rPr>
          <w:sz w:val="24"/>
          <w:szCs w:val="24"/>
        </w:rPr>
        <w:t>ese</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 xml:space="preserve"> </w:t>
      </w:r>
      <w:r w:rsidRPr="00977165">
        <w:rPr>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w:t>
      </w:r>
      <w:r w:rsidRPr="00977165">
        <w:rPr>
          <w:spacing w:val="-4"/>
          <w:sz w:val="24"/>
          <w:szCs w:val="24"/>
        </w:rPr>
        <w:t>d</w:t>
      </w:r>
      <w:r w:rsidRPr="00977165">
        <w:rPr>
          <w:sz w:val="24"/>
          <w:szCs w:val="24"/>
        </w:rPr>
        <w:t>e</w:t>
      </w:r>
      <w:r w:rsidRPr="00977165">
        <w:rPr>
          <w:spacing w:val="-1"/>
          <w:sz w:val="24"/>
          <w:szCs w:val="24"/>
        </w:rPr>
        <w:t>r</w:t>
      </w:r>
      <w:r w:rsidRPr="00977165">
        <w:rPr>
          <w:sz w:val="24"/>
          <w:szCs w:val="24"/>
        </w:rPr>
        <w:t>ed</w:t>
      </w:r>
      <w:r w:rsidRPr="00977165">
        <w:rPr>
          <w:spacing w:val="-1"/>
          <w:sz w:val="24"/>
          <w:szCs w:val="24"/>
        </w:rPr>
        <w:t xml:space="preserve"> </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 xml:space="preserve">l </w:t>
      </w:r>
      <w:r w:rsidRPr="00977165">
        <w:rPr>
          <w:spacing w:val="-1"/>
          <w:sz w:val="24"/>
          <w:szCs w:val="24"/>
        </w:rPr>
        <w:t>l</w:t>
      </w:r>
      <w:r w:rsidRPr="00977165">
        <w:rPr>
          <w:spacing w:val="-2"/>
          <w:sz w:val="24"/>
          <w:szCs w:val="24"/>
        </w:rPr>
        <w:t>e</w:t>
      </w:r>
      <w:r w:rsidRPr="00977165">
        <w:rPr>
          <w:spacing w:val="1"/>
          <w:sz w:val="24"/>
          <w:szCs w:val="24"/>
        </w:rPr>
        <w:t>v</w:t>
      </w:r>
      <w:r w:rsidRPr="00977165">
        <w:rPr>
          <w:sz w:val="24"/>
          <w:szCs w:val="24"/>
        </w:rPr>
        <w:t>e</w:t>
      </w:r>
      <w:r w:rsidRPr="00977165">
        <w:rPr>
          <w:spacing w:val="-1"/>
          <w:sz w:val="24"/>
          <w:szCs w:val="24"/>
        </w:rPr>
        <w:t>l</w:t>
      </w:r>
      <w:r w:rsidRPr="00977165">
        <w:rPr>
          <w:sz w:val="24"/>
          <w:szCs w:val="24"/>
        </w:rPr>
        <w: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l t</w:t>
      </w:r>
      <w:r w:rsidRPr="00977165">
        <w:rPr>
          <w:spacing w:val="-1"/>
          <w:sz w:val="24"/>
          <w:szCs w:val="24"/>
        </w:rPr>
        <w:t>h</w:t>
      </w:r>
      <w:r w:rsidRPr="00977165">
        <w:rPr>
          <w:sz w:val="24"/>
          <w:szCs w:val="24"/>
        </w:rPr>
        <w:t xml:space="preserve">en </w:t>
      </w:r>
      <w:r w:rsidRPr="00977165">
        <w:rPr>
          <w:spacing w:val="-1"/>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1"/>
          <w:sz w:val="24"/>
          <w:szCs w:val="24"/>
        </w:rPr>
        <w:t>r</w:t>
      </w:r>
      <w:r w:rsidRPr="00977165">
        <w:rPr>
          <w:sz w:val="24"/>
          <w:szCs w:val="24"/>
        </w:rPr>
        <w:t>ts</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ndu</w:t>
      </w:r>
      <w:r w:rsidRPr="00977165">
        <w:rPr>
          <w:sz w:val="24"/>
          <w:szCs w:val="24"/>
        </w:rPr>
        <w:t>ct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1"/>
          <w:sz w:val="24"/>
          <w:szCs w:val="24"/>
        </w:rPr>
        <w:t>o</w:t>
      </w:r>
      <w:r w:rsidRPr="00977165">
        <w:rPr>
          <w:spacing w:val="-2"/>
          <w:sz w:val="24"/>
          <w:szCs w:val="24"/>
        </w:rPr>
        <w:t>m</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i</w:t>
      </w:r>
      <w:r w:rsidRPr="00977165">
        <w:rPr>
          <w:sz w:val="24"/>
          <w:szCs w:val="24"/>
        </w:rPr>
        <w:t xml:space="preserve">ts </w:t>
      </w:r>
      <w:r w:rsidRPr="00977165">
        <w:rPr>
          <w:spacing w:val="-1"/>
          <w:sz w:val="24"/>
          <w:szCs w:val="24"/>
        </w:rPr>
        <w:t>Continu</w:t>
      </w:r>
      <w:r w:rsidR="00E553DA">
        <w:rPr>
          <w:spacing w:val="-1"/>
          <w:sz w:val="24"/>
          <w:szCs w:val="24"/>
        </w:rPr>
        <w:t>ous</w:t>
      </w:r>
      <w:r w:rsidRPr="00977165">
        <w:rPr>
          <w:spacing w:val="-2"/>
          <w:sz w:val="24"/>
          <w:szCs w:val="24"/>
        </w:rPr>
        <w:t xml:space="preserve"> </w:t>
      </w:r>
      <w:r w:rsidRPr="00977165">
        <w:rPr>
          <w:spacing w:val="1"/>
          <w:sz w:val="24"/>
          <w:szCs w:val="24"/>
        </w:rPr>
        <w:t>Mo</w:t>
      </w:r>
      <w:r w:rsidRPr="00977165">
        <w:rPr>
          <w:spacing w:val="-1"/>
          <w:sz w:val="24"/>
          <w:szCs w:val="24"/>
        </w:rPr>
        <w:t>ni</w:t>
      </w:r>
      <w:r w:rsidRPr="00977165">
        <w:rPr>
          <w:spacing w:val="-2"/>
          <w:sz w:val="24"/>
          <w:szCs w:val="24"/>
        </w:rPr>
        <w:t>t</w:t>
      </w:r>
      <w:r w:rsidRPr="00977165">
        <w:rPr>
          <w:spacing w:val="1"/>
          <w:sz w:val="24"/>
          <w:szCs w:val="24"/>
        </w:rPr>
        <w:t>o</w:t>
      </w:r>
      <w:r w:rsidRPr="00977165">
        <w:rPr>
          <w:spacing w:val="-1"/>
          <w:sz w:val="24"/>
          <w:szCs w:val="24"/>
        </w:rPr>
        <w:t>ring</w:t>
      </w:r>
      <w:r w:rsidR="008F1575">
        <w:rPr>
          <w:spacing w:val="-1"/>
          <w:sz w:val="24"/>
          <w:szCs w:val="24"/>
        </w:rPr>
        <w:t xml:space="preserve"> activity</w:t>
      </w:r>
      <w:r w:rsidRPr="00977165">
        <w:rPr>
          <w:sz w:val="24"/>
          <w:szCs w:val="24"/>
        </w:rPr>
        <w:t xml:space="preserve">.  </w:t>
      </w:r>
      <w:r w:rsidR="008F1575">
        <w:rPr>
          <w:sz w:val="24"/>
          <w:szCs w:val="24"/>
        </w:rPr>
        <w:t>As part of this process, every</w:t>
      </w:r>
      <w:r w:rsidR="00D009ED">
        <w:rPr>
          <w:sz w:val="24"/>
          <w:szCs w:val="24"/>
        </w:rPr>
        <w:t xml:space="preserve"> Schools </w:t>
      </w:r>
      <w:r w:rsidR="008F1575">
        <w:rPr>
          <w:sz w:val="24"/>
          <w:szCs w:val="24"/>
        </w:rPr>
        <w:t>is</w:t>
      </w:r>
      <w:r w:rsidR="00D009ED">
        <w:rPr>
          <w:sz w:val="24"/>
          <w:szCs w:val="24"/>
        </w:rPr>
        <w:t xml:space="preserve"> required to produce </w:t>
      </w:r>
      <w:r w:rsidR="008F1575">
        <w:rPr>
          <w:sz w:val="24"/>
          <w:szCs w:val="24"/>
        </w:rPr>
        <w:t>a Student Experience Action Plan (SEAP</w:t>
      </w:r>
      <w:r w:rsidR="00D009ED">
        <w:rPr>
          <w:sz w:val="24"/>
          <w:szCs w:val="24"/>
        </w:rPr>
        <w:t xml:space="preserve">) </w:t>
      </w:r>
      <w:r w:rsidR="008F1575">
        <w:rPr>
          <w:sz w:val="24"/>
          <w:szCs w:val="24"/>
        </w:rPr>
        <w:t xml:space="preserve">which is informed by Continuous Monitoring activity, and </w:t>
      </w:r>
      <w:r w:rsidR="008F1575">
        <w:rPr>
          <w:sz w:val="23"/>
          <w:szCs w:val="23"/>
        </w:rPr>
        <w:t>which must indicate what actions need to be taken, by whom, and in what timescale</w:t>
      </w:r>
      <w:r w:rsidR="00D009ED">
        <w:rPr>
          <w:sz w:val="24"/>
          <w:szCs w:val="24"/>
        </w:rPr>
        <w:t xml:space="preserve">. </w:t>
      </w:r>
      <w:r w:rsidR="008F1575">
        <w:rPr>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2"/>
          <w:sz w:val="24"/>
          <w:szCs w:val="24"/>
        </w:rPr>
        <w:t>t</w:t>
      </w:r>
      <w:r w:rsidRPr="00977165">
        <w:rPr>
          <w:spacing w:val="-1"/>
          <w:sz w:val="24"/>
          <w:szCs w:val="24"/>
        </w:rPr>
        <w:t>urn</w:t>
      </w:r>
      <w:r w:rsidRPr="00977165">
        <w:rPr>
          <w:sz w:val="24"/>
          <w:szCs w:val="24"/>
        </w:rPr>
        <w:t>, t</w:t>
      </w:r>
      <w:r w:rsidRPr="00977165">
        <w:rPr>
          <w:spacing w:val="-1"/>
          <w:sz w:val="24"/>
          <w:szCs w:val="24"/>
        </w:rPr>
        <w:t>h</w:t>
      </w:r>
      <w:r w:rsidRPr="00977165">
        <w:rPr>
          <w:sz w:val="24"/>
          <w:szCs w:val="24"/>
        </w:rPr>
        <w:t xml:space="preserve">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4"/>
          <w:sz w:val="24"/>
          <w:szCs w:val="24"/>
        </w:rPr>
        <w:t>n</w:t>
      </w:r>
      <w:r w:rsidRPr="00977165">
        <w:rPr>
          <w:spacing w:val="-1"/>
          <w:sz w:val="24"/>
          <w:szCs w:val="24"/>
        </w:rPr>
        <w:t>du</w:t>
      </w:r>
      <w:r w:rsidRPr="00977165">
        <w:rPr>
          <w:sz w:val="24"/>
          <w:szCs w:val="24"/>
        </w:rPr>
        <w:t>ct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1"/>
          <w:sz w:val="24"/>
          <w:szCs w:val="24"/>
        </w:rPr>
        <w:t>o</w:t>
      </w:r>
      <w:r w:rsidRPr="00977165">
        <w:rPr>
          <w:spacing w:val="-1"/>
          <w:sz w:val="24"/>
          <w:szCs w:val="24"/>
        </w:rPr>
        <w:t>u</w:t>
      </w:r>
      <w:r w:rsidRPr="00977165">
        <w:rPr>
          <w:spacing w:val="-2"/>
          <w:sz w:val="24"/>
          <w:szCs w:val="24"/>
        </w:rPr>
        <w:t>t</w:t>
      </w:r>
      <w:r w:rsidRPr="00977165">
        <w:rPr>
          <w:sz w:val="24"/>
          <w:szCs w:val="24"/>
        </w:rPr>
        <w:t>c</w:t>
      </w:r>
      <w:r w:rsidRPr="00977165">
        <w:rPr>
          <w:spacing w:val="-2"/>
          <w:sz w:val="24"/>
          <w:szCs w:val="24"/>
        </w:rPr>
        <w:t>o</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Continu</w:t>
      </w:r>
      <w:r w:rsidR="00E553DA">
        <w:rPr>
          <w:spacing w:val="-1"/>
          <w:sz w:val="24"/>
          <w:szCs w:val="24"/>
        </w:rPr>
        <w:t>ous</w:t>
      </w:r>
      <w:r w:rsidRPr="00977165">
        <w:rPr>
          <w:sz w:val="24"/>
          <w:szCs w:val="24"/>
        </w:rPr>
        <w:t xml:space="preserve"> </w:t>
      </w:r>
      <w:r w:rsidRPr="00977165">
        <w:rPr>
          <w:spacing w:val="-2"/>
          <w:sz w:val="24"/>
          <w:szCs w:val="24"/>
        </w:rPr>
        <w:t>M</w:t>
      </w:r>
      <w:r w:rsidRPr="00977165">
        <w:rPr>
          <w:spacing w:val="1"/>
          <w:sz w:val="24"/>
          <w:szCs w:val="24"/>
        </w:rPr>
        <w:t>o</w:t>
      </w:r>
      <w:r w:rsidRPr="00977165">
        <w:rPr>
          <w:spacing w:val="-1"/>
          <w:sz w:val="24"/>
          <w:szCs w:val="24"/>
        </w:rPr>
        <w:t>ni</w:t>
      </w:r>
      <w:r w:rsidRPr="00977165">
        <w:rPr>
          <w:sz w:val="24"/>
          <w:szCs w:val="24"/>
        </w:rPr>
        <w:t>t</w:t>
      </w:r>
      <w:r w:rsidRPr="00977165">
        <w:rPr>
          <w:spacing w:val="-2"/>
          <w:sz w:val="24"/>
          <w:szCs w:val="24"/>
        </w:rPr>
        <w:t>o</w:t>
      </w:r>
      <w:r w:rsidRPr="00977165">
        <w:rPr>
          <w:spacing w:val="-1"/>
          <w:sz w:val="24"/>
          <w:szCs w:val="24"/>
        </w:rPr>
        <w:t>rin</w:t>
      </w:r>
      <w:r w:rsidRPr="00977165">
        <w:rPr>
          <w:sz w:val="24"/>
          <w:szCs w:val="24"/>
        </w:rPr>
        <w:t>g</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pacing w:val="1"/>
          <w:sz w:val="24"/>
          <w:szCs w:val="24"/>
        </w:rPr>
        <w:t>v</w:t>
      </w:r>
      <w:r w:rsidRPr="00977165">
        <w:rPr>
          <w:sz w:val="24"/>
          <w:szCs w:val="24"/>
        </w:rPr>
        <w:t>e</w:t>
      </w:r>
      <w:r w:rsidRPr="00977165">
        <w:rPr>
          <w:spacing w:val="-3"/>
          <w:sz w:val="24"/>
          <w:szCs w:val="24"/>
        </w:rPr>
        <w:t>r</w:t>
      </w:r>
      <w:r w:rsidRPr="00977165">
        <w:rPr>
          <w:sz w:val="24"/>
          <w:szCs w:val="24"/>
        </w:rPr>
        <w:t>s</w:t>
      </w:r>
      <w:r w:rsidRPr="00977165">
        <w:rPr>
          <w:spacing w:val="-1"/>
          <w:sz w:val="24"/>
          <w:szCs w:val="24"/>
        </w:rPr>
        <w:t>i</w:t>
      </w:r>
      <w:r w:rsidRPr="00977165">
        <w:rPr>
          <w:sz w:val="24"/>
          <w:szCs w:val="24"/>
        </w:rPr>
        <w:t>t</w:t>
      </w:r>
      <w:r w:rsidRPr="00977165">
        <w:rPr>
          <w:spacing w:val="1"/>
          <w:sz w:val="24"/>
          <w:szCs w:val="24"/>
        </w:rPr>
        <w:t>y</w:t>
      </w:r>
      <w:r w:rsidRPr="00977165">
        <w:rPr>
          <w:spacing w:val="-1"/>
          <w:sz w:val="24"/>
          <w:szCs w:val="24"/>
        </w:rPr>
        <w:t>-l</w:t>
      </w:r>
      <w:r w:rsidRPr="00977165">
        <w:rPr>
          <w:spacing w:val="-2"/>
          <w:sz w:val="24"/>
          <w:szCs w:val="24"/>
        </w:rPr>
        <w:t>e</w:t>
      </w:r>
      <w:r w:rsidRPr="00977165">
        <w:rPr>
          <w:spacing w:val="1"/>
          <w:sz w:val="24"/>
          <w:szCs w:val="24"/>
        </w:rPr>
        <w:t>v</w:t>
      </w:r>
      <w:r w:rsidRPr="00977165">
        <w:rPr>
          <w:sz w:val="24"/>
          <w:szCs w:val="24"/>
        </w:rPr>
        <w:t>el 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pacing w:val="-2"/>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Gr</w:t>
      </w:r>
      <w:r w:rsidRPr="00977165">
        <w:rPr>
          <w:spacing w:val="-2"/>
          <w:sz w:val="24"/>
          <w:szCs w:val="24"/>
        </w:rPr>
        <w:t>o</w:t>
      </w:r>
      <w:r w:rsidRPr="00977165">
        <w:rPr>
          <w:spacing w:val="-1"/>
          <w:sz w:val="24"/>
          <w:szCs w:val="24"/>
        </w:rPr>
        <w:t>up as part of the Annual Review of Teaching and Learning</w:t>
      </w:r>
      <w:r w:rsidR="00D009ED">
        <w:rPr>
          <w:spacing w:val="-1"/>
          <w:sz w:val="24"/>
          <w:szCs w:val="24"/>
        </w:rPr>
        <w:t xml:space="preserve"> (ARTL)</w:t>
      </w:r>
      <w:r w:rsidRPr="00977165">
        <w:rPr>
          <w:sz w:val="24"/>
          <w:szCs w:val="24"/>
        </w:rPr>
        <w:t>.</w:t>
      </w:r>
      <w:r w:rsidR="00B707FB" w:rsidRPr="00977165">
        <w:rPr>
          <w:sz w:val="24"/>
          <w:szCs w:val="24"/>
        </w:rPr>
        <w:t xml:space="preserve">  </w:t>
      </w:r>
      <w:r w:rsidR="00D009ED">
        <w:rPr>
          <w:sz w:val="24"/>
          <w:szCs w:val="24"/>
        </w:rPr>
        <w:t xml:space="preserve"> The ARTL meeting also considers all </w:t>
      </w:r>
      <w:r w:rsidR="008F1575">
        <w:rPr>
          <w:sz w:val="24"/>
          <w:szCs w:val="24"/>
        </w:rPr>
        <w:t xml:space="preserve">the </w:t>
      </w:r>
      <w:r w:rsidR="00D009ED">
        <w:rPr>
          <w:sz w:val="24"/>
          <w:szCs w:val="24"/>
        </w:rPr>
        <w:t>School SEAPs.</w:t>
      </w:r>
    </w:p>
    <w:p w:rsidR="00D009ED" w:rsidRDefault="00D009ED" w:rsidP="00331F24">
      <w:pPr>
        <w:pStyle w:val="BodyText"/>
        <w:kinsoku w:val="0"/>
        <w:overflowPunct w:val="0"/>
        <w:spacing w:line="276" w:lineRule="auto"/>
        <w:ind w:left="820" w:firstLine="0"/>
        <w:rPr>
          <w:sz w:val="24"/>
          <w:szCs w:val="24"/>
        </w:rPr>
      </w:pPr>
    </w:p>
    <w:p w:rsidR="000B154E" w:rsidRPr="00977165" w:rsidRDefault="00B707FB" w:rsidP="00331F24">
      <w:pPr>
        <w:pStyle w:val="BodyText"/>
        <w:kinsoku w:val="0"/>
        <w:overflowPunct w:val="0"/>
        <w:spacing w:line="276" w:lineRule="auto"/>
        <w:ind w:left="820" w:firstLine="0"/>
        <w:rPr>
          <w:sz w:val="24"/>
          <w:szCs w:val="24"/>
        </w:rPr>
      </w:pPr>
      <w:r w:rsidRPr="00977165">
        <w:rPr>
          <w:sz w:val="24"/>
          <w:szCs w:val="24"/>
        </w:rPr>
        <w:t xml:space="preserve">The output from the five or six years of </w:t>
      </w:r>
      <w:r w:rsidR="00FC438B" w:rsidRPr="00977165">
        <w:rPr>
          <w:sz w:val="24"/>
          <w:szCs w:val="24"/>
        </w:rPr>
        <w:t>Continuous Monitoring</w:t>
      </w:r>
      <w:r w:rsidRPr="00977165">
        <w:rPr>
          <w:sz w:val="24"/>
          <w:szCs w:val="24"/>
        </w:rPr>
        <w:t xml:space="preserve"> in the period under review should form the basis of much of the supplementary evidence required for Periodic Review.</w:t>
      </w:r>
    </w:p>
    <w:p w:rsidR="000B154E" w:rsidRPr="00977165" w:rsidRDefault="000B154E" w:rsidP="00331F24">
      <w:pPr>
        <w:kinsoku w:val="0"/>
        <w:overflowPunct w:val="0"/>
        <w:spacing w:before="8" w:line="100" w:lineRule="exact"/>
      </w:pPr>
    </w:p>
    <w:p w:rsidR="000B154E" w:rsidRPr="00977165" w:rsidRDefault="000B154E" w:rsidP="00331F24">
      <w:pPr>
        <w:kinsoku w:val="0"/>
        <w:overflowPunct w:val="0"/>
        <w:spacing w:line="200" w:lineRule="exact"/>
      </w:pPr>
    </w:p>
    <w:p w:rsidR="000B154E" w:rsidRPr="00977165" w:rsidRDefault="000B154E" w:rsidP="00331F24">
      <w:pPr>
        <w:numPr>
          <w:ilvl w:val="1"/>
          <w:numId w:val="9"/>
        </w:numPr>
        <w:tabs>
          <w:tab w:val="left" w:pos="820"/>
        </w:tabs>
        <w:kinsoku w:val="0"/>
        <w:overflowPunct w:val="0"/>
        <w:ind w:left="820"/>
        <w:rPr>
          <w:rFonts w:ascii="Calibri" w:hAnsi="Calibri" w:cs="Calibri"/>
        </w:rPr>
      </w:pPr>
      <w:r w:rsidRPr="00977165">
        <w:rPr>
          <w:rFonts w:ascii="Calibri" w:hAnsi="Calibri" w:cs="Calibri"/>
          <w:i/>
          <w:iCs/>
        </w:rPr>
        <w:t>Re</w:t>
      </w:r>
      <w:r w:rsidRPr="00977165">
        <w:rPr>
          <w:rFonts w:ascii="Calibri" w:hAnsi="Calibri" w:cs="Calibri"/>
          <w:i/>
          <w:iCs/>
          <w:spacing w:val="-1"/>
        </w:rPr>
        <w:t>la</w:t>
      </w:r>
      <w:r w:rsidRPr="00977165">
        <w:rPr>
          <w:rFonts w:ascii="Calibri" w:hAnsi="Calibri" w:cs="Calibri"/>
          <w:i/>
          <w:iCs/>
        </w:rPr>
        <w:t>t</w:t>
      </w:r>
      <w:r w:rsidRPr="00977165">
        <w:rPr>
          <w:rFonts w:ascii="Calibri" w:hAnsi="Calibri" w:cs="Calibri"/>
          <w:i/>
          <w:iCs/>
          <w:spacing w:val="-1"/>
        </w:rPr>
        <w:t>ion</w:t>
      </w:r>
      <w:r w:rsidRPr="00977165">
        <w:rPr>
          <w:rFonts w:ascii="Calibri" w:hAnsi="Calibri" w:cs="Calibri"/>
          <w:i/>
          <w:iCs/>
        </w:rPr>
        <w:t>s</w:t>
      </w:r>
      <w:r w:rsidRPr="00977165">
        <w:rPr>
          <w:rFonts w:ascii="Calibri" w:hAnsi="Calibri" w:cs="Calibri"/>
          <w:i/>
          <w:iCs/>
          <w:spacing w:val="-1"/>
        </w:rPr>
        <w:t>hi</w:t>
      </w:r>
      <w:r w:rsidRPr="00977165">
        <w:rPr>
          <w:rFonts w:ascii="Calibri" w:hAnsi="Calibri" w:cs="Calibri"/>
          <w:i/>
          <w:iCs/>
        </w:rPr>
        <w:t>p</w:t>
      </w:r>
      <w:r w:rsidRPr="00977165">
        <w:rPr>
          <w:rFonts w:ascii="Calibri" w:hAnsi="Calibri" w:cs="Calibri"/>
          <w:i/>
          <w:iCs/>
          <w:spacing w:val="-1"/>
        </w:rPr>
        <w:t xml:space="preserve"> </w:t>
      </w:r>
      <w:r w:rsidRPr="00977165">
        <w:rPr>
          <w:rFonts w:ascii="Calibri" w:hAnsi="Calibri" w:cs="Calibri"/>
          <w:i/>
          <w:iCs/>
        </w:rPr>
        <w:t>w</w:t>
      </w:r>
      <w:r w:rsidRPr="00977165">
        <w:rPr>
          <w:rFonts w:ascii="Calibri" w:hAnsi="Calibri" w:cs="Calibri"/>
          <w:i/>
          <w:iCs/>
          <w:spacing w:val="-1"/>
        </w:rPr>
        <w:t>i</w:t>
      </w:r>
      <w:r w:rsidRPr="00977165">
        <w:rPr>
          <w:rFonts w:ascii="Calibri" w:hAnsi="Calibri" w:cs="Calibri"/>
          <w:i/>
          <w:iCs/>
        </w:rPr>
        <w:t>th</w:t>
      </w:r>
      <w:r w:rsidRPr="00977165">
        <w:rPr>
          <w:rFonts w:ascii="Calibri" w:hAnsi="Calibri" w:cs="Calibri"/>
          <w:i/>
          <w:iCs/>
          <w:spacing w:val="-3"/>
        </w:rPr>
        <w:t xml:space="preserve"> </w:t>
      </w:r>
      <w:r w:rsidRPr="00977165">
        <w:rPr>
          <w:rFonts w:ascii="Calibri" w:hAnsi="Calibri" w:cs="Calibri"/>
          <w:i/>
          <w:iCs/>
          <w:spacing w:val="-2"/>
        </w:rPr>
        <w:t>P</w:t>
      </w:r>
      <w:r w:rsidRPr="00977165">
        <w:rPr>
          <w:rFonts w:ascii="Calibri" w:hAnsi="Calibri" w:cs="Calibri"/>
          <w:i/>
          <w:iCs/>
          <w:spacing w:val="1"/>
        </w:rPr>
        <w:t>r</w:t>
      </w:r>
      <w:r w:rsidRPr="00977165">
        <w:rPr>
          <w:rFonts w:ascii="Calibri" w:hAnsi="Calibri" w:cs="Calibri"/>
          <w:i/>
          <w:iCs/>
          <w:spacing w:val="-1"/>
        </w:rPr>
        <w:t>of</w:t>
      </w:r>
      <w:r w:rsidRPr="00977165">
        <w:rPr>
          <w:rFonts w:ascii="Calibri" w:hAnsi="Calibri" w:cs="Calibri"/>
          <w:i/>
          <w:iCs/>
        </w:rPr>
        <w:t>e</w:t>
      </w:r>
      <w:r w:rsidRPr="00977165">
        <w:rPr>
          <w:rFonts w:ascii="Calibri" w:hAnsi="Calibri" w:cs="Calibri"/>
          <w:i/>
          <w:iCs/>
          <w:spacing w:val="-2"/>
        </w:rPr>
        <w:t>s</w:t>
      </w:r>
      <w:r w:rsidRPr="00977165">
        <w:rPr>
          <w:rFonts w:ascii="Calibri" w:hAnsi="Calibri" w:cs="Calibri"/>
          <w:i/>
          <w:iCs/>
        </w:rPr>
        <w:t>s</w:t>
      </w:r>
      <w:r w:rsidRPr="00977165">
        <w:rPr>
          <w:rFonts w:ascii="Calibri" w:hAnsi="Calibri" w:cs="Calibri"/>
          <w:i/>
          <w:iCs/>
          <w:spacing w:val="-1"/>
        </w:rPr>
        <w:t>ional</w:t>
      </w:r>
      <w:r w:rsidRPr="00977165">
        <w:rPr>
          <w:rFonts w:ascii="Calibri" w:hAnsi="Calibri" w:cs="Calibri"/>
          <w:i/>
          <w:iCs/>
        </w:rPr>
        <w:t>, Re</w:t>
      </w:r>
      <w:r w:rsidRPr="00977165">
        <w:rPr>
          <w:rFonts w:ascii="Calibri" w:hAnsi="Calibri" w:cs="Calibri"/>
          <w:i/>
          <w:iCs/>
          <w:spacing w:val="-1"/>
        </w:rPr>
        <w:t>gula</w:t>
      </w:r>
      <w:r w:rsidRPr="00977165">
        <w:rPr>
          <w:rFonts w:ascii="Calibri" w:hAnsi="Calibri" w:cs="Calibri"/>
          <w:i/>
          <w:iCs/>
        </w:rPr>
        <w:t>t</w:t>
      </w:r>
      <w:r w:rsidRPr="00977165">
        <w:rPr>
          <w:rFonts w:ascii="Calibri" w:hAnsi="Calibri" w:cs="Calibri"/>
          <w:i/>
          <w:iCs/>
          <w:spacing w:val="-1"/>
        </w:rPr>
        <w:t>o</w:t>
      </w:r>
      <w:r w:rsidRPr="00977165">
        <w:rPr>
          <w:rFonts w:ascii="Calibri" w:hAnsi="Calibri" w:cs="Calibri"/>
          <w:i/>
          <w:iCs/>
          <w:spacing w:val="1"/>
        </w:rPr>
        <w:t>r</w:t>
      </w:r>
      <w:r w:rsidRPr="00977165">
        <w:rPr>
          <w:rFonts w:ascii="Calibri" w:hAnsi="Calibri" w:cs="Calibri"/>
          <w:i/>
          <w:iCs/>
        </w:rPr>
        <w:t xml:space="preserve">y </w:t>
      </w:r>
      <w:r w:rsidRPr="00977165">
        <w:rPr>
          <w:rFonts w:ascii="Calibri" w:hAnsi="Calibri" w:cs="Calibri"/>
          <w:i/>
          <w:iCs/>
          <w:spacing w:val="-3"/>
        </w:rPr>
        <w:t>o</w:t>
      </w:r>
      <w:r w:rsidRPr="00977165">
        <w:rPr>
          <w:rFonts w:ascii="Calibri" w:hAnsi="Calibri" w:cs="Calibri"/>
          <w:i/>
          <w:iCs/>
        </w:rPr>
        <w:t>r</w:t>
      </w:r>
      <w:r w:rsidRPr="00977165">
        <w:rPr>
          <w:rFonts w:ascii="Calibri" w:hAnsi="Calibri" w:cs="Calibri"/>
          <w:i/>
          <w:iCs/>
          <w:spacing w:val="-1"/>
        </w:rPr>
        <w:t xml:space="preserve"> </w:t>
      </w:r>
      <w:r w:rsidRPr="00977165">
        <w:rPr>
          <w:rFonts w:ascii="Calibri" w:hAnsi="Calibri" w:cs="Calibri"/>
          <w:i/>
          <w:iCs/>
        </w:rPr>
        <w:t>St</w:t>
      </w:r>
      <w:r w:rsidRPr="00977165">
        <w:rPr>
          <w:rFonts w:ascii="Calibri" w:hAnsi="Calibri" w:cs="Calibri"/>
          <w:i/>
          <w:iCs/>
          <w:spacing w:val="-1"/>
        </w:rPr>
        <w:t>a</w:t>
      </w:r>
      <w:r w:rsidRPr="00977165">
        <w:rPr>
          <w:rFonts w:ascii="Calibri" w:hAnsi="Calibri" w:cs="Calibri"/>
          <w:i/>
          <w:iCs/>
        </w:rPr>
        <w:t>t</w:t>
      </w:r>
      <w:r w:rsidRPr="00977165">
        <w:rPr>
          <w:rFonts w:ascii="Calibri" w:hAnsi="Calibri" w:cs="Calibri"/>
          <w:i/>
          <w:iCs/>
          <w:spacing w:val="-1"/>
        </w:rPr>
        <w:t>u</w:t>
      </w:r>
      <w:r w:rsidRPr="00977165">
        <w:rPr>
          <w:rFonts w:ascii="Calibri" w:hAnsi="Calibri" w:cs="Calibri"/>
          <w:i/>
          <w:iCs/>
        </w:rPr>
        <w:t>t</w:t>
      </w:r>
      <w:r w:rsidRPr="00977165">
        <w:rPr>
          <w:rFonts w:ascii="Calibri" w:hAnsi="Calibri" w:cs="Calibri"/>
          <w:i/>
          <w:iCs/>
          <w:spacing w:val="-3"/>
        </w:rPr>
        <w:t>o</w:t>
      </w:r>
      <w:r w:rsidRPr="00977165">
        <w:rPr>
          <w:rFonts w:ascii="Calibri" w:hAnsi="Calibri" w:cs="Calibri"/>
          <w:i/>
          <w:iCs/>
          <w:spacing w:val="-2"/>
        </w:rPr>
        <w:t>r</w:t>
      </w:r>
      <w:r w:rsidRPr="00977165">
        <w:rPr>
          <w:rFonts w:ascii="Calibri" w:hAnsi="Calibri" w:cs="Calibri"/>
          <w:i/>
          <w:iCs/>
        </w:rPr>
        <w:t xml:space="preserve">y </w:t>
      </w:r>
      <w:r w:rsidRPr="00977165">
        <w:rPr>
          <w:rFonts w:ascii="Calibri" w:hAnsi="Calibri" w:cs="Calibri"/>
          <w:i/>
          <w:iCs/>
          <w:spacing w:val="-1"/>
        </w:rPr>
        <w:t>Bodi</w:t>
      </w:r>
      <w:r w:rsidRPr="00977165">
        <w:rPr>
          <w:rFonts w:ascii="Calibri" w:hAnsi="Calibri" w:cs="Calibri"/>
          <w:i/>
          <w:iCs/>
        </w:rPr>
        <w:t>es</w:t>
      </w:r>
    </w:p>
    <w:p w:rsidR="000B154E" w:rsidRPr="00977165" w:rsidRDefault="000B154E" w:rsidP="00331F24">
      <w:pPr>
        <w:kinsoku w:val="0"/>
        <w:overflowPunct w:val="0"/>
        <w:spacing w:before="1" w:line="150" w:lineRule="exact"/>
      </w:pPr>
    </w:p>
    <w:p w:rsidR="000B154E" w:rsidRPr="00977165" w:rsidRDefault="000B154E" w:rsidP="00331F24">
      <w:pPr>
        <w:kinsoku w:val="0"/>
        <w:overflowPunct w:val="0"/>
        <w:spacing w:line="200" w:lineRule="exact"/>
      </w:pPr>
    </w:p>
    <w:p w:rsidR="000B154E" w:rsidRPr="00977165" w:rsidRDefault="000B154E" w:rsidP="00331F24">
      <w:pPr>
        <w:pStyle w:val="BodyText"/>
        <w:kinsoku w:val="0"/>
        <w:overflowPunct w:val="0"/>
        <w:spacing w:line="275" w:lineRule="auto"/>
        <w:ind w:left="820"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c 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z w:val="24"/>
          <w:szCs w:val="24"/>
        </w:rPr>
        <w:t>sc</w:t>
      </w:r>
      <w:r w:rsidRPr="00977165">
        <w:rPr>
          <w:spacing w:val="-4"/>
          <w:sz w:val="24"/>
          <w:szCs w:val="24"/>
        </w:rPr>
        <w:t>h</w:t>
      </w:r>
      <w:r w:rsidRPr="00977165">
        <w:rPr>
          <w:sz w:val="24"/>
          <w:szCs w:val="24"/>
        </w:rPr>
        <w:t>e</w:t>
      </w:r>
      <w:r w:rsidRPr="00977165">
        <w:rPr>
          <w:spacing w:val="-4"/>
          <w:sz w:val="24"/>
          <w:szCs w:val="24"/>
        </w:rPr>
        <w:t>d</w:t>
      </w:r>
      <w:r w:rsidRPr="00977165">
        <w:rPr>
          <w:spacing w:val="-1"/>
          <w:sz w:val="24"/>
          <w:szCs w:val="24"/>
        </w:rPr>
        <w:t>ul</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4"/>
          <w:sz w:val="24"/>
          <w:szCs w:val="24"/>
        </w:rPr>
        <w:t>q</w:t>
      </w:r>
      <w:r w:rsidRPr="00977165">
        <w:rPr>
          <w:spacing w:val="-1"/>
          <w:sz w:val="24"/>
          <w:szCs w:val="24"/>
        </w:rPr>
        <w:t>uir</w:t>
      </w:r>
      <w:r w:rsidRPr="00977165">
        <w:rPr>
          <w:sz w:val="24"/>
          <w:szCs w:val="24"/>
        </w:rPr>
        <w:t>e</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 xml:space="preserve">ts </w:t>
      </w:r>
      <w:r w:rsidRPr="00977165">
        <w:rPr>
          <w:spacing w:val="-1"/>
          <w:sz w:val="24"/>
          <w:szCs w:val="24"/>
        </w:rPr>
        <w:t>ar</w:t>
      </w:r>
      <w:r w:rsidRPr="00977165">
        <w:rPr>
          <w:sz w:val="24"/>
          <w:szCs w:val="24"/>
        </w:rPr>
        <w:t>e</w:t>
      </w:r>
      <w:r w:rsidRPr="00977165">
        <w:rPr>
          <w:spacing w:val="-2"/>
          <w:sz w:val="24"/>
          <w:szCs w:val="24"/>
        </w:rPr>
        <w:t xml:space="preserve"> </w:t>
      </w:r>
      <w:r w:rsidRPr="00977165">
        <w:rPr>
          <w:spacing w:val="-1"/>
          <w:sz w:val="24"/>
          <w:szCs w:val="24"/>
        </w:rPr>
        <w:t>align</w:t>
      </w:r>
      <w:r w:rsidRPr="00977165">
        <w:rPr>
          <w:sz w:val="24"/>
          <w:szCs w:val="24"/>
        </w:rPr>
        <w:t>ed</w:t>
      </w:r>
      <w:r w:rsidRPr="00977165">
        <w:rPr>
          <w:spacing w:val="-1"/>
          <w:sz w:val="24"/>
          <w:szCs w:val="24"/>
        </w:rPr>
        <w:t xml:space="preserve"> </w:t>
      </w:r>
      <w:r w:rsidRPr="00977165">
        <w:rPr>
          <w:sz w:val="24"/>
          <w:szCs w:val="24"/>
        </w:rPr>
        <w:t>w</w:t>
      </w:r>
      <w:r w:rsidRPr="00977165">
        <w:rPr>
          <w:spacing w:val="-3"/>
          <w:sz w:val="24"/>
          <w:szCs w:val="24"/>
        </w:rPr>
        <w:t>i</w:t>
      </w:r>
      <w:r w:rsidRPr="00977165">
        <w:rPr>
          <w:sz w:val="24"/>
          <w:szCs w:val="24"/>
        </w:rPr>
        <w:t>th</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a</w:t>
      </w:r>
      <w:r w:rsidRPr="00977165">
        <w:rPr>
          <w:sz w:val="24"/>
          <w:szCs w:val="24"/>
        </w:rPr>
        <w:t>cc</w:t>
      </w:r>
      <w:r w:rsidRPr="00977165">
        <w:rPr>
          <w:spacing w:val="-1"/>
          <w:sz w:val="24"/>
          <w:szCs w:val="24"/>
        </w:rPr>
        <w:t>r</w:t>
      </w:r>
      <w:r w:rsidRPr="00977165">
        <w:rPr>
          <w:sz w:val="24"/>
          <w:szCs w:val="24"/>
        </w:rPr>
        <w:t>e</w:t>
      </w:r>
      <w:r w:rsidRPr="00977165">
        <w:rPr>
          <w:spacing w:val="-1"/>
          <w:sz w:val="24"/>
          <w:szCs w:val="24"/>
        </w:rPr>
        <w:t>di</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s</w:t>
      </w:r>
      <w:r w:rsidRPr="00977165">
        <w:rPr>
          <w:sz w:val="24"/>
          <w:szCs w:val="24"/>
        </w:rPr>
        <w:t>c</w:t>
      </w:r>
      <w:r w:rsidRPr="00977165">
        <w:rPr>
          <w:spacing w:val="-1"/>
          <w:sz w:val="24"/>
          <w:szCs w:val="24"/>
        </w:rPr>
        <w:t>h</w:t>
      </w:r>
      <w:r w:rsidRPr="00977165">
        <w:rPr>
          <w:sz w:val="24"/>
          <w:szCs w:val="24"/>
        </w:rPr>
        <w:t>e</w:t>
      </w:r>
      <w:r w:rsidRPr="00977165">
        <w:rPr>
          <w:spacing w:val="-1"/>
          <w:sz w:val="24"/>
          <w:szCs w:val="24"/>
        </w:rPr>
        <w:t>dul</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quir</w:t>
      </w:r>
      <w:r w:rsidRPr="00977165">
        <w:rPr>
          <w:sz w:val="24"/>
          <w:szCs w:val="24"/>
        </w:rPr>
        <w:t>e</w:t>
      </w:r>
      <w:r w:rsidRPr="00977165">
        <w:rPr>
          <w:spacing w:val="-2"/>
          <w:sz w:val="24"/>
          <w:szCs w:val="24"/>
        </w:rPr>
        <w:t>me</w:t>
      </w:r>
      <w:r w:rsidRPr="00977165">
        <w:rPr>
          <w:spacing w:val="-1"/>
          <w:sz w:val="24"/>
          <w:szCs w:val="24"/>
        </w:rPr>
        <w:t>n</w:t>
      </w:r>
      <w:r w:rsidRPr="00977165">
        <w:rPr>
          <w:sz w:val="24"/>
          <w:szCs w:val="24"/>
        </w:rPr>
        <w:t xml:space="preserve">ts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f</w:t>
      </w:r>
      <w:r w:rsidRPr="00977165">
        <w:rPr>
          <w:spacing w:val="-2"/>
          <w:sz w:val="24"/>
          <w:szCs w:val="24"/>
        </w:rPr>
        <w:t>e</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nal</w:t>
      </w:r>
      <w:r w:rsidRPr="00977165">
        <w:rPr>
          <w:sz w:val="24"/>
          <w:szCs w:val="24"/>
        </w:rPr>
        <w:t>,</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gula</w:t>
      </w:r>
      <w:r w:rsidRPr="00977165">
        <w:rPr>
          <w:spacing w:val="-3"/>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r st</w:t>
      </w:r>
      <w:r w:rsidRPr="00977165">
        <w:rPr>
          <w:spacing w:val="-1"/>
          <w:sz w:val="24"/>
          <w:szCs w:val="24"/>
        </w:rPr>
        <w:t>a</w:t>
      </w:r>
      <w:r w:rsidRPr="00977165">
        <w:rPr>
          <w:sz w:val="24"/>
          <w:szCs w:val="24"/>
        </w:rPr>
        <w:t>t</w:t>
      </w:r>
      <w:r w:rsidRPr="00977165">
        <w:rPr>
          <w:spacing w:val="-1"/>
          <w:sz w:val="24"/>
          <w:szCs w:val="24"/>
        </w:rPr>
        <w:t>u</w:t>
      </w:r>
      <w:r w:rsidRPr="00977165">
        <w:rPr>
          <w:spacing w:val="-2"/>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4"/>
          <w:sz w:val="24"/>
          <w:szCs w:val="24"/>
        </w:rPr>
        <w:t>b</w:t>
      </w:r>
      <w:r w:rsidRPr="00977165">
        <w:rPr>
          <w:spacing w:val="1"/>
          <w:sz w:val="24"/>
          <w:szCs w:val="24"/>
        </w:rPr>
        <w:t>o</w:t>
      </w:r>
      <w:r w:rsidRPr="00977165">
        <w:rPr>
          <w:spacing w:val="-1"/>
          <w:sz w:val="24"/>
          <w:szCs w:val="24"/>
        </w:rPr>
        <w:t>di</w:t>
      </w:r>
      <w:r w:rsidRPr="00977165">
        <w:rPr>
          <w:sz w:val="24"/>
          <w:szCs w:val="24"/>
        </w:rPr>
        <w:t>es</w:t>
      </w:r>
      <w:r w:rsidRPr="00977165">
        <w:rPr>
          <w:spacing w:val="-2"/>
          <w:sz w:val="24"/>
          <w:szCs w:val="24"/>
        </w:rPr>
        <w:t xml:space="preserve"> </w:t>
      </w:r>
      <w:r w:rsidRPr="00977165">
        <w:rPr>
          <w:sz w:val="24"/>
          <w:szCs w:val="24"/>
        </w:rPr>
        <w:t>(</w:t>
      </w:r>
      <w:r w:rsidRPr="00977165">
        <w:rPr>
          <w:spacing w:val="-2"/>
          <w:sz w:val="24"/>
          <w:szCs w:val="24"/>
        </w:rPr>
        <w:t>P</w:t>
      </w:r>
      <w:r w:rsidRPr="00977165">
        <w:rPr>
          <w:sz w:val="24"/>
          <w:szCs w:val="24"/>
        </w:rPr>
        <w:t>R</w:t>
      </w:r>
      <w:r w:rsidRPr="00977165">
        <w:rPr>
          <w:spacing w:val="-1"/>
          <w:sz w:val="24"/>
          <w:szCs w:val="24"/>
        </w:rPr>
        <w:t>SB</w:t>
      </w:r>
      <w:r w:rsidRPr="00977165">
        <w:rPr>
          <w:sz w:val="24"/>
          <w:szCs w:val="24"/>
        </w:rPr>
        <w:t>s )</w:t>
      </w:r>
      <w:r w:rsidRPr="00977165">
        <w:rPr>
          <w:spacing w:val="-2"/>
          <w:sz w:val="24"/>
          <w:szCs w:val="24"/>
        </w:rPr>
        <w:t xml:space="preserve"> 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2"/>
          <w:sz w:val="24"/>
          <w:szCs w:val="24"/>
        </w:rPr>
        <w:t>v</w:t>
      </w:r>
      <w:r w:rsidRPr="00977165">
        <w:rPr>
          <w:sz w:val="24"/>
          <w:szCs w:val="24"/>
        </w:rPr>
        <w:t xml:space="preserve">er </w:t>
      </w:r>
      <w:r w:rsidRPr="00977165">
        <w:rPr>
          <w:spacing w:val="-1"/>
          <w:sz w:val="24"/>
          <w:szCs w:val="24"/>
        </w:rPr>
        <w:t>p</w:t>
      </w:r>
      <w:r w:rsidRPr="00977165">
        <w:rPr>
          <w:spacing w:val="-2"/>
          <w:sz w:val="24"/>
          <w:szCs w:val="24"/>
        </w:rPr>
        <w:t>o</w:t>
      </w:r>
      <w:r w:rsidRPr="00977165">
        <w:rPr>
          <w:sz w:val="24"/>
          <w:szCs w:val="24"/>
        </w:rPr>
        <w:t>ss</w:t>
      </w:r>
      <w:r w:rsidRPr="00977165">
        <w:rPr>
          <w:spacing w:val="-1"/>
          <w:sz w:val="24"/>
          <w:szCs w:val="24"/>
        </w:rPr>
        <w:t>ibl</w:t>
      </w:r>
      <w:r w:rsidRPr="00977165">
        <w:rPr>
          <w:sz w:val="24"/>
          <w:szCs w:val="24"/>
        </w:rPr>
        <w:t xml:space="preserve">e,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ex</w:t>
      </w:r>
      <w:r w:rsidRPr="00977165">
        <w:rPr>
          <w:spacing w:val="-3"/>
          <w:sz w:val="24"/>
          <w:szCs w:val="24"/>
        </w:rPr>
        <w:t>a</w:t>
      </w:r>
      <w:r w:rsidRPr="00977165">
        <w:rPr>
          <w:spacing w:val="-2"/>
          <w:sz w:val="24"/>
          <w:szCs w:val="24"/>
        </w:rPr>
        <w:t>m</w:t>
      </w:r>
      <w:r w:rsidRPr="00977165">
        <w:rPr>
          <w:spacing w:val="-1"/>
          <w:sz w:val="24"/>
          <w:szCs w:val="24"/>
        </w:rPr>
        <w:t>pl</w:t>
      </w:r>
      <w:r w:rsidRPr="00977165">
        <w:rPr>
          <w:sz w:val="24"/>
          <w:szCs w:val="24"/>
        </w:rPr>
        <w:t>e</w:t>
      </w:r>
      <w:r w:rsidRPr="00977165">
        <w:rPr>
          <w:spacing w:val="1"/>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pacing w:val="1"/>
          <w:sz w:val="24"/>
          <w:szCs w:val="24"/>
        </w:rPr>
        <w:t>m</w:t>
      </w:r>
      <w:r w:rsidRPr="00977165">
        <w:rPr>
          <w:spacing w:val="-1"/>
          <w:sz w:val="24"/>
          <w:szCs w:val="24"/>
        </w:rPr>
        <w:t>in</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ad</w:t>
      </w:r>
      <w:r w:rsidRPr="00977165">
        <w:rPr>
          <w:sz w:val="24"/>
          <w:szCs w:val="24"/>
        </w:rPr>
        <w:t>j</w:t>
      </w:r>
      <w:r w:rsidRPr="00977165">
        <w:rPr>
          <w:spacing w:val="-1"/>
          <w:sz w:val="24"/>
          <w:szCs w:val="24"/>
        </w:rPr>
        <w:t>u</w:t>
      </w:r>
      <w:r w:rsidRPr="00977165">
        <w:rPr>
          <w:sz w:val="24"/>
          <w:szCs w:val="24"/>
        </w:rPr>
        <w:t>s</w:t>
      </w:r>
      <w:r w:rsidRPr="00977165">
        <w:rPr>
          <w:spacing w:val="-2"/>
          <w:sz w:val="24"/>
          <w:szCs w:val="24"/>
        </w:rPr>
        <w:t>t</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Uni</w:t>
      </w:r>
      <w:r w:rsidRPr="00977165">
        <w:rPr>
          <w:sz w:val="24"/>
          <w:szCs w:val="24"/>
        </w:rPr>
        <w:t>ve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y’s</w:t>
      </w:r>
      <w:r w:rsidRPr="00977165">
        <w:rPr>
          <w:spacing w:val="-2"/>
          <w:sz w:val="24"/>
          <w:szCs w:val="24"/>
        </w:rPr>
        <w:t xml:space="preserve"> </w:t>
      </w:r>
      <w:r w:rsidRPr="00977165">
        <w:rPr>
          <w:sz w:val="24"/>
          <w:szCs w:val="24"/>
        </w:rPr>
        <w:t>sc</w:t>
      </w:r>
      <w:r w:rsidRPr="00977165">
        <w:rPr>
          <w:spacing w:val="-1"/>
          <w:sz w:val="24"/>
          <w:szCs w:val="24"/>
        </w:rPr>
        <w:t>h</w:t>
      </w:r>
      <w:r w:rsidRPr="00977165">
        <w:rPr>
          <w:sz w:val="24"/>
          <w:szCs w:val="24"/>
        </w:rPr>
        <w:t>e</w:t>
      </w:r>
      <w:r w:rsidRPr="00977165">
        <w:rPr>
          <w:spacing w:val="-1"/>
          <w:sz w:val="24"/>
          <w:szCs w:val="24"/>
        </w:rPr>
        <w:t>dul</w:t>
      </w:r>
      <w:r w:rsidRPr="00977165">
        <w:rPr>
          <w:sz w:val="24"/>
          <w:szCs w:val="24"/>
        </w:rPr>
        <w:t>e.</w:t>
      </w:r>
      <w:r w:rsidRPr="00977165">
        <w:rPr>
          <w:spacing w:val="47"/>
          <w:sz w:val="24"/>
          <w:szCs w:val="24"/>
        </w:rPr>
        <w:t xml:space="preserve"> </w:t>
      </w:r>
      <w:r w:rsidRPr="00977165">
        <w:rPr>
          <w:spacing w:val="-2"/>
          <w:sz w:val="24"/>
          <w:szCs w:val="24"/>
        </w:rPr>
        <w:t>D</w:t>
      </w:r>
      <w:r w:rsidRPr="00977165">
        <w:rPr>
          <w:spacing w:val="1"/>
          <w:sz w:val="24"/>
          <w:szCs w:val="24"/>
        </w:rPr>
        <w:t>o</w:t>
      </w:r>
      <w:r w:rsidRPr="00977165">
        <w:rPr>
          <w:spacing w:val="-3"/>
          <w:sz w:val="24"/>
          <w:szCs w:val="24"/>
        </w:rPr>
        <w:t>c</w:t>
      </w:r>
      <w:r w:rsidRPr="00977165">
        <w:rPr>
          <w:spacing w:val="-1"/>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f</w:t>
      </w:r>
      <w:r w:rsidRPr="00977165">
        <w:rPr>
          <w:spacing w:val="-3"/>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z w:val="24"/>
          <w:szCs w:val="24"/>
        </w:rPr>
        <w:t>c</w:t>
      </w:r>
      <w:r w:rsidRPr="00977165">
        <w:rPr>
          <w:spacing w:val="-1"/>
          <w:sz w:val="24"/>
          <w:szCs w:val="24"/>
        </w:rPr>
        <w:t>r</w:t>
      </w:r>
      <w:r w:rsidRPr="00977165">
        <w:rPr>
          <w:sz w:val="24"/>
          <w:szCs w:val="24"/>
        </w:rPr>
        <w:t>e</w:t>
      </w:r>
      <w:r w:rsidRPr="00977165">
        <w:rPr>
          <w:spacing w:val="-1"/>
          <w:sz w:val="24"/>
          <w:szCs w:val="24"/>
        </w:rPr>
        <w:t>di</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v</w:t>
      </w:r>
      <w:r w:rsidRPr="00977165">
        <w:rPr>
          <w:spacing w:val="-1"/>
          <w:sz w:val="24"/>
          <w:szCs w:val="24"/>
        </w:rPr>
        <w:t>isi</w:t>
      </w:r>
      <w:r w:rsidRPr="00977165">
        <w:rPr>
          <w:sz w:val="24"/>
          <w:szCs w:val="24"/>
        </w:rPr>
        <w:t>ts</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h</w:t>
      </w:r>
      <w:r w:rsidRPr="00977165">
        <w:rPr>
          <w:spacing w:val="-3"/>
          <w:sz w:val="24"/>
          <w:szCs w:val="24"/>
        </w:rPr>
        <w:t>a</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a</w:t>
      </w:r>
      <w:r w:rsidRPr="00977165">
        <w:rPr>
          <w:sz w:val="24"/>
          <w:szCs w:val="24"/>
        </w:rPr>
        <w:t>ken</w:t>
      </w:r>
      <w:r w:rsidRPr="00977165">
        <w:rPr>
          <w:spacing w:val="-5"/>
          <w:sz w:val="24"/>
          <w:szCs w:val="24"/>
        </w:rPr>
        <w:t xml:space="preserve"> </w:t>
      </w:r>
      <w:r w:rsidRPr="00977165">
        <w:rPr>
          <w:spacing w:val="-1"/>
          <w:sz w:val="24"/>
          <w:szCs w:val="24"/>
        </w:rPr>
        <w:t>pla</w:t>
      </w:r>
      <w:r w:rsidRPr="00977165">
        <w:rPr>
          <w:sz w:val="24"/>
          <w:szCs w:val="24"/>
        </w:rPr>
        <w:t>ce</w:t>
      </w:r>
      <w:r w:rsidRPr="00977165">
        <w:rPr>
          <w:spacing w:val="1"/>
          <w:sz w:val="24"/>
          <w:szCs w:val="24"/>
        </w:rPr>
        <w:t xml:space="preserve"> </w:t>
      </w:r>
      <w:r w:rsidRPr="00977165">
        <w:rPr>
          <w:spacing w:val="-1"/>
          <w:sz w:val="24"/>
          <w:szCs w:val="24"/>
        </w:rPr>
        <w:t>u</w:t>
      </w:r>
      <w:r w:rsidRPr="00977165">
        <w:rPr>
          <w:sz w:val="24"/>
          <w:szCs w:val="24"/>
        </w:rPr>
        <w:t>p</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a ye</w:t>
      </w:r>
      <w:r w:rsidRPr="00977165">
        <w:rPr>
          <w:spacing w:val="-1"/>
          <w:sz w:val="24"/>
          <w:szCs w:val="24"/>
        </w:rPr>
        <w:t>a</w:t>
      </w:r>
      <w:r w:rsidRPr="00977165">
        <w:rPr>
          <w:sz w:val="24"/>
          <w:szCs w:val="24"/>
        </w:rPr>
        <w:t xml:space="preserve">r </w:t>
      </w:r>
      <w:r w:rsidRPr="00977165">
        <w:rPr>
          <w:spacing w:val="-4"/>
          <w:sz w:val="24"/>
          <w:szCs w:val="24"/>
        </w:rPr>
        <w:t>b</w:t>
      </w:r>
      <w:r w:rsidRPr="00977165">
        <w:rPr>
          <w:sz w:val="24"/>
          <w:szCs w:val="24"/>
        </w:rPr>
        <w:t>e</w:t>
      </w:r>
      <w:r w:rsidRPr="00977165">
        <w:rPr>
          <w:spacing w:val="-1"/>
          <w:sz w:val="24"/>
          <w:szCs w:val="24"/>
        </w:rPr>
        <w:t>f</w:t>
      </w:r>
      <w:r w:rsidRPr="00977165">
        <w:rPr>
          <w:spacing w:val="1"/>
          <w:sz w:val="24"/>
          <w:szCs w:val="24"/>
        </w:rPr>
        <w:t>o</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da</w:t>
      </w:r>
      <w:r w:rsidRPr="00977165">
        <w:rPr>
          <w:sz w:val="24"/>
          <w:szCs w:val="24"/>
        </w:rPr>
        <w:t>te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2"/>
          <w:sz w:val="24"/>
          <w:szCs w:val="24"/>
        </w:rPr>
        <w:t xml:space="preserve"> e</w:t>
      </w:r>
      <w:r w:rsidRPr="00977165">
        <w:rPr>
          <w:spacing w:val="1"/>
          <w:sz w:val="24"/>
          <w:szCs w:val="24"/>
        </w:rPr>
        <w:t>v</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y</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1"/>
          <w:sz w:val="24"/>
          <w:szCs w:val="24"/>
        </w:rPr>
        <w:t xml:space="preserve"> </w:t>
      </w:r>
      <w:r w:rsidRPr="00977165">
        <w:rPr>
          <w:spacing w:val="-1"/>
          <w:sz w:val="24"/>
          <w:szCs w:val="24"/>
        </w:rPr>
        <w:t>u</w:t>
      </w:r>
      <w:r w:rsidRPr="00977165">
        <w:rPr>
          <w:spacing w:val="-3"/>
          <w:sz w:val="24"/>
          <w:szCs w:val="24"/>
        </w:rPr>
        <w:t>s</w:t>
      </w:r>
      <w:r w:rsidRPr="00977165">
        <w:rPr>
          <w:sz w:val="24"/>
          <w:szCs w:val="24"/>
        </w:rPr>
        <w:t>ed</w:t>
      </w:r>
      <w:r w:rsidRPr="00977165">
        <w:rPr>
          <w:spacing w:val="-1"/>
          <w:sz w:val="24"/>
          <w:szCs w:val="24"/>
        </w:rPr>
        <w:t xml:space="preserve"> a</w:t>
      </w:r>
      <w:r w:rsidRPr="00977165">
        <w:rPr>
          <w:sz w:val="24"/>
          <w:szCs w:val="24"/>
        </w:rPr>
        <w:t xml:space="preserve">s </w:t>
      </w:r>
      <w:r w:rsidRPr="00977165">
        <w:rPr>
          <w:spacing w:val="-1"/>
          <w:sz w:val="24"/>
          <w:szCs w:val="24"/>
        </w:rPr>
        <w:t>pa</w:t>
      </w:r>
      <w:r w:rsidRPr="00977165">
        <w:rPr>
          <w:spacing w:val="-3"/>
          <w:sz w:val="24"/>
          <w:szCs w:val="24"/>
        </w:rPr>
        <w:t>r</w:t>
      </w:r>
      <w:r w:rsidRPr="00977165">
        <w:rPr>
          <w:sz w:val="24"/>
          <w:szCs w:val="24"/>
        </w:rPr>
        <w:t>t</w:t>
      </w:r>
      <w:r w:rsidRPr="00977165">
        <w:rPr>
          <w:spacing w:val="1"/>
          <w:sz w:val="24"/>
          <w:szCs w:val="24"/>
        </w:rPr>
        <w:t xml:space="preserve"> o</w:t>
      </w:r>
      <w:r w:rsidRPr="00977165">
        <w:rPr>
          <w:sz w:val="24"/>
          <w:szCs w:val="24"/>
        </w:rPr>
        <w:t>r</w:t>
      </w:r>
      <w:r w:rsidRPr="00977165">
        <w:rPr>
          <w:spacing w:val="-2"/>
          <w:sz w:val="24"/>
          <w:szCs w:val="24"/>
        </w:rPr>
        <w:t xml:space="preserve"> </w:t>
      </w:r>
      <w:r w:rsidRPr="00977165">
        <w:rPr>
          <w:spacing w:val="-1"/>
          <w:sz w:val="24"/>
          <w:szCs w:val="24"/>
        </w:rPr>
        <w:t>al</w:t>
      </w:r>
      <w:r w:rsidRPr="00977165">
        <w:rPr>
          <w:sz w:val="24"/>
          <w:szCs w:val="24"/>
        </w:rPr>
        <w:t>l</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2"/>
          <w:sz w:val="24"/>
          <w:szCs w:val="24"/>
        </w:rPr>
        <w:t>t</w:t>
      </w:r>
      <w:r w:rsidRPr="00977165">
        <w:rPr>
          <w:spacing w:val="-1"/>
          <w:sz w:val="24"/>
          <w:szCs w:val="24"/>
        </w:rPr>
        <w:t>h</w:t>
      </w:r>
      <w:r w:rsidRPr="00977165">
        <w:rPr>
          <w:sz w:val="24"/>
          <w:szCs w:val="24"/>
        </w:rPr>
        <w:t>e s</w:t>
      </w:r>
      <w:r w:rsidRPr="00977165">
        <w:rPr>
          <w:spacing w:val="-1"/>
          <w:sz w:val="24"/>
          <w:szCs w:val="24"/>
        </w:rPr>
        <w:t>ub</w:t>
      </w:r>
      <w:r w:rsidRPr="00977165">
        <w:rPr>
          <w:spacing w:val="1"/>
          <w:sz w:val="24"/>
          <w:szCs w:val="24"/>
        </w:rPr>
        <w:t>m</w:t>
      </w:r>
      <w:r w:rsidRPr="00977165">
        <w:rPr>
          <w:spacing w:val="-1"/>
          <w:sz w:val="24"/>
          <w:szCs w:val="24"/>
        </w:rPr>
        <w:t>i</w:t>
      </w:r>
      <w:r w:rsidRPr="00977165">
        <w:rPr>
          <w:sz w:val="24"/>
          <w:szCs w:val="24"/>
        </w:rPr>
        <w:t>ss</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i</w:t>
      </w:r>
      <w:r w:rsidRPr="00977165">
        <w:rPr>
          <w:sz w:val="24"/>
          <w:szCs w:val="24"/>
        </w:rPr>
        <w:t>t, s</w:t>
      </w:r>
      <w:r w:rsidRPr="00977165">
        <w:rPr>
          <w:spacing w:val="-1"/>
          <w:sz w:val="24"/>
          <w:szCs w:val="24"/>
        </w:rPr>
        <w:t>ubj</w:t>
      </w:r>
      <w:r w:rsidRPr="00977165">
        <w:rPr>
          <w:spacing w:val="-2"/>
          <w:sz w:val="24"/>
          <w:szCs w:val="24"/>
        </w:rPr>
        <w:t>e</w:t>
      </w:r>
      <w:r w:rsidRPr="00977165">
        <w:rPr>
          <w:sz w:val="24"/>
          <w:szCs w:val="24"/>
        </w:rPr>
        <w:t>ct</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agr</w:t>
      </w:r>
      <w:r w:rsidRPr="00977165">
        <w:rPr>
          <w:sz w:val="24"/>
          <w:szCs w:val="24"/>
        </w:rPr>
        <w:t>e</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3"/>
          <w:sz w:val="24"/>
          <w:szCs w:val="24"/>
        </w:rPr>
        <w:t>l</w:t>
      </w:r>
      <w:r w:rsidRPr="00977165">
        <w:rPr>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1"/>
          <w:sz w:val="24"/>
          <w:szCs w:val="24"/>
        </w:rPr>
        <w:t xml:space="preserve"> </w:t>
      </w:r>
      <w:r w:rsidRPr="00977165">
        <w:rPr>
          <w:spacing w:val="-1"/>
          <w:sz w:val="24"/>
          <w:szCs w:val="24"/>
        </w:rPr>
        <w:t>F</w:t>
      </w:r>
      <w:r w:rsidRPr="00977165">
        <w:rPr>
          <w:spacing w:val="-3"/>
          <w:sz w:val="24"/>
          <w:szCs w:val="24"/>
        </w:rPr>
        <w:t>a</w:t>
      </w:r>
      <w:r w:rsidRPr="00977165">
        <w:rPr>
          <w:sz w:val="24"/>
          <w:szCs w:val="24"/>
        </w:rPr>
        <w:t>c</w:t>
      </w:r>
      <w:r w:rsidRPr="00977165">
        <w:rPr>
          <w:spacing w:val="-1"/>
          <w:sz w:val="24"/>
          <w:szCs w:val="24"/>
        </w:rPr>
        <w:t>ul</w:t>
      </w:r>
      <w:r w:rsidRPr="00977165">
        <w:rPr>
          <w:sz w:val="24"/>
          <w:szCs w:val="24"/>
        </w:rPr>
        <w:t>ty.</w:t>
      </w:r>
    </w:p>
    <w:p w:rsidR="000B154E" w:rsidRPr="00977165" w:rsidRDefault="000B154E" w:rsidP="00331F24">
      <w:pPr>
        <w:kinsoku w:val="0"/>
        <w:overflowPunct w:val="0"/>
        <w:spacing w:before="8" w:line="100" w:lineRule="exact"/>
      </w:pPr>
    </w:p>
    <w:p w:rsidR="000B154E" w:rsidRPr="00977165" w:rsidRDefault="000B154E" w:rsidP="00331F24">
      <w:pPr>
        <w:kinsoku w:val="0"/>
        <w:overflowPunct w:val="0"/>
        <w:spacing w:line="200" w:lineRule="exact"/>
      </w:pPr>
    </w:p>
    <w:p w:rsidR="000B154E" w:rsidRPr="00977165" w:rsidRDefault="000B154E" w:rsidP="00331F24">
      <w:pPr>
        <w:pStyle w:val="BodyText"/>
        <w:kinsoku w:val="0"/>
        <w:overflowPunct w:val="0"/>
        <w:spacing w:line="276" w:lineRule="auto"/>
        <w:ind w:left="820" w:firstLine="0"/>
        <w:rPr>
          <w:sz w:val="24"/>
          <w:szCs w:val="24"/>
        </w:rPr>
      </w:pPr>
      <w:r w:rsidRPr="00977165">
        <w:rPr>
          <w:spacing w:val="-1"/>
          <w:sz w:val="24"/>
          <w:szCs w:val="24"/>
        </w:rPr>
        <w:t>If</w:t>
      </w:r>
      <w:r w:rsidRPr="00977165">
        <w:rPr>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pr</w:t>
      </w:r>
      <w:r w:rsidRPr="00977165">
        <w:rPr>
          <w:sz w:val="24"/>
          <w:szCs w:val="24"/>
        </w:rPr>
        <w:t>e</w:t>
      </w:r>
      <w:r w:rsidRPr="00977165">
        <w:rPr>
          <w:spacing w:val="-1"/>
          <w:sz w:val="24"/>
          <w:szCs w:val="24"/>
        </w:rPr>
        <w:t>parin</w:t>
      </w:r>
      <w:r w:rsidRPr="00977165">
        <w:rPr>
          <w:sz w:val="24"/>
          <w:szCs w:val="24"/>
        </w:rPr>
        <w:t>g</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c 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v</w:t>
      </w:r>
      <w:r w:rsidRPr="00977165">
        <w:rPr>
          <w:spacing w:val="-1"/>
          <w:sz w:val="24"/>
          <w:szCs w:val="24"/>
        </w:rPr>
        <w:t>isi</w:t>
      </w:r>
      <w:r w:rsidRPr="00977165">
        <w:rPr>
          <w:sz w:val="24"/>
          <w:szCs w:val="24"/>
        </w:rPr>
        <w:t xml:space="preserve">t </w:t>
      </w:r>
      <w:r w:rsidRPr="00977165">
        <w:rPr>
          <w:spacing w:val="-4"/>
          <w:sz w:val="24"/>
          <w:szCs w:val="24"/>
        </w:rPr>
        <w:t>b</w:t>
      </w:r>
      <w:r w:rsidRPr="00977165">
        <w:rPr>
          <w:sz w:val="24"/>
          <w:szCs w:val="24"/>
        </w:rPr>
        <w:t>y</w:t>
      </w:r>
      <w:r w:rsidRPr="00977165">
        <w:rPr>
          <w:spacing w:val="1"/>
          <w:sz w:val="24"/>
          <w:szCs w:val="24"/>
        </w:rPr>
        <w:t xml:space="preserve"> </w:t>
      </w:r>
      <w:r w:rsidRPr="00977165">
        <w:rPr>
          <w:sz w:val="24"/>
          <w:szCs w:val="24"/>
        </w:rPr>
        <w:t>a</w:t>
      </w:r>
      <w:r w:rsidRPr="00977165">
        <w:rPr>
          <w:spacing w:val="-1"/>
          <w:sz w:val="24"/>
          <w:szCs w:val="24"/>
        </w:rPr>
        <w:t xml:space="preserve"> </w:t>
      </w:r>
      <w:r w:rsidRPr="00977165">
        <w:rPr>
          <w:spacing w:val="1"/>
          <w:sz w:val="24"/>
          <w:szCs w:val="24"/>
        </w:rPr>
        <w:t>P</w:t>
      </w:r>
      <w:r w:rsidRPr="00977165">
        <w:rPr>
          <w:sz w:val="24"/>
          <w:szCs w:val="24"/>
        </w:rPr>
        <w:t>R</w:t>
      </w:r>
      <w:r w:rsidRPr="00977165">
        <w:rPr>
          <w:spacing w:val="-1"/>
          <w:sz w:val="24"/>
          <w:szCs w:val="24"/>
        </w:rPr>
        <w:t>S</w:t>
      </w:r>
      <w:r w:rsidRPr="00977165">
        <w:rPr>
          <w:sz w:val="24"/>
          <w:szCs w:val="24"/>
        </w:rPr>
        <w:t xml:space="preserve">B </w:t>
      </w:r>
      <w:r w:rsidRPr="00977165">
        <w:rPr>
          <w:spacing w:val="-1"/>
          <w:sz w:val="24"/>
          <w:szCs w:val="24"/>
        </w:rPr>
        <w:t>durin</w:t>
      </w:r>
      <w:r w:rsidRPr="00977165">
        <w:rPr>
          <w:sz w:val="24"/>
          <w:szCs w:val="24"/>
        </w:rPr>
        <w:t>g</w:t>
      </w:r>
      <w:r w:rsidRPr="00977165">
        <w:rPr>
          <w:spacing w:val="-1"/>
          <w:sz w:val="24"/>
          <w:szCs w:val="24"/>
        </w:rPr>
        <w:t xml:space="preserve"> </w:t>
      </w:r>
      <w:r w:rsidRPr="00977165">
        <w:rPr>
          <w:sz w:val="24"/>
          <w:szCs w:val="24"/>
        </w:rPr>
        <w:t xml:space="preserve">a </w:t>
      </w:r>
      <w:r w:rsidRPr="00977165">
        <w:rPr>
          <w:spacing w:val="-1"/>
          <w:sz w:val="24"/>
          <w:szCs w:val="24"/>
        </w:rPr>
        <w:t>g</w:t>
      </w:r>
      <w:r w:rsidRPr="00977165">
        <w:rPr>
          <w:spacing w:val="-3"/>
          <w:sz w:val="24"/>
          <w:szCs w:val="24"/>
        </w:rPr>
        <w:t>i</w:t>
      </w:r>
      <w:r w:rsidRPr="00977165">
        <w:rPr>
          <w:spacing w:val="1"/>
          <w:sz w:val="24"/>
          <w:szCs w:val="24"/>
        </w:rPr>
        <w:t>v</w:t>
      </w:r>
      <w:r w:rsidRPr="00977165">
        <w:rPr>
          <w:sz w:val="24"/>
          <w:szCs w:val="24"/>
        </w:rPr>
        <w:t>en</w:t>
      </w:r>
      <w:r w:rsidRPr="00977165">
        <w:rPr>
          <w:spacing w:val="-1"/>
          <w:sz w:val="24"/>
          <w:szCs w:val="24"/>
        </w:rPr>
        <w:t xml:space="preserve"> a</w:t>
      </w:r>
      <w:r w:rsidRPr="00977165">
        <w:rPr>
          <w:sz w:val="24"/>
          <w:szCs w:val="24"/>
        </w:rPr>
        <w:t>c</w:t>
      </w:r>
      <w:r w:rsidRPr="00977165">
        <w:rPr>
          <w:spacing w:val="-1"/>
          <w:sz w:val="24"/>
          <w:szCs w:val="24"/>
        </w:rPr>
        <w:t>a</w:t>
      </w:r>
      <w:r w:rsidRPr="00977165">
        <w:rPr>
          <w:spacing w:val="-4"/>
          <w:sz w:val="24"/>
          <w:szCs w:val="24"/>
        </w:rPr>
        <w:t>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c</w:t>
      </w:r>
      <w:r w:rsidRPr="00977165">
        <w:rPr>
          <w:spacing w:val="-2"/>
          <w:sz w:val="24"/>
          <w:szCs w:val="24"/>
        </w:rPr>
        <w:t xml:space="preserve"> </w:t>
      </w:r>
      <w:r w:rsidRPr="00977165">
        <w:rPr>
          <w:sz w:val="24"/>
          <w:szCs w:val="24"/>
        </w:rPr>
        <w:t>ye</w:t>
      </w:r>
      <w:r w:rsidRPr="00977165">
        <w:rPr>
          <w:spacing w:val="-1"/>
          <w:sz w:val="24"/>
          <w:szCs w:val="24"/>
        </w:rPr>
        <w:t>ar</w:t>
      </w:r>
      <w:r w:rsidRPr="00977165">
        <w:rPr>
          <w:sz w:val="24"/>
          <w:szCs w:val="24"/>
        </w:rPr>
        <w:t>,</w:t>
      </w:r>
      <w:r w:rsidRPr="00977165">
        <w:rPr>
          <w:spacing w:val="-2"/>
          <w:sz w:val="24"/>
          <w:szCs w:val="24"/>
        </w:rPr>
        <w:t xml:space="preserve"> </w:t>
      </w:r>
      <w:r w:rsidRPr="00977165">
        <w:rPr>
          <w:sz w:val="24"/>
          <w:szCs w:val="24"/>
        </w:rPr>
        <w:t xml:space="preserve">a </w:t>
      </w:r>
      <w:r w:rsidRPr="00977165">
        <w:rPr>
          <w:spacing w:val="-1"/>
          <w:sz w:val="24"/>
          <w:szCs w:val="24"/>
        </w:rPr>
        <w:t>S</w:t>
      </w:r>
      <w:r w:rsidRPr="00977165">
        <w:rPr>
          <w:sz w:val="24"/>
          <w:szCs w:val="24"/>
        </w:rPr>
        <w:t>c</w:t>
      </w:r>
      <w:r w:rsidRPr="00977165">
        <w:rPr>
          <w:spacing w:val="-1"/>
          <w:sz w:val="24"/>
          <w:szCs w:val="24"/>
        </w:rPr>
        <w:t>h</w:t>
      </w:r>
      <w:r w:rsidRPr="00977165">
        <w:rPr>
          <w:spacing w:val="1"/>
          <w:sz w:val="24"/>
          <w:szCs w:val="24"/>
        </w:rPr>
        <w:t>oo</w:t>
      </w:r>
      <w:r w:rsidRPr="00977165">
        <w:rPr>
          <w:sz w:val="24"/>
          <w:szCs w:val="24"/>
        </w:rPr>
        <w:t>l</w:t>
      </w:r>
      <w:r w:rsidRPr="00977165">
        <w:rPr>
          <w:spacing w:val="-3"/>
          <w:sz w:val="24"/>
          <w:szCs w:val="24"/>
        </w:rPr>
        <w:t xml:space="preserve"> </w:t>
      </w:r>
      <w:r w:rsidRPr="00977165">
        <w:rPr>
          <w:spacing w:val="-1"/>
          <w:sz w:val="24"/>
          <w:szCs w:val="24"/>
        </w:rPr>
        <w:t>f</w:t>
      </w:r>
      <w:r w:rsidRPr="00977165">
        <w:rPr>
          <w:sz w:val="24"/>
          <w:szCs w:val="24"/>
        </w:rPr>
        <w:t>ee</w:t>
      </w:r>
      <w:r w:rsidRPr="00977165">
        <w:rPr>
          <w:spacing w:val="-1"/>
          <w:sz w:val="24"/>
          <w:szCs w:val="24"/>
        </w:rPr>
        <w:t>l</w:t>
      </w:r>
      <w:r w:rsidRPr="00977165">
        <w:rPr>
          <w:sz w:val="24"/>
          <w:szCs w:val="24"/>
        </w:rPr>
        <w:t>s</w:t>
      </w:r>
      <w:r w:rsidRPr="00977165">
        <w:rPr>
          <w:spacing w:val="-2"/>
          <w:sz w:val="24"/>
          <w:szCs w:val="24"/>
        </w:rPr>
        <w:t xml:space="preserve"> </w:t>
      </w:r>
      <w:r w:rsidR="00B707FB" w:rsidRPr="00977165">
        <w:rPr>
          <w:spacing w:val="-2"/>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t</w:t>
      </w:r>
      <w:r w:rsidRPr="00977165">
        <w:rPr>
          <w:spacing w:val="-2"/>
          <w:sz w:val="24"/>
          <w:szCs w:val="24"/>
        </w:rPr>
        <w:t xml:space="preserve"> </w:t>
      </w:r>
      <w:r w:rsidRPr="00977165">
        <w:rPr>
          <w:spacing w:val="-1"/>
          <w:sz w:val="24"/>
          <w:szCs w:val="24"/>
        </w:rPr>
        <w:t>ha</w:t>
      </w:r>
      <w:r w:rsidRPr="00977165">
        <w:rPr>
          <w:sz w:val="24"/>
          <w:szCs w:val="24"/>
        </w:rPr>
        <w:t>s</w:t>
      </w:r>
      <w:r w:rsidRPr="00977165">
        <w:rPr>
          <w:spacing w:val="-2"/>
          <w:sz w:val="24"/>
          <w:szCs w:val="24"/>
        </w:rPr>
        <w:t xml:space="preserve"> </w:t>
      </w:r>
      <w:r w:rsidRPr="00977165">
        <w:rPr>
          <w:spacing w:val="1"/>
          <w:sz w:val="24"/>
          <w:szCs w:val="24"/>
        </w:rPr>
        <w:t>m</w:t>
      </w:r>
      <w:r w:rsidRPr="00977165">
        <w:rPr>
          <w:sz w:val="24"/>
          <w:szCs w:val="24"/>
        </w:rPr>
        <w:t>et</w:t>
      </w:r>
      <w:r w:rsidRPr="00977165">
        <w:rPr>
          <w:spacing w:val="-4"/>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i</w:t>
      </w:r>
      <w:r w:rsidRPr="00977165">
        <w:rPr>
          <w:spacing w:val="1"/>
          <w:sz w:val="24"/>
          <w:szCs w:val="24"/>
        </w:rPr>
        <w:t>m</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00FC438B" w:rsidRPr="00977165">
        <w:rPr>
          <w:spacing w:val="-1"/>
          <w:sz w:val="24"/>
          <w:szCs w:val="24"/>
        </w:rPr>
        <w:t>Continuous Monitoring</w:t>
      </w:r>
      <w:r w:rsidRPr="00977165">
        <w:rPr>
          <w:spacing w:val="-1"/>
          <w:sz w:val="24"/>
          <w:szCs w:val="24"/>
        </w:rPr>
        <w:t xml:space="preserve"> f</w:t>
      </w:r>
      <w:r w:rsidRPr="00977165">
        <w:rPr>
          <w:spacing w:val="1"/>
          <w:sz w:val="24"/>
          <w:szCs w:val="24"/>
        </w:rPr>
        <w:t>o</w:t>
      </w:r>
      <w:r w:rsidRPr="00977165">
        <w:rPr>
          <w:sz w:val="24"/>
          <w:szCs w:val="24"/>
        </w:rPr>
        <w:t>r 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a</w:t>
      </w:r>
      <w:r w:rsidRPr="00977165">
        <w:rPr>
          <w:sz w:val="24"/>
          <w:szCs w:val="24"/>
        </w:rPr>
        <w:t>c</w:t>
      </w:r>
      <w:r w:rsidRPr="00977165">
        <w:rPr>
          <w:spacing w:val="-1"/>
          <w:sz w:val="24"/>
          <w:szCs w:val="24"/>
        </w:rPr>
        <w:t>ad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c</w:t>
      </w:r>
      <w:r w:rsidRPr="00977165">
        <w:rPr>
          <w:spacing w:val="-2"/>
          <w:sz w:val="24"/>
          <w:szCs w:val="24"/>
        </w:rPr>
        <w:t xml:space="preserve"> y</w:t>
      </w:r>
      <w:r w:rsidRPr="00977165">
        <w:rPr>
          <w:sz w:val="24"/>
          <w:szCs w:val="24"/>
        </w:rPr>
        <w:t>e</w:t>
      </w:r>
      <w:r w:rsidRPr="00977165">
        <w:rPr>
          <w:spacing w:val="-1"/>
          <w:sz w:val="24"/>
          <w:szCs w:val="24"/>
        </w:rPr>
        <w:t>a</w:t>
      </w:r>
      <w:r w:rsidRPr="00977165">
        <w:rPr>
          <w:spacing w:val="-3"/>
          <w:sz w:val="24"/>
          <w:szCs w:val="24"/>
        </w:rPr>
        <w:t>r</w:t>
      </w:r>
      <w:r w:rsidRPr="00977165">
        <w:rPr>
          <w:sz w:val="24"/>
          <w:szCs w:val="24"/>
        </w:rPr>
        <w:t>, t</w:t>
      </w:r>
      <w:r w:rsidRPr="00977165">
        <w:rPr>
          <w:spacing w:val="-1"/>
          <w:sz w:val="24"/>
          <w:szCs w:val="24"/>
        </w:rPr>
        <w:t>h</w:t>
      </w:r>
      <w:r w:rsidRPr="00977165">
        <w:rPr>
          <w:sz w:val="24"/>
          <w:szCs w:val="24"/>
        </w:rPr>
        <w:t>en</w:t>
      </w:r>
      <w:r w:rsidRPr="00977165">
        <w:rPr>
          <w:spacing w:val="-1"/>
          <w:sz w:val="24"/>
          <w:szCs w:val="24"/>
        </w:rPr>
        <w:t xml:space="preserve"> </w:t>
      </w:r>
      <w:r w:rsidRPr="00977165">
        <w:rPr>
          <w:sz w:val="24"/>
          <w:szCs w:val="24"/>
        </w:rPr>
        <w:t xml:space="preserve">a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agr</w:t>
      </w:r>
      <w:r w:rsidRPr="00977165">
        <w:rPr>
          <w:sz w:val="24"/>
          <w:szCs w:val="24"/>
        </w:rPr>
        <w:t>ee</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z w:val="24"/>
          <w:szCs w:val="24"/>
        </w:rPr>
        <w:t>ce</w:t>
      </w:r>
      <w:r w:rsidRPr="00977165">
        <w:rPr>
          <w:spacing w:val="-4"/>
          <w:sz w:val="24"/>
          <w:szCs w:val="24"/>
        </w:rPr>
        <w:t>p</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 xml:space="preserve">’s </w:t>
      </w:r>
      <w:r w:rsidRPr="00977165">
        <w:rPr>
          <w:spacing w:val="-3"/>
          <w:sz w:val="24"/>
          <w:szCs w:val="24"/>
        </w:rPr>
        <w:t>r</w:t>
      </w:r>
      <w:r w:rsidRPr="00977165">
        <w:rPr>
          <w:sz w:val="24"/>
          <w:szCs w:val="24"/>
        </w:rPr>
        <w:t>es</w:t>
      </w:r>
      <w:r w:rsidRPr="00977165">
        <w:rPr>
          <w:spacing w:val="-1"/>
          <w:sz w:val="24"/>
          <w:szCs w:val="24"/>
        </w:rPr>
        <w:t>p</w:t>
      </w:r>
      <w:r w:rsidRPr="00977165">
        <w:rPr>
          <w:spacing w:val="1"/>
          <w:sz w:val="24"/>
          <w:szCs w:val="24"/>
        </w:rPr>
        <w:t>o</w:t>
      </w:r>
      <w:r w:rsidRPr="00977165">
        <w:rPr>
          <w:spacing w:val="-1"/>
          <w:sz w:val="24"/>
          <w:szCs w:val="24"/>
        </w:rPr>
        <w:t>n</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P</w:t>
      </w:r>
      <w:r w:rsidRPr="00977165">
        <w:rPr>
          <w:sz w:val="24"/>
          <w:szCs w:val="24"/>
        </w:rPr>
        <w:t>e</w:t>
      </w:r>
      <w:r w:rsidRPr="00977165">
        <w:rPr>
          <w:spacing w:val="-1"/>
          <w:sz w:val="24"/>
          <w:szCs w:val="24"/>
        </w:rPr>
        <w:t>ri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o</w:t>
      </w:r>
      <w:r w:rsidRPr="00977165">
        <w:rPr>
          <w:sz w:val="24"/>
          <w:szCs w:val="24"/>
        </w:rPr>
        <w:t>r</w:t>
      </w:r>
      <w:r w:rsidRPr="00977165">
        <w:rPr>
          <w:spacing w:val="-2"/>
          <w:sz w:val="24"/>
          <w:szCs w:val="24"/>
        </w:rPr>
        <w:t xml:space="preserve"> P</w:t>
      </w:r>
      <w:r w:rsidRPr="00977165">
        <w:rPr>
          <w:sz w:val="24"/>
          <w:szCs w:val="24"/>
        </w:rPr>
        <w:t>R</w:t>
      </w:r>
      <w:r w:rsidRPr="00977165">
        <w:rPr>
          <w:spacing w:val="-1"/>
          <w:sz w:val="24"/>
          <w:szCs w:val="24"/>
        </w:rPr>
        <w:t>S</w:t>
      </w:r>
      <w:r w:rsidRPr="00977165">
        <w:rPr>
          <w:sz w:val="24"/>
          <w:szCs w:val="24"/>
        </w:rPr>
        <w:t>B</w:t>
      </w:r>
      <w:r w:rsidRPr="00977165">
        <w:rPr>
          <w:spacing w:val="-1"/>
          <w:sz w:val="24"/>
          <w:szCs w:val="24"/>
        </w:rPr>
        <w:t xml:space="preserve"> 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 xml:space="preserve"> </w:t>
      </w:r>
      <w:r w:rsidRPr="00977165">
        <w:rPr>
          <w:spacing w:val="-1"/>
          <w:sz w:val="24"/>
          <w:szCs w:val="24"/>
        </w:rPr>
        <w:t xml:space="preserve">as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w</w:t>
      </w:r>
      <w:r w:rsidRPr="00977165">
        <w:rPr>
          <w:spacing w:val="-4"/>
          <w:sz w:val="24"/>
          <w:szCs w:val="24"/>
        </w:rPr>
        <w:t>h</w:t>
      </w:r>
      <w:r w:rsidRPr="00977165">
        <w:rPr>
          <w:spacing w:val="1"/>
          <w:sz w:val="24"/>
          <w:szCs w:val="24"/>
        </w:rPr>
        <w:t>o</w:t>
      </w:r>
      <w:r w:rsidRPr="00977165">
        <w:rPr>
          <w:spacing w:val="-1"/>
          <w:sz w:val="24"/>
          <w:szCs w:val="24"/>
        </w:rPr>
        <w:t>l</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pa</w:t>
      </w:r>
      <w:r w:rsidRPr="00977165">
        <w:rPr>
          <w:spacing w:val="-3"/>
          <w:sz w:val="24"/>
          <w:szCs w:val="24"/>
        </w:rPr>
        <w:t>r</w:t>
      </w:r>
      <w:r w:rsidRPr="00977165">
        <w:rPr>
          <w:sz w:val="24"/>
          <w:szCs w:val="24"/>
        </w:rPr>
        <w:t>t</w:t>
      </w:r>
      <w:r w:rsidRPr="00977165">
        <w:rPr>
          <w:spacing w:val="-1"/>
          <w:sz w:val="24"/>
          <w:szCs w:val="24"/>
        </w:rPr>
        <w:t>ia</w:t>
      </w:r>
      <w:r w:rsidRPr="00977165">
        <w:rPr>
          <w:sz w:val="24"/>
          <w:szCs w:val="24"/>
        </w:rPr>
        <w:t>l</w:t>
      </w:r>
      <w:r w:rsidRPr="00977165">
        <w:rPr>
          <w:spacing w:val="-3"/>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pu</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00FC438B" w:rsidRPr="00977165">
        <w:rPr>
          <w:spacing w:val="-1"/>
          <w:sz w:val="24"/>
          <w:szCs w:val="24"/>
        </w:rPr>
        <w:t>Continuous Monitoring</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2"/>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ula</w:t>
      </w:r>
      <w:r w:rsidRPr="00977165">
        <w:rPr>
          <w:sz w:val="24"/>
          <w:szCs w:val="24"/>
        </w:rPr>
        <w:t>r</w:t>
      </w:r>
      <w:r w:rsidRPr="00977165">
        <w:rPr>
          <w:spacing w:val="-2"/>
          <w:sz w:val="24"/>
          <w:szCs w:val="24"/>
        </w:rPr>
        <w:t xml:space="preserve"> </w:t>
      </w:r>
      <w:r w:rsidRPr="00977165">
        <w:rPr>
          <w:sz w:val="24"/>
          <w:szCs w:val="24"/>
        </w:rPr>
        <w:t>ye</w:t>
      </w:r>
      <w:r w:rsidRPr="00977165">
        <w:rPr>
          <w:spacing w:val="-1"/>
          <w:sz w:val="24"/>
          <w:szCs w:val="24"/>
        </w:rPr>
        <w:t>ar</w:t>
      </w:r>
      <w:r w:rsidRPr="00977165">
        <w:rPr>
          <w:sz w:val="24"/>
          <w:szCs w:val="24"/>
        </w:rPr>
        <w:t>.</w:t>
      </w:r>
      <w:r w:rsidRPr="00977165">
        <w:rPr>
          <w:spacing w:val="47"/>
          <w:sz w:val="24"/>
          <w:szCs w:val="24"/>
        </w:rPr>
        <w:t xml:space="preserve"> </w:t>
      </w:r>
      <w:r w:rsidRPr="00977165">
        <w:rPr>
          <w:spacing w:val="-1"/>
          <w:sz w:val="24"/>
          <w:szCs w:val="24"/>
        </w:rPr>
        <w:t>H</w:t>
      </w:r>
      <w:r w:rsidRPr="00977165">
        <w:rPr>
          <w:spacing w:val="-2"/>
          <w:sz w:val="24"/>
          <w:szCs w:val="24"/>
        </w:rPr>
        <w:t>o</w:t>
      </w:r>
      <w:r w:rsidRPr="00977165">
        <w:rPr>
          <w:sz w:val="24"/>
          <w:szCs w:val="24"/>
        </w:rPr>
        <w:t>w</w:t>
      </w:r>
      <w:r w:rsidRPr="00977165">
        <w:rPr>
          <w:spacing w:val="-2"/>
          <w:sz w:val="24"/>
          <w:szCs w:val="24"/>
        </w:rPr>
        <w:t>ev</w:t>
      </w:r>
      <w:r w:rsidRPr="00977165">
        <w:rPr>
          <w:sz w:val="24"/>
          <w:szCs w:val="24"/>
        </w:rPr>
        <w:t>e</w:t>
      </w:r>
      <w:r w:rsidRPr="00977165">
        <w:rPr>
          <w:spacing w:val="-1"/>
          <w:sz w:val="24"/>
          <w:szCs w:val="24"/>
        </w:rPr>
        <w:t>r</w:t>
      </w:r>
      <w:r w:rsidRPr="00977165">
        <w:rPr>
          <w:sz w:val="24"/>
          <w:szCs w:val="24"/>
        </w:rPr>
        <w:t>, t</w:t>
      </w:r>
      <w:r w:rsidRPr="00977165">
        <w:rPr>
          <w:spacing w:val="-1"/>
          <w:sz w:val="24"/>
          <w:szCs w:val="24"/>
        </w:rPr>
        <w:t>h</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is n</w:t>
      </w:r>
      <w:r w:rsidRPr="00977165">
        <w:rPr>
          <w:sz w:val="24"/>
          <w:szCs w:val="24"/>
        </w:rPr>
        <w:t>o</w:t>
      </w:r>
      <w:r w:rsidRPr="00977165">
        <w:rPr>
          <w:spacing w:val="1"/>
          <w:sz w:val="24"/>
          <w:szCs w:val="24"/>
        </w:rPr>
        <w:t xml:space="preserve"> </w:t>
      </w:r>
      <w:r w:rsidRPr="00977165">
        <w:rPr>
          <w:spacing w:val="-1"/>
          <w:sz w:val="24"/>
          <w:szCs w:val="24"/>
        </w:rPr>
        <w:t>au</w:t>
      </w:r>
      <w:r w:rsidRPr="00977165">
        <w:rPr>
          <w:spacing w:val="-2"/>
          <w:sz w:val="24"/>
          <w:szCs w:val="24"/>
        </w:rPr>
        <w:t>t</w:t>
      </w:r>
      <w:r w:rsidRPr="00977165">
        <w:rPr>
          <w:spacing w:val="1"/>
          <w:sz w:val="24"/>
          <w:szCs w:val="24"/>
        </w:rPr>
        <w:t>om</w:t>
      </w:r>
      <w:r w:rsidRPr="00977165">
        <w:rPr>
          <w:spacing w:val="-3"/>
          <w:sz w:val="24"/>
          <w:szCs w:val="24"/>
        </w:rPr>
        <w:t>a</w:t>
      </w:r>
      <w:r w:rsidRPr="00977165">
        <w:rPr>
          <w:sz w:val="24"/>
          <w:szCs w:val="24"/>
        </w:rPr>
        <w:t>t</w:t>
      </w:r>
      <w:r w:rsidRPr="00977165">
        <w:rPr>
          <w:spacing w:val="-1"/>
          <w:sz w:val="24"/>
          <w:szCs w:val="24"/>
        </w:rPr>
        <w:t>i</w:t>
      </w:r>
      <w:r w:rsidRPr="00977165">
        <w:rPr>
          <w:sz w:val="24"/>
          <w:szCs w:val="24"/>
        </w:rPr>
        <w:t>c</w:t>
      </w:r>
      <w:r w:rsidRPr="00977165">
        <w:rPr>
          <w:spacing w:val="-2"/>
          <w:sz w:val="24"/>
          <w:szCs w:val="24"/>
        </w:rPr>
        <w:t xml:space="preserve"> </w:t>
      </w:r>
      <w:r w:rsidRPr="00977165">
        <w:rPr>
          <w:sz w:val="24"/>
          <w:szCs w:val="24"/>
        </w:rPr>
        <w:t>ex</w:t>
      </w:r>
      <w:r w:rsidRPr="00977165">
        <w:rPr>
          <w:spacing w:val="-2"/>
          <w:sz w:val="24"/>
          <w:szCs w:val="24"/>
        </w:rPr>
        <w:t>e</w:t>
      </w:r>
      <w:r w:rsidRPr="00977165">
        <w:rPr>
          <w:spacing w:val="1"/>
          <w:sz w:val="24"/>
          <w:szCs w:val="24"/>
        </w:rPr>
        <w:t>m</w:t>
      </w:r>
      <w:r w:rsidRPr="00977165">
        <w:rPr>
          <w:spacing w:val="-1"/>
          <w:sz w:val="24"/>
          <w:szCs w:val="24"/>
        </w:rPr>
        <w:t>p</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00FC438B" w:rsidRPr="00977165">
        <w:rPr>
          <w:spacing w:val="-1"/>
          <w:sz w:val="24"/>
          <w:szCs w:val="24"/>
        </w:rPr>
        <w:t>Continuous Monitoring</w:t>
      </w:r>
      <w:r w:rsidR="00B707FB" w:rsidRPr="00977165">
        <w:rPr>
          <w:spacing w:val="-1"/>
          <w:sz w:val="24"/>
          <w:szCs w:val="24"/>
        </w:rPr>
        <w:t xml:space="preserve"> since this should be taking place as part of ‘business as usual’ throughout the year</w:t>
      </w:r>
      <w:r w:rsidRPr="00977165">
        <w:rPr>
          <w:spacing w:val="-1"/>
          <w:sz w:val="24"/>
          <w:szCs w:val="24"/>
        </w:rPr>
        <w:t>.</w:t>
      </w:r>
    </w:p>
    <w:p w:rsidR="000B154E" w:rsidRPr="00977165" w:rsidRDefault="000B154E" w:rsidP="00331F24">
      <w:pPr>
        <w:kinsoku w:val="0"/>
        <w:overflowPunct w:val="0"/>
        <w:spacing w:before="8" w:line="100" w:lineRule="exact"/>
      </w:pPr>
    </w:p>
    <w:p w:rsidR="000B154E" w:rsidRPr="00977165" w:rsidRDefault="000B154E" w:rsidP="00331F24">
      <w:pPr>
        <w:kinsoku w:val="0"/>
        <w:overflowPunct w:val="0"/>
        <w:spacing w:line="200" w:lineRule="exact"/>
      </w:pPr>
    </w:p>
    <w:p w:rsidR="000B154E" w:rsidRPr="00977165" w:rsidRDefault="000B154E" w:rsidP="00331F24">
      <w:pPr>
        <w:pStyle w:val="BodyText"/>
        <w:kinsoku w:val="0"/>
        <w:overflowPunct w:val="0"/>
        <w:spacing w:line="276" w:lineRule="auto"/>
        <w:ind w:left="820" w:firstLine="0"/>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ews</w:t>
      </w:r>
      <w:r w:rsidRPr="00977165">
        <w:rPr>
          <w:spacing w:val="-2"/>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pacing w:val="1"/>
          <w:sz w:val="24"/>
          <w:szCs w:val="24"/>
        </w:rPr>
        <w:t>o</w:t>
      </w:r>
      <w:r w:rsidRPr="00977165">
        <w:rPr>
          <w:spacing w:val="-3"/>
          <w:sz w:val="24"/>
          <w:szCs w:val="24"/>
        </w:rPr>
        <w:t>r</w:t>
      </w:r>
      <w:r w:rsidRPr="00977165">
        <w:rPr>
          <w:spacing w:val="-1"/>
          <w:sz w:val="24"/>
          <w:szCs w:val="24"/>
        </w:rPr>
        <w:t>ganis</w:t>
      </w:r>
      <w:r w:rsidRPr="00977165">
        <w:rPr>
          <w:sz w:val="24"/>
          <w:szCs w:val="24"/>
        </w:rPr>
        <w:t>ed</w:t>
      </w:r>
      <w:r w:rsidRPr="00977165">
        <w:rPr>
          <w:spacing w:val="-1"/>
          <w:sz w:val="24"/>
          <w:szCs w:val="24"/>
        </w:rPr>
        <w:t xml:space="preserve"> a</w:t>
      </w:r>
      <w:r w:rsidRPr="00977165">
        <w:rPr>
          <w:sz w:val="24"/>
          <w:szCs w:val="24"/>
        </w:rPr>
        <w:t xml:space="preserve">s </w:t>
      </w:r>
      <w:r w:rsidRPr="00977165">
        <w:rPr>
          <w:spacing w:val="-3"/>
          <w:sz w:val="24"/>
          <w:szCs w:val="24"/>
        </w:rPr>
        <w:t>j</w:t>
      </w:r>
      <w:r w:rsidRPr="00977165">
        <w:rPr>
          <w:spacing w:val="1"/>
          <w:sz w:val="24"/>
          <w:szCs w:val="24"/>
        </w:rPr>
        <w:t>o</w:t>
      </w:r>
      <w:r w:rsidRPr="00977165">
        <w:rPr>
          <w:spacing w:val="-1"/>
          <w:sz w:val="24"/>
          <w:szCs w:val="24"/>
        </w:rPr>
        <w:t>in</w:t>
      </w:r>
      <w:r w:rsidRPr="00977165">
        <w:rPr>
          <w:sz w:val="24"/>
          <w:szCs w:val="24"/>
        </w:rPr>
        <w:t>t</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 w</w:t>
      </w:r>
      <w:r w:rsidRPr="00977165">
        <w:rPr>
          <w:spacing w:val="-3"/>
          <w:sz w:val="24"/>
          <w:szCs w:val="24"/>
        </w:rPr>
        <w:t>i</w:t>
      </w:r>
      <w:r w:rsidRPr="00977165">
        <w:rPr>
          <w:spacing w:val="-2"/>
          <w:sz w:val="24"/>
          <w:szCs w:val="24"/>
        </w:rPr>
        <w:t>t</w:t>
      </w:r>
      <w:r w:rsidRPr="00977165">
        <w:rPr>
          <w:sz w:val="24"/>
          <w:szCs w:val="24"/>
        </w:rPr>
        <w:t>h</w:t>
      </w:r>
      <w:r w:rsidRPr="00977165">
        <w:rPr>
          <w:spacing w:val="-1"/>
          <w:sz w:val="24"/>
          <w:szCs w:val="24"/>
        </w:rPr>
        <w:t xml:space="preserve"> </w:t>
      </w:r>
      <w:r w:rsidRPr="00977165">
        <w:rPr>
          <w:spacing w:val="1"/>
          <w:sz w:val="24"/>
          <w:szCs w:val="24"/>
        </w:rPr>
        <w:t>P</w:t>
      </w:r>
      <w:r w:rsidRPr="00977165">
        <w:rPr>
          <w:sz w:val="24"/>
          <w:szCs w:val="24"/>
        </w:rPr>
        <w:t>R</w:t>
      </w:r>
      <w:r w:rsidRPr="00977165">
        <w:rPr>
          <w:spacing w:val="-1"/>
          <w:sz w:val="24"/>
          <w:szCs w:val="24"/>
        </w:rPr>
        <w:t>SB</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h</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pra</w:t>
      </w:r>
      <w:r w:rsidRPr="00977165">
        <w:rPr>
          <w:sz w:val="24"/>
          <w:szCs w:val="24"/>
        </w:rPr>
        <w:t>ct</w:t>
      </w:r>
      <w:r w:rsidRPr="00977165">
        <w:rPr>
          <w:spacing w:val="-1"/>
          <w:sz w:val="24"/>
          <w:szCs w:val="24"/>
        </w:rPr>
        <w:t>i</w:t>
      </w:r>
      <w:r w:rsidRPr="00977165">
        <w:rPr>
          <w:spacing w:val="-3"/>
          <w:sz w:val="24"/>
          <w:szCs w:val="24"/>
        </w:rPr>
        <w:t>c</w:t>
      </w:r>
      <w:r w:rsidRPr="00977165">
        <w:rPr>
          <w:spacing w:val="-1"/>
          <w:sz w:val="24"/>
          <w:szCs w:val="24"/>
        </w:rPr>
        <w:t>al</w:t>
      </w:r>
      <w:r w:rsidRPr="00977165">
        <w:rPr>
          <w:sz w:val="24"/>
          <w:szCs w:val="24"/>
        </w:rPr>
        <w:t xml:space="preserve">, </w:t>
      </w:r>
      <w:r w:rsidRPr="00977165">
        <w:rPr>
          <w:spacing w:val="-3"/>
          <w:sz w:val="24"/>
          <w:szCs w:val="24"/>
        </w:rPr>
        <w:t>a</w:t>
      </w:r>
      <w:r w:rsidRPr="00977165">
        <w:rPr>
          <w:spacing w:val="-1"/>
          <w:sz w:val="24"/>
          <w:szCs w:val="24"/>
        </w:rPr>
        <w:t>nd</w:t>
      </w:r>
      <w:r w:rsidRPr="00977165">
        <w:rPr>
          <w:spacing w:val="1"/>
          <w:sz w:val="24"/>
          <w:szCs w:val="24"/>
        </w:rPr>
        <w:t>/o</w:t>
      </w:r>
      <w:r w:rsidRPr="00977165">
        <w:rPr>
          <w:sz w:val="24"/>
          <w:szCs w:val="24"/>
        </w:rPr>
        <w:t xml:space="preserve">r a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agr</w:t>
      </w:r>
      <w:r w:rsidRPr="00977165">
        <w:rPr>
          <w:sz w:val="24"/>
          <w:szCs w:val="24"/>
        </w:rPr>
        <w:t>ee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w:t>
      </w:r>
      <w:r w:rsidRPr="00977165">
        <w:rPr>
          <w:spacing w:val="-1"/>
          <w:sz w:val="24"/>
          <w:szCs w:val="24"/>
        </w:rPr>
        <w:t>ub</w:t>
      </w:r>
      <w:r w:rsidRPr="00977165">
        <w:rPr>
          <w:spacing w:val="1"/>
          <w:sz w:val="24"/>
          <w:szCs w:val="24"/>
        </w:rPr>
        <w:t>m</w:t>
      </w:r>
      <w:r w:rsidRPr="00977165">
        <w:rPr>
          <w:spacing w:val="-1"/>
          <w:sz w:val="24"/>
          <w:szCs w:val="24"/>
        </w:rPr>
        <w:t>is</w:t>
      </w:r>
      <w:r w:rsidRPr="00977165">
        <w:rPr>
          <w:sz w:val="24"/>
          <w:szCs w:val="24"/>
        </w:rPr>
        <w:t>s</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P</w:t>
      </w:r>
      <w:r w:rsidRPr="00977165">
        <w:rPr>
          <w:sz w:val="24"/>
          <w:szCs w:val="24"/>
        </w:rPr>
        <w:t>R</w:t>
      </w:r>
      <w:r w:rsidRPr="00977165">
        <w:rPr>
          <w:spacing w:val="-1"/>
          <w:sz w:val="24"/>
          <w:szCs w:val="24"/>
        </w:rPr>
        <w:t>S</w:t>
      </w:r>
      <w:r w:rsidRPr="00977165">
        <w:rPr>
          <w:sz w:val="24"/>
          <w:szCs w:val="24"/>
        </w:rPr>
        <w:t>B</w:t>
      </w:r>
      <w:r w:rsidRPr="00977165">
        <w:rPr>
          <w:spacing w:val="-2"/>
          <w:sz w:val="24"/>
          <w:szCs w:val="24"/>
        </w:rPr>
        <w:t xml:space="preserve"> </w:t>
      </w:r>
      <w:r w:rsidRPr="00977165">
        <w:rPr>
          <w:spacing w:val="1"/>
          <w:sz w:val="24"/>
          <w:szCs w:val="24"/>
        </w:rPr>
        <w:t>v</w:t>
      </w:r>
      <w:r w:rsidRPr="00977165">
        <w:rPr>
          <w:spacing w:val="-1"/>
          <w:sz w:val="24"/>
          <w:szCs w:val="24"/>
        </w:rPr>
        <w:t>isi</w:t>
      </w:r>
      <w:r w:rsidRPr="00977165">
        <w:rPr>
          <w:sz w:val="24"/>
          <w:szCs w:val="24"/>
        </w:rPr>
        <w:t>t</w:t>
      </w:r>
      <w:r w:rsidRPr="00977165">
        <w:rPr>
          <w:spacing w:val="-2"/>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u</w:t>
      </w:r>
      <w:r w:rsidRPr="00977165">
        <w:rPr>
          <w:sz w:val="24"/>
          <w:szCs w:val="24"/>
        </w:rPr>
        <w:t>sed</w:t>
      </w:r>
      <w:r w:rsidRPr="00977165">
        <w:rPr>
          <w:spacing w:val="-1"/>
          <w:sz w:val="24"/>
          <w:szCs w:val="24"/>
        </w:rPr>
        <w:t xml:space="preserve"> </w:t>
      </w:r>
      <w:r w:rsidRPr="00977165">
        <w:rPr>
          <w:spacing w:val="-3"/>
          <w:sz w:val="24"/>
          <w:szCs w:val="24"/>
        </w:rPr>
        <w:t>a</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3"/>
          <w:sz w:val="24"/>
          <w:szCs w:val="24"/>
        </w:rPr>
        <w:t>f</w:t>
      </w:r>
      <w:r w:rsidRPr="00977165">
        <w:rPr>
          <w:spacing w:val="1"/>
          <w:sz w:val="24"/>
          <w:szCs w:val="24"/>
        </w:rPr>
        <w:t>o</w:t>
      </w:r>
      <w:r w:rsidRPr="00977165">
        <w:rPr>
          <w:spacing w:val="-3"/>
          <w:sz w:val="24"/>
          <w:szCs w:val="24"/>
        </w:rPr>
        <w:t>r</w:t>
      </w:r>
      <w:r w:rsidRPr="00977165">
        <w:rPr>
          <w:sz w:val="24"/>
          <w:szCs w:val="24"/>
        </w:rPr>
        <w:t>m</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ba</w:t>
      </w:r>
      <w:r w:rsidRPr="00977165">
        <w:rPr>
          <w:sz w:val="24"/>
          <w:szCs w:val="24"/>
        </w:rPr>
        <w:t>s</w:t>
      </w:r>
      <w:r w:rsidRPr="00977165">
        <w:rPr>
          <w:spacing w:val="-1"/>
          <w:sz w:val="24"/>
          <w:szCs w:val="24"/>
        </w:rPr>
        <w:t>i</w:t>
      </w:r>
      <w:r w:rsidRPr="00977165">
        <w:rPr>
          <w:sz w:val="24"/>
          <w:szCs w:val="24"/>
        </w:rPr>
        <w:t xml:space="preserve">s </w:t>
      </w:r>
      <w:r w:rsidRPr="00977165">
        <w:rPr>
          <w:spacing w:val="1"/>
          <w:sz w:val="24"/>
          <w:szCs w:val="24"/>
        </w:rPr>
        <w:t>o</w:t>
      </w:r>
      <w:r w:rsidRPr="00977165">
        <w:rPr>
          <w:spacing w:val="-3"/>
          <w:sz w:val="24"/>
          <w:szCs w:val="24"/>
        </w:rPr>
        <w:t>f</w:t>
      </w:r>
      <w:r w:rsidRPr="00977165">
        <w:rPr>
          <w:sz w:val="24"/>
          <w:szCs w:val="24"/>
        </w:rPr>
        <w:t>, 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1"/>
          <w:sz w:val="24"/>
          <w:szCs w:val="24"/>
        </w:rPr>
        <w:t>ub</w:t>
      </w:r>
      <w:r w:rsidRPr="00977165">
        <w:rPr>
          <w:spacing w:val="1"/>
          <w:sz w:val="24"/>
          <w:szCs w:val="24"/>
        </w:rPr>
        <w:t>m</w:t>
      </w:r>
      <w:r w:rsidRPr="00977165">
        <w:rPr>
          <w:spacing w:val="-1"/>
          <w:sz w:val="24"/>
          <w:szCs w:val="24"/>
        </w:rPr>
        <w:t>i</w:t>
      </w:r>
      <w:r w:rsidRPr="00977165">
        <w:rPr>
          <w:spacing w:val="-3"/>
          <w:sz w:val="24"/>
          <w:szCs w:val="24"/>
        </w:rPr>
        <w:t>s</w:t>
      </w:r>
      <w:r w:rsidRPr="00977165">
        <w:rPr>
          <w:sz w:val="24"/>
          <w:szCs w:val="24"/>
        </w:rPr>
        <w:t>s</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a</w:t>
      </w:r>
      <w:r w:rsidRPr="00977165">
        <w:rPr>
          <w:spacing w:val="-2"/>
          <w:sz w:val="24"/>
          <w:szCs w:val="24"/>
        </w:rPr>
        <w:t xml:space="preserve"> P</w:t>
      </w:r>
      <w:r w:rsidRPr="00977165">
        <w:rPr>
          <w:sz w:val="24"/>
          <w:szCs w:val="24"/>
        </w:rPr>
        <w:t>e</w:t>
      </w:r>
      <w:r w:rsidRPr="00977165">
        <w:rPr>
          <w:spacing w:val="-1"/>
          <w:sz w:val="24"/>
          <w:szCs w:val="24"/>
        </w:rPr>
        <w:t>ri</w:t>
      </w:r>
      <w:r w:rsidRPr="00977165">
        <w:rPr>
          <w:spacing w:val="1"/>
          <w:sz w:val="24"/>
          <w:szCs w:val="24"/>
        </w:rPr>
        <w:t>o</w:t>
      </w:r>
      <w:r w:rsidRPr="00977165">
        <w:rPr>
          <w:spacing w:val="-4"/>
          <w:sz w:val="24"/>
          <w:szCs w:val="24"/>
        </w:rPr>
        <w:t>d</w:t>
      </w:r>
      <w:r w:rsidRPr="00977165">
        <w:rPr>
          <w:spacing w:val="-1"/>
          <w:sz w:val="24"/>
          <w:szCs w:val="24"/>
        </w:rPr>
        <w:t>i</w:t>
      </w:r>
      <w:r w:rsidRPr="00977165">
        <w:rPr>
          <w:sz w:val="24"/>
          <w:szCs w:val="24"/>
        </w:rPr>
        <w:t>c 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p>
    <w:p w:rsidR="00B707FB" w:rsidRPr="00977165" w:rsidRDefault="00F6566A" w:rsidP="00331F24">
      <w:pPr>
        <w:pStyle w:val="Heading1"/>
        <w:numPr>
          <w:ilvl w:val="0"/>
          <w:numId w:val="9"/>
        </w:numPr>
        <w:tabs>
          <w:tab w:val="left" w:pos="819"/>
        </w:tabs>
        <w:kinsoku w:val="0"/>
        <w:overflowPunct w:val="0"/>
        <w:spacing w:before="56"/>
        <w:ind w:left="820" w:hanging="721"/>
        <w:rPr>
          <w:b w:val="0"/>
          <w:bCs w:val="0"/>
          <w:sz w:val="24"/>
          <w:szCs w:val="24"/>
        </w:rPr>
      </w:pPr>
      <w:r>
        <w:rPr>
          <w:spacing w:val="1"/>
          <w:sz w:val="24"/>
          <w:szCs w:val="24"/>
        </w:rPr>
        <w:br w:type="page"/>
      </w:r>
      <w:r w:rsidR="00B707FB" w:rsidRPr="00977165">
        <w:rPr>
          <w:spacing w:val="1"/>
          <w:sz w:val="24"/>
          <w:szCs w:val="24"/>
        </w:rPr>
        <w:lastRenderedPageBreak/>
        <w:t>T</w:t>
      </w:r>
      <w:r w:rsidR="00B707FB" w:rsidRPr="00977165">
        <w:rPr>
          <w:spacing w:val="-2"/>
          <w:sz w:val="24"/>
          <w:szCs w:val="24"/>
        </w:rPr>
        <w:t>i</w:t>
      </w:r>
      <w:r w:rsidR="00B707FB" w:rsidRPr="00977165">
        <w:rPr>
          <w:sz w:val="24"/>
          <w:szCs w:val="24"/>
        </w:rPr>
        <w:t>m</w:t>
      </w:r>
      <w:r w:rsidR="00B707FB" w:rsidRPr="00977165">
        <w:rPr>
          <w:spacing w:val="-1"/>
          <w:sz w:val="24"/>
          <w:szCs w:val="24"/>
        </w:rPr>
        <w:t>e</w:t>
      </w:r>
      <w:r w:rsidR="00B707FB" w:rsidRPr="00977165">
        <w:rPr>
          <w:sz w:val="24"/>
          <w:szCs w:val="24"/>
        </w:rPr>
        <w:t>li</w:t>
      </w:r>
      <w:r w:rsidR="00B707FB" w:rsidRPr="00977165">
        <w:rPr>
          <w:spacing w:val="-1"/>
          <w:sz w:val="24"/>
          <w:szCs w:val="24"/>
        </w:rPr>
        <w:t>n</w:t>
      </w:r>
      <w:r w:rsidR="00B707FB" w:rsidRPr="00977165">
        <w:rPr>
          <w:sz w:val="24"/>
          <w:szCs w:val="24"/>
        </w:rPr>
        <w:t>e</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ind w:left="820" w:firstLine="0"/>
        <w:rPr>
          <w:sz w:val="24"/>
          <w:szCs w:val="24"/>
        </w:rPr>
      </w:pPr>
      <w:r w:rsidRPr="00977165">
        <w:rPr>
          <w:spacing w:val="-1"/>
          <w:sz w:val="24"/>
          <w:szCs w:val="24"/>
        </w:rPr>
        <w:t>A</w:t>
      </w:r>
      <w:r w:rsidRPr="00977165">
        <w:rPr>
          <w:sz w:val="24"/>
          <w:szCs w:val="24"/>
        </w:rPr>
        <w:t>n</w:t>
      </w:r>
      <w:r w:rsidRPr="00977165">
        <w:rPr>
          <w:spacing w:val="-1"/>
          <w:sz w:val="24"/>
          <w:szCs w:val="24"/>
        </w:rPr>
        <w:t xml:space="preserve"> indi</w:t>
      </w:r>
      <w:r w:rsidRPr="00977165">
        <w:rPr>
          <w:sz w:val="24"/>
          <w:szCs w:val="24"/>
        </w:rPr>
        <w:t>c</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3"/>
          <w:sz w:val="24"/>
          <w:szCs w:val="24"/>
        </w:rPr>
        <w:t>i</w:t>
      </w:r>
      <w:r w:rsidRPr="00977165">
        <w:rPr>
          <w:spacing w:val="1"/>
          <w:sz w:val="24"/>
          <w:szCs w:val="24"/>
        </w:rPr>
        <w:t>m</w:t>
      </w:r>
      <w:r w:rsidRPr="00977165">
        <w:rPr>
          <w:sz w:val="24"/>
          <w:szCs w:val="24"/>
        </w:rPr>
        <w:t>e</w:t>
      </w:r>
      <w:r w:rsidRPr="00977165">
        <w:rPr>
          <w:spacing w:val="-1"/>
          <w:sz w:val="24"/>
          <w:szCs w:val="24"/>
        </w:rPr>
        <w:t>lin</w:t>
      </w:r>
      <w:r w:rsidRPr="00977165">
        <w:rPr>
          <w:sz w:val="24"/>
          <w:szCs w:val="24"/>
        </w:rPr>
        <w:t>e</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P</w:t>
      </w:r>
      <w:r w:rsidRPr="00977165">
        <w:rPr>
          <w:sz w:val="24"/>
          <w:szCs w:val="24"/>
        </w:rPr>
        <w:t>e</w:t>
      </w:r>
      <w:r w:rsidRPr="00977165">
        <w:rPr>
          <w:spacing w:val="-1"/>
          <w:sz w:val="24"/>
          <w:szCs w:val="24"/>
        </w:rPr>
        <w:t>ri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1"/>
          <w:sz w:val="24"/>
          <w:szCs w:val="24"/>
        </w:rPr>
        <w:t>pr</w:t>
      </w:r>
      <w:r w:rsidRPr="00977165">
        <w:rPr>
          <w:spacing w:val="-2"/>
          <w:sz w:val="24"/>
          <w:szCs w:val="24"/>
        </w:rPr>
        <w:t>o</w:t>
      </w:r>
      <w:r w:rsidRPr="00977165">
        <w:rPr>
          <w:sz w:val="24"/>
          <w:szCs w:val="24"/>
        </w:rPr>
        <w:t>cess</w:t>
      </w:r>
      <w:r w:rsidRPr="00977165">
        <w:rPr>
          <w:spacing w:val="-2"/>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ed</w:t>
      </w:r>
      <w:r w:rsidRPr="00977165">
        <w:rPr>
          <w:spacing w:val="-1"/>
          <w:sz w:val="24"/>
          <w:szCs w:val="24"/>
        </w:rPr>
        <w:t xml:space="preserve"> h</w:t>
      </w:r>
      <w:r w:rsidRPr="00977165">
        <w:rPr>
          <w:sz w:val="24"/>
          <w:szCs w:val="24"/>
        </w:rPr>
        <w:t>e</w:t>
      </w:r>
      <w:r w:rsidRPr="00977165">
        <w:rPr>
          <w:spacing w:val="-3"/>
          <w:sz w:val="24"/>
          <w:szCs w:val="24"/>
        </w:rPr>
        <w:t>r</w:t>
      </w:r>
      <w:r w:rsidRPr="00977165">
        <w:rPr>
          <w:spacing w:val="1"/>
          <w:sz w:val="24"/>
          <w:szCs w:val="24"/>
        </w:rPr>
        <w:t>e</w:t>
      </w:r>
      <w:r w:rsidRPr="00977165">
        <w:rPr>
          <w:sz w:val="24"/>
          <w:szCs w:val="24"/>
        </w:rPr>
        <w: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00" w:lineRule="exact"/>
      </w:pPr>
    </w:p>
    <w:p w:rsidR="00B707FB" w:rsidRPr="00977165" w:rsidRDefault="00EA0DC6" w:rsidP="00331F24">
      <w:pPr>
        <w:pStyle w:val="Heading2"/>
        <w:kinsoku w:val="0"/>
        <w:overflowPunct w:val="0"/>
        <w:ind w:left="820"/>
        <w:rPr>
          <w:b w:val="0"/>
          <w:bCs w:val="0"/>
          <w:i w:val="0"/>
          <w:iCs w:val="0"/>
          <w:sz w:val="24"/>
          <w:szCs w:val="24"/>
        </w:rPr>
      </w:pPr>
      <w:r w:rsidRPr="00977165">
        <w:rPr>
          <w:sz w:val="24"/>
          <w:szCs w:val="24"/>
        </w:rPr>
        <w:t>At least a year before the event</w:t>
      </w:r>
      <w:r w:rsidR="00B707FB" w:rsidRPr="00977165">
        <w:rPr>
          <w:sz w:val="24"/>
          <w:szCs w:val="24"/>
        </w:rPr>
        <w:t>:</w:t>
      </w:r>
    </w:p>
    <w:p w:rsidR="00B707FB" w:rsidRPr="00977165" w:rsidRDefault="00B707FB" w:rsidP="00331F24">
      <w:pPr>
        <w:kinsoku w:val="0"/>
        <w:overflowPunct w:val="0"/>
        <w:spacing w:before="1" w:line="150" w:lineRule="exact"/>
      </w:pPr>
    </w:p>
    <w:p w:rsidR="00B707FB" w:rsidRPr="00977165" w:rsidRDefault="00B707FB" w:rsidP="00331F24">
      <w:pPr>
        <w:kinsoku w:val="0"/>
        <w:overflowPunct w:val="0"/>
        <w:spacing w:line="200" w:lineRule="exact"/>
      </w:pPr>
    </w:p>
    <w:p w:rsidR="00B707FB" w:rsidRPr="00977165" w:rsidRDefault="00E553DA" w:rsidP="00331F24">
      <w:pPr>
        <w:kinsoku w:val="0"/>
        <w:overflowPunct w:val="0"/>
        <w:ind w:left="820"/>
        <w:rPr>
          <w:rFonts w:ascii="Calibri" w:hAnsi="Calibri" w:cs="Calibri"/>
          <w:u w:val="single"/>
        </w:rPr>
      </w:pPr>
      <w:r w:rsidRPr="00977165">
        <w:rPr>
          <w:rFonts w:ascii="Calibri" w:hAnsi="Calibri" w:cs="Calibri"/>
          <w:b/>
          <w:bCs/>
          <w:spacing w:val="-1"/>
          <w:u w:val="single"/>
        </w:rPr>
        <w:t xml:space="preserve">A: </w:t>
      </w:r>
      <w:r w:rsidR="00BA4C3D">
        <w:rPr>
          <w:rFonts w:ascii="Calibri" w:hAnsi="Calibri" w:cs="Calibri"/>
          <w:b/>
          <w:bCs/>
          <w:spacing w:val="-1"/>
          <w:u w:val="single"/>
        </w:rPr>
        <w:t>Setting</w:t>
      </w:r>
      <w:r w:rsidR="00B707FB" w:rsidRPr="00977165">
        <w:rPr>
          <w:rFonts w:ascii="Calibri" w:hAnsi="Calibri" w:cs="Calibri"/>
          <w:b/>
          <w:bCs/>
          <w:spacing w:val="-2"/>
          <w:u w:val="single"/>
        </w:rPr>
        <w:t xml:space="preserve"> </w:t>
      </w:r>
      <w:r w:rsidR="00B707FB" w:rsidRPr="00977165">
        <w:rPr>
          <w:rFonts w:ascii="Calibri" w:hAnsi="Calibri" w:cs="Calibri"/>
          <w:b/>
          <w:bCs/>
          <w:u w:val="single"/>
        </w:rPr>
        <w:t>t</w:t>
      </w:r>
      <w:r w:rsidR="00B707FB" w:rsidRPr="00977165">
        <w:rPr>
          <w:rFonts w:ascii="Calibri" w:hAnsi="Calibri" w:cs="Calibri"/>
          <w:b/>
          <w:bCs/>
          <w:spacing w:val="-1"/>
          <w:u w:val="single"/>
        </w:rPr>
        <w:t>h</w:t>
      </w:r>
      <w:r w:rsidR="00B707FB" w:rsidRPr="00977165">
        <w:rPr>
          <w:rFonts w:ascii="Calibri" w:hAnsi="Calibri" w:cs="Calibri"/>
          <w:b/>
          <w:bCs/>
          <w:u w:val="single"/>
        </w:rPr>
        <w:t>e</w:t>
      </w:r>
      <w:r w:rsidR="00B707FB" w:rsidRPr="00977165">
        <w:rPr>
          <w:rFonts w:ascii="Calibri" w:hAnsi="Calibri" w:cs="Calibri"/>
          <w:b/>
          <w:bCs/>
          <w:spacing w:val="-1"/>
          <w:u w:val="single"/>
        </w:rPr>
        <w:t xml:space="preserve"> da</w:t>
      </w:r>
      <w:r w:rsidR="00B707FB" w:rsidRPr="00977165">
        <w:rPr>
          <w:rFonts w:ascii="Calibri" w:hAnsi="Calibri" w:cs="Calibri"/>
          <w:b/>
          <w:bCs/>
          <w:u w:val="single"/>
        </w:rPr>
        <w:t>te</w:t>
      </w:r>
      <w:r w:rsidR="00B707FB" w:rsidRPr="00977165">
        <w:rPr>
          <w:rFonts w:ascii="Calibri" w:hAnsi="Calibri" w:cs="Calibri"/>
          <w:b/>
          <w:bCs/>
          <w:spacing w:val="-1"/>
          <w:u w:val="single"/>
        </w:rPr>
        <w:t xml:space="preserve"> </w:t>
      </w:r>
      <w:r w:rsidR="00B707FB" w:rsidRPr="00977165">
        <w:rPr>
          <w:rFonts w:ascii="Calibri" w:hAnsi="Calibri" w:cs="Calibri"/>
          <w:b/>
          <w:bCs/>
          <w:spacing w:val="-2"/>
          <w:u w:val="single"/>
        </w:rPr>
        <w:t>o</w:t>
      </w:r>
      <w:r w:rsidR="00B707FB" w:rsidRPr="00977165">
        <w:rPr>
          <w:rFonts w:ascii="Calibri" w:hAnsi="Calibri" w:cs="Calibri"/>
          <w:b/>
          <w:bCs/>
          <w:u w:val="single"/>
        </w:rPr>
        <w:t>f t</w:t>
      </w:r>
      <w:r w:rsidR="00B707FB" w:rsidRPr="00977165">
        <w:rPr>
          <w:rFonts w:ascii="Calibri" w:hAnsi="Calibri" w:cs="Calibri"/>
          <w:b/>
          <w:bCs/>
          <w:spacing w:val="-1"/>
          <w:u w:val="single"/>
        </w:rPr>
        <w:t>h</w:t>
      </w:r>
      <w:r w:rsidR="00B707FB" w:rsidRPr="00977165">
        <w:rPr>
          <w:rFonts w:ascii="Calibri" w:hAnsi="Calibri" w:cs="Calibri"/>
          <w:b/>
          <w:bCs/>
          <w:u w:val="single"/>
        </w:rPr>
        <w:t>e</w:t>
      </w:r>
      <w:r w:rsidR="00B707FB" w:rsidRPr="00977165">
        <w:rPr>
          <w:rFonts w:ascii="Calibri" w:hAnsi="Calibri" w:cs="Calibri"/>
          <w:b/>
          <w:bCs/>
          <w:spacing w:val="-1"/>
          <w:u w:val="single"/>
        </w:rPr>
        <w:t xml:space="preserve"> </w:t>
      </w:r>
      <w:r w:rsidR="00B707FB" w:rsidRPr="00977165">
        <w:rPr>
          <w:rFonts w:ascii="Calibri" w:hAnsi="Calibri" w:cs="Calibri"/>
          <w:b/>
          <w:bCs/>
          <w:u w:val="single"/>
        </w:rPr>
        <w:t>r</w:t>
      </w:r>
      <w:r w:rsidR="00B707FB" w:rsidRPr="00977165">
        <w:rPr>
          <w:rFonts w:ascii="Calibri" w:hAnsi="Calibri" w:cs="Calibri"/>
          <w:b/>
          <w:bCs/>
          <w:spacing w:val="-1"/>
          <w:u w:val="single"/>
        </w:rPr>
        <w:t>e</w:t>
      </w:r>
      <w:r w:rsidR="00B707FB" w:rsidRPr="00977165">
        <w:rPr>
          <w:rFonts w:ascii="Calibri" w:hAnsi="Calibri" w:cs="Calibri"/>
          <w:b/>
          <w:bCs/>
          <w:spacing w:val="-2"/>
          <w:u w:val="single"/>
        </w:rPr>
        <w:t>v</w:t>
      </w:r>
      <w:r w:rsidR="00B707FB" w:rsidRPr="00977165">
        <w:rPr>
          <w:rFonts w:ascii="Calibri" w:hAnsi="Calibri" w:cs="Calibri"/>
          <w:b/>
          <w:bCs/>
          <w:u w:val="single"/>
        </w:rPr>
        <w:t>i</w:t>
      </w:r>
      <w:r w:rsidR="00B707FB" w:rsidRPr="00977165">
        <w:rPr>
          <w:rFonts w:ascii="Calibri" w:hAnsi="Calibri" w:cs="Calibri"/>
          <w:b/>
          <w:bCs/>
          <w:spacing w:val="-1"/>
          <w:u w:val="single"/>
        </w:rPr>
        <w:t>e</w:t>
      </w:r>
      <w:r w:rsidR="00B707FB" w:rsidRPr="00977165">
        <w:rPr>
          <w:rFonts w:ascii="Calibri" w:hAnsi="Calibri" w:cs="Calibri"/>
          <w:b/>
          <w:bCs/>
          <w:u w:val="single"/>
        </w:rPr>
        <w:t>w</w:t>
      </w:r>
      <w:r w:rsidR="00B707FB" w:rsidRPr="00977165">
        <w:rPr>
          <w:rFonts w:ascii="Calibri" w:hAnsi="Calibri" w:cs="Calibri"/>
          <w:b/>
          <w:bCs/>
          <w:spacing w:val="1"/>
          <w:u w:val="single"/>
        </w:rPr>
        <w:t xml:space="preserve"> </w:t>
      </w:r>
      <w:r w:rsidR="00B707FB" w:rsidRPr="00977165">
        <w:rPr>
          <w:rFonts w:ascii="Calibri" w:hAnsi="Calibri" w:cs="Calibri"/>
          <w:b/>
          <w:bCs/>
          <w:spacing w:val="-4"/>
          <w:u w:val="single"/>
        </w:rPr>
        <w:t>e</w:t>
      </w:r>
      <w:r w:rsidR="00B707FB" w:rsidRPr="00977165">
        <w:rPr>
          <w:rFonts w:ascii="Calibri" w:hAnsi="Calibri" w:cs="Calibri"/>
          <w:b/>
          <w:bCs/>
          <w:spacing w:val="1"/>
          <w:u w:val="single"/>
        </w:rPr>
        <w:t>v</w:t>
      </w:r>
      <w:r w:rsidR="00B707FB" w:rsidRPr="00977165">
        <w:rPr>
          <w:rFonts w:ascii="Calibri" w:hAnsi="Calibri" w:cs="Calibri"/>
          <w:b/>
          <w:bCs/>
          <w:spacing w:val="-4"/>
          <w:u w:val="single"/>
        </w:rPr>
        <w:t>e</w:t>
      </w:r>
      <w:r w:rsidR="00B707FB" w:rsidRPr="00977165">
        <w:rPr>
          <w:rFonts w:ascii="Calibri" w:hAnsi="Calibri" w:cs="Calibri"/>
          <w:b/>
          <w:bCs/>
          <w:spacing w:val="-1"/>
          <w:u w:val="single"/>
        </w:rPr>
        <w:t>n</w:t>
      </w:r>
      <w:r w:rsidR="00B707FB" w:rsidRPr="00977165">
        <w:rPr>
          <w:rFonts w:ascii="Calibri" w:hAnsi="Calibri" w:cs="Calibri"/>
          <w:b/>
          <w:bCs/>
          <w:u w:val="single"/>
        </w:rPr>
        <w:t>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ind w:left="1540" w:firstLine="0"/>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ews</w:t>
      </w:r>
      <w:r w:rsidRPr="00977165">
        <w:rPr>
          <w:spacing w:val="-2"/>
          <w:sz w:val="24"/>
          <w:szCs w:val="24"/>
        </w:rPr>
        <w:t xml:space="preserve"> </w:t>
      </w:r>
      <w:r w:rsidRPr="00977165">
        <w:rPr>
          <w:spacing w:val="-1"/>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Un</w:t>
      </w:r>
      <w:r w:rsidRPr="00977165">
        <w:rPr>
          <w:spacing w:val="-3"/>
          <w:sz w:val="24"/>
          <w:szCs w:val="24"/>
        </w:rPr>
        <w:t>i</w:t>
      </w:r>
      <w:r w:rsidRPr="00977165">
        <w:rPr>
          <w:spacing w:val="1"/>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a</w:t>
      </w:r>
      <w:r w:rsidRPr="00977165">
        <w:rPr>
          <w:spacing w:val="-3"/>
          <w:sz w:val="24"/>
          <w:szCs w:val="24"/>
        </w:rPr>
        <w:t>r</w:t>
      </w:r>
      <w:r w:rsidRPr="00977165">
        <w:rPr>
          <w:sz w:val="24"/>
          <w:szCs w:val="24"/>
        </w:rPr>
        <w:t>e</w:t>
      </w:r>
      <w:r w:rsidRPr="00977165">
        <w:rPr>
          <w:spacing w:val="-2"/>
          <w:sz w:val="24"/>
          <w:szCs w:val="24"/>
        </w:rPr>
        <w:t xml:space="preserve"> </w:t>
      </w:r>
      <w:r w:rsidRPr="00977165">
        <w:rPr>
          <w:spacing w:val="1"/>
          <w:sz w:val="24"/>
          <w:szCs w:val="24"/>
        </w:rPr>
        <w:t>o</w:t>
      </w:r>
      <w:r w:rsidRPr="00977165">
        <w:rPr>
          <w:spacing w:val="-1"/>
          <w:sz w:val="24"/>
          <w:szCs w:val="24"/>
        </w:rPr>
        <w:t>rganis</w:t>
      </w:r>
      <w:r w:rsidRPr="00977165">
        <w:rPr>
          <w:sz w:val="24"/>
          <w:szCs w:val="24"/>
        </w:rPr>
        <w:t>ed</w:t>
      </w:r>
      <w:r w:rsidRPr="00977165">
        <w:rPr>
          <w:spacing w:val="-1"/>
          <w:sz w:val="24"/>
          <w:szCs w:val="24"/>
        </w:rPr>
        <w:t xml:space="preserve"> b</w:t>
      </w:r>
      <w:r w:rsidRPr="00977165">
        <w:rPr>
          <w:spacing w:val="-2"/>
          <w:sz w:val="24"/>
          <w:szCs w:val="24"/>
        </w:rPr>
        <w:t>y</w:t>
      </w:r>
      <w:r w:rsidRPr="00977165">
        <w:rPr>
          <w:sz w:val="24"/>
          <w:szCs w:val="24"/>
        </w:rPr>
        <w:t xml:space="preserve">, </w:t>
      </w:r>
      <w:r w:rsidRPr="00977165">
        <w:rPr>
          <w:spacing w:val="-1"/>
          <w:sz w:val="24"/>
          <w:szCs w:val="24"/>
        </w:rPr>
        <w:t>a</w:t>
      </w:r>
      <w:r w:rsidRPr="00977165">
        <w:rPr>
          <w:spacing w:val="-4"/>
          <w:sz w:val="24"/>
          <w:szCs w:val="24"/>
        </w:rPr>
        <w:t>n</w:t>
      </w:r>
      <w:r w:rsidRPr="00977165">
        <w:rPr>
          <w:sz w:val="24"/>
          <w:szCs w:val="24"/>
        </w:rPr>
        <w:t>d</w:t>
      </w:r>
      <w:r w:rsidRPr="00977165">
        <w:rPr>
          <w:spacing w:val="-1"/>
          <w:sz w:val="24"/>
          <w:szCs w:val="24"/>
        </w:rPr>
        <w:t xml:space="preserve"> ar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es</w:t>
      </w:r>
      <w:r w:rsidRPr="00977165">
        <w:rPr>
          <w:spacing w:val="-4"/>
          <w:sz w:val="24"/>
          <w:szCs w:val="24"/>
        </w:rPr>
        <w:t>p</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ibili</w:t>
      </w:r>
      <w:r w:rsidRPr="00977165">
        <w:rPr>
          <w:sz w:val="24"/>
          <w:szCs w:val="24"/>
        </w:rPr>
        <w:t>ty</w:t>
      </w:r>
      <w:r w:rsidRPr="00977165">
        <w:rPr>
          <w:spacing w:val="-1"/>
          <w:sz w:val="24"/>
          <w:szCs w:val="24"/>
        </w:rPr>
        <w:t xml:space="preserve"> </w:t>
      </w:r>
      <w:r w:rsidRPr="00977165">
        <w:rPr>
          <w:spacing w:val="1"/>
          <w:sz w:val="24"/>
          <w:szCs w:val="24"/>
        </w:rPr>
        <w:t>o</w:t>
      </w:r>
      <w:r w:rsidRPr="00977165">
        <w:rPr>
          <w:spacing w:val="-1"/>
          <w:sz w:val="24"/>
          <w:szCs w:val="24"/>
        </w:rPr>
        <w:t>f</w:t>
      </w:r>
      <w:r w:rsidRPr="00977165">
        <w:rPr>
          <w:sz w:val="24"/>
          <w:szCs w:val="24"/>
        </w:rPr>
        <w:t>,</w:t>
      </w:r>
      <w:r w:rsidRPr="00977165">
        <w:rPr>
          <w:spacing w:val="-5"/>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3"/>
          <w:sz w:val="24"/>
          <w:szCs w:val="24"/>
        </w:rPr>
        <w:t xml:space="preserve"> </w:t>
      </w:r>
      <w:r w:rsidRPr="00977165">
        <w:rPr>
          <w:sz w:val="24"/>
          <w:szCs w:val="24"/>
        </w:rPr>
        <w:t>w</w:t>
      </w:r>
      <w:r w:rsidRPr="00977165">
        <w:rPr>
          <w:spacing w:val="-1"/>
          <w:sz w:val="24"/>
          <w:szCs w:val="24"/>
        </w:rPr>
        <w:t>hi</w:t>
      </w:r>
      <w:r w:rsidRPr="00977165">
        <w:rPr>
          <w:sz w:val="24"/>
          <w:szCs w:val="24"/>
        </w:rPr>
        <w:t>ch</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l</w:t>
      </w:r>
      <w:r w:rsidRPr="00977165">
        <w:rPr>
          <w:spacing w:val="-3"/>
          <w:sz w:val="24"/>
          <w:szCs w:val="24"/>
        </w:rPr>
        <w:t xml:space="preserve"> </w:t>
      </w:r>
      <w:r w:rsidR="008B40A4" w:rsidRPr="00977165">
        <w:rPr>
          <w:spacing w:val="-3"/>
          <w:sz w:val="24"/>
          <w:szCs w:val="24"/>
        </w:rPr>
        <w:t xml:space="preserve">under review </w:t>
      </w:r>
      <w:r w:rsidRPr="00977165">
        <w:rPr>
          <w:spacing w:val="-1"/>
          <w:sz w:val="24"/>
          <w:szCs w:val="24"/>
        </w:rPr>
        <w:t>i</w:t>
      </w:r>
      <w:r w:rsidRPr="00977165">
        <w:rPr>
          <w:sz w:val="24"/>
          <w:szCs w:val="24"/>
        </w:rPr>
        <w:t xml:space="preserve">s </w:t>
      </w:r>
      <w:r w:rsidRPr="00977165">
        <w:rPr>
          <w:spacing w:val="-1"/>
          <w:sz w:val="24"/>
          <w:szCs w:val="24"/>
        </w:rPr>
        <w:t>ba</w:t>
      </w:r>
      <w:r w:rsidRPr="00977165">
        <w:rPr>
          <w:sz w:val="24"/>
          <w:szCs w:val="24"/>
        </w:rPr>
        <w:t>se</w:t>
      </w:r>
      <w:r w:rsidRPr="00977165">
        <w:rPr>
          <w:spacing w:val="-1"/>
          <w:sz w:val="24"/>
          <w:szCs w:val="24"/>
        </w:rPr>
        <w:t>d</w:t>
      </w:r>
      <w:r w:rsidRPr="00977165">
        <w:rPr>
          <w:sz w:val="24"/>
          <w:szCs w:val="24"/>
        </w:rPr>
        <w:t>.</w:t>
      </w:r>
    </w:p>
    <w:p w:rsidR="00B707FB" w:rsidRPr="00977165" w:rsidRDefault="00B707FB" w:rsidP="00331F24">
      <w:pPr>
        <w:kinsoku w:val="0"/>
        <w:overflowPunct w:val="0"/>
        <w:spacing w:before="9" w:line="260" w:lineRule="exact"/>
      </w:pPr>
    </w:p>
    <w:p w:rsidR="00B707FB" w:rsidRPr="00977165" w:rsidRDefault="00B707FB" w:rsidP="00331F24">
      <w:pPr>
        <w:pStyle w:val="BodyText"/>
        <w:kinsoku w:val="0"/>
        <w:overflowPunct w:val="0"/>
        <w:ind w:left="1540" w:firstLine="0"/>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ews</w:t>
      </w:r>
      <w:r w:rsidRPr="00977165">
        <w:rPr>
          <w:spacing w:val="-2"/>
          <w:sz w:val="24"/>
          <w:szCs w:val="24"/>
        </w:rPr>
        <w:t xml:space="preserve"> </w:t>
      </w:r>
      <w:r w:rsidRPr="00977165">
        <w:rPr>
          <w:spacing w:val="-1"/>
          <w:sz w:val="24"/>
          <w:szCs w:val="24"/>
        </w:rPr>
        <w:t>a</w:t>
      </w:r>
      <w:r w:rsidRPr="00977165">
        <w:rPr>
          <w:sz w:val="24"/>
          <w:szCs w:val="24"/>
        </w:rPr>
        <w:t>t</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llab</w:t>
      </w:r>
      <w:r w:rsidRPr="00977165">
        <w:rPr>
          <w:spacing w:val="-2"/>
          <w:sz w:val="24"/>
          <w:szCs w:val="24"/>
        </w:rPr>
        <w:t>o</w:t>
      </w:r>
      <w:r w:rsidRPr="00977165">
        <w:rPr>
          <w:spacing w:val="-1"/>
          <w:sz w:val="24"/>
          <w:szCs w:val="24"/>
        </w:rPr>
        <w:t>ra</w:t>
      </w:r>
      <w:r w:rsidRPr="00977165">
        <w:rPr>
          <w:sz w:val="24"/>
          <w:szCs w:val="24"/>
        </w:rPr>
        <w:t>t</w:t>
      </w:r>
      <w:r w:rsidRPr="00977165">
        <w:rPr>
          <w:spacing w:val="-1"/>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 xml:space="preserve"> </w:t>
      </w:r>
      <w:r w:rsidRPr="00977165">
        <w:rPr>
          <w:spacing w:val="1"/>
          <w:sz w:val="24"/>
          <w:szCs w:val="24"/>
        </w:rPr>
        <w:t>o</w:t>
      </w:r>
      <w:r w:rsidRPr="00977165">
        <w:rPr>
          <w:spacing w:val="-1"/>
          <w:sz w:val="24"/>
          <w:szCs w:val="24"/>
        </w:rPr>
        <w:t>rgani</w:t>
      </w:r>
      <w:r w:rsidRPr="00977165">
        <w:rPr>
          <w:spacing w:val="-3"/>
          <w:sz w:val="24"/>
          <w:szCs w:val="24"/>
        </w:rPr>
        <w:t>s</w:t>
      </w:r>
      <w:r w:rsidRPr="00977165">
        <w:rPr>
          <w:sz w:val="24"/>
          <w:szCs w:val="24"/>
        </w:rPr>
        <w:t>ed</w:t>
      </w:r>
      <w:r w:rsidRPr="00977165">
        <w:rPr>
          <w:spacing w:val="-1"/>
          <w:sz w:val="24"/>
          <w:szCs w:val="24"/>
        </w:rPr>
        <w:t xml:space="preserve"> b</w:t>
      </w:r>
      <w:r w:rsidRPr="00977165">
        <w:rPr>
          <w:sz w:val="24"/>
          <w:szCs w:val="24"/>
        </w:rPr>
        <w:t>y</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Uni</w:t>
      </w:r>
      <w:r w:rsidRPr="00977165">
        <w:rPr>
          <w:spacing w:val="-2"/>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y’s</w:t>
      </w:r>
      <w:r w:rsidRPr="00977165">
        <w:rPr>
          <w:spacing w:val="-2"/>
          <w:sz w:val="24"/>
          <w:szCs w:val="24"/>
        </w:rPr>
        <w:t xml:space="preserve"> </w:t>
      </w:r>
      <w:r w:rsidRPr="00977165">
        <w:rPr>
          <w:sz w:val="24"/>
          <w:szCs w:val="24"/>
        </w:rPr>
        <w:t>Te</w:t>
      </w:r>
      <w:r w:rsidRPr="00977165">
        <w:rPr>
          <w:spacing w:val="-1"/>
          <w:sz w:val="24"/>
          <w:szCs w:val="24"/>
        </w:rPr>
        <w:t>a</w:t>
      </w:r>
      <w:r w:rsidRPr="00977165">
        <w:rPr>
          <w:spacing w:val="-3"/>
          <w:sz w:val="24"/>
          <w:szCs w:val="24"/>
        </w:rPr>
        <w:t>c</w:t>
      </w:r>
      <w:r w:rsidRPr="00977165">
        <w:rPr>
          <w:spacing w:val="-1"/>
          <w:sz w:val="24"/>
          <w:szCs w:val="24"/>
        </w:rPr>
        <w:t>hin</w:t>
      </w:r>
      <w:r w:rsidRPr="00977165">
        <w:rPr>
          <w:sz w:val="24"/>
          <w:szCs w:val="24"/>
        </w:rPr>
        <w:t xml:space="preserve">g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Le</w:t>
      </w:r>
      <w:r w:rsidRPr="00977165">
        <w:rPr>
          <w:spacing w:val="-1"/>
          <w:sz w:val="24"/>
          <w:szCs w:val="24"/>
        </w:rPr>
        <w:t>arnin</w:t>
      </w:r>
      <w:r w:rsidRPr="00977165">
        <w:rPr>
          <w:sz w:val="24"/>
          <w:szCs w:val="24"/>
        </w:rPr>
        <w:t>g</w:t>
      </w:r>
      <w:r w:rsidRPr="00977165">
        <w:rPr>
          <w:spacing w:val="-1"/>
          <w:sz w:val="24"/>
          <w:szCs w:val="24"/>
        </w:rPr>
        <w:t xml:space="preserve"> Supp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z w:val="24"/>
          <w:szCs w:val="24"/>
        </w:rPr>
        <w:t>O</w:t>
      </w:r>
      <w:r w:rsidRPr="00977165">
        <w:rPr>
          <w:spacing w:val="-1"/>
          <w:sz w:val="24"/>
          <w:szCs w:val="24"/>
        </w:rPr>
        <w:t>ffi</w:t>
      </w:r>
      <w:r w:rsidRPr="00977165">
        <w:rPr>
          <w:spacing w:val="-3"/>
          <w:sz w:val="24"/>
          <w:szCs w:val="24"/>
        </w:rPr>
        <w:t>c</w:t>
      </w:r>
      <w:r w:rsidRPr="00977165">
        <w:rPr>
          <w:sz w:val="24"/>
          <w:szCs w:val="24"/>
        </w:rPr>
        <w:t>e</w:t>
      </w:r>
      <w:r w:rsidRPr="00977165">
        <w:rPr>
          <w:spacing w:val="1"/>
          <w:sz w:val="24"/>
          <w:szCs w:val="24"/>
        </w:rPr>
        <w:t xml:space="preserve"> </w:t>
      </w:r>
      <w:r w:rsidRPr="00977165">
        <w:rPr>
          <w:sz w:val="24"/>
          <w:szCs w:val="24"/>
        </w:rPr>
        <w:t>(</w:t>
      </w:r>
      <w:r w:rsidRPr="00977165">
        <w:rPr>
          <w:spacing w:val="-2"/>
          <w:sz w:val="24"/>
          <w:szCs w:val="24"/>
        </w:rPr>
        <w:t>T</w:t>
      </w:r>
      <w:r w:rsidRPr="00977165">
        <w:rPr>
          <w:sz w:val="24"/>
          <w:szCs w:val="24"/>
        </w:rPr>
        <w:t>L</w:t>
      </w:r>
      <w:r w:rsidRPr="00977165">
        <w:rPr>
          <w:spacing w:val="-1"/>
          <w:sz w:val="24"/>
          <w:szCs w:val="24"/>
        </w:rPr>
        <w:t>S</w:t>
      </w:r>
      <w:r w:rsidRPr="00977165">
        <w:rPr>
          <w:sz w:val="24"/>
          <w:szCs w:val="24"/>
        </w:rPr>
        <w:t xml:space="preserve">O) </w:t>
      </w:r>
      <w:r w:rsidRPr="00977165">
        <w:rPr>
          <w:spacing w:val="-1"/>
          <w:sz w:val="24"/>
          <w:szCs w:val="24"/>
        </w:rPr>
        <w:t>i</w:t>
      </w:r>
      <w:r w:rsidRPr="00977165">
        <w:rPr>
          <w:sz w:val="24"/>
          <w:szCs w:val="24"/>
        </w:rPr>
        <w:t>n</w:t>
      </w:r>
      <w:r w:rsidRPr="00977165">
        <w:rPr>
          <w:spacing w:val="-1"/>
          <w:sz w:val="24"/>
          <w:szCs w:val="24"/>
        </w:rPr>
        <w:t xml:space="preserve"> liai</w:t>
      </w:r>
      <w:r w:rsidRPr="00977165">
        <w:rPr>
          <w:spacing w:val="-3"/>
          <w:sz w:val="24"/>
          <w:szCs w:val="24"/>
        </w:rPr>
        <w:t>s</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2"/>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1"/>
          <w:sz w:val="24"/>
          <w:szCs w:val="24"/>
        </w:rPr>
        <w:t>r</w:t>
      </w:r>
      <w:r w:rsidRPr="00977165">
        <w:rPr>
          <w:sz w:val="24"/>
          <w:szCs w:val="24"/>
        </w:rPr>
        <w:t>,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l</w:t>
      </w:r>
      <w:r w:rsidRPr="00977165">
        <w:rPr>
          <w:spacing w:val="-2"/>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2"/>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pacing w:val="-3"/>
          <w:sz w:val="24"/>
          <w:szCs w:val="24"/>
        </w:rPr>
        <w:t>t</w:t>
      </w:r>
      <w:r w:rsidRPr="00977165">
        <w:rPr>
          <w:sz w:val="24"/>
          <w:szCs w:val="24"/>
        </w:rPr>
        <w:t xml:space="preserve">y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w:t>
      </w:r>
      <w:r w:rsidRPr="00977165">
        <w:rPr>
          <w:spacing w:val="47"/>
          <w:sz w:val="24"/>
          <w:szCs w:val="24"/>
        </w:rPr>
        <w:t xml:space="preserve"> </w:t>
      </w:r>
      <w:r w:rsidRPr="00977165">
        <w:rPr>
          <w:sz w:val="24"/>
          <w:szCs w:val="24"/>
        </w:rPr>
        <w:t>W</w:t>
      </w:r>
      <w:r w:rsidRPr="00977165">
        <w:rPr>
          <w:spacing w:val="-1"/>
          <w:sz w:val="24"/>
          <w:szCs w:val="24"/>
        </w:rPr>
        <w:t>h</w:t>
      </w:r>
      <w:r w:rsidRPr="00977165">
        <w:rPr>
          <w:sz w:val="24"/>
          <w:szCs w:val="24"/>
        </w:rPr>
        <w:t>e</w:t>
      </w:r>
      <w:r w:rsidRPr="00977165">
        <w:rPr>
          <w:spacing w:val="-3"/>
          <w:sz w:val="24"/>
          <w:szCs w:val="24"/>
        </w:rPr>
        <w:t>r</w:t>
      </w:r>
      <w:r w:rsidRPr="00977165">
        <w:rPr>
          <w:sz w:val="24"/>
          <w:szCs w:val="24"/>
        </w:rPr>
        <w:t>e</w:t>
      </w:r>
      <w:r w:rsidRPr="00977165">
        <w:rPr>
          <w:spacing w:val="-2"/>
          <w:sz w:val="24"/>
          <w:szCs w:val="24"/>
        </w:rPr>
        <w:t>v</w:t>
      </w:r>
      <w:r w:rsidRPr="00977165">
        <w:rPr>
          <w:sz w:val="24"/>
          <w:szCs w:val="24"/>
        </w:rPr>
        <w:t>er</w:t>
      </w:r>
      <w:r w:rsidRPr="00977165">
        <w:rPr>
          <w:spacing w:val="-2"/>
          <w:sz w:val="24"/>
          <w:szCs w:val="24"/>
        </w:rPr>
        <w:t xml:space="preserve"> </w:t>
      </w:r>
      <w:r w:rsidRPr="00977165">
        <w:rPr>
          <w:spacing w:val="-1"/>
          <w:sz w:val="24"/>
          <w:szCs w:val="24"/>
        </w:rPr>
        <w:t>p</w:t>
      </w:r>
      <w:r w:rsidRPr="00977165">
        <w:rPr>
          <w:spacing w:val="1"/>
          <w:sz w:val="24"/>
          <w:szCs w:val="24"/>
        </w:rPr>
        <w:t>o</w:t>
      </w:r>
      <w:r w:rsidRPr="00977165">
        <w:rPr>
          <w:sz w:val="24"/>
          <w:szCs w:val="24"/>
        </w:rPr>
        <w:t>ss</w:t>
      </w:r>
      <w:r w:rsidRPr="00977165">
        <w:rPr>
          <w:spacing w:val="-1"/>
          <w:sz w:val="24"/>
          <w:szCs w:val="24"/>
        </w:rPr>
        <w:t>ibl</w:t>
      </w:r>
      <w:r w:rsidRPr="00977165">
        <w:rPr>
          <w:sz w:val="24"/>
          <w:szCs w:val="24"/>
        </w:rPr>
        <w:t>e,</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ews</w:t>
      </w:r>
      <w:r w:rsidRPr="00977165">
        <w:rPr>
          <w:spacing w:val="-5"/>
          <w:sz w:val="24"/>
          <w:szCs w:val="24"/>
        </w:rPr>
        <w:t xml:space="preserve"> </w:t>
      </w:r>
      <w:r w:rsidRPr="00977165">
        <w:rPr>
          <w:spacing w:val="-1"/>
          <w:sz w:val="24"/>
          <w:szCs w:val="24"/>
        </w:rPr>
        <w:t>a</w:t>
      </w:r>
      <w:r w:rsidRPr="00977165">
        <w:rPr>
          <w:sz w:val="24"/>
          <w:szCs w:val="24"/>
        </w:rPr>
        <w:t>t</w:t>
      </w:r>
      <w:r w:rsidRPr="00977165">
        <w:rPr>
          <w:spacing w:val="1"/>
          <w:sz w:val="24"/>
          <w:szCs w:val="24"/>
        </w:rPr>
        <w:t xml:space="preserve"> </w:t>
      </w:r>
      <w:r w:rsidRPr="00977165">
        <w:rPr>
          <w:sz w:val="24"/>
          <w:szCs w:val="24"/>
        </w:rPr>
        <w:t xml:space="preserve">a </w:t>
      </w:r>
      <w:r w:rsidRPr="00977165">
        <w:rPr>
          <w:spacing w:val="-1"/>
          <w:sz w:val="24"/>
          <w:szCs w:val="24"/>
        </w:rPr>
        <w:t>par</w:t>
      </w:r>
      <w:r w:rsidRPr="00977165">
        <w:rPr>
          <w:sz w:val="24"/>
          <w:szCs w:val="24"/>
        </w:rPr>
        <w:t>t</w:t>
      </w:r>
      <w:r w:rsidRPr="00977165">
        <w:rPr>
          <w:spacing w:val="-1"/>
          <w:sz w:val="24"/>
          <w:szCs w:val="24"/>
        </w:rPr>
        <w:t>n</w:t>
      </w:r>
      <w:r w:rsidRPr="00977165">
        <w:rPr>
          <w:spacing w:val="-2"/>
          <w:sz w:val="24"/>
          <w:szCs w:val="24"/>
        </w:rPr>
        <w:t>e</w:t>
      </w:r>
      <w:r w:rsidRPr="00977165">
        <w:rPr>
          <w:sz w:val="24"/>
          <w:szCs w:val="24"/>
        </w:rPr>
        <w:t xml:space="preserve">r </w:t>
      </w:r>
      <w:r w:rsidRPr="00977165">
        <w:rPr>
          <w:spacing w:val="-1"/>
          <w:sz w:val="24"/>
          <w:szCs w:val="24"/>
        </w:rPr>
        <w:t>ru</w:t>
      </w:r>
      <w:r w:rsidRPr="00977165">
        <w:rPr>
          <w:sz w:val="24"/>
          <w:szCs w:val="24"/>
        </w:rPr>
        <w:t>n</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c</w:t>
      </w:r>
      <w:r w:rsidRPr="00977165">
        <w:rPr>
          <w:spacing w:val="-1"/>
          <w:sz w:val="24"/>
          <w:szCs w:val="24"/>
        </w:rPr>
        <w:t>urr</w:t>
      </w:r>
      <w:r w:rsidRPr="00977165">
        <w:rPr>
          <w:sz w:val="24"/>
          <w:szCs w:val="24"/>
        </w:rPr>
        <w:t>e</w:t>
      </w:r>
      <w:r w:rsidRPr="00977165">
        <w:rPr>
          <w:spacing w:val="-1"/>
          <w:sz w:val="24"/>
          <w:szCs w:val="24"/>
        </w:rPr>
        <w:t>n</w:t>
      </w:r>
      <w:r w:rsidRPr="00977165">
        <w:rPr>
          <w:spacing w:val="-2"/>
          <w:sz w:val="24"/>
          <w:szCs w:val="24"/>
        </w:rPr>
        <w:t>t</w:t>
      </w:r>
      <w:r w:rsidRPr="00977165">
        <w:rPr>
          <w:spacing w:val="-1"/>
          <w:sz w:val="24"/>
          <w:szCs w:val="24"/>
        </w:rPr>
        <w:t xml:space="preserve">ly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w:t>
      </w:r>
      <w:r w:rsidRPr="00977165">
        <w:rPr>
          <w:sz w:val="24"/>
          <w:szCs w:val="24"/>
        </w:rPr>
        <w:t>s</w:t>
      </w:r>
      <w:r w:rsidRPr="00977165">
        <w:rPr>
          <w:spacing w:val="-3"/>
          <w:sz w:val="24"/>
          <w:szCs w:val="24"/>
        </w:rPr>
        <w:t>s</w:t>
      </w:r>
      <w:r w:rsidRPr="00977165">
        <w:rPr>
          <w:spacing w:val="1"/>
          <w:sz w:val="24"/>
          <w:szCs w:val="24"/>
        </w:rPr>
        <w:t>o</w:t>
      </w:r>
      <w:r w:rsidRPr="00977165">
        <w:rPr>
          <w:sz w:val="24"/>
          <w:szCs w:val="24"/>
        </w:rPr>
        <w:t>c</w:t>
      </w:r>
      <w:r w:rsidRPr="00977165">
        <w:rPr>
          <w:spacing w:val="-1"/>
          <w:sz w:val="24"/>
          <w:szCs w:val="24"/>
        </w:rPr>
        <w:t>ia</w:t>
      </w:r>
      <w:r w:rsidRPr="00977165">
        <w:rPr>
          <w:spacing w:val="-3"/>
          <w:sz w:val="24"/>
          <w:szCs w:val="24"/>
        </w:rPr>
        <w:t>t</w:t>
      </w:r>
      <w:r w:rsidRPr="00977165">
        <w:rPr>
          <w:sz w:val="24"/>
          <w:szCs w:val="24"/>
        </w:rPr>
        <w:t xml:space="preserve">ed </w:t>
      </w:r>
      <w:r w:rsidRPr="00977165">
        <w:rPr>
          <w:spacing w:val="-1"/>
          <w:sz w:val="24"/>
          <w:szCs w:val="24"/>
        </w:rPr>
        <w:t>In</w:t>
      </w:r>
      <w:r w:rsidRPr="00977165">
        <w:rPr>
          <w:sz w:val="24"/>
          <w:szCs w:val="24"/>
        </w:rPr>
        <w:t>st</w:t>
      </w:r>
      <w:r w:rsidRPr="00977165">
        <w:rPr>
          <w:spacing w:val="-1"/>
          <w:sz w:val="24"/>
          <w:szCs w:val="24"/>
        </w:rPr>
        <w:t>i</w:t>
      </w:r>
      <w:r w:rsidRPr="00977165">
        <w:rPr>
          <w:sz w:val="24"/>
          <w:szCs w:val="24"/>
        </w:rPr>
        <w:t>t</w:t>
      </w:r>
      <w:r w:rsidRPr="00977165">
        <w:rPr>
          <w:spacing w:val="-1"/>
          <w:sz w:val="24"/>
          <w:szCs w:val="24"/>
        </w:rPr>
        <w:t>u</w:t>
      </w:r>
      <w:r w:rsidRPr="00977165">
        <w:rPr>
          <w:spacing w:val="-2"/>
          <w:sz w:val="24"/>
          <w:szCs w:val="24"/>
        </w:rPr>
        <w:t>t</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l 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p>
    <w:p w:rsidR="00B707FB" w:rsidRPr="00977165" w:rsidRDefault="00B707FB" w:rsidP="00331F24">
      <w:pPr>
        <w:kinsoku w:val="0"/>
        <w:overflowPunct w:val="0"/>
        <w:spacing w:before="7" w:line="260" w:lineRule="exact"/>
      </w:pPr>
    </w:p>
    <w:p w:rsidR="00B707FB" w:rsidRPr="00977165" w:rsidRDefault="00B707FB" w:rsidP="00331F24">
      <w:pPr>
        <w:pStyle w:val="BodyText"/>
        <w:kinsoku w:val="0"/>
        <w:overflowPunct w:val="0"/>
        <w:ind w:left="1540"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L</w:t>
      </w:r>
      <w:r w:rsidRPr="00977165">
        <w:rPr>
          <w:spacing w:val="-1"/>
          <w:sz w:val="24"/>
          <w:szCs w:val="24"/>
        </w:rPr>
        <w:t>S</w:t>
      </w:r>
      <w:r w:rsidRPr="00977165">
        <w:rPr>
          <w:sz w:val="24"/>
          <w:szCs w:val="24"/>
        </w:rPr>
        <w:t>O</w:t>
      </w:r>
      <w:r w:rsidRPr="00977165">
        <w:rPr>
          <w:spacing w:val="-2"/>
          <w:sz w:val="24"/>
          <w:szCs w:val="24"/>
        </w:rPr>
        <w:t xml:space="preserve"> </w:t>
      </w:r>
      <w:r w:rsidRPr="00977165">
        <w:rPr>
          <w:spacing w:val="1"/>
          <w:sz w:val="24"/>
          <w:szCs w:val="24"/>
        </w:rPr>
        <w:t>m</w:t>
      </w:r>
      <w:r w:rsidRPr="00977165">
        <w:rPr>
          <w:spacing w:val="-1"/>
          <w:sz w:val="24"/>
          <w:szCs w:val="24"/>
        </w:rPr>
        <w:t>ain</w:t>
      </w:r>
      <w:r w:rsidRPr="00977165">
        <w:rPr>
          <w:sz w:val="24"/>
          <w:szCs w:val="24"/>
        </w:rPr>
        <w:t>t</w:t>
      </w:r>
      <w:r w:rsidRPr="00977165">
        <w:rPr>
          <w:spacing w:val="-1"/>
          <w:sz w:val="24"/>
          <w:szCs w:val="24"/>
        </w:rPr>
        <w:t>ain</w:t>
      </w:r>
      <w:r w:rsidRPr="00977165">
        <w:rPr>
          <w:sz w:val="24"/>
          <w:szCs w:val="24"/>
        </w:rPr>
        <w:t>s a</w:t>
      </w:r>
      <w:r w:rsidRPr="00977165">
        <w:rPr>
          <w:spacing w:val="-2"/>
          <w:sz w:val="24"/>
          <w:szCs w:val="24"/>
        </w:rPr>
        <w:t xml:space="preserve"> </w:t>
      </w:r>
      <w:r w:rsidRPr="00977165">
        <w:rPr>
          <w:sz w:val="24"/>
          <w:szCs w:val="24"/>
        </w:rPr>
        <w:t>sc</w:t>
      </w:r>
      <w:r w:rsidRPr="00977165">
        <w:rPr>
          <w:spacing w:val="-1"/>
          <w:sz w:val="24"/>
          <w:szCs w:val="24"/>
        </w:rPr>
        <w:t>h</w:t>
      </w:r>
      <w:r w:rsidRPr="00977165">
        <w:rPr>
          <w:spacing w:val="-2"/>
          <w:sz w:val="24"/>
          <w:szCs w:val="24"/>
        </w:rPr>
        <w:t>e</w:t>
      </w:r>
      <w:r w:rsidRPr="00977165">
        <w:rPr>
          <w:spacing w:val="-1"/>
          <w:sz w:val="24"/>
          <w:szCs w:val="24"/>
        </w:rPr>
        <w:t>dul</w:t>
      </w:r>
      <w:r w:rsidRPr="00977165">
        <w:rPr>
          <w:sz w:val="24"/>
          <w:szCs w:val="24"/>
        </w:rPr>
        <w:t>e</w:t>
      </w:r>
      <w:r w:rsidRPr="00977165">
        <w:rPr>
          <w:spacing w:val="1"/>
          <w:sz w:val="24"/>
          <w:szCs w:val="24"/>
        </w:rPr>
        <w:t xml:space="preserve"> o</w:t>
      </w:r>
      <w:r w:rsidRPr="00977165">
        <w:rPr>
          <w:sz w:val="24"/>
          <w:szCs w:val="24"/>
        </w:rPr>
        <w:t>f</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2"/>
          <w:sz w:val="24"/>
          <w:szCs w:val="24"/>
        </w:rPr>
        <w:t xml:space="preserve"> ev</w:t>
      </w:r>
      <w:r w:rsidRPr="00977165">
        <w:rPr>
          <w:sz w:val="24"/>
          <w:szCs w:val="24"/>
        </w:rPr>
        <w:t>e</w:t>
      </w:r>
      <w:r w:rsidRPr="00977165">
        <w:rPr>
          <w:spacing w:val="-1"/>
          <w:sz w:val="24"/>
          <w:szCs w:val="24"/>
        </w:rPr>
        <w:t>n</w:t>
      </w:r>
      <w:r w:rsidRPr="00977165">
        <w:rPr>
          <w:sz w:val="24"/>
          <w:szCs w:val="24"/>
        </w:rPr>
        <w:t>ts.</w:t>
      </w:r>
      <w:r w:rsidRPr="00977165">
        <w:rPr>
          <w:spacing w:val="49"/>
          <w:sz w:val="24"/>
          <w:szCs w:val="24"/>
        </w:rPr>
        <w:t xml:space="preserve"> </w:t>
      </w:r>
      <w:r w:rsidRPr="00977165">
        <w:rPr>
          <w:sz w:val="24"/>
          <w:szCs w:val="24"/>
        </w:rPr>
        <w:t>O</w:t>
      </w:r>
      <w:r w:rsidRPr="00977165">
        <w:rPr>
          <w:spacing w:val="-1"/>
          <w:sz w:val="24"/>
          <w:szCs w:val="24"/>
        </w:rPr>
        <w:t>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1"/>
          <w:sz w:val="24"/>
          <w:szCs w:val="24"/>
        </w:rPr>
        <w:t>a</w:t>
      </w:r>
      <w:r w:rsidRPr="00977165">
        <w:rPr>
          <w:sz w:val="24"/>
          <w:szCs w:val="24"/>
        </w:rPr>
        <w:t>n</w:t>
      </w:r>
      <w:r w:rsidRPr="00977165">
        <w:rPr>
          <w:spacing w:val="-3"/>
          <w:sz w:val="24"/>
          <w:szCs w:val="24"/>
        </w:rPr>
        <w:t xml:space="preserve"> </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ha</w:t>
      </w:r>
      <w:r w:rsidRPr="00977165">
        <w:rPr>
          <w:sz w:val="24"/>
          <w:szCs w:val="24"/>
        </w:rPr>
        <w:t>s</w:t>
      </w:r>
      <w:r w:rsidRPr="00977165">
        <w:rPr>
          <w:spacing w:val="-2"/>
          <w:sz w:val="24"/>
          <w:szCs w:val="24"/>
        </w:rPr>
        <w:t xml:space="preserve"> </w:t>
      </w:r>
      <w:r w:rsidRPr="00977165">
        <w:rPr>
          <w:sz w:val="24"/>
          <w:szCs w:val="24"/>
        </w:rPr>
        <w:t>t</w:t>
      </w:r>
      <w:r w:rsidRPr="00977165">
        <w:rPr>
          <w:spacing w:val="-3"/>
          <w:sz w:val="24"/>
          <w:szCs w:val="24"/>
        </w:rPr>
        <w:t>a</w:t>
      </w:r>
      <w:r w:rsidRPr="00977165">
        <w:rPr>
          <w:sz w:val="24"/>
          <w:szCs w:val="24"/>
        </w:rPr>
        <w:t xml:space="preserve">ken </w:t>
      </w:r>
      <w:r w:rsidRPr="00977165">
        <w:rPr>
          <w:spacing w:val="-1"/>
          <w:sz w:val="24"/>
          <w:szCs w:val="24"/>
        </w:rPr>
        <w:t>pla</w:t>
      </w:r>
      <w:r w:rsidRPr="00977165">
        <w:rPr>
          <w:sz w:val="24"/>
          <w:szCs w:val="24"/>
        </w:rPr>
        <w:t>ce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a</w:t>
      </w:r>
      <w:r w:rsidRPr="00977165">
        <w:rPr>
          <w:spacing w:val="-4"/>
          <w:sz w:val="24"/>
          <w:szCs w:val="24"/>
        </w:rPr>
        <w:t>g</w:t>
      </w:r>
      <w:r w:rsidRPr="00977165">
        <w:rPr>
          <w:spacing w:val="-1"/>
          <w:sz w:val="24"/>
          <w:szCs w:val="24"/>
        </w:rPr>
        <w:t>r</w:t>
      </w:r>
      <w:r w:rsidRPr="00977165">
        <w:rPr>
          <w:sz w:val="24"/>
          <w:szCs w:val="24"/>
        </w:rPr>
        <w:t>ee</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da</w:t>
      </w:r>
      <w:r w:rsidRPr="00977165">
        <w:rPr>
          <w:sz w:val="24"/>
          <w:szCs w:val="24"/>
        </w:rPr>
        <w:t>te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n</w:t>
      </w:r>
      <w:r w:rsidRPr="00977165">
        <w:rPr>
          <w:sz w:val="24"/>
          <w:szCs w:val="24"/>
        </w:rPr>
        <w:t>ext</w:t>
      </w:r>
      <w:r w:rsidRPr="00977165">
        <w:rPr>
          <w:spacing w:val="-2"/>
          <w:sz w:val="24"/>
          <w:szCs w:val="24"/>
        </w:rPr>
        <w:t xml:space="preserve"> ev</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w</w:t>
      </w:r>
      <w:r w:rsidRPr="00977165">
        <w:rPr>
          <w:spacing w:val="-3"/>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 xml:space="preserve">l </w:t>
      </w:r>
      <w:r w:rsidRPr="00977165">
        <w:rPr>
          <w:spacing w:val="-1"/>
          <w:sz w:val="24"/>
          <w:szCs w:val="24"/>
        </w:rPr>
        <w:t>an</w:t>
      </w:r>
      <w:r w:rsidRPr="00977165">
        <w:rPr>
          <w:sz w:val="24"/>
          <w:szCs w:val="24"/>
        </w:rPr>
        <w:t>d c</w:t>
      </w:r>
      <w:r w:rsidRPr="00977165">
        <w:rPr>
          <w:spacing w:val="1"/>
          <w:sz w:val="24"/>
          <w:szCs w:val="24"/>
        </w:rPr>
        <w:t>o</w:t>
      </w:r>
      <w:r w:rsidRPr="00977165">
        <w:rPr>
          <w:spacing w:val="-1"/>
          <w:sz w:val="24"/>
          <w:szCs w:val="24"/>
        </w:rPr>
        <w:t>nfi</w:t>
      </w:r>
      <w:r w:rsidRPr="00977165">
        <w:rPr>
          <w:spacing w:val="-3"/>
          <w:sz w:val="24"/>
          <w:szCs w:val="24"/>
        </w:rPr>
        <w:t>r</w:t>
      </w:r>
      <w:r w:rsidRPr="00977165">
        <w:rPr>
          <w:sz w:val="24"/>
          <w:szCs w:val="24"/>
        </w:rPr>
        <w:t>m</w:t>
      </w:r>
      <w:r w:rsidRPr="00977165">
        <w:rPr>
          <w:spacing w:val="1"/>
          <w:sz w:val="24"/>
          <w:szCs w:val="24"/>
        </w:rPr>
        <w:t xml:space="preserve"> </w:t>
      </w:r>
      <w:r w:rsidRPr="00977165">
        <w:rPr>
          <w:spacing w:val="-1"/>
          <w:sz w:val="24"/>
          <w:szCs w:val="24"/>
        </w:rPr>
        <w:t>i</w:t>
      </w:r>
      <w:r w:rsidRPr="00977165">
        <w:rPr>
          <w:sz w:val="24"/>
          <w:szCs w:val="24"/>
        </w:rPr>
        <w:t>t</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L</w:t>
      </w:r>
      <w:r w:rsidRPr="00977165">
        <w:rPr>
          <w:spacing w:val="-1"/>
          <w:sz w:val="24"/>
          <w:szCs w:val="24"/>
        </w:rPr>
        <w:t>S</w:t>
      </w:r>
      <w:r w:rsidRPr="00977165">
        <w:rPr>
          <w:sz w:val="24"/>
          <w:szCs w:val="24"/>
        </w:rPr>
        <w:t>O.</w:t>
      </w:r>
      <w:r w:rsidRPr="00977165">
        <w:rPr>
          <w:spacing w:val="47"/>
          <w:sz w:val="24"/>
          <w:szCs w:val="24"/>
        </w:rPr>
        <w:t xml:space="preserve"> </w:t>
      </w:r>
      <w:r w:rsidRPr="00977165">
        <w:rPr>
          <w:spacing w:val="-2"/>
          <w:sz w:val="24"/>
          <w:szCs w:val="24"/>
        </w:rPr>
        <w:t xml:space="preserve">t </w:t>
      </w:r>
      <w:r w:rsidR="00C25F9D" w:rsidRPr="00977165">
        <w:rPr>
          <w:spacing w:val="1"/>
          <w:sz w:val="24"/>
          <w:szCs w:val="24"/>
        </w:rPr>
        <w:t>Subject to the agreement of all parties, t</w:t>
      </w:r>
      <w:r w:rsidR="00F1059B" w:rsidRPr="00977165">
        <w:rPr>
          <w:spacing w:val="-1"/>
          <w:sz w:val="24"/>
          <w:szCs w:val="24"/>
        </w:rPr>
        <w:t>h</w:t>
      </w:r>
      <w:r w:rsidR="00F1059B" w:rsidRPr="00977165">
        <w:rPr>
          <w:sz w:val="24"/>
          <w:szCs w:val="24"/>
        </w:rPr>
        <w:t>e</w:t>
      </w:r>
      <w:r w:rsidR="00F1059B" w:rsidRPr="00977165">
        <w:rPr>
          <w:spacing w:val="1"/>
          <w:sz w:val="24"/>
          <w:szCs w:val="24"/>
        </w:rPr>
        <w:t xml:space="preserve"> </w:t>
      </w:r>
      <w:r w:rsidRPr="00977165">
        <w:rPr>
          <w:spacing w:val="-1"/>
          <w:sz w:val="24"/>
          <w:szCs w:val="24"/>
        </w:rPr>
        <w:t>da</w:t>
      </w:r>
      <w:r w:rsidRPr="00977165">
        <w:rPr>
          <w:sz w:val="24"/>
          <w:szCs w:val="24"/>
        </w:rPr>
        <w:t>te</w:t>
      </w:r>
      <w:r w:rsidRPr="00977165">
        <w:rPr>
          <w:spacing w:val="-2"/>
          <w:sz w:val="24"/>
          <w:szCs w:val="24"/>
        </w:rPr>
        <w:t xml:space="preserve"> </w:t>
      </w:r>
      <w:r w:rsidRPr="00977165">
        <w:rPr>
          <w:spacing w:val="1"/>
          <w:sz w:val="24"/>
          <w:szCs w:val="24"/>
        </w:rPr>
        <w:t>o</w:t>
      </w:r>
      <w:r w:rsidRPr="00977165">
        <w:rPr>
          <w:sz w:val="24"/>
          <w:szCs w:val="24"/>
        </w:rPr>
        <w:t>f a</w:t>
      </w:r>
      <w:r w:rsidRPr="00977165">
        <w:rPr>
          <w:spacing w:val="-2"/>
          <w:sz w:val="24"/>
          <w:szCs w:val="24"/>
        </w:rPr>
        <w:t xml:space="preserve"> P</w:t>
      </w:r>
      <w:r w:rsidRPr="00977165">
        <w:rPr>
          <w:sz w:val="24"/>
          <w:szCs w:val="24"/>
        </w:rPr>
        <w:t>e</w:t>
      </w:r>
      <w:r w:rsidRPr="00977165">
        <w:rPr>
          <w:spacing w:val="-1"/>
          <w:sz w:val="24"/>
          <w:szCs w:val="24"/>
        </w:rPr>
        <w:t>ri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 e</w:t>
      </w:r>
      <w:r w:rsidRPr="00977165">
        <w:rPr>
          <w:spacing w:val="1"/>
          <w:sz w:val="24"/>
          <w:szCs w:val="24"/>
        </w:rPr>
        <w:t>v</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b</w:t>
      </w:r>
      <w:r w:rsidRPr="00977165">
        <w:rPr>
          <w:sz w:val="24"/>
          <w:szCs w:val="24"/>
        </w:rPr>
        <w:t>e</w:t>
      </w:r>
      <w:r w:rsidRPr="00977165">
        <w:rPr>
          <w:spacing w:val="-2"/>
          <w:sz w:val="24"/>
          <w:szCs w:val="24"/>
        </w:rPr>
        <w:t xml:space="preserve"> mo</w:t>
      </w:r>
      <w:r w:rsidRPr="00977165">
        <w:rPr>
          <w:spacing w:val="1"/>
          <w:sz w:val="24"/>
          <w:szCs w:val="24"/>
        </w:rPr>
        <w:t>v</w:t>
      </w:r>
      <w:r w:rsidRPr="00977165">
        <w:rPr>
          <w:sz w:val="24"/>
          <w:szCs w:val="24"/>
        </w:rPr>
        <w:t>ed</w:t>
      </w:r>
      <w:r w:rsidR="00F1059B" w:rsidRPr="00977165">
        <w:rPr>
          <w:sz w:val="24"/>
          <w:szCs w:val="24"/>
        </w:rPr>
        <w:t xml:space="preserve"> to</w:t>
      </w:r>
      <w:r w:rsidR="00F1059B" w:rsidRPr="00977165">
        <w:rPr>
          <w:spacing w:val="1"/>
          <w:sz w:val="24"/>
          <w:szCs w:val="24"/>
        </w:rPr>
        <w:t xml:space="preserve"> </w:t>
      </w:r>
      <w:r w:rsidR="00F1059B" w:rsidRPr="00977165">
        <w:rPr>
          <w:spacing w:val="-1"/>
          <w:sz w:val="24"/>
          <w:szCs w:val="24"/>
        </w:rPr>
        <w:t>a</w:t>
      </w:r>
      <w:r w:rsidR="00F1059B" w:rsidRPr="00977165">
        <w:rPr>
          <w:spacing w:val="-3"/>
          <w:sz w:val="24"/>
          <w:szCs w:val="24"/>
        </w:rPr>
        <w:t>c</w:t>
      </w:r>
      <w:r w:rsidR="00F1059B" w:rsidRPr="00977165">
        <w:rPr>
          <w:sz w:val="24"/>
          <w:szCs w:val="24"/>
        </w:rPr>
        <w:t>c</w:t>
      </w:r>
      <w:r w:rsidR="00F1059B" w:rsidRPr="00977165">
        <w:rPr>
          <w:spacing w:val="-2"/>
          <w:sz w:val="24"/>
          <w:szCs w:val="24"/>
        </w:rPr>
        <w:t>omm</w:t>
      </w:r>
      <w:r w:rsidR="00F1059B" w:rsidRPr="00977165">
        <w:rPr>
          <w:spacing w:val="1"/>
          <w:sz w:val="24"/>
          <w:szCs w:val="24"/>
        </w:rPr>
        <w:t>o</w:t>
      </w:r>
      <w:r w:rsidR="00F1059B" w:rsidRPr="00977165">
        <w:rPr>
          <w:spacing w:val="-1"/>
          <w:sz w:val="24"/>
          <w:szCs w:val="24"/>
        </w:rPr>
        <w:t>da</w:t>
      </w:r>
      <w:r w:rsidR="00F1059B" w:rsidRPr="00977165">
        <w:rPr>
          <w:sz w:val="24"/>
          <w:szCs w:val="24"/>
        </w:rPr>
        <w:t>te</w:t>
      </w:r>
      <w:r w:rsidR="00F1059B" w:rsidRPr="00977165">
        <w:rPr>
          <w:spacing w:val="-2"/>
          <w:sz w:val="24"/>
          <w:szCs w:val="24"/>
        </w:rPr>
        <w:t xml:space="preserve"> </w:t>
      </w:r>
      <w:r w:rsidR="00F1059B" w:rsidRPr="00977165">
        <w:rPr>
          <w:spacing w:val="-1"/>
          <w:sz w:val="24"/>
          <w:szCs w:val="24"/>
        </w:rPr>
        <w:t>unf</w:t>
      </w:r>
      <w:r w:rsidR="00F1059B" w:rsidRPr="00977165">
        <w:rPr>
          <w:spacing w:val="1"/>
          <w:sz w:val="24"/>
          <w:szCs w:val="24"/>
        </w:rPr>
        <w:t>o</w:t>
      </w:r>
      <w:r w:rsidR="00F1059B" w:rsidRPr="00977165">
        <w:rPr>
          <w:spacing w:val="-1"/>
          <w:sz w:val="24"/>
          <w:szCs w:val="24"/>
        </w:rPr>
        <w:t>r</w:t>
      </w:r>
      <w:r w:rsidR="00F1059B" w:rsidRPr="00977165">
        <w:rPr>
          <w:sz w:val="24"/>
          <w:szCs w:val="24"/>
        </w:rPr>
        <w:t>e</w:t>
      </w:r>
      <w:r w:rsidR="00F1059B" w:rsidRPr="00977165">
        <w:rPr>
          <w:spacing w:val="-3"/>
          <w:sz w:val="24"/>
          <w:szCs w:val="24"/>
        </w:rPr>
        <w:t>s</w:t>
      </w:r>
      <w:r w:rsidR="00F1059B" w:rsidRPr="00977165">
        <w:rPr>
          <w:sz w:val="24"/>
          <w:szCs w:val="24"/>
        </w:rPr>
        <w:t>een</w:t>
      </w:r>
      <w:r w:rsidR="00F1059B" w:rsidRPr="00977165">
        <w:rPr>
          <w:spacing w:val="-3"/>
          <w:sz w:val="24"/>
          <w:szCs w:val="24"/>
        </w:rPr>
        <w:t xml:space="preserve"> </w:t>
      </w:r>
      <w:r w:rsidR="00F1059B" w:rsidRPr="00977165">
        <w:rPr>
          <w:sz w:val="24"/>
          <w:szCs w:val="24"/>
        </w:rPr>
        <w:t>e</w:t>
      </w:r>
      <w:r w:rsidR="00F1059B" w:rsidRPr="00977165">
        <w:rPr>
          <w:spacing w:val="-2"/>
          <w:sz w:val="24"/>
          <w:szCs w:val="24"/>
        </w:rPr>
        <w:t>v</w:t>
      </w:r>
      <w:r w:rsidR="00F1059B" w:rsidRPr="00977165">
        <w:rPr>
          <w:sz w:val="24"/>
          <w:szCs w:val="24"/>
        </w:rPr>
        <w:t>e</w:t>
      </w:r>
      <w:r w:rsidR="00F1059B" w:rsidRPr="00977165">
        <w:rPr>
          <w:spacing w:val="-1"/>
          <w:sz w:val="24"/>
          <w:szCs w:val="24"/>
        </w:rPr>
        <w:t>n</w:t>
      </w:r>
      <w:r w:rsidR="00F1059B" w:rsidRPr="00977165">
        <w:rPr>
          <w:sz w:val="24"/>
          <w:szCs w:val="24"/>
        </w:rPr>
        <w:t xml:space="preserve">ts, as long as the revised date falls within the </w:t>
      </w:r>
      <w:r w:rsidR="00C25F9D" w:rsidRPr="00977165">
        <w:rPr>
          <w:sz w:val="24"/>
          <w:szCs w:val="24"/>
        </w:rPr>
        <w:t>agre</w:t>
      </w:r>
      <w:r w:rsidR="00F1059B" w:rsidRPr="00977165">
        <w:rPr>
          <w:sz w:val="24"/>
          <w:szCs w:val="24"/>
        </w:rPr>
        <w:t>ed five or six year period from the date of the last review</w:t>
      </w:r>
      <w:r w:rsidRPr="00977165">
        <w:rPr>
          <w:sz w:val="24"/>
          <w:szCs w:val="24"/>
        </w:rPr>
        <w:t>.</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2"/>
        <w:kinsoku w:val="0"/>
        <w:overflowPunct w:val="0"/>
        <w:ind w:left="820"/>
        <w:rPr>
          <w:b w:val="0"/>
          <w:bCs w:val="0"/>
          <w:i w:val="0"/>
          <w:iCs w:val="0"/>
          <w:sz w:val="24"/>
          <w:szCs w:val="24"/>
        </w:rPr>
      </w:pPr>
      <w:r w:rsidRPr="00977165">
        <w:rPr>
          <w:sz w:val="24"/>
          <w:szCs w:val="24"/>
        </w:rPr>
        <w:t>At l</w:t>
      </w:r>
      <w:r w:rsidRPr="00977165">
        <w:rPr>
          <w:spacing w:val="-3"/>
          <w:sz w:val="24"/>
          <w:szCs w:val="24"/>
        </w:rPr>
        <w:t>e</w:t>
      </w:r>
      <w:r w:rsidRPr="00977165">
        <w:rPr>
          <w:spacing w:val="1"/>
          <w:sz w:val="24"/>
          <w:szCs w:val="24"/>
        </w:rPr>
        <w:t>a</w:t>
      </w:r>
      <w:r w:rsidRPr="00977165">
        <w:rPr>
          <w:spacing w:val="-1"/>
          <w:sz w:val="24"/>
          <w:szCs w:val="24"/>
        </w:rPr>
        <w:t>s</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pacing w:val="-1"/>
          <w:sz w:val="24"/>
          <w:szCs w:val="24"/>
        </w:rPr>
        <w:t>re</w:t>
      </w:r>
      <w:r w:rsidRPr="00977165">
        <w:rPr>
          <w:sz w:val="24"/>
          <w:szCs w:val="24"/>
        </w:rPr>
        <w:t>e</w:t>
      </w:r>
      <w:r w:rsidRPr="00977165">
        <w:rPr>
          <w:spacing w:val="-3"/>
          <w:sz w:val="24"/>
          <w:szCs w:val="24"/>
        </w:rPr>
        <w:t xml:space="preserve"> </w:t>
      </w:r>
      <w:r w:rsidRPr="00977165">
        <w:rPr>
          <w:sz w:val="24"/>
          <w:szCs w:val="24"/>
        </w:rPr>
        <w:t>m</w:t>
      </w:r>
      <w:r w:rsidRPr="00977165">
        <w:rPr>
          <w:spacing w:val="-2"/>
          <w:sz w:val="24"/>
          <w:szCs w:val="24"/>
        </w:rPr>
        <w:t>o</w:t>
      </w:r>
      <w:r w:rsidRPr="00977165">
        <w:rPr>
          <w:spacing w:val="1"/>
          <w:sz w:val="24"/>
          <w:szCs w:val="24"/>
        </w:rPr>
        <w:t>n</w:t>
      </w:r>
      <w:r w:rsidRPr="00977165">
        <w:rPr>
          <w:spacing w:val="-3"/>
          <w:sz w:val="24"/>
          <w:szCs w:val="24"/>
        </w:rPr>
        <w:t>t</w:t>
      </w:r>
      <w:r w:rsidRPr="00977165">
        <w:rPr>
          <w:spacing w:val="1"/>
          <w:sz w:val="24"/>
          <w:szCs w:val="24"/>
        </w:rPr>
        <w:t>h</w:t>
      </w:r>
      <w:r w:rsidRPr="00977165">
        <w:rPr>
          <w:sz w:val="24"/>
          <w:szCs w:val="24"/>
        </w:rPr>
        <w:t xml:space="preserve">s </w:t>
      </w:r>
      <w:r w:rsidRPr="00977165">
        <w:rPr>
          <w:spacing w:val="1"/>
          <w:sz w:val="24"/>
          <w:szCs w:val="24"/>
        </w:rPr>
        <w:t>b</w:t>
      </w:r>
      <w:r w:rsidRPr="00977165">
        <w:rPr>
          <w:spacing w:val="-1"/>
          <w:sz w:val="24"/>
          <w:szCs w:val="24"/>
        </w:rPr>
        <w:t>e</w:t>
      </w:r>
      <w:r w:rsidRPr="00977165">
        <w:rPr>
          <w:spacing w:val="-3"/>
          <w:sz w:val="24"/>
          <w:szCs w:val="24"/>
        </w:rPr>
        <w:t>f</w:t>
      </w:r>
      <w:r w:rsidRPr="00977165">
        <w:rPr>
          <w:spacing w:val="-2"/>
          <w:sz w:val="24"/>
          <w:szCs w:val="24"/>
        </w:rPr>
        <w:t>o</w:t>
      </w:r>
      <w:r w:rsidRPr="00977165">
        <w:rPr>
          <w:spacing w:val="-1"/>
          <w:sz w:val="24"/>
          <w:szCs w:val="24"/>
        </w:rPr>
        <w:t>r</w:t>
      </w:r>
      <w:r w:rsidRPr="00977165">
        <w:rPr>
          <w:sz w:val="24"/>
          <w:szCs w:val="24"/>
        </w:rPr>
        <w:t>e t</w:t>
      </w:r>
      <w:r w:rsidRPr="00977165">
        <w:rPr>
          <w:spacing w:val="1"/>
          <w:sz w:val="24"/>
          <w:szCs w:val="24"/>
        </w:rPr>
        <w:t>h</w:t>
      </w:r>
      <w:r w:rsidRPr="00977165">
        <w:rPr>
          <w:sz w:val="24"/>
          <w:szCs w:val="24"/>
        </w:rPr>
        <w:t xml:space="preserve">e </w:t>
      </w:r>
      <w:r w:rsidRPr="00977165">
        <w:rPr>
          <w:spacing w:val="-1"/>
          <w:sz w:val="24"/>
          <w:szCs w:val="24"/>
        </w:rPr>
        <w:t>ev</w:t>
      </w:r>
      <w:r w:rsidRPr="00977165">
        <w:rPr>
          <w:spacing w:val="-3"/>
          <w:sz w:val="24"/>
          <w:szCs w:val="24"/>
        </w:rPr>
        <w:t>e</w:t>
      </w:r>
      <w:r w:rsidRPr="00977165">
        <w:rPr>
          <w:spacing w:val="1"/>
          <w:sz w:val="24"/>
          <w:szCs w:val="24"/>
        </w:rPr>
        <w:t>n</w:t>
      </w:r>
      <w:r w:rsidRPr="00977165">
        <w:rPr>
          <w:sz w:val="24"/>
          <w:szCs w:val="24"/>
        </w:rPr>
        <w:t>t:</w:t>
      </w:r>
    </w:p>
    <w:p w:rsidR="00B707FB" w:rsidRPr="00977165" w:rsidRDefault="00B707FB" w:rsidP="00331F24">
      <w:pPr>
        <w:kinsoku w:val="0"/>
        <w:overflowPunct w:val="0"/>
        <w:spacing w:before="1" w:line="150" w:lineRule="exact"/>
      </w:pPr>
    </w:p>
    <w:p w:rsidR="00B707FB" w:rsidRPr="00977165" w:rsidRDefault="00B707FB" w:rsidP="00331F24">
      <w:pPr>
        <w:kinsoku w:val="0"/>
        <w:overflowPunct w:val="0"/>
        <w:spacing w:line="200" w:lineRule="exact"/>
      </w:pPr>
    </w:p>
    <w:p w:rsidR="00B707FB" w:rsidRPr="00977165" w:rsidRDefault="00E553DA" w:rsidP="00331F24">
      <w:pPr>
        <w:kinsoku w:val="0"/>
        <w:overflowPunct w:val="0"/>
        <w:ind w:left="820"/>
        <w:rPr>
          <w:rFonts w:ascii="Calibri" w:hAnsi="Calibri" w:cs="Calibri"/>
          <w:b/>
          <w:bCs/>
          <w:spacing w:val="-1"/>
          <w:u w:val="single"/>
        </w:rPr>
      </w:pPr>
      <w:r w:rsidRPr="00977165">
        <w:rPr>
          <w:rFonts w:ascii="Calibri" w:hAnsi="Calibri" w:cs="Calibri"/>
          <w:b/>
          <w:bCs/>
          <w:spacing w:val="-1"/>
          <w:u w:val="single"/>
        </w:rPr>
        <w:t>B:</w:t>
      </w:r>
      <w:r w:rsidR="007E09F5" w:rsidRPr="00977165">
        <w:rPr>
          <w:rFonts w:ascii="Calibri" w:hAnsi="Calibri" w:cs="Calibri"/>
          <w:b/>
          <w:bCs/>
          <w:spacing w:val="-1"/>
          <w:u w:val="single"/>
        </w:rPr>
        <w:t xml:space="preserve"> </w:t>
      </w:r>
      <w:r w:rsidR="00BA4C3D">
        <w:rPr>
          <w:rFonts w:ascii="Calibri" w:hAnsi="Calibri" w:cs="Calibri"/>
          <w:b/>
          <w:bCs/>
          <w:spacing w:val="-1"/>
          <w:u w:val="single"/>
        </w:rPr>
        <w:t>Identifying t</w:t>
      </w:r>
      <w:r w:rsidR="007E09F5" w:rsidRPr="00977165">
        <w:rPr>
          <w:rFonts w:ascii="Calibri" w:hAnsi="Calibri" w:cs="Calibri"/>
          <w:b/>
          <w:bCs/>
          <w:spacing w:val="-1"/>
          <w:u w:val="single"/>
        </w:rPr>
        <w:t xml:space="preserve">he </w:t>
      </w:r>
      <w:r w:rsidR="00B707FB" w:rsidRPr="00977165">
        <w:rPr>
          <w:rFonts w:ascii="Calibri" w:hAnsi="Calibri" w:cs="Calibri"/>
          <w:b/>
          <w:bCs/>
          <w:spacing w:val="-1"/>
          <w:u w:val="single"/>
        </w:rPr>
        <w:t>Secretary and other panel members</w:t>
      </w:r>
    </w:p>
    <w:p w:rsidR="00B707FB" w:rsidRPr="00977165" w:rsidRDefault="00B707FB" w:rsidP="00331F24">
      <w:pPr>
        <w:kinsoku w:val="0"/>
        <w:overflowPunct w:val="0"/>
        <w:spacing w:before="7" w:line="260" w:lineRule="exact"/>
      </w:pPr>
    </w:p>
    <w:p w:rsidR="00B707FB" w:rsidRPr="00977165" w:rsidRDefault="00B707FB" w:rsidP="00331F24">
      <w:pPr>
        <w:pStyle w:val="BodyText"/>
        <w:kinsoku w:val="0"/>
        <w:overflowPunct w:val="0"/>
        <w:ind w:left="1540" w:firstLine="0"/>
        <w:rPr>
          <w:sz w:val="24"/>
          <w:szCs w:val="24"/>
        </w:rPr>
      </w:pPr>
      <w:r w:rsidRPr="00977165">
        <w:rPr>
          <w:spacing w:val="-1"/>
          <w:sz w:val="24"/>
          <w:szCs w:val="24"/>
        </w:rPr>
        <w:t>A</w:t>
      </w:r>
      <w:r w:rsidRPr="00977165">
        <w:rPr>
          <w:sz w:val="24"/>
          <w:szCs w:val="24"/>
        </w:rPr>
        <w:t>s a</w:t>
      </w:r>
      <w:r w:rsidRPr="00977165">
        <w:rPr>
          <w:spacing w:val="-2"/>
          <w:sz w:val="24"/>
          <w:szCs w:val="24"/>
        </w:rPr>
        <w:t xml:space="preserve"> </w:t>
      </w:r>
      <w:r w:rsidRPr="00977165">
        <w:rPr>
          <w:spacing w:val="1"/>
          <w:sz w:val="24"/>
          <w:szCs w:val="24"/>
        </w:rPr>
        <w:t>m</w:t>
      </w:r>
      <w:r w:rsidRPr="00977165">
        <w:rPr>
          <w:spacing w:val="-1"/>
          <w:sz w:val="24"/>
          <w:szCs w:val="24"/>
        </w:rPr>
        <w:t>ini</w:t>
      </w:r>
      <w:r w:rsidRPr="00977165">
        <w:rPr>
          <w:spacing w:val="1"/>
          <w:sz w:val="24"/>
          <w:szCs w:val="24"/>
        </w:rPr>
        <w:t>m</w:t>
      </w:r>
      <w:r w:rsidRPr="00977165">
        <w:rPr>
          <w:spacing w:val="-4"/>
          <w:sz w:val="24"/>
          <w:szCs w:val="24"/>
        </w:rPr>
        <w:t>u</w:t>
      </w:r>
      <w:r w:rsidRPr="00977165">
        <w:rPr>
          <w:spacing w:val="1"/>
          <w:sz w:val="24"/>
          <w:szCs w:val="24"/>
        </w:rPr>
        <w:t>m</w:t>
      </w:r>
      <w:r w:rsidRPr="00977165">
        <w:rPr>
          <w:sz w:val="24"/>
          <w:szCs w:val="24"/>
        </w:rPr>
        <w:t>,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pan</w:t>
      </w:r>
      <w:r w:rsidRPr="00977165">
        <w:rPr>
          <w:sz w:val="24"/>
          <w:szCs w:val="24"/>
        </w:rPr>
        <w:t xml:space="preserve">el </w:t>
      </w:r>
      <w:r w:rsidRPr="00977165">
        <w:rPr>
          <w:spacing w:val="-3"/>
          <w:sz w:val="24"/>
          <w:szCs w:val="24"/>
        </w:rPr>
        <w:t>f</w:t>
      </w:r>
      <w:r w:rsidRPr="00977165">
        <w:rPr>
          <w:spacing w:val="1"/>
          <w:sz w:val="24"/>
          <w:szCs w:val="24"/>
        </w:rPr>
        <w:t>o</w:t>
      </w:r>
      <w:r w:rsidRPr="00977165">
        <w:rPr>
          <w:sz w:val="24"/>
          <w:szCs w:val="24"/>
        </w:rPr>
        <w:t>r a</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3"/>
          <w:sz w:val="24"/>
          <w:szCs w:val="24"/>
        </w:rPr>
        <w:t>c</w:t>
      </w:r>
      <w:r w:rsidRPr="00977165">
        <w:rPr>
          <w:spacing w:val="1"/>
          <w:sz w:val="24"/>
          <w:szCs w:val="24"/>
        </w:rPr>
        <w:t>om</w:t>
      </w:r>
      <w:r w:rsidRPr="00977165">
        <w:rPr>
          <w:spacing w:val="-1"/>
          <w:sz w:val="24"/>
          <w:szCs w:val="24"/>
        </w:rPr>
        <w:t>p</w:t>
      </w:r>
      <w:r w:rsidRPr="00977165">
        <w:rPr>
          <w:spacing w:val="-3"/>
          <w:sz w:val="24"/>
          <w:szCs w:val="24"/>
        </w:rPr>
        <w:t>r</w:t>
      </w:r>
      <w:r w:rsidRPr="00977165">
        <w:rPr>
          <w:spacing w:val="-1"/>
          <w:sz w:val="24"/>
          <w:szCs w:val="24"/>
        </w:rPr>
        <w:t>is</w:t>
      </w:r>
      <w:r w:rsidRPr="00977165">
        <w:rPr>
          <w:sz w:val="24"/>
          <w:szCs w:val="24"/>
        </w:rPr>
        <w:t>es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pacing w:val="-1"/>
          <w:sz w:val="24"/>
          <w:szCs w:val="24"/>
        </w:rPr>
        <w:t>l</w:t>
      </w:r>
      <w:r w:rsidRPr="00977165">
        <w:rPr>
          <w:spacing w:val="-3"/>
          <w:sz w:val="24"/>
          <w:szCs w:val="24"/>
        </w:rPr>
        <w:t>l</w:t>
      </w:r>
      <w:r w:rsidRPr="00977165">
        <w:rPr>
          <w:spacing w:val="1"/>
          <w:sz w:val="24"/>
          <w:szCs w:val="24"/>
        </w:rPr>
        <w:t>o</w:t>
      </w:r>
      <w:r w:rsidRPr="00977165">
        <w:rPr>
          <w:sz w:val="24"/>
          <w:szCs w:val="24"/>
        </w:rPr>
        <w:t>w</w:t>
      </w:r>
      <w:r w:rsidRPr="00977165">
        <w:rPr>
          <w:spacing w:val="-1"/>
          <w:sz w:val="24"/>
          <w:szCs w:val="24"/>
        </w:rPr>
        <w:t>in</w:t>
      </w:r>
      <w:r w:rsidRPr="00977165">
        <w:rPr>
          <w:spacing w:val="-4"/>
          <w:sz w:val="24"/>
          <w:szCs w:val="24"/>
        </w:rPr>
        <w:t>g</w:t>
      </w:r>
      <w:r w:rsidRPr="00977165">
        <w:rPr>
          <w:sz w:val="24"/>
          <w:szCs w:val="24"/>
        </w:rPr>
        <w:t>:</w:t>
      </w:r>
    </w:p>
    <w:p w:rsidR="00B707FB" w:rsidRPr="00977165" w:rsidRDefault="00B707FB" w:rsidP="00331F24">
      <w:pPr>
        <w:pStyle w:val="BodyText"/>
        <w:numPr>
          <w:ilvl w:val="0"/>
          <w:numId w:val="8"/>
        </w:numPr>
        <w:tabs>
          <w:tab w:val="left" w:pos="2260"/>
        </w:tabs>
        <w:kinsoku w:val="0"/>
        <w:overflowPunct w:val="0"/>
        <w:ind w:left="2260"/>
        <w:rPr>
          <w:sz w:val="24"/>
          <w:szCs w:val="24"/>
        </w:rPr>
      </w:pPr>
      <w:r w:rsidRPr="00977165">
        <w:rPr>
          <w:spacing w:val="-1"/>
          <w:sz w:val="24"/>
          <w:szCs w:val="24"/>
        </w:rPr>
        <w:t>Chair</w:t>
      </w:r>
    </w:p>
    <w:p w:rsidR="00B707FB" w:rsidRPr="00977165" w:rsidRDefault="00B707FB" w:rsidP="00331F24">
      <w:pPr>
        <w:pStyle w:val="BodyText"/>
        <w:numPr>
          <w:ilvl w:val="0"/>
          <w:numId w:val="8"/>
        </w:numPr>
        <w:tabs>
          <w:tab w:val="left" w:pos="2260"/>
        </w:tabs>
        <w:kinsoku w:val="0"/>
        <w:overflowPunct w:val="0"/>
        <w:spacing w:before="50"/>
        <w:ind w:left="2260"/>
        <w:rPr>
          <w:sz w:val="24"/>
          <w:szCs w:val="24"/>
        </w:rPr>
      </w:pPr>
      <w:r w:rsidRPr="00977165">
        <w:rPr>
          <w:sz w:val="24"/>
          <w:szCs w:val="24"/>
        </w:rPr>
        <w:t>Exte</w:t>
      </w:r>
      <w:r w:rsidRPr="00977165">
        <w:rPr>
          <w:spacing w:val="-1"/>
          <w:sz w:val="24"/>
          <w:szCs w:val="24"/>
        </w:rPr>
        <w:t>rna</w:t>
      </w:r>
      <w:r w:rsidRPr="00977165">
        <w:rPr>
          <w:sz w:val="24"/>
          <w:szCs w:val="24"/>
        </w:rPr>
        <w:t xml:space="preserve">l </w:t>
      </w:r>
      <w:r w:rsidRPr="00977165">
        <w:rPr>
          <w:spacing w:val="-1"/>
          <w:sz w:val="24"/>
          <w:szCs w:val="24"/>
        </w:rPr>
        <w:t>Subj</w:t>
      </w:r>
      <w:r w:rsidRPr="00977165">
        <w:rPr>
          <w:spacing w:val="-2"/>
          <w:sz w:val="24"/>
          <w:szCs w:val="24"/>
        </w:rPr>
        <w:t>e</w:t>
      </w:r>
      <w:r w:rsidRPr="00977165">
        <w:rPr>
          <w:sz w:val="24"/>
          <w:szCs w:val="24"/>
        </w:rPr>
        <w:t>ct</w:t>
      </w:r>
      <w:r w:rsidRPr="00977165">
        <w:rPr>
          <w:spacing w:val="1"/>
          <w:sz w:val="24"/>
          <w:szCs w:val="24"/>
        </w:rPr>
        <w:t xml:space="preserve"> </w:t>
      </w:r>
      <w:r w:rsidRPr="00977165">
        <w:rPr>
          <w:spacing w:val="-1"/>
          <w:sz w:val="24"/>
          <w:szCs w:val="24"/>
        </w:rPr>
        <w:t>Sp</w:t>
      </w:r>
      <w:r w:rsidRPr="00977165">
        <w:rPr>
          <w:spacing w:val="-2"/>
          <w:sz w:val="24"/>
          <w:szCs w:val="24"/>
        </w:rPr>
        <w:t>e</w:t>
      </w:r>
      <w:r w:rsidRPr="00977165">
        <w:rPr>
          <w:sz w:val="24"/>
          <w:szCs w:val="24"/>
        </w:rPr>
        <w:t>c</w:t>
      </w:r>
      <w:r w:rsidRPr="00977165">
        <w:rPr>
          <w:spacing w:val="-1"/>
          <w:sz w:val="24"/>
          <w:szCs w:val="24"/>
        </w:rPr>
        <w:t>ialis</w:t>
      </w:r>
      <w:r w:rsidRPr="00977165">
        <w:rPr>
          <w:sz w:val="24"/>
          <w:szCs w:val="24"/>
        </w:rPr>
        <w:t>t</w:t>
      </w:r>
      <w:r w:rsidRPr="00977165">
        <w:rPr>
          <w:spacing w:val="-3"/>
          <w:sz w:val="24"/>
          <w:szCs w:val="24"/>
        </w:rPr>
        <w:t>(</w:t>
      </w:r>
      <w:r w:rsidRPr="00977165">
        <w:rPr>
          <w:sz w:val="24"/>
          <w:szCs w:val="24"/>
        </w:rPr>
        <w:t>s)</w:t>
      </w:r>
    </w:p>
    <w:p w:rsidR="00B707FB" w:rsidRPr="00977165" w:rsidRDefault="00B707FB" w:rsidP="00331F24">
      <w:pPr>
        <w:pStyle w:val="BodyText"/>
        <w:numPr>
          <w:ilvl w:val="0"/>
          <w:numId w:val="8"/>
        </w:numPr>
        <w:tabs>
          <w:tab w:val="left" w:pos="2260"/>
        </w:tabs>
        <w:kinsoku w:val="0"/>
        <w:overflowPunct w:val="0"/>
        <w:spacing w:before="53"/>
        <w:ind w:left="2260"/>
        <w:rPr>
          <w:sz w:val="24"/>
          <w:szCs w:val="24"/>
        </w:rPr>
      </w:pPr>
      <w:r w:rsidRPr="00977165">
        <w:rPr>
          <w:spacing w:val="-1"/>
          <w:sz w:val="24"/>
          <w:szCs w:val="24"/>
        </w:rPr>
        <w:t>r</w:t>
      </w:r>
      <w:r w:rsidRPr="00977165">
        <w:rPr>
          <w:sz w:val="24"/>
          <w:szCs w:val="24"/>
        </w:rPr>
        <w:t>e</w:t>
      </w:r>
      <w:r w:rsidRPr="00977165">
        <w:rPr>
          <w:spacing w:val="-1"/>
          <w:sz w:val="24"/>
          <w:szCs w:val="24"/>
        </w:rPr>
        <w:t>pr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pacing w:val="-2"/>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z w:val="24"/>
          <w:szCs w:val="24"/>
        </w:rPr>
        <w:t>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M</w:t>
      </w:r>
      <w:r w:rsidRPr="00977165">
        <w:rPr>
          <w:spacing w:val="-1"/>
          <w:sz w:val="24"/>
          <w:szCs w:val="24"/>
        </w:rPr>
        <w:t>an</w:t>
      </w:r>
      <w:r w:rsidRPr="00977165">
        <w:rPr>
          <w:sz w:val="24"/>
          <w:szCs w:val="24"/>
        </w:rPr>
        <w:t>c</w:t>
      </w:r>
      <w:r w:rsidRPr="00977165">
        <w:rPr>
          <w:spacing w:val="-4"/>
          <w:sz w:val="24"/>
          <w:szCs w:val="24"/>
        </w:rPr>
        <w:t>h</w:t>
      </w:r>
      <w:r w:rsidRPr="00977165">
        <w:rPr>
          <w:sz w:val="24"/>
          <w:szCs w:val="24"/>
        </w:rPr>
        <w:t>ester</w:t>
      </w:r>
      <w:r w:rsidRPr="00977165">
        <w:rPr>
          <w:spacing w:val="-2"/>
          <w:sz w:val="24"/>
          <w:szCs w:val="24"/>
        </w:rPr>
        <w:t xml:space="preserve"> </w:t>
      </w:r>
      <w:r w:rsidRPr="00977165">
        <w:rPr>
          <w:spacing w:val="-1"/>
          <w:sz w:val="24"/>
          <w:szCs w:val="24"/>
        </w:rPr>
        <w:t>S</w:t>
      </w:r>
      <w:r w:rsidRPr="00977165">
        <w:rPr>
          <w:sz w:val="24"/>
          <w:szCs w:val="24"/>
        </w:rPr>
        <w:t>t</w:t>
      </w:r>
      <w:r w:rsidRPr="00977165">
        <w:rPr>
          <w:spacing w:val="-1"/>
          <w:sz w:val="24"/>
          <w:szCs w:val="24"/>
        </w:rPr>
        <w:t>ud</w:t>
      </w:r>
      <w:r w:rsidRPr="00977165">
        <w:rPr>
          <w:spacing w:val="-2"/>
          <w:sz w:val="24"/>
          <w:szCs w:val="24"/>
        </w:rPr>
        <w:t>e</w:t>
      </w:r>
      <w:r w:rsidRPr="00977165">
        <w:rPr>
          <w:spacing w:val="-1"/>
          <w:sz w:val="24"/>
          <w:szCs w:val="24"/>
        </w:rPr>
        <w:t>n</w:t>
      </w:r>
      <w:r w:rsidRPr="00977165">
        <w:rPr>
          <w:sz w:val="24"/>
          <w:szCs w:val="24"/>
        </w:rPr>
        <w:t xml:space="preserve">ts’ </w:t>
      </w:r>
      <w:r w:rsidRPr="00977165">
        <w:rPr>
          <w:spacing w:val="-1"/>
          <w:sz w:val="24"/>
          <w:szCs w:val="24"/>
        </w:rPr>
        <w:t>Uni</w:t>
      </w:r>
      <w:r w:rsidRPr="00977165">
        <w:rPr>
          <w:spacing w:val="1"/>
          <w:sz w:val="24"/>
          <w:szCs w:val="24"/>
        </w:rPr>
        <w:t>o</w:t>
      </w:r>
      <w:r w:rsidRPr="00977165">
        <w:rPr>
          <w:sz w:val="24"/>
          <w:szCs w:val="24"/>
        </w:rPr>
        <w:t>n</w:t>
      </w:r>
    </w:p>
    <w:p w:rsidR="00B707FB" w:rsidRPr="00977165" w:rsidRDefault="00B707FB" w:rsidP="00331F24">
      <w:pPr>
        <w:pStyle w:val="BodyText"/>
        <w:numPr>
          <w:ilvl w:val="0"/>
          <w:numId w:val="8"/>
        </w:numPr>
        <w:tabs>
          <w:tab w:val="left" w:pos="2261"/>
        </w:tabs>
        <w:kinsoku w:val="0"/>
        <w:overflowPunct w:val="0"/>
        <w:spacing w:before="53"/>
        <w:ind w:left="2261"/>
        <w:rPr>
          <w:sz w:val="24"/>
          <w:szCs w:val="24"/>
        </w:rPr>
      </w:pPr>
      <w:r w:rsidRPr="00977165">
        <w:rPr>
          <w:spacing w:val="-1"/>
          <w:sz w:val="24"/>
          <w:szCs w:val="24"/>
        </w:rPr>
        <w:t>r</w:t>
      </w:r>
      <w:r w:rsidRPr="00977165">
        <w:rPr>
          <w:sz w:val="24"/>
          <w:szCs w:val="24"/>
        </w:rPr>
        <w:t>e</w:t>
      </w:r>
      <w:r w:rsidRPr="00977165">
        <w:rPr>
          <w:spacing w:val="-1"/>
          <w:sz w:val="24"/>
          <w:szCs w:val="24"/>
        </w:rPr>
        <w:t>pr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 xml:space="preserve">a </w:t>
      </w:r>
      <w:r w:rsidRPr="00977165">
        <w:rPr>
          <w:spacing w:val="-1"/>
          <w:sz w:val="24"/>
          <w:szCs w:val="24"/>
        </w:rPr>
        <w:t>Fa</w:t>
      </w:r>
      <w:r w:rsidRPr="00977165">
        <w:rPr>
          <w:sz w:val="24"/>
          <w:szCs w:val="24"/>
        </w:rPr>
        <w:t>c</w:t>
      </w:r>
      <w:r w:rsidRPr="00977165">
        <w:rPr>
          <w:spacing w:val="-4"/>
          <w:sz w:val="24"/>
          <w:szCs w:val="24"/>
        </w:rPr>
        <w:t>u</w:t>
      </w:r>
      <w:r w:rsidRPr="00977165">
        <w:rPr>
          <w:spacing w:val="-1"/>
          <w:sz w:val="24"/>
          <w:szCs w:val="24"/>
        </w:rPr>
        <w:t>l</w:t>
      </w:r>
      <w:r w:rsidRPr="00977165">
        <w:rPr>
          <w:sz w:val="24"/>
          <w:szCs w:val="24"/>
        </w:rPr>
        <w:t>ty</w:t>
      </w:r>
      <w:r w:rsidRPr="00977165">
        <w:rPr>
          <w:spacing w:val="-1"/>
          <w:sz w:val="24"/>
          <w:szCs w:val="24"/>
        </w:rPr>
        <w:t xml:space="preserve"> </w:t>
      </w:r>
      <w:r w:rsidRPr="00977165">
        <w:rPr>
          <w:spacing w:val="1"/>
          <w:sz w:val="24"/>
          <w:szCs w:val="24"/>
        </w:rPr>
        <w:t>o</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o</w:t>
      </w:r>
      <w:r w:rsidRPr="00977165">
        <w:rPr>
          <w:spacing w:val="-4"/>
          <w:sz w:val="24"/>
          <w:szCs w:val="24"/>
        </w:rPr>
        <w:t>n</w:t>
      </w:r>
      <w:r w:rsidRPr="00977165">
        <w:rPr>
          <w:sz w:val="24"/>
          <w:szCs w:val="24"/>
        </w:rPr>
        <w:t>e</w:t>
      </w:r>
      <w:r w:rsidRPr="00977165">
        <w:rPr>
          <w:spacing w:val="1"/>
          <w:sz w:val="24"/>
          <w:szCs w:val="24"/>
        </w:rPr>
        <w:t xml:space="preserve"> </w:t>
      </w:r>
      <w:r w:rsidRPr="00977165">
        <w:rPr>
          <w:spacing w:val="-1"/>
          <w:sz w:val="24"/>
          <w:szCs w:val="24"/>
        </w:rPr>
        <w:t>h</w:t>
      </w:r>
      <w:r w:rsidRPr="00977165">
        <w:rPr>
          <w:spacing w:val="1"/>
          <w:sz w:val="24"/>
          <w:szCs w:val="24"/>
        </w:rPr>
        <w:t>o</w:t>
      </w:r>
      <w:r w:rsidRPr="00977165">
        <w:rPr>
          <w:spacing w:val="-3"/>
          <w:sz w:val="24"/>
          <w:szCs w:val="24"/>
        </w:rPr>
        <w:t>s</w:t>
      </w:r>
      <w:r w:rsidRPr="00977165">
        <w:rPr>
          <w:sz w:val="24"/>
          <w:szCs w:val="24"/>
        </w:rPr>
        <w:t>t</w:t>
      </w:r>
      <w:r w:rsidRPr="00977165">
        <w:rPr>
          <w:spacing w:val="-3"/>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p>
    <w:p w:rsidR="00B707FB" w:rsidRPr="00977165" w:rsidRDefault="00B707FB" w:rsidP="00331F24">
      <w:pPr>
        <w:pStyle w:val="BodyText"/>
        <w:numPr>
          <w:ilvl w:val="0"/>
          <w:numId w:val="8"/>
        </w:numPr>
        <w:tabs>
          <w:tab w:val="left" w:pos="2261"/>
        </w:tabs>
        <w:kinsoku w:val="0"/>
        <w:overflowPunct w:val="0"/>
        <w:spacing w:before="50"/>
        <w:ind w:left="2261"/>
        <w:rPr>
          <w:sz w:val="24"/>
          <w:szCs w:val="24"/>
        </w:rPr>
      </w:pPr>
      <w:r w:rsidRPr="00977165">
        <w:rPr>
          <w:spacing w:val="-1"/>
          <w:sz w:val="24"/>
          <w:szCs w:val="24"/>
        </w:rPr>
        <w:t>r</w:t>
      </w:r>
      <w:r w:rsidRPr="00977165">
        <w:rPr>
          <w:sz w:val="24"/>
          <w:szCs w:val="24"/>
        </w:rPr>
        <w:t>e</w:t>
      </w:r>
      <w:r w:rsidRPr="00977165">
        <w:rPr>
          <w:spacing w:val="-1"/>
          <w:sz w:val="24"/>
          <w:szCs w:val="24"/>
        </w:rPr>
        <w:t>pr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h</w:t>
      </w:r>
      <w:r w:rsidRPr="00977165">
        <w:rPr>
          <w:spacing w:val="-2"/>
          <w:sz w:val="24"/>
          <w:szCs w:val="24"/>
        </w:rPr>
        <w:t>o</w:t>
      </w:r>
      <w:r w:rsidRPr="00977165">
        <w:rPr>
          <w:spacing w:val="1"/>
          <w:sz w:val="24"/>
          <w:szCs w:val="24"/>
        </w:rPr>
        <w:t>m</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3"/>
          <w:sz w:val="24"/>
          <w:szCs w:val="24"/>
        </w:rPr>
        <w:t>a</w:t>
      </w:r>
      <w:r w:rsidRPr="00977165">
        <w:rPr>
          <w:sz w:val="24"/>
          <w:szCs w:val="24"/>
        </w:rPr>
        <w:t>c</w:t>
      </w:r>
      <w:r w:rsidRPr="00977165">
        <w:rPr>
          <w:spacing w:val="-1"/>
          <w:sz w:val="24"/>
          <w:szCs w:val="24"/>
        </w:rPr>
        <w:t>ul</w:t>
      </w:r>
      <w:r w:rsidRPr="00977165">
        <w:rPr>
          <w:sz w:val="24"/>
          <w:szCs w:val="24"/>
        </w:rPr>
        <w:t>ty</w:t>
      </w:r>
    </w:p>
    <w:p w:rsidR="00B707FB" w:rsidRPr="00977165" w:rsidRDefault="00B707FB" w:rsidP="00331F24">
      <w:pPr>
        <w:pStyle w:val="BodyText"/>
        <w:numPr>
          <w:ilvl w:val="0"/>
          <w:numId w:val="8"/>
        </w:numPr>
        <w:tabs>
          <w:tab w:val="left" w:pos="2261"/>
        </w:tabs>
        <w:kinsoku w:val="0"/>
        <w:overflowPunct w:val="0"/>
        <w:spacing w:before="53"/>
        <w:ind w:left="2261"/>
        <w:rPr>
          <w:sz w:val="24"/>
          <w:szCs w:val="24"/>
        </w:rPr>
      </w:pPr>
      <w:r w:rsidRPr="00977165">
        <w:rPr>
          <w:sz w:val="24"/>
          <w:szCs w:val="24"/>
        </w:rPr>
        <w:t>eLe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2"/>
          <w:sz w:val="24"/>
          <w:szCs w:val="24"/>
        </w:rPr>
        <w:t>t</w:t>
      </w:r>
      <w:r w:rsidRPr="00977165">
        <w:rPr>
          <w:sz w:val="24"/>
          <w:szCs w:val="24"/>
        </w:rPr>
        <w:t>ec</w:t>
      </w:r>
      <w:r w:rsidRPr="00977165">
        <w:rPr>
          <w:spacing w:val="-1"/>
          <w:sz w:val="24"/>
          <w:szCs w:val="24"/>
        </w:rPr>
        <w:t>hn</w:t>
      </w:r>
      <w:r w:rsidRPr="00977165">
        <w:rPr>
          <w:spacing w:val="1"/>
          <w:sz w:val="24"/>
          <w:szCs w:val="24"/>
        </w:rPr>
        <w:t>o</w:t>
      </w:r>
      <w:r w:rsidRPr="00977165">
        <w:rPr>
          <w:spacing w:val="-3"/>
          <w:sz w:val="24"/>
          <w:szCs w:val="24"/>
        </w:rPr>
        <w:t>l</w:t>
      </w:r>
      <w:r w:rsidRPr="00977165">
        <w:rPr>
          <w:spacing w:val="1"/>
          <w:sz w:val="24"/>
          <w:szCs w:val="24"/>
        </w:rPr>
        <w:t>o</w:t>
      </w:r>
      <w:r w:rsidRPr="00977165">
        <w:rPr>
          <w:spacing w:val="-1"/>
          <w:sz w:val="24"/>
          <w:szCs w:val="24"/>
        </w:rPr>
        <w:t>gi</w:t>
      </w:r>
      <w:r w:rsidRPr="00977165">
        <w:rPr>
          <w:sz w:val="24"/>
          <w:szCs w:val="24"/>
        </w:rPr>
        <w:t>st</w:t>
      </w:r>
    </w:p>
    <w:p w:rsidR="00B707FB" w:rsidRPr="00977165" w:rsidRDefault="00B707FB" w:rsidP="00331F24">
      <w:pPr>
        <w:pStyle w:val="BodyText"/>
        <w:numPr>
          <w:ilvl w:val="0"/>
          <w:numId w:val="8"/>
        </w:numPr>
        <w:tabs>
          <w:tab w:val="left" w:pos="2261"/>
        </w:tabs>
        <w:kinsoku w:val="0"/>
        <w:overflowPunct w:val="0"/>
        <w:spacing w:before="50"/>
        <w:ind w:left="2261"/>
        <w:rPr>
          <w:sz w:val="24"/>
          <w:szCs w:val="24"/>
        </w:rPr>
      </w:pPr>
      <w:r w:rsidRPr="00977165">
        <w:rPr>
          <w:spacing w:val="-1"/>
          <w:sz w:val="24"/>
          <w:szCs w:val="24"/>
        </w:rPr>
        <w:t>r</w:t>
      </w:r>
      <w:r w:rsidRPr="00977165">
        <w:rPr>
          <w:sz w:val="24"/>
          <w:szCs w:val="24"/>
        </w:rPr>
        <w:t>e</w:t>
      </w:r>
      <w:r w:rsidRPr="00977165">
        <w:rPr>
          <w:spacing w:val="-1"/>
          <w:sz w:val="24"/>
          <w:szCs w:val="24"/>
        </w:rPr>
        <w:t>pr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T</w:t>
      </w:r>
      <w:r w:rsidRPr="00977165">
        <w:rPr>
          <w:spacing w:val="-2"/>
          <w:sz w:val="24"/>
          <w:szCs w:val="24"/>
        </w:rPr>
        <w:t>L</w:t>
      </w:r>
      <w:r w:rsidRPr="00977165">
        <w:rPr>
          <w:spacing w:val="-1"/>
          <w:sz w:val="24"/>
          <w:szCs w:val="24"/>
        </w:rPr>
        <w:t>S</w:t>
      </w:r>
      <w:r w:rsidRPr="00977165">
        <w:rPr>
          <w:sz w:val="24"/>
          <w:szCs w:val="24"/>
        </w:rPr>
        <w:t>O</w:t>
      </w:r>
    </w:p>
    <w:p w:rsidR="00B707FB" w:rsidRPr="00977165" w:rsidRDefault="00B707FB" w:rsidP="00331F24">
      <w:pPr>
        <w:pStyle w:val="BodyText"/>
        <w:numPr>
          <w:ilvl w:val="0"/>
          <w:numId w:val="8"/>
        </w:numPr>
        <w:tabs>
          <w:tab w:val="left" w:pos="2261"/>
        </w:tabs>
        <w:kinsoku w:val="0"/>
        <w:overflowPunct w:val="0"/>
        <w:spacing w:before="53"/>
        <w:ind w:left="2261"/>
        <w:rPr>
          <w:sz w:val="24"/>
          <w:szCs w:val="24"/>
        </w:rPr>
      </w:pPr>
      <w:r w:rsidRPr="00977165">
        <w:rPr>
          <w:spacing w:val="-1"/>
          <w:sz w:val="24"/>
          <w:szCs w:val="24"/>
        </w:rPr>
        <w:t>S</w:t>
      </w:r>
      <w:r w:rsidRPr="00977165">
        <w:rPr>
          <w:sz w:val="24"/>
          <w:szCs w:val="24"/>
        </w:rPr>
        <w:t>ec</w:t>
      </w:r>
      <w:r w:rsidRPr="00977165">
        <w:rPr>
          <w:spacing w:val="-1"/>
          <w:sz w:val="24"/>
          <w:szCs w:val="24"/>
        </w:rPr>
        <w:t>r</w:t>
      </w:r>
      <w:r w:rsidRPr="00977165">
        <w:rPr>
          <w:sz w:val="24"/>
          <w:szCs w:val="24"/>
        </w:rPr>
        <w:t>et</w:t>
      </w:r>
      <w:r w:rsidRPr="00977165">
        <w:rPr>
          <w:spacing w:val="-1"/>
          <w:sz w:val="24"/>
          <w:szCs w:val="24"/>
        </w:rPr>
        <w:t>a</w:t>
      </w:r>
      <w:r w:rsidRPr="00977165">
        <w:rPr>
          <w:spacing w:val="-3"/>
          <w:sz w:val="24"/>
          <w:szCs w:val="24"/>
        </w:rPr>
        <w:t>r</w:t>
      </w:r>
      <w:r w:rsidRPr="00977165">
        <w:rPr>
          <w:sz w:val="24"/>
          <w:szCs w:val="24"/>
        </w:rPr>
        <w:t>y</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ind w:left="1541"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e</w:t>
      </w:r>
      <w:r w:rsidRPr="00977165">
        <w:rPr>
          <w:sz w:val="24"/>
          <w:szCs w:val="24"/>
        </w:rPr>
        <w:t>x</w:t>
      </w:r>
      <w:r w:rsidRPr="00977165">
        <w:rPr>
          <w:spacing w:val="-1"/>
          <w:sz w:val="24"/>
          <w:szCs w:val="24"/>
        </w:rPr>
        <w:t>a</w:t>
      </w:r>
      <w:r w:rsidRPr="00977165">
        <w:rPr>
          <w:sz w:val="24"/>
          <w:szCs w:val="24"/>
        </w:rPr>
        <w:t>ct</w:t>
      </w:r>
      <w:r w:rsidRPr="00977165">
        <w:rPr>
          <w:spacing w:val="-2"/>
          <w:sz w:val="24"/>
          <w:szCs w:val="24"/>
        </w:rPr>
        <w:t xml:space="preserve"> </w:t>
      </w:r>
      <w:r w:rsidRPr="00977165">
        <w:rPr>
          <w:sz w:val="24"/>
          <w:szCs w:val="24"/>
        </w:rPr>
        <w:t>c</w:t>
      </w:r>
      <w:r w:rsidRPr="00977165">
        <w:rPr>
          <w:spacing w:val="-2"/>
          <w:sz w:val="24"/>
          <w:szCs w:val="24"/>
        </w:rPr>
        <w:t>o</w:t>
      </w:r>
      <w:r w:rsidRPr="00977165">
        <w:rPr>
          <w:spacing w:val="1"/>
          <w:sz w:val="24"/>
          <w:szCs w:val="24"/>
        </w:rPr>
        <w:t>m</w:t>
      </w:r>
      <w:r w:rsidRPr="00977165">
        <w:rPr>
          <w:spacing w:val="-4"/>
          <w:sz w:val="24"/>
          <w:szCs w:val="24"/>
        </w:rPr>
        <w:t>p</w:t>
      </w:r>
      <w:r w:rsidRPr="00977165">
        <w:rPr>
          <w:spacing w:val="1"/>
          <w:sz w:val="24"/>
          <w:szCs w:val="24"/>
        </w:rPr>
        <w:t>o</w:t>
      </w:r>
      <w:r w:rsidRPr="00977165">
        <w:rPr>
          <w:sz w:val="24"/>
          <w:szCs w:val="24"/>
        </w:rPr>
        <w:t>s</w:t>
      </w:r>
      <w:r w:rsidRPr="00977165">
        <w:rPr>
          <w:spacing w:val="-1"/>
          <w:sz w:val="24"/>
          <w:szCs w:val="24"/>
        </w:rPr>
        <w:t>i</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pan</w:t>
      </w:r>
      <w:r w:rsidRPr="00977165">
        <w:rPr>
          <w:sz w:val="24"/>
          <w:szCs w:val="24"/>
        </w:rPr>
        <w:t>el 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f</w:t>
      </w:r>
      <w:r w:rsidRPr="00977165">
        <w:rPr>
          <w:spacing w:val="-3"/>
          <w:sz w:val="24"/>
          <w:szCs w:val="24"/>
        </w:rPr>
        <w:t>l</w:t>
      </w:r>
      <w:r w:rsidRPr="00977165">
        <w:rPr>
          <w:sz w:val="24"/>
          <w:szCs w:val="24"/>
        </w:rPr>
        <w:t>ect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n</w:t>
      </w:r>
      <w:r w:rsidRPr="00977165">
        <w:rPr>
          <w:spacing w:val="-3"/>
          <w:sz w:val="24"/>
          <w:szCs w:val="24"/>
        </w:rPr>
        <w:t>a</w:t>
      </w:r>
      <w:r w:rsidRPr="00977165">
        <w:rPr>
          <w:sz w:val="24"/>
          <w:szCs w:val="24"/>
        </w:rPr>
        <w:t>t</w:t>
      </w:r>
      <w:r w:rsidRPr="00977165">
        <w:rPr>
          <w:spacing w:val="-1"/>
          <w:sz w:val="24"/>
          <w:szCs w:val="24"/>
        </w:rPr>
        <w:t>ur</w:t>
      </w:r>
      <w:r w:rsidRPr="00977165">
        <w:rPr>
          <w:sz w:val="24"/>
          <w:szCs w:val="24"/>
        </w:rPr>
        <w:t>e</w:t>
      </w:r>
      <w:r w:rsidRPr="00977165">
        <w:rPr>
          <w:spacing w:val="1"/>
          <w:sz w:val="24"/>
          <w:szCs w:val="24"/>
        </w:rPr>
        <w:t xml:space="preserve"> </w:t>
      </w:r>
      <w:r w:rsidRPr="00977165">
        <w:rPr>
          <w:spacing w:val="-2"/>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isi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und</w:t>
      </w:r>
      <w:r w:rsidRPr="00977165">
        <w:rPr>
          <w:sz w:val="24"/>
          <w:szCs w:val="24"/>
        </w:rPr>
        <w:t xml:space="preserve">er </w:t>
      </w:r>
      <w:r w:rsidRPr="00977165">
        <w:rPr>
          <w:spacing w:val="-1"/>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 xml:space="preserve">w,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m</w:t>
      </w:r>
      <w:r w:rsidRPr="00977165">
        <w:rPr>
          <w:spacing w:val="-2"/>
          <w:sz w:val="24"/>
          <w:szCs w:val="24"/>
        </w:rPr>
        <w:t>e</w:t>
      </w:r>
      <w:r w:rsidRPr="00977165">
        <w:rPr>
          <w:spacing w:val="1"/>
          <w:sz w:val="24"/>
          <w:szCs w:val="24"/>
        </w:rPr>
        <w:t>m</w:t>
      </w:r>
      <w:r w:rsidRPr="00977165">
        <w:rPr>
          <w:spacing w:val="-1"/>
          <w:sz w:val="24"/>
          <w:szCs w:val="24"/>
        </w:rPr>
        <w:t>b</w:t>
      </w:r>
      <w:r w:rsidRPr="00977165">
        <w:rPr>
          <w:sz w:val="24"/>
          <w:szCs w:val="24"/>
        </w:rPr>
        <w:t>e</w:t>
      </w:r>
      <w:r w:rsidRPr="00977165">
        <w:rPr>
          <w:spacing w:val="-3"/>
          <w:sz w:val="24"/>
          <w:szCs w:val="24"/>
        </w:rPr>
        <w:t>r</w:t>
      </w:r>
      <w:r w:rsidRPr="00977165">
        <w:rPr>
          <w:sz w:val="24"/>
          <w:szCs w:val="24"/>
        </w:rPr>
        <w:t>s</w:t>
      </w:r>
      <w:r w:rsidRPr="00977165">
        <w:rPr>
          <w:spacing w:val="-1"/>
          <w:sz w:val="24"/>
          <w:szCs w:val="24"/>
        </w:rPr>
        <w:t>hi</w:t>
      </w:r>
      <w:r w:rsidRPr="00977165">
        <w:rPr>
          <w:sz w:val="24"/>
          <w:szCs w:val="24"/>
        </w:rPr>
        <w:t>p</w:t>
      </w:r>
      <w:r w:rsidRPr="00977165">
        <w:rPr>
          <w:spacing w:val="-1"/>
          <w:sz w:val="24"/>
          <w:szCs w:val="24"/>
        </w:rPr>
        <w:t xml:space="preserve"> </w:t>
      </w:r>
      <w:r w:rsidRPr="00977165">
        <w:rPr>
          <w:spacing w:val="-2"/>
          <w:sz w:val="24"/>
          <w:szCs w:val="24"/>
        </w:rPr>
        <w:t>m</w:t>
      </w:r>
      <w:r w:rsidRPr="00977165">
        <w:rPr>
          <w:spacing w:val="-1"/>
          <w:sz w:val="24"/>
          <w:szCs w:val="24"/>
        </w:rPr>
        <w:t>a</w:t>
      </w:r>
      <w:r w:rsidRPr="00977165">
        <w:rPr>
          <w:sz w:val="24"/>
          <w:szCs w:val="24"/>
        </w:rPr>
        <w:t>y</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1"/>
          <w:sz w:val="24"/>
          <w:szCs w:val="24"/>
        </w:rPr>
        <w:t xml:space="preserve"> </w:t>
      </w:r>
      <w:r w:rsidRPr="00977165">
        <w:rPr>
          <w:spacing w:val="-1"/>
          <w:sz w:val="24"/>
          <w:szCs w:val="24"/>
        </w:rPr>
        <w:t>in</w:t>
      </w:r>
      <w:r w:rsidRPr="00977165">
        <w:rPr>
          <w:sz w:val="24"/>
          <w:szCs w:val="24"/>
        </w:rPr>
        <w:t>c</w:t>
      </w:r>
      <w:r w:rsidRPr="00977165">
        <w:rPr>
          <w:spacing w:val="-3"/>
          <w:sz w:val="24"/>
          <w:szCs w:val="24"/>
        </w:rPr>
        <w:t>r</w:t>
      </w:r>
      <w:r w:rsidRPr="00977165">
        <w:rPr>
          <w:sz w:val="24"/>
          <w:szCs w:val="24"/>
        </w:rPr>
        <w:t>e</w:t>
      </w:r>
      <w:r w:rsidRPr="00977165">
        <w:rPr>
          <w:spacing w:val="-1"/>
          <w:sz w:val="24"/>
          <w:szCs w:val="24"/>
        </w:rPr>
        <w:t>a</w:t>
      </w:r>
      <w:r w:rsidRPr="00977165">
        <w:rPr>
          <w:sz w:val="24"/>
          <w:szCs w:val="24"/>
        </w:rPr>
        <w:t>se</w:t>
      </w:r>
      <w:r w:rsidRPr="00977165">
        <w:rPr>
          <w:spacing w:val="-1"/>
          <w:sz w:val="24"/>
          <w:szCs w:val="24"/>
        </w:rPr>
        <w:t>d</w:t>
      </w:r>
      <w:r w:rsidRPr="00977165">
        <w:rPr>
          <w:sz w:val="24"/>
          <w:szCs w:val="24"/>
        </w:rPr>
        <w:t>,</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al</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 xml:space="preserve">r </w:t>
      </w:r>
      <w:r w:rsidRPr="00977165">
        <w:rPr>
          <w:spacing w:val="-4"/>
          <w:sz w:val="24"/>
          <w:szCs w:val="24"/>
        </w:rPr>
        <w:t>p</w:t>
      </w:r>
      <w:r w:rsidRPr="00977165">
        <w:rPr>
          <w:spacing w:val="-1"/>
          <w:sz w:val="24"/>
          <w:szCs w:val="24"/>
        </w:rPr>
        <w:t>ar</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ing</w:t>
      </w:r>
      <w:r w:rsidRPr="00977165">
        <w:rPr>
          <w:sz w:val="24"/>
          <w:szCs w:val="24"/>
        </w:rPr>
        <w:t>, s</w:t>
      </w:r>
      <w:r w:rsidRPr="00977165">
        <w:rPr>
          <w:spacing w:val="-1"/>
          <w:sz w:val="24"/>
          <w:szCs w:val="24"/>
        </w:rPr>
        <w:t>ubj</w:t>
      </w:r>
      <w:r w:rsidRPr="00977165">
        <w:rPr>
          <w:spacing w:val="-2"/>
          <w:sz w:val="24"/>
          <w:szCs w:val="24"/>
        </w:rPr>
        <w:t>e</w:t>
      </w:r>
      <w:r w:rsidRPr="00977165">
        <w:rPr>
          <w:sz w:val="24"/>
          <w:szCs w:val="24"/>
        </w:rPr>
        <w:t>ct 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appr</w:t>
      </w:r>
      <w:r w:rsidRPr="00977165">
        <w:rPr>
          <w:spacing w:val="-2"/>
          <w:sz w:val="24"/>
          <w:szCs w:val="24"/>
        </w:rPr>
        <w:t>o</w:t>
      </w:r>
      <w:r w:rsidRPr="00977165">
        <w:rPr>
          <w:spacing w:val="1"/>
          <w:sz w:val="24"/>
          <w:szCs w:val="24"/>
        </w:rPr>
        <w:t>v</w:t>
      </w:r>
      <w:r w:rsidRPr="00977165">
        <w:rPr>
          <w:spacing w:val="-1"/>
          <w:sz w:val="24"/>
          <w:szCs w:val="24"/>
        </w:rPr>
        <w:t>a</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f</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Cha</w:t>
      </w:r>
      <w:r w:rsidRPr="00977165">
        <w:rPr>
          <w:spacing w:val="-3"/>
          <w:sz w:val="24"/>
          <w:szCs w:val="24"/>
        </w:rPr>
        <w:t>i</w:t>
      </w:r>
      <w:r w:rsidRPr="00977165">
        <w:rPr>
          <w:spacing w:val="-1"/>
          <w:sz w:val="24"/>
          <w:szCs w:val="24"/>
        </w:rPr>
        <w:t>r</w:t>
      </w:r>
      <w:r w:rsidRPr="00977165">
        <w:rPr>
          <w:sz w:val="24"/>
          <w:szCs w:val="24"/>
        </w:rPr>
        <w:t>.</w:t>
      </w:r>
      <w:r w:rsidRPr="00977165">
        <w:rPr>
          <w:spacing w:val="49"/>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ex</w:t>
      </w:r>
      <w:r w:rsidRPr="00977165">
        <w:rPr>
          <w:spacing w:val="-3"/>
          <w:sz w:val="24"/>
          <w:szCs w:val="24"/>
        </w:rPr>
        <w:t>a</w:t>
      </w:r>
      <w:r w:rsidRPr="00977165">
        <w:rPr>
          <w:spacing w:val="1"/>
          <w:sz w:val="24"/>
          <w:szCs w:val="24"/>
        </w:rPr>
        <w:t>m</w:t>
      </w:r>
      <w:r w:rsidRPr="00977165">
        <w:rPr>
          <w:spacing w:val="-1"/>
          <w:sz w:val="24"/>
          <w:szCs w:val="24"/>
        </w:rPr>
        <w:t>pl</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s</w:t>
      </w:r>
      <w:r w:rsidRPr="00977165">
        <w:rPr>
          <w:sz w:val="24"/>
          <w:szCs w:val="24"/>
        </w:rPr>
        <w:t>c</w:t>
      </w:r>
      <w:r w:rsidRPr="00977165">
        <w:rPr>
          <w:spacing w:val="1"/>
          <w:sz w:val="24"/>
          <w:szCs w:val="24"/>
        </w:rPr>
        <w:t>o</w:t>
      </w:r>
      <w:r w:rsidRPr="00977165">
        <w:rPr>
          <w:spacing w:val="-1"/>
          <w:sz w:val="24"/>
          <w:szCs w:val="24"/>
        </w:rPr>
        <w:t>p</w:t>
      </w:r>
      <w:r w:rsidRPr="00977165">
        <w:rPr>
          <w:sz w:val="24"/>
          <w:szCs w:val="24"/>
        </w:rPr>
        <w:t>e</w:t>
      </w:r>
      <w:r w:rsidRPr="00977165">
        <w:rPr>
          <w:spacing w:val="-4"/>
          <w:sz w:val="24"/>
          <w:szCs w:val="24"/>
        </w:rPr>
        <w:t xml:space="preserve"> </w:t>
      </w:r>
      <w:r w:rsidRPr="00977165">
        <w:rPr>
          <w:spacing w:val="1"/>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2"/>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r</w:t>
      </w:r>
      <w:r w:rsidRPr="00977165">
        <w:rPr>
          <w:sz w:val="24"/>
          <w:szCs w:val="24"/>
        </w:rPr>
        <w:t>e</w:t>
      </w:r>
      <w:r w:rsidRPr="00977165">
        <w:rPr>
          <w:spacing w:val="-1"/>
          <w:sz w:val="24"/>
          <w:szCs w:val="24"/>
        </w:rPr>
        <w:t xml:space="preserve">quire </w:t>
      </w:r>
      <w:r w:rsidRPr="00977165">
        <w:rPr>
          <w:spacing w:val="1"/>
          <w:sz w:val="24"/>
          <w:szCs w:val="24"/>
        </w:rPr>
        <w:t>mo</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n</w:t>
      </w:r>
      <w:r w:rsidRPr="00977165">
        <w:rPr>
          <w:spacing w:val="-3"/>
          <w:sz w:val="24"/>
          <w:szCs w:val="24"/>
        </w:rPr>
        <w:t xml:space="preserve"> </w:t>
      </w:r>
      <w:r w:rsidRPr="00977165">
        <w:rPr>
          <w:spacing w:val="1"/>
          <w:sz w:val="24"/>
          <w:szCs w:val="24"/>
        </w:rPr>
        <w:t>o</w:t>
      </w:r>
      <w:r w:rsidRPr="00977165">
        <w:rPr>
          <w:spacing w:val="-1"/>
          <w:sz w:val="24"/>
          <w:szCs w:val="24"/>
        </w:rPr>
        <w:t>n</w:t>
      </w:r>
      <w:r w:rsidRPr="00977165">
        <w:rPr>
          <w:sz w:val="24"/>
          <w:szCs w:val="24"/>
        </w:rPr>
        <w:t>e</w:t>
      </w:r>
      <w:r w:rsidRPr="00977165">
        <w:rPr>
          <w:spacing w:val="-2"/>
          <w:sz w:val="24"/>
          <w:szCs w:val="24"/>
        </w:rPr>
        <w:t xml:space="preserve"> </w:t>
      </w:r>
      <w:r w:rsidRPr="00977165">
        <w:rPr>
          <w:sz w:val="24"/>
          <w:szCs w:val="24"/>
        </w:rPr>
        <w:t>e</w:t>
      </w:r>
      <w:r w:rsidRPr="00977165">
        <w:rPr>
          <w:spacing w:val="-2"/>
          <w:sz w:val="24"/>
          <w:szCs w:val="24"/>
        </w:rPr>
        <w:t>x</w:t>
      </w:r>
      <w:r w:rsidRPr="00977165">
        <w:rPr>
          <w:sz w:val="24"/>
          <w:szCs w:val="24"/>
        </w:rPr>
        <w:t>te</w:t>
      </w:r>
      <w:r w:rsidRPr="00977165">
        <w:rPr>
          <w:spacing w:val="-1"/>
          <w:sz w:val="24"/>
          <w:szCs w:val="24"/>
        </w:rPr>
        <w:t>rna</w:t>
      </w:r>
      <w:r w:rsidRPr="00977165">
        <w:rPr>
          <w:sz w:val="24"/>
          <w:szCs w:val="24"/>
        </w:rPr>
        <w:t>l s</w:t>
      </w:r>
      <w:r w:rsidRPr="00977165">
        <w:rPr>
          <w:spacing w:val="-4"/>
          <w:sz w:val="24"/>
          <w:szCs w:val="24"/>
        </w:rPr>
        <w:t>u</w:t>
      </w:r>
      <w:r w:rsidRPr="00977165">
        <w:rPr>
          <w:spacing w:val="-1"/>
          <w:sz w:val="24"/>
          <w:szCs w:val="24"/>
        </w:rPr>
        <w:t>bj</w:t>
      </w:r>
      <w:r w:rsidRPr="00977165">
        <w:rPr>
          <w:sz w:val="24"/>
          <w:szCs w:val="24"/>
        </w:rPr>
        <w:t>ect</w:t>
      </w:r>
      <w:r w:rsidRPr="00977165">
        <w:rPr>
          <w:spacing w:val="1"/>
          <w:sz w:val="24"/>
          <w:szCs w:val="24"/>
        </w:rPr>
        <w:t xml:space="preserve"> </w:t>
      </w:r>
      <w:r w:rsidRPr="00977165">
        <w:rPr>
          <w:sz w:val="24"/>
          <w:szCs w:val="24"/>
        </w:rPr>
        <w:t>s</w:t>
      </w:r>
      <w:r w:rsidRPr="00977165">
        <w:rPr>
          <w:spacing w:val="-1"/>
          <w:sz w:val="24"/>
          <w:szCs w:val="24"/>
        </w:rPr>
        <w:t>p</w:t>
      </w:r>
      <w:r w:rsidRPr="00977165">
        <w:rPr>
          <w:spacing w:val="-2"/>
          <w:sz w:val="24"/>
          <w:szCs w:val="24"/>
        </w:rPr>
        <w:t>e</w:t>
      </w:r>
      <w:r w:rsidRPr="00977165">
        <w:rPr>
          <w:sz w:val="24"/>
          <w:szCs w:val="24"/>
        </w:rPr>
        <w:t>c</w:t>
      </w:r>
      <w:r w:rsidRPr="00977165">
        <w:rPr>
          <w:spacing w:val="-1"/>
          <w:sz w:val="24"/>
          <w:szCs w:val="24"/>
        </w:rPr>
        <w:t>iali</w:t>
      </w:r>
      <w:r w:rsidRPr="00977165">
        <w:rPr>
          <w:sz w:val="24"/>
          <w:szCs w:val="24"/>
        </w:rPr>
        <w:t>st</w:t>
      </w:r>
      <w:r w:rsidRPr="00977165">
        <w:rPr>
          <w:spacing w:val="-2"/>
          <w:sz w:val="24"/>
          <w:szCs w:val="24"/>
        </w:rPr>
        <w:t xml:space="preserve"> </w:t>
      </w:r>
      <w:r w:rsidRPr="00977165">
        <w:rPr>
          <w:sz w:val="24"/>
          <w:szCs w:val="24"/>
        </w:rPr>
        <w:t>to</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in</w:t>
      </w:r>
      <w:r w:rsidRPr="00977165">
        <w:rPr>
          <w:spacing w:val="-2"/>
          <w:sz w:val="24"/>
          <w:szCs w:val="24"/>
        </w:rPr>
        <w:t>v</w:t>
      </w:r>
      <w:r w:rsidRPr="00977165">
        <w:rPr>
          <w:spacing w:val="1"/>
          <w:sz w:val="24"/>
          <w:szCs w:val="24"/>
        </w:rPr>
        <w:t>o</w:t>
      </w:r>
      <w:r w:rsidRPr="00977165">
        <w:rPr>
          <w:spacing w:val="-3"/>
          <w:sz w:val="24"/>
          <w:szCs w:val="24"/>
        </w:rPr>
        <w:t>l</w:t>
      </w:r>
      <w:r w:rsidRPr="00977165">
        <w:rPr>
          <w:spacing w:val="-2"/>
          <w:sz w:val="24"/>
          <w:szCs w:val="24"/>
        </w:rPr>
        <w:t>v</w:t>
      </w:r>
      <w:r w:rsidRPr="00977165">
        <w:rPr>
          <w:sz w:val="24"/>
          <w:szCs w:val="24"/>
        </w:rPr>
        <w:t>ed</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e</w:t>
      </w:r>
      <w:r w:rsidRPr="00977165">
        <w:rPr>
          <w:spacing w:val="-1"/>
          <w:sz w:val="24"/>
          <w:szCs w:val="24"/>
        </w:rPr>
        <w:t>n</w:t>
      </w:r>
      <w:r w:rsidRPr="00977165">
        <w:rPr>
          <w:sz w:val="24"/>
          <w:szCs w:val="24"/>
        </w:rPr>
        <w:t>s</w:t>
      </w:r>
      <w:r w:rsidRPr="00977165">
        <w:rPr>
          <w:spacing w:val="-1"/>
          <w:sz w:val="24"/>
          <w:szCs w:val="24"/>
        </w:rPr>
        <w:t>ur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a</w:t>
      </w:r>
      <w:r w:rsidRPr="00977165">
        <w:rPr>
          <w:sz w:val="24"/>
          <w:szCs w:val="24"/>
        </w:rPr>
        <w:t>c</w:t>
      </w:r>
      <w:r w:rsidRPr="00977165">
        <w:rPr>
          <w:spacing w:val="-1"/>
          <w:sz w:val="24"/>
          <w:szCs w:val="24"/>
        </w:rPr>
        <w:t>ad</w:t>
      </w:r>
      <w:r w:rsidRPr="00977165">
        <w:rPr>
          <w:sz w:val="24"/>
          <w:szCs w:val="24"/>
        </w:rPr>
        <w:t>e</w:t>
      </w:r>
      <w:r w:rsidRPr="00977165">
        <w:rPr>
          <w:spacing w:val="1"/>
          <w:sz w:val="24"/>
          <w:szCs w:val="24"/>
        </w:rPr>
        <w:t>m</w:t>
      </w:r>
      <w:r w:rsidRPr="00977165">
        <w:rPr>
          <w:spacing w:val="-1"/>
          <w:sz w:val="24"/>
          <w:szCs w:val="24"/>
        </w:rPr>
        <w:t>ic br</w:t>
      </w:r>
      <w:r w:rsidRPr="00977165">
        <w:rPr>
          <w:sz w:val="24"/>
          <w:szCs w:val="24"/>
        </w:rPr>
        <w:t>e</w:t>
      </w:r>
      <w:r w:rsidRPr="00977165">
        <w:rPr>
          <w:spacing w:val="-1"/>
          <w:sz w:val="24"/>
          <w:szCs w:val="24"/>
        </w:rPr>
        <w:t>ad</w:t>
      </w:r>
      <w:r w:rsidRPr="00977165">
        <w:rPr>
          <w:sz w:val="24"/>
          <w:szCs w:val="24"/>
        </w:rPr>
        <w:t>th</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3"/>
          <w:sz w:val="24"/>
          <w:szCs w:val="24"/>
        </w:rPr>
        <w:t>i</w:t>
      </w:r>
      <w:r w:rsidRPr="00977165">
        <w:rPr>
          <w:sz w:val="24"/>
          <w:szCs w:val="24"/>
        </w:rPr>
        <w:t>s</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u</w:t>
      </w:r>
      <w:r w:rsidRPr="00977165">
        <w:rPr>
          <w:spacing w:val="-4"/>
          <w:sz w:val="24"/>
          <w:szCs w:val="24"/>
        </w:rPr>
        <w:t>n</w:t>
      </w:r>
      <w:r w:rsidRPr="00977165">
        <w:rPr>
          <w:spacing w:val="-1"/>
          <w:sz w:val="24"/>
          <w:szCs w:val="24"/>
        </w:rPr>
        <w:t>d</w:t>
      </w:r>
      <w:r w:rsidRPr="00977165">
        <w:rPr>
          <w:sz w:val="24"/>
          <w:szCs w:val="24"/>
        </w:rPr>
        <w:t xml:space="preserve">er </w:t>
      </w:r>
      <w:r w:rsidRPr="00977165">
        <w:rPr>
          <w:spacing w:val="-1"/>
          <w:sz w:val="24"/>
          <w:szCs w:val="24"/>
        </w:rPr>
        <w:lastRenderedPageBreak/>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gi</w:t>
      </w:r>
      <w:r w:rsidRPr="00977165">
        <w:rPr>
          <w:spacing w:val="-2"/>
          <w:sz w:val="24"/>
          <w:szCs w:val="24"/>
        </w:rPr>
        <w:t>v</w:t>
      </w:r>
      <w:r w:rsidRPr="00977165">
        <w:rPr>
          <w:sz w:val="24"/>
          <w:szCs w:val="24"/>
        </w:rPr>
        <w:t>en</w:t>
      </w:r>
      <w:r w:rsidRPr="00977165">
        <w:rPr>
          <w:spacing w:val="-1"/>
          <w:sz w:val="24"/>
          <w:szCs w:val="24"/>
        </w:rPr>
        <w:t xml:space="preserve"> appr</w:t>
      </w:r>
      <w:r w:rsidRPr="00977165">
        <w:rPr>
          <w:spacing w:val="1"/>
          <w:sz w:val="24"/>
          <w:szCs w:val="24"/>
        </w:rPr>
        <w:t>o</w:t>
      </w:r>
      <w:r w:rsidRPr="00977165">
        <w:rPr>
          <w:spacing w:val="-1"/>
          <w:sz w:val="24"/>
          <w:szCs w:val="24"/>
        </w:rPr>
        <w:t>p</w:t>
      </w:r>
      <w:r w:rsidRPr="00977165">
        <w:rPr>
          <w:spacing w:val="-3"/>
          <w:sz w:val="24"/>
          <w:szCs w:val="24"/>
        </w:rPr>
        <w:t>r</w:t>
      </w:r>
      <w:r w:rsidRPr="00977165">
        <w:rPr>
          <w:spacing w:val="-1"/>
          <w:sz w:val="24"/>
          <w:szCs w:val="24"/>
        </w:rPr>
        <w:t>ia</w:t>
      </w:r>
      <w:r w:rsidRPr="00977165">
        <w:rPr>
          <w:sz w:val="24"/>
          <w:szCs w:val="24"/>
        </w:rPr>
        <w:t>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id</w:t>
      </w:r>
      <w:r w:rsidRPr="00977165">
        <w:rPr>
          <w:sz w:val="24"/>
          <w:szCs w:val="24"/>
        </w:rPr>
        <w:t>e</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w:t>
      </w:r>
      <w:r w:rsidRPr="00977165">
        <w:rPr>
          <w:spacing w:val="49"/>
          <w:sz w:val="24"/>
          <w:szCs w:val="24"/>
        </w:rPr>
        <w:t xml:space="preserve"> </w:t>
      </w:r>
      <w:r w:rsidRPr="00977165">
        <w:rPr>
          <w:spacing w:val="-1"/>
          <w:sz w:val="24"/>
          <w:szCs w:val="24"/>
        </w:rPr>
        <w:t>S</w:t>
      </w:r>
      <w:r w:rsidRPr="00977165">
        <w:rPr>
          <w:spacing w:val="-3"/>
          <w:sz w:val="24"/>
          <w:szCs w:val="24"/>
        </w:rPr>
        <w:t>i</w:t>
      </w:r>
      <w:r w:rsidRPr="00977165">
        <w:rPr>
          <w:spacing w:val="1"/>
          <w:sz w:val="24"/>
          <w:szCs w:val="24"/>
        </w:rPr>
        <w:t>m</w:t>
      </w:r>
      <w:r w:rsidRPr="00977165">
        <w:rPr>
          <w:spacing w:val="-1"/>
          <w:sz w:val="24"/>
          <w:szCs w:val="24"/>
        </w:rPr>
        <w:t>ilar</w:t>
      </w:r>
      <w:r w:rsidRPr="00977165">
        <w:rPr>
          <w:spacing w:val="-3"/>
          <w:sz w:val="24"/>
          <w:szCs w:val="24"/>
        </w:rPr>
        <w:t>l</w:t>
      </w:r>
      <w:r w:rsidRPr="00977165">
        <w:rPr>
          <w:sz w:val="24"/>
          <w:szCs w:val="24"/>
        </w:rPr>
        <w:t xml:space="preserve">y, </w:t>
      </w:r>
      <w:r w:rsidRPr="00977165">
        <w:rPr>
          <w:spacing w:val="-1"/>
          <w:sz w:val="24"/>
          <w:szCs w:val="24"/>
        </w:rPr>
        <w:t>addi</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1"/>
          <w:sz w:val="24"/>
          <w:szCs w:val="24"/>
        </w:rPr>
        <w:t>Fa</w:t>
      </w:r>
      <w:r w:rsidRPr="00977165">
        <w:rPr>
          <w:sz w:val="24"/>
          <w:szCs w:val="24"/>
        </w:rPr>
        <w:t>c</w:t>
      </w:r>
      <w:r w:rsidRPr="00977165">
        <w:rPr>
          <w:spacing w:val="-1"/>
          <w:sz w:val="24"/>
          <w:szCs w:val="24"/>
        </w:rPr>
        <w:t>ul</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p</w:t>
      </w:r>
      <w:r w:rsidRPr="00977165">
        <w:rPr>
          <w:spacing w:val="-3"/>
          <w:sz w:val="24"/>
          <w:szCs w:val="24"/>
        </w:rPr>
        <w:t>r</w:t>
      </w:r>
      <w:r w:rsidRPr="00977165">
        <w:rPr>
          <w:sz w:val="24"/>
          <w:szCs w:val="24"/>
        </w:rPr>
        <w:t>ese</w:t>
      </w:r>
      <w:r w:rsidRPr="00977165">
        <w:rPr>
          <w:spacing w:val="-4"/>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es</w:t>
      </w:r>
      <w:r w:rsidRPr="00977165">
        <w:rPr>
          <w:spacing w:val="-2"/>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3"/>
          <w:sz w:val="24"/>
          <w:szCs w:val="24"/>
        </w:rPr>
        <w:t>s</w:t>
      </w:r>
      <w:r w:rsidRPr="00977165">
        <w:rPr>
          <w:spacing w:val="1"/>
          <w:sz w:val="24"/>
          <w:szCs w:val="24"/>
        </w:rPr>
        <w:t>o</w:t>
      </w:r>
      <w:r w:rsidRPr="00977165">
        <w:rPr>
          <w:spacing w:val="-1"/>
          <w:sz w:val="24"/>
          <w:szCs w:val="24"/>
        </w:rPr>
        <w:t>ugh</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f</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a</w:t>
      </w:r>
      <w:r w:rsidRPr="00977165">
        <w:rPr>
          <w:spacing w:val="1"/>
          <w:sz w:val="24"/>
          <w:szCs w:val="24"/>
        </w:rPr>
        <w:t>mo</w:t>
      </w:r>
      <w:r w:rsidRPr="00977165">
        <w:rPr>
          <w:spacing w:val="-1"/>
          <w:sz w:val="24"/>
          <w:szCs w:val="24"/>
        </w:rPr>
        <w:t>un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te</w:t>
      </w:r>
      <w:r w:rsidRPr="00977165">
        <w:rPr>
          <w:spacing w:val="-1"/>
          <w:sz w:val="24"/>
          <w:szCs w:val="24"/>
        </w:rPr>
        <w:t xml:space="preserve">rial </w:t>
      </w:r>
      <w:r w:rsidRPr="00977165">
        <w:rPr>
          <w:sz w:val="24"/>
          <w:szCs w:val="24"/>
        </w:rPr>
        <w:t>s</w:t>
      </w:r>
      <w:r w:rsidRPr="00977165">
        <w:rPr>
          <w:spacing w:val="-1"/>
          <w:sz w:val="24"/>
          <w:szCs w:val="24"/>
        </w:rPr>
        <w:t>ub</w:t>
      </w:r>
      <w:r w:rsidRPr="00977165">
        <w:rPr>
          <w:spacing w:val="1"/>
          <w:sz w:val="24"/>
          <w:szCs w:val="24"/>
        </w:rPr>
        <w:t>m</w:t>
      </w:r>
      <w:r w:rsidRPr="00977165">
        <w:rPr>
          <w:spacing w:val="-1"/>
          <w:sz w:val="24"/>
          <w:szCs w:val="24"/>
        </w:rPr>
        <w:t>i</w:t>
      </w:r>
      <w:r w:rsidRPr="00977165">
        <w:rPr>
          <w:sz w:val="24"/>
          <w:szCs w:val="24"/>
        </w:rPr>
        <w:t>t</w:t>
      </w:r>
      <w:r w:rsidRPr="00977165">
        <w:rPr>
          <w:spacing w:val="-2"/>
          <w:sz w:val="24"/>
          <w:szCs w:val="24"/>
        </w:rPr>
        <w:t>t</w:t>
      </w:r>
      <w:r w:rsidRPr="00977165">
        <w:rPr>
          <w:sz w:val="24"/>
          <w:szCs w:val="24"/>
        </w:rPr>
        <w:t>ed</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z w:val="24"/>
          <w:szCs w:val="24"/>
        </w:rPr>
        <w:t>w</w:t>
      </w:r>
      <w:r w:rsidRPr="00977165">
        <w:rPr>
          <w:spacing w:val="-1"/>
          <w:sz w:val="24"/>
          <w:szCs w:val="24"/>
        </w:rPr>
        <w:t>arr</w:t>
      </w:r>
      <w:r w:rsidRPr="00977165">
        <w:rPr>
          <w:spacing w:val="-3"/>
          <w:sz w:val="24"/>
          <w:szCs w:val="24"/>
        </w:rPr>
        <w:t>a</w:t>
      </w:r>
      <w:r w:rsidRPr="00977165">
        <w:rPr>
          <w:spacing w:val="-1"/>
          <w:sz w:val="24"/>
          <w:szCs w:val="24"/>
        </w:rPr>
        <w:t>n</w:t>
      </w:r>
      <w:r w:rsidRPr="00977165">
        <w:rPr>
          <w:sz w:val="24"/>
          <w:szCs w:val="24"/>
        </w:rPr>
        <w:t xml:space="preserve">ts </w:t>
      </w:r>
      <w:r w:rsidRPr="00977165">
        <w:rPr>
          <w:spacing w:val="-1"/>
          <w:sz w:val="24"/>
          <w:szCs w:val="24"/>
        </w:rPr>
        <w:t>i</w:t>
      </w:r>
      <w:r w:rsidRPr="00977165">
        <w:rPr>
          <w:sz w:val="24"/>
          <w:szCs w:val="24"/>
        </w:rPr>
        <w:t>t.</w:t>
      </w:r>
    </w:p>
    <w:p w:rsidR="00B707FB" w:rsidRDefault="00B707FB" w:rsidP="00331F24">
      <w:pPr>
        <w:kinsoku w:val="0"/>
        <w:overflowPunct w:val="0"/>
        <w:spacing w:before="7" w:line="120" w:lineRule="exact"/>
      </w:pPr>
    </w:p>
    <w:p w:rsidR="005B45C9" w:rsidRPr="00977165" w:rsidRDefault="005B45C9" w:rsidP="00331F24">
      <w:pPr>
        <w:kinsoku w:val="0"/>
        <w:overflowPunct w:val="0"/>
        <w:spacing w:before="7" w:line="120" w:lineRule="exact"/>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1"/>
        </w:rPr>
        <w:t>den</w:t>
      </w:r>
      <w:r w:rsidRPr="00977165">
        <w:rPr>
          <w:rFonts w:ascii="Calibri" w:hAnsi="Calibri" w:cs="Calibri"/>
          <w:b/>
          <w:bCs/>
        </w:rPr>
        <w:t>ti</w:t>
      </w:r>
      <w:r w:rsidRPr="00977165">
        <w:rPr>
          <w:rFonts w:ascii="Calibri" w:hAnsi="Calibri" w:cs="Calibri"/>
          <w:b/>
          <w:bCs/>
          <w:spacing w:val="-3"/>
        </w:rPr>
        <w:t>f</w:t>
      </w:r>
      <w:r w:rsidRPr="00977165">
        <w:rPr>
          <w:rFonts w:ascii="Calibri" w:hAnsi="Calibri" w:cs="Calibri"/>
          <w:b/>
          <w:bCs/>
        </w:rPr>
        <w:t>i</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spacing w:val="-2"/>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f 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spacing w:val="-2"/>
        </w:rPr>
        <w:t>v</w:t>
      </w:r>
      <w:r w:rsidRPr="00977165">
        <w:rPr>
          <w:rFonts w:ascii="Calibri" w:hAnsi="Calibri" w:cs="Calibri"/>
          <w:b/>
          <w:bCs/>
        </w:rPr>
        <w:t>i</w:t>
      </w:r>
      <w:r w:rsidRPr="00977165">
        <w:rPr>
          <w:rFonts w:ascii="Calibri" w:hAnsi="Calibri" w:cs="Calibri"/>
          <w:b/>
          <w:bCs/>
          <w:spacing w:val="-1"/>
        </w:rPr>
        <w:t>e</w:t>
      </w:r>
      <w:r w:rsidRPr="00977165">
        <w:rPr>
          <w:rFonts w:ascii="Calibri" w:hAnsi="Calibri" w:cs="Calibri"/>
          <w:b/>
          <w:bCs/>
        </w:rPr>
        <w:t>w</w:t>
      </w:r>
      <w:r w:rsidRPr="00977165">
        <w:rPr>
          <w:rFonts w:ascii="Calibri" w:hAnsi="Calibri" w:cs="Calibri"/>
          <w:b/>
          <w:bCs/>
          <w:spacing w:val="1"/>
        </w:rPr>
        <w:t xml:space="preserve"> </w:t>
      </w:r>
      <w:r w:rsidRPr="00977165">
        <w:rPr>
          <w:rFonts w:ascii="Calibri" w:hAnsi="Calibri" w:cs="Calibri"/>
          <w:b/>
          <w:bCs/>
          <w:spacing w:val="-1"/>
        </w:rPr>
        <w:t>pane</w:t>
      </w:r>
      <w:r w:rsidRPr="00977165">
        <w:rPr>
          <w:rFonts w:ascii="Calibri" w:hAnsi="Calibri" w:cs="Calibri"/>
          <w:b/>
          <w:bCs/>
          <w:spacing w:val="-2"/>
        </w:rPr>
        <w:t>l</w:t>
      </w:r>
      <w:r w:rsidRPr="00977165">
        <w:rPr>
          <w:rFonts w:ascii="Calibri" w:hAnsi="Calibri" w:cs="Calibri"/>
          <w:b/>
          <w:bCs/>
        </w:rPr>
        <w:t>.</w:t>
      </w:r>
      <w:r w:rsidRPr="00977165">
        <w:rPr>
          <w:rFonts w:ascii="Calibri" w:hAnsi="Calibri" w:cs="Calibri"/>
          <w:b/>
          <w:bCs/>
          <w:spacing w:val="48"/>
        </w:rPr>
        <w:t xml:space="preserve"> </w:t>
      </w:r>
      <w:r w:rsidRPr="00977165">
        <w:rPr>
          <w:rFonts w:ascii="Calibri" w:hAnsi="Calibri" w:cs="Calibri"/>
        </w:rPr>
        <w:t>T</w:t>
      </w:r>
      <w:r w:rsidRPr="00977165">
        <w:rPr>
          <w:rFonts w:ascii="Calibri" w:hAnsi="Calibri" w:cs="Calibri"/>
          <w:spacing w:val="-1"/>
        </w:rPr>
        <w:t>hi</w:t>
      </w:r>
      <w:r w:rsidRPr="00977165">
        <w:rPr>
          <w:rFonts w:ascii="Calibri" w:hAnsi="Calibri" w:cs="Calibri"/>
        </w:rPr>
        <w:t xml:space="preserve">s </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4"/>
        </w:rPr>
        <w:t>n</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spacing w:val="1"/>
        </w:rPr>
        <w:t>m</w:t>
      </w:r>
      <w:r w:rsidRPr="00977165">
        <w:rPr>
          <w:rFonts w:ascii="Calibri" w:hAnsi="Calibri" w:cs="Calibri"/>
          <w:spacing w:val="-1"/>
        </w:rPr>
        <w:t>all</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a</w:t>
      </w:r>
      <w:r w:rsidRPr="00977165">
        <w:rPr>
          <w:rFonts w:ascii="Calibri" w:hAnsi="Calibri" w:cs="Calibri"/>
          <w:spacing w:val="-2"/>
        </w:rPr>
        <w:t xml:space="preserve"> </w:t>
      </w:r>
      <w:r w:rsidRPr="00977165">
        <w:rPr>
          <w:rFonts w:ascii="Calibri" w:hAnsi="Calibri" w:cs="Calibri"/>
          <w:spacing w:val="-1"/>
        </w:rPr>
        <w:t>Fa</w:t>
      </w:r>
      <w:r w:rsidRPr="00977165">
        <w:rPr>
          <w:rFonts w:ascii="Calibri" w:hAnsi="Calibri" w:cs="Calibri"/>
        </w:rPr>
        <w:t>c</w:t>
      </w:r>
      <w:r w:rsidRPr="00977165">
        <w:rPr>
          <w:rFonts w:ascii="Calibri" w:hAnsi="Calibri" w:cs="Calibri"/>
          <w:spacing w:val="-1"/>
        </w:rPr>
        <w:t>ul</w:t>
      </w:r>
      <w:r w:rsidRPr="00977165">
        <w:rPr>
          <w:rFonts w:ascii="Calibri" w:hAnsi="Calibri" w:cs="Calibri"/>
        </w:rPr>
        <w:t>ty</w:t>
      </w:r>
      <w:r w:rsidRPr="00977165">
        <w:rPr>
          <w:rFonts w:ascii="Calibri" w:hAnsi="Calibri" w:cs="Calibri"/>
          <w:spacing w:val="-1"/>
        </w:rPr>
        <w:t xml:space="preserve"> </w:t>
      </w:r>
      <w:r w:rsidRPr="00977165">
        <w:rPr>
          <w:rFonts w:ascii="Calibri" w:hAnsi="Calibri" w:cs="Calibri"/>
          <w:spacing w:val="-2"/>
        </w:rPr>
        <w:t>P</w:t>
      </w:r>
      <w:r w:rsidRPr="00977165">
        <w:rPr>
          <w:rFonts w:ascii="Calibri" w:hAnsi="Calibri" w:cs="Calibri"/>
          <w:spacing w:val="-1"/>
        </w:rPr>
        <w:t>S</w:t>
      </w:r>
      <w:r w:rsidRPr="00977165">
        <w:rPr>
          <w:rFonts w:ascii="Calibri" w:hAnsi="Calibri" w:cs="Calibri"/>
        </w:rPr>
        <w:t>S c</w:t>
      </w:r>
      <w:r w:rsidRPr="00977165">
        <w:rPr>
          <w:rFonts w:ascii="Calibri" w:hAnsi="Calibri" w:cs="Calibri"/>
          <w:spacing w:val="1"/>
        </w:rPr>
        <w:t>o</w:t>
      </w:r>
      <w:r w:rsidRPr="00977165">
        <w:rPr>
          <w:rFonts w:ascii="Calibri" w:hAnsi="Calibri" w:cs="Calibri"/>
          <w:spacing w:val="-1"/>
        </w:rPr>
        <w:t>ll</w:t>
      </w:r>
      <w:r w:rsidRPr="00977165">
        <w:rPr>
          <w:rFonts w:ascii="Calibri" w:hAnsi="Calibri" w:cs="Calibri"/>
        </w:rPr>
        <w:t>e</w:t>
      </w:r>
      <w:r w:rsidRPr="00977165">
        <w:rPr>
          <w:rFonts w:ascii="Calibri" w:hAnsi="Calibri" w:cs="Calibri"/>
          <w:spacing w:val="-1"/>
        </w:rPr>
        <w:t>agu</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w</w:t>
      </w:r>
      <w:r w:rsidRPr="00977165">
        <w:rPr>
          <w:rFonts w:ascii="Calibri" w:hAnsi="Calibri" w:cs="Calibri"/>
          <w:spacing w:val="-1"/>
        </w:rPr>
        <w:t>i</w:t>
      </w:r>
      <w:r w:rsidRPr="00977165">
        <w:rPr>
          <w:rFonts w:ascii="Calibri" w:hAnsi="Calibri" w:cs="Calibri"/>
        </w:rPr>
        <w:t>th</w:t>
      </w:r>
      <w:r w:rsidRPr="00977165">
        <w:rPr>
          <w:rFonts w:ascii="Calibri" w:hAnsi="Calibri" w:cs="Calibri"/>
          <w:spacing w:val="-3"/>
        </w:rPr>
        <w:t xml:space="preserve"> </w:t>
      </w:r>
      <w:r w:rsidRPr="00977165">
        <w:rPr>
          <w:rFonts w:ascii="Calibri" w:hAnsi="Calibri" w:cs="Calibri"/>
          <w:spacing w:val="-1"/>
        </w:rPr>
        <w:t>r</w:t>
      </w:r>
      <w:r w:rsidRPr="00977165">
        <w:rPr>
          <w:rFonts w:ascii="Calibri" w:hAnsi="Calibri" w:cs="Calibri"/>
        </w:rPr>
        <w:t>es</w:t>
      </w:r>
      <w:r w:rsidRPr="00977165">
        <w:rPr>
          <w:rFonts w:ascii="Calibri" w:hAnsi="Calibri" w:cs="Calibri"/>
          <w:spacing w:val="-4"/>
        </w:rPr>
        <w:t>p</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s</w:t>
      </w:r>
      <w:r w:rsidRPr="00977165">
        <w:rPr>
          <w:rFonts w:ascii="Calibri" w:hAnsi="Calibri" w:cs="Calibri"/>
          <w:spacing w:val="-1"/>
        </w:rPr>
        <w:t>ibili</w:t>
      </w:r>
      <w:r w:rsidRPr="00977165">
        <w:rPr>
          <w:rFonts w:ascii="Calibri" w:hAnsi="Calibri" w:cs="Calibri"/>
        </w:rPr>
        <w:t>ty</w:t>
      </w:r>
      <w:r w:rsidRPr="00977165">
        <w:rPr>
          <w:rFonts w:ascii="Calibri" w:hAnsi="Calibri" w:cs="Calibri"/>
          <w:spacing w:val="1"/>
        </w:rPr>
        <w:t xml:space="preserve"> </w:t>
      </w:r>
      <w:r w:rsidRPr="00977165">
        <w:rPr>
          <w:rFonts w:ascii="Calibri" w:hAnsi="Calibri" w:cs="Calibri"/>
          <w:spacing w:val="-1"/>
        </w:rPr>
        <w:t>f</w:t>
      </w:r>
      <w:r w:rsidRPr="00977165">
        <w:rPr>
          <w:rFonts w:ascii="Calibri" w:hAnsi="Calibri" w:cs="Calibri"/>
          <w:spacing w:val="1"/>
        </w:rPr>
        <w:t>o</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2"/>
        </w:rPr>
        <w:t>e</w:t>
      </w:r>
      <w:r w:rsidRPr="00977165">
        <w:rPr>
          <w:rFonts w:ascii="Calibri" w:hAnsi="Calibri" w:cs="Calibri"/>
          <w:spacing w:val="-1"/>
        </w:rPr>
        <w:t>a</w:t>
      </w:r>
      <w:r w:rsidRPr="00977165">
        <w:rPr>
          <w:rFonts w:ascii="Calibri" w:hAnsi="Calibri" w:cs="Calibri"/>
        </w:rPr>
        <w:t>c</w:t>
      </w:r>
      <w:r w:rsidRPr="00977165">
        <w:rPr>
          <w:rFonts w:ascii="Calibri" w:hAnsi="Calibri" w:cs="Calibri"/>
          <w:spacing w:val="-1"/>
        </w:rPr>
        <w:t>hing</w:t>
      </w:r>
      <w:r w:rsidRPr="00977165">
        <w:rPr>
          <w:rFonts w:ascii="Calibri" w:hAnsi="Calibri" w:cs="Calibri"/>
        </w:rPr>
        <w:t xml:space="preserve">, </w:t>
      </w:r>
      <w:r w:rsidRPr="00977165">
        <w:rPr>
          <w:rFonts w:ascii="Calibri" w:hAnsi="Calibri" w:cs="Calibri"/>
          <w:spacing w:val="-1"/>
        </w:rPr>
        <w:t>l</w:t>
      </w:r>
      <w:r w:rsidRPr="00977165">
        <w:rPr>
          <w:rFonts w:ascii="Calibri" w:hAnsi="Calibri" w:cs="Calibri"/>
        </w:rPr>
        <w:t>e</w:t>
      </w:r>
      <w:r w:rsidRPr="00977165">
        <w:rPr>
          <w:rFonts w:ascii="Calibri" w:hAnsi="Calibri" w:cs="Calibri"/>
          <w:spacing w:val="-1"/>
        </w:rPr>
        <w:t>arnin</w:t>
      </w:r>
      <w:r w:rsidRPr="00977165">
        <w:rPr>
          <w:rFonts w:ascii="Calibri" w:hAnsi="Calibri" w:cs="Calibri"/>
        </w:rPr>
        <w:t>g</w:t>
      </w:r>
      <w:r w:rsidRPr="00977165">
        <w:rPr>
          <w:rFonts w:ascii="Calibri" w:hAnsi="Calibri" w:cs="Calibri"/>
          <w:spacing w:val="-1"/>
        </w:rPr>
        <w:t xml:space="preserve"> an</w:t>
      </w:r>
      <w:r w:rsidRPr="00977165">
        <w:rPr>
          <w:rFonts w:ascii="Calibri" w:hAnsi="Calibri" w:cs="Calibri"/>
        </w:rPr>
        <w:t>d</w:t>
      </w:r>
      <w:r w:rsidRPr="00977165">
        <w:rPr>
          <w:rFonts w:ascii="Calibri" w:hAnsi="Calibri" w:cs="Calibri"/>
          <w:spacing w:val="-3"/>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3"/>
        </w:rPr>
        <w:t>s</w:t>
      </w:r>
      <w:r w:rsidRPr="00977165">
        <w:rPr>
          <w:rFonts w:ascii="Calibri" w:hAnsi="Calibri" w:cs="Calibri"/>
        </w:rPr>
        <w:t>t</w:t>
      </w:r>
      <w:r w:rsidRPr="00977165">
        <w:rPr>
          <w:rFonts w:ascii="Calibri" w:hAnsi="Calibri" w:cs="Calibri"/>
          <w:spacing w:val="-1"/>
        </w:rPr>
        <w:t>ud</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2"/>
        </w:rPr>
        <w:t>e</w:t>
      </w:r>
      <w:r w:rsidRPr="00977165">
        <w:rPr>
          <w:rFonts w:ascii="Calibri" w:hAnsi="Calibri" w:cs="Calibri"/>
        </w:rPr>
        <w:t>x</w:t>
      </w:r>
      <w:r w:rsidRPr="00977165">
        <w:rPr>
          <w:rFonts w:ascii="Calibri" w:hAnsi="Calibri" w:cs="Calibri"/>
          <w:spacing w:val="-1"/>
        </w:rPr>
        <w:t>p</w:t>
      </w:r>
      <w:r w:rsidRPr="00977165">
        <w:rPr>
          <w:rFonts w:ascii="Calibri" w:hAnsi="Calibri" w:cs="Calibri"/>
        </w:rPr>
        <w:t>e</w:t>
      </w:r>
      <w:r w:rsidRPr="00977165">
        <w:rPr>
          <w:rFonts w:ascii="Calibri" w:hAnsi="Calibri" w:cs="Calibri"/>
          <w:spacing w:val="-1"/>
        </w:rPr>
        <w:t>ri</w:t>
      </w:r>
      <w:r w:rsidRPr="00977165">
        <w:rPr>
          <w:rFonts w:ascii="Calibri" w:hAnsi="Calibri" w:cs="Calibri"/>
        </w:rPr>
        <w:t>e</w:t>
      </w:r>
      <w:r w:rsidRPr="00977165">
        <w:rPr>
          <w:rFonts w:ascii="Calibri" w:hAnsi="Calibri" w:cs="Calibri"/>
          <w:spacing w:val="-1"/>
        </w:rPr>
        <w:t>n</w:t>
      </w:r>
      <w:r w:rsidRPr="00977165">
        <w:rPr>
          <w:rFonts w:ascii="Calibri" w:hAnsi="Calibri" w:cs="Calibri"/>
          <w:spacing w:val="-3"/>
        </w:rPr>
        <w:t>c</w:t>
      </w:r>
      <w:r w:rsidRPr="00977165">
        <w:rPr>
          <w:rFonts w:ascii="Calibri" w:hAnsi="Calibri" w:cs="Calibri"/>
        </w:rPr>
        <w:t>e.</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1"/>
        </w:rPr>
        <w:t>den</w:t>
      </w:r>
      <w:r w:rsidRPr="00977165">
        <w:rPr>
          <w:rFonts w:ascii="Calibri" w:hAnsi="Calibri" w:cs="Calibri"/>
          <w:b/>
          <w:bCs/>
        </w:rPr>
        <w:t>ti</w:t>
      </w:r>
      <w:r w:rsidRPr="00977165">
        <w:rPr>
          <w:rFonts w:ascii="Calibri" w:hAnsi="Calibri" w:cs="Calibri"/>
          <w:b/>
          <w:bCs/>
          <w:spacing w:val="-3"/>
        </w:rPr>
        <w:t>f</w:t>
      </w:r>
      <w:r w:rsidRPr="00977165">
        <w:rPr>
          <w:rFonts w:ascii="Calibri" w:hAnsi="Calibri" w:cs="Calibri"/>
          <w:b/>
          <w:bCs/>
        </w:rPr>
        <w:t>i</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rPr>
        <w:t>C</w:t>
      </w:r>
      <w:r w:rsidRPr="00977165">
        <w:rPr>
          <w:rFonts w:ascii="Calibri" w:hAnsi="Calibri" w:cs="Calibri"/>
          <w:b/>
          <w:bCs/>
          <w:spacing w:val="-4"/>
        </w:rPr>
        <w:t>h</w:t>
      </w:r>
      <w:r w:rsidRPr="00977165">
        <w:rPr>
          <w:rFonts w:ascii="Calibri" w:hAnsi="Calibri" w:cs="Calibri"/>
          <w:b/>
          <w:bCs/>
          <w:spacing w:val="-1"/>
        </w:rPr>
        <w:t>a</w:t>
      </w:r>
      <w:r w:rsidRPr="00977165">
        <w:rPr>
          <w:rFonts w:ascii="Calibri" w:hAnsi="Calibri" w:cs="Calibri"/>
          <w:b/>
          <w:bCs/>
        </w:rPr>
        <w:t>ir</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f 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4"/>
        </w:rPr>
        <w:t>e</w:t>
      </w:r>
      <w:r w:rsidRPr="00977165">
        <w:rPr>
          <w:rFonts w:ascii="Calibri" w:hAnsi="Calibri" w:cs="Calibri"/>
          <w:b/>
          <w:bCs/>
          <w:spacing w:val="1"/>
        </w:rPr>
        <w:t>v</w:t>
      </w:r>
      <w:r w:rsidRPr="00977165">
        <w:rPr>
          <w:rFonts w:ascii="Calibri" w:hAnsi="Calibri" w:cs="Calibri"/>
          <w:b/>
          <w:bCs/>
        </w:rPr>
        <w:t>i</w:t>
      </w:r>
      <w:r w:rsidRPr="00977165">
        <w:rPr>
          <w:rFonts w:ascii="Calibri" w:hAnsi="Calibri" w:cs="Calibri"/>
          <w:b/>
          <w:bCs/>
          <w:spacing w:val="-4"/>
        </w:rPr>
        <w:t>e</w:t>
      </w:r>
      <w:r w:rsidRPr="00977165">
        <w:rPr>
          <w:rFonts w:ascii="Calibri" w:hAnsi="Calibri" w:cs="Calibri"/>
          <w:b/>
          <w:bCs/>
        </w:rPr>
        <w:t>w</w:t>
      </w:r>
      <w:r w:rsidRPr="00977165">
        <w:rPr>
          <w:rFonts w:ascii="Calibri" w:hAnsi="Calibri" w:cs="Calibri"/>
          <w:b/>
          <w:bCs/>
          <w:spacing w:val="1"/>
        </w:rPr>
        <w:t xml:space="preserve"> </w:t>
      </w:r>
      <w:r w:rsidRPr="00977165">
        <w:rPr>
          <w:rFonts w:ascii="Calibri" w:hAnsi="Calibri" w:cs="Calibri"/>
          <w:b/>
          <w:bCs/>
          <w:spacing w:val="-1"/>
        </w:rPr>
        <w:t>pane</w:t>
      </w:r>
      <w:r w:rsidRPr="00977165">
        <w:rPr>
          <w:rFonts w:ascii="Calibri" w:hAnsi="Calibri" w:cs="Calibri"/>
          <w:b/>
          <w:bCs/>
        </w:rPr>
        <w:t>l.</w:t>
      </w:r>
      <w:r w:rsidRPr="00977165">
        <w:rPr>
          <w:rFonts w:ascii="Calibri" w:hAnsi="Calibri" w:cs="Calibri"/>
          <w:b/>
          <w:bCs/>
          <w:spacing w:val="48"/>
        </w:rPr>
        <w:t xml:space="preserve"> </w:t>
      </w:r>
      <w:r w:rsidRPr="00977165">
        <w:rPr>
          <w:rFonts w:ascii="Calibri" w:hAnsi="Calibri" w:cs="Calibri"/>
        </w:rPr>
        <w:t>T</w:t>
      </w:r>
      <w:r w:rsidRPr="00977165">
        <w:rPr>
          <w:rFonts w:ascii="Calibri" w:hAnsi="Calibri" w:cs="Calibri"/>
          <w:spacing w:val="-4"/>
        </w:rPr>
        <w:t>h</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1"/>
        </w:rPr>
        <w:t>n</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spacing w:val="1"/>
        </w:rPr>
        <w:t>m</w:t>
      </w:r>
      <w:r w:rsidRPr="00977165">
        <w:rPr>
          <w:rFonts w:ascii="Calibri" w:hAnsi="Calibri" w:cs="Calibri"/>
          <w:spacing w:val="-1"/>
        </w:rPr>
        <w:t>al</w:t>
      </w:r>
      <w:r w:rsidRPr="00977165">
        <w:rPr>
          <w:rFonts w:ascii="Calibri" w:hAnsi="Calibri" w:cs="Calibri"/>
          <w:spacing w:val="-3"/>
        </w:rPr>
        <w:t>l</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r</w:t>
      </w:r>
      <w:r w:rsidRPr="00977165">
        <w:rPr>
          <w:rFonts w:ascii="Calibri" w:hAnsi="Calibri" w:cs="Calibri"/>
        </w:rPr>
        <w:t>e</w:t>
      </w:r>
      <w:r w:rsidRPr="00977165">
        <w:rPr>
          <w:rFonts w:ascii="Calibri" w:hAnsi="Calibri" w:cs="Calibri"/>
          <w:spacing w:val="-1"/>
        </w:rPr>
        <w:t>l</w:t>
      </w:r>
      <w:r w:rsidRPr="00977165">
        <w:rPr>
          <w:rFonts w:ascii="Calibri" w:hAnsi="Calibri" w:cs="Calibri"/>
          <w:spacing w:val="-2"/>
        </w:rPr>
        <w:t>e</w:t>
      </w:r>
      <w:r w:rsidRPr="00977165">
        <w:rPr>
          <w:rFonts w:ascii="Calibri" w:hAnsi="Calibri" w:cs="Calibri"/>
          <w:spacing w:val="1"/>
        </w:rPr>
        <w:t>v</w:t>
      </w:r>
      <w:r w:rsidRPr="00977165">
        <w:rPr>
          <w:rFonts w:ascii="Calibri" w:hAnsi="Calibri" w:cs="Calibri"/>
          <w:spacing w:val="-1"/>
        </w:rPr>
        <w:t>an</w:t>
      </w:r>
      <w:r w:rsidRPr="00977165">
        <w:rPr>
          <w:rFonts w:ascii="Calibri" w:hAnsi="Calibri" w:cs="Calibri"/>
        </w:rPr>
        <w:t xml:space="preserve">t </w:t>
      </w:r>
      <w:r w:rsidRPr="00977165">
        <w:rPr>
          <w:rFonts w:ascii="Calibri" w:hAnsi="Calibri" w:cs="Calibri"/>
          <w:spacing w:val="-1"/>
        </w:rPr>
        <w:t>A</w:t>
      </w:r>
      <w:r w:rsidRPr="00977165">
        <w:rPr>
          <w:rFonts w:ascii="Calibri" w:hAnsi="Calibri" w:cs="Calibri"/>
        </w:rPr>
        <w:t>ss</w:t>
      </w:r>
      <w:r w:rsidRPr="00977165">
        <w:rPr>
          <w:rFonts w:ascii="Calibri" w:hAnsi="Calibri" w:cs="Calibri"/>
          <w:spacing w:val="1"/>
        </w:rPr>
        <w:t>o</w:t>
      </w:r>
      <w:r w:rsidRPr="00977165">
        <w:rPr>
          <w:rFonts w:ascii="Calibri" w:hAnsi="Calibri" w:cs="Calibri"/>
        </w:rPr>
        <w:t>c</w:t>
      </w:r>
      <w:r w:rsidRPr="00977165">
        <w:rPr>
          <w:rFonts w:ascii="Calibri" w:hAnsi="Calibri" w:cs="Calibri"/>
          <w:spacing w:val="-1"/>
        </w:rPr>
        <w:t>ia</w:t>
      </w:r>
      <w:r w:rsidRPr="00977165">
        <w:rPr>
          <w:rFonts w:ascii="Calibri" w:hAnsi="Calibri" w:cs="Calibri"/>
          <w:spacing w:val="-3"/>
        </w:rPr>
        <w:t>t</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De</w:t>
      </w:r>
      <w:r w:rsidRPr="00977165">
        <w:rPr>
          <w:rFonts w:ascii="Calibri" w:hAnsi="Calibri" w:cs="Calibri"/>
          <w:spacing w:val="-1"/>
        </w:rPr>
        <w:t>a</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spacing w:val="1"/>
        </w:rPr>
        <w:t>o</w:t>
      </w:r>
      <w:r w:rsidRPr="00977165">
        <w:rPr>
          <w:rFonts w:ascii="Calibri" w:hAnsi="Calibri" w:cs="Calibri"/>
        </w:rPr>
        <w:t>f</w:t>
      </w:r>
      <w:r w:rsidRPr="00977165">
        <w:rPr>
          <w:rFonts w:ascii="Calibri" w:hAnsi="Calibri" w:cs="Calibri"/>
          <w:spacing w:val="-3"/>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Fa</w:t>
      </w:r>
      <w:r w:rsidRPr="00977165">
        <w:rPr>
          <w:rFonts w:ascii="Calibri" w:hAnsi="Calibri" w:cs="Calibri"/>
        </w:rPr>
        <w:t>c</w:t>
      </w:r>
      <w:r w:rsidRPr="00977165">
        <w:rPr>
          <w:rFonts w:ascii="Calibri" w:hAnsi="Calibri" w:cs="Calibri"/>
          <w:spacing w:val="-4"/>
        </w:rPr>
        <w:t>u</w:t>
      </w:r>
      <w:r w:rsidRPr="00977165">
        <w:rPr>
          <w:rFonts w:ascii="Calibri" w:hAnsi="Calibri" w:cs="Calibri"/>
          <w:spacing w:val="-1"/>
        </w:rPr>
        <w:t>l</w:t>
      </w:r>
      <w:r w:rsidRPr="00977165">
        <w:rPr>
          <w:rFonts w:ascii="Calibri" w:hAnsi="Calibri" w:cs="Calibri"/>
        </w:rPr>
        <w:t>ty</w:t>
      </w:r>
      <w:r w:rsidRPr="00977165">
        <w:rPr>
          <w:rFonts w:ascii="Calibri" w:hAnsi="Calibri" w:cs="Calibri"/>
          <w:spacing w:val="1"/>
        </w:rPr>
        <w:t xml:space="preserve"> </w:t>
      </w:r>
      <w:r w:rsidR="00FC438B" w:rsidRPr="00977165">
        <w:rPr>
          <w:rFonts w:ascii="Calibri" w:hAnsi="Calibri" w:cs="Calibri"/>
          <w:spacing w:val="1"/>
        </w:rPr>
        <w:t xml:space="preserve">whose provision is </w:t>
      </w:r>
      <w:r w:rsidRPr="00977165">
        <w:rPr>
          <w:rFonts w:ascii="Calibri" w:hAnsi="Calibri" w:cs="Calibri"/>
          <w:spacing w:val="-1"/>
        </w:rPr>
        <w:t>und</w:t>
      </w:r>
      <w:r w:rsidRPr="00977165">
        <w:rPr>
          <w:rFonts w:ascii="Calibri" w:hAnsi="Calibri" w:cs="Calibri"/>
        </w:rPr>
        <w:t xml:space="preserve">er </w:t>
      </w:r>
      <w:r w:rsidRPr="00977165">
        <w:rPr>
          <w:rFonts w:ascii="Calibri" w:hAnsi="Calibri" w:cs="Calibri"/>
          <w:spacing w:val="-3"/>
        </w:rPr>
        <w:t>r</w:t>
      </w:r>
      <w:r w:rsidRPr="00977165">
        <w:rPr>
          <w:rFonts w:ascii="Calibri" w:hAnsi="Calibri" w:cs="Calibri"/>
        </w:rPr>
        <w:t>e</w:t>
      </w:r>
      <w:r w:rsidRPr="00977165">
        <w:rPr>
          <w:rFonts w:ascii="Calibri" w:hAnsi="Calibri" w:cs="Calibri"/>
          <w:spacing w:val="1"/>
        </w:rPr>
        <w:t>v</w:t>
      </w:r>
      <w:r w:rsidRPr="00977165">
        <w:rPr>
          <w:rFonts w:ascii="Calibri" w:hAnsi="Calibri" w:cs="Calibri"/>
          <w:spacing w:val="-3"/>
        </w:rPr>
        <w:t>i</w:t>
      </w:r>
      <w:r w:rsidRPr="00977165">
        <w:rPr>
          <w:rFonts w:ascii="Calibri" w:hAnsi="Calibri" w:cs="Calibri"/>
        </w:rPr>
        <w:t>ew</w:t>
      </w:r>
      <w:r w:rsidR="00FC438B" w:rsidRPr="00977165">
        <w:rPr>
          <w:rFonts w:ascii="Calibri" w:hAnsi="Calibri" w:cs="Calibri"/>
        </w:rPr>
        <w:t>,</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i</w:t>
      </w:r>
      <w:r w:rsidRPr="00977165">
        <w:rPr>
          <w:rFonts w:ascii="Calibri" w:hAnsi="Calibri" w:cs="Calibri"/>
        </w:rPr>
        <w:t xml:space="preserve">r </w:t>
      </w:r>
      <w:r w:rsidRPr="00977165">
        <w:rPr>
          <w:rFonts w:ascii="Calibri" w:hAnsi="Calibri" w:cs="Calibri"/>
          <w:spacing w:val="-4"/>
        </w:rPr>
        <w:t>n</w:t>
      </w:r>
      <w:r w:rsidRPr="00977165">
        <w:rPr>
          <w:rFonts w:ascii="Calibri" w:hAnsi="Calibri" w:cs="Calibri"/>
          <w:spacing w:val="1"/>
        </w:rPr>
        <w:t>om</w:t>
      </w:r>
      <w:r w:rsidRPr="00977165">
        <w:rPr>
          <w:rFonts w:ascii="Calibri" w:hAnsi="Calibri" w:cs="Calibri"/>
          <w:spacing w:val="-1"/>
        </w:rPr>
        <w:t>i</w:t>
      </w:r>
      <w:r w:rsidRPr="00977165">
        <w:rPr>
          <w:rFonts w:ascii="Calibri" w:hAnsi="Calibri" w:cs="Calibri"/>
          <w:spacing w:val="-3"/>
        </w:rPr>
        <w:t>n</w:t>
      </w:r>
      <w:r w:rsidRPr="00977165">
        <w:rPr>
          <w:rFonts w:ascii="Calibri" w:hAnsi="Calibri" w:cs="Calibri"/>
        </w:rPr>
        <w:t>ee.</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spacing w:line="239" w:lineRule="auto"/>
        <w:ind w:left="1199" w:firstLine="0"/>
        <w:rPr>
          <w:sz w:val="24"/>
          <w:szCs w:val="24"/>
        </w:rPr>
      </w:pPr>
      <w:r w:rsidRPr="00977165">
        <w:rPr>
          <w:b/>
          <w:bCs/>
          <w:spacing w:val="-2"/>
          <w:sz w:val="24"/>
          <w:szCs w:val="24"/>
        </w:rPr>
        <w:t>S</w:t>
      </w:r>
      <w:r w:rsidRPr="00977165">
        <w:rPr>
          <w:b/>
          <w:bCs/>
          <w:spacing w:val="-1"/>
          <w:sz w:val="24"/>
          <w:szCs w:val="24"/>
        </w:rPr>
        <w:t>e</w:t>
      </w:r>
      <w:r w:rsidRPr="00977165">
        <w:rPr>
          <w:b/>
          <w:bCs/>
          <w:spacing w:val="1"/>
          <w:sz w:val="24"/>
          <w:szCs w:val="24"/>
        </w:rPr>
        <w:t>c</w:t>
      </w:r>
      <w:r w:rsidRPr="00977165">
        <w:rPr>
          <w:b/>
          <w:bCs/>
          <w:sz w:val="24"/>
          <w:szCs w:val="24"/>
        </w:rPr>
        <w:t>r</w:t>
      </w:r>
      <w:r w:rsidRPr="00977165">
        <w:rPr>
          <w:b/>
          <w:bCs/>
          <w:spacing w:val="-1"/>
          <w:sz w:val="24"/>
          <w:szCs w:val="24"/>
        </w:rPr>
        <w:t>e</w:t>
      </w:r>
      <w:r w:rsidRPr="00977165">
        <w:rPr>
          <w:b/>
          <w:bCs/>
          <w:sz w:val="24"/>
          <w:szCs w:val="24"/>
        </w:rPr>
        <w:t>t</w:t>
      </w:r>
      <w:r w:rsidRPr="00977165">
        <w:rPr>
          <w:b/>
          <w:bCs/>
          <w:spacing w:val="-1"/>
          <w:sz w:val="24"/>
          <w:szCs w:val="24"/>
        </w:rPr>
        <w:t>a</w:t>
      </w:r>
      <w:r w:rsidRPr="00977165">
        <w:rPr>
          <w:b/>
          <w:bCs/>
          <w:sz w:val="24"/>
          <w:szCs w:val="24"/>
        </w:rPr>
        <w:t>ry</w:t>
      </w:r>
      <w:r w:rsidRPr="00977165">
        <w:rPr>
          <w:b/>
          <w:bCs/>
          <w:spacing w:val="-1"/>
          <w:sz w:val="24"/>
          <w:szCs w:val="24"/>
        </w:rPr>
        <w:t xml:space="preserve"> </w:t>
      </w:r>
      <w:r w:rsidRPr="00977165">
        <w:rPr>
          <w:b/>
          <w:bCs/>
          <w:spacing w:val="-2"/>
          <w:sz w:val="24"/>
          <w:szCs w:val="24"/>
        </w:rPr>
        <w:t>l</w:t>
      </w:r>
      <w:r w:rsidRPr="00977165">
        <w:rPr>
          <w:b/>
          <w:bCs/>
          <w:sz w:val="24"/>
          <w:szCs w:val="24"/>
        </w:rPr>
        <w:t>i</w:t>
      </w:r>
      <w:r w:rsidRPr="00977165">
        <w:rPr>
          <w:b/>
          <w:bCs/>
          <w:spacing w:val="-1"/>
          <w:sz w:val="24"/>
          <w:szCs w:val="24"/>
        </w:rPr>
        <w:t>a</w:t>
      </w:r>
      <w:r w:rsidRPr="00977165">
        <w:rPr>
          <w:b/>
          <w:bCs/>
          <w:sz w:val="24"/>
          <w:szCs w:val="24"/>
        </w:rPr>
        <w:t>is</w:t>
      </w:r>
      <w:r w:rsidRPr="00977165">
        <w:rPr>
          <w:b/>
          <w:bCs/>
          <w:spacing w:val="-4"/>
          <w:sz w:val="24"/>
          <w:szCs w:val="24"/>
        </w:rPr>
        <w:t>e</w:t>
      </w:r>
      <w:r w:rsidRPr="00977165">
        <w:rPr>
          <w:b/>
          <w:bCs/>
          <w:sz w:val="24"/>
          <w:szCs w:val="24"/>
        </w:rPr>
        <w:t>s</w:t>
      </w:r>
      <w:r w:rsidRPr="00977165">
        <w:rPr>
          <w:b/>
          <w:bCs/>
          <w:spacing w:val="-2"/>
          <w:sz w:val="24"/>
          <w:szCs w:val="24"/>
        </w:rPr>
        <w:t xml:space="preserve"> </w:t>
      </w:r>
      <w:r w:rsidRPr="00977165">
        <w:rPr>
          <w:b/>
          <w:bCs/>
          <w:spacing w:val="1"/>
          <w:sz w:val="24"/>
          <w:szCs w:val="24"/>
        </w:rPr>
        <w:t>w</w:t>
      </w:r>
      <w:r w:rsidRPr="00977165">
        <w:rPr>
          <w:b/>
          <w:bCs/>
          <w:sz w:val="24"/>
          <w:szCs w:val="24"/>
        </w:rPr>
        <w:t>ith</w:t>
      </w:r>
      <w:r w:rsidRPr="00977165">
        <w:rPr>
          <w:b/>
          <w:bCs/>
          <w:spacing w:val="-3"/>
          <w:sz w:val="24"/>
          <w:szCs w:val="24"/>
        </w:rPr>
        <w:t xml:space="preserve"> </w:t>
      </w:r>
      <w:r w:rsidRPr="00977165">
        <w:rPr>
          <w:b/>
          <w:bCs/>
          <w:sz w:val="24"/>
          <w:szCs w:val="24"/>
        </w:rPr>
        <w:t>t</w:t>
      </w:r>
      <w:r w:rsidRPr="00977165">
        <w:rPr>
          <w:b/>
          <w:bCs/>
          <w:spacing w:val="-1"/>
          <w:sz w:val="24"/>
          <w:szCs w:val="24"/>
        </w:rPr>
        <w:t>h</w:t>
      </w:r>
      <w:r w:rsidRPr="00977165">
        <w:rPr>
          <w:b/>
          <w:bCs/>
          <w:sz w:val="24"/>
          <w:szCs w:val="24"/>
        </w:rPr>
        <w:t xml:space="preserve">e </w:t>
      </w:r>
      <w:r w:rsidRPr="00977165">
        <w:rPr>
          <w:b/>
          <w:bCs/>
          <w:spacing w:val="-2"/>
          <w:sz w:val="24"/>
          <w:szCs w:val="24"/>
        </w:rPr>
        <w:t>S</w:t>
      </w:r>
      <w:r w:rsidRPr="00977165">
        <w:rPr>
          <w:b/>
          <w:bCs/>
          <w:spacing w:val="1"/>
          <w:sz w:val="24"/>
          <w:szCs w:val="24"/>
        </w:rPr>
        <w:t>c</w:t>
      </w:r>
      <w:r w:rsidRPr="00977165">
        <w:rPr>
          <w:b/>
          <w:bCs/>
          <w:spacing w:val="-1"/>
          <w:sz w:val="24"/>
          <w:szCs w:val="24"/>
        </w:rPr>
        <w:t>ho</w:t>
      </w:r>
      <w:r w:rsidRPr="00977165">
        <w:rPr>
          <w:b/>
          <w:bCs/>
          <w:spacing w:val="-2"/>
          <w:sz w:val="24"/>
          <w:szCs w:val="24"/>
        </w:rPr>
        <w:t>o</w:t>
      </w:r>
      <w:r w:rsidRPr="00977165">
        <w:rPr>
          <w:b/>
          <w:bCs/>
          <w:sz w:val="24"/>
          <w:szCs w:val="24"/>
        </w:rPr>
        <w:t>l</w:t>
      </w:r>
      <w:r w:rsidRPr="00977165">
        <w:rPr>
          <w:b/>
          <w:bCs/>
          <w:spacing w:val="1"/>
          <w:sz w:val="24"/>
          <w:szCs w:val="24"/>
        </w:rPr>
        <w:t xml:space="preserve"> </w:t>
      </w:r>
      <w:r w:rsidRPr="00977165">
        <w:rPr>
          <w:b/>
          <w:bCs/>
          <w:spacing w:val="-2"/>
          <w:sz w:val="24"/>
          <w:szCs w:val="24"/>
        </w:rPr>
        <w:t>o</w:t>
      </w:r>
      <w:r w:rsidRPr="00977165">
        <w:rPr>
          <w:b/>
          <w:bCs/>
          <w:sz w:val="24"/>
          <w:szCs w:val="24"/>
        </w:rPr>
        <w:t>r</w:t>
      </w:r>
      <w:r w:rsidRPr="00977165">
        <w:rPr>
          <w:b/>
          <w:bCs/>
          <w:spacing w:val="-2"/>
          <w:sz w:val="24"/>
          <w:szCs w:val="24"/>
        </w:rPr>
        <w:t xml:space="preserve"> </w:t>
      </w:r>
      <w:r w:rsidRPr="00977165">
        <w:rPr>
          <w:b/>
          <w:bCs/>
          <w:spacing w:val="1"/>
          <w:sz w:val="24"/>
          <w:szCs w:val="24"/>
        </w:rPr>
        <w:t>c</w:t>
      </w:r>
      <w:r w:rsidRPr="00977165">
        <w:rPr>
          <w:b/>
          <w:bCs/>
          <w:spacing w:val="-2"/>
          <w:sz w:val="24"/>
          <w:szCs w:val="24"/>
        </w:rPr>
        <w:t>o</w:t>
      </w:r>
      <w:r w:rsidRPr="00977165">
        <w:rPr>
          <w:b/>
          <w:bCs/>
          <w:sz w:val="24"/>
          <w:szCs w:val="24"/>
        </w:rPr>
        <w:t>ll</w:t>
      </w:r>
      <w:r w:rsidRPr="00977165">
        <w:rPr>
          <w:b/>
          <w:bCs/>
          <w:spacing w:val="-1"/>
          <w:sz w:val="24"/>
          <w:szCs w:val="24"/>
        </w:rPr>
        <w:t>abo</w:t>
      </w:r>
      <w:r w:rsidRPr="00977165">
        <w:rPr>
          <w:b/>
          <w:bCs/>
          <w:sz w:val="24"/>
          <w:szCs w:val="24"/>
        </w:rPr>
        <w:t>r</w:t>
      </w:r>
      <w:r w:rsidRPr="00977165">
        <w:rPr>
          <w:b/>
          <w:bCs/>
          <w:spacing w:val="-1"/>
          <w:sz w:val="24"/>
          <w:szCs w:val="24"/>
        </w:rPr>
        <w:t>a</w:t>
      </w:r>
      <w:r w:rsidRPr="00977165">
        <w:rPr>
          <w:b/>
          <w:bCs/>
          <w:sz w:val="24"/>
          <w:szCs w:val="24"/>
        </w:rPr>
        <w:t>t</w:t>
      </w:r>
      <w:r w:rsidRPr="00977165">
        <w:rPr>
          <w:b/>
          <w:bCs/>
          <w:spacing w:val="-2"/>
          <w:sz w:val="24"/>
          <w:szCs w:val="24"/>
        </w:rPr>
        <w:t>i</w:t>
      </w:r>
      <w:r w:rsidRPr="00977165">
        <w:rPr>
          <w:b/>
          <w:bCs/>
          <w:spacing w:val="1"/>
          <w:sz w:val="24"/>
          <w:szCs w:val="24"/>
        </w:rPr>
        <w:t>v</w:t>
      </w:r>
      <w:r w:rsidRPr="00977165">
        <w:rPr>
          <w:b/>
          <w:bCs/>
          <w:sz w:val="24"/>
          <w:szCs w:val="24"/>
        </w:rPr>
        <w:t>e</w:t>
      </w:r>
      <w:r w:rsidRPr="00977165">
        <w:rPr>
          <w:b/>
          <w:bCs/>
          <w:spacing w:val="-1"/>
          <w:sz w:val="24"/>
          <w:szCs w:val="24"/>
        </w:rPr>
        <w:t xml:space="preserve"> pa</w:t>
      </w:r>
      <w:r w:rsidRPr="00977165">
        <w:rPr>
          <w:b/>
          <w:bCs/>
          <w:sz w:val="24"/>
          <w:szCs w:val="24"/>
        </w:rPr>
        <w:t>r</w:t>
      </w:r>
      <w:r w:rsidRPr="00977165">
        <w:rPr>
          <w:b/>
          <w:bCs/>
          <w:spacing w:val="-3"/>
          <w:sz w:val="24"/>
          <w:szCs w:val="24"/>
        </w:rPr>
        <w:t>t</w:t>
      </w:r>
      <w:r w:rsidRPr="00977165">
        <w:rPr>
          <w:b/>
          <w:bCs/>
          <w:spacing w:val="-1"/>
          <w:sz w:val="24"/>
          <w:szCs w:val="24"/>
        </w:rPr>
        <w:t>ne</w:t>
      </w:r>
      <w:r w:rsidRPr="00977165">
        <w:rPr>
          <w:b/>
          <w:bCs/>
          <w:sz w:val="24"/>
          <w:szCs w:val="24"/>
        </w:rPr>
        <w:t>r</w:t>
      </w:r>
      <w:r w:rsidRPr="00977165">
        <w:rPr>
          <w:b/>
          <w:bCs/>
          <w:spacing w:val="1"/>
          <w:sz w:val="24"/>
          <w:szCs w:val="24"/>
        </w:rPr>
        <w:t xml:space="preserve"> </w:t>
      </w:r>
      <w:r w:rsidRPr="00977165">
        <w:rPr>
          <w:b/>
          <w:bCs/>
          <w:sz w:val="24"/>
          <w:szCs w:val="24"/>
        </w:rPr>
        <w:t>to</w:t>
      </w:r>
      <w:r w:rsidRPr="00977165">
        <w:rPr>
          <w:b/>
          <w:bCs/>
          <w:spacing w:val="-1"/>
          <w:sz w:val="24"/>
          <w:szCs w:val="24"/>
        </w:rPr>
        <w:t xml:space="preserve"> a</w:t>
      </w:r>
      <w:r w:rsidRPr="00977165">
        <w:rPr>
          <w:b/>
          <w:bCs/>
          <w:sz w:val="24"/>
          <w:szCs w:val="24"/>
        </w:rPr>
        <w:t>s</w:t>
      </w:r>
      <w:r w:rsidRPr="00977165">
        <w:rPr>
          <w:b/>
          <w:bCs/>
          <w:spacing w:val="-2"/>
          <w:sz w:val="24"/>
          <w:szCs w:val="24"/>
        </w:rPr>
        <w:t>s</w:t>
      </w:r>
      <w:r w:rsidRPr="00977165">
        <w:rPr>
          <w:b/>
          <w:bCs/>
          <w:sz w:val="24"/>
          <w:szCs w:val="24"/>
        </w:rPr>
        <w:t>ign</w:t>
      </w:r>
      <w:r w:rsidRPr="00977165">
        <w:rPr>
          <w:b/>
          <w:bCs/>
          <w:spacing w:val="-1"/>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3"/>
          <w:sz w:val="24"/>
          <w:szCs w:val="24"/>
        </w:rPr>
        <w:t xml:space="preserve"> </w:t>
      </w:r>
      <w:r w:rsidRPr="00977165">
        <w:rPr>
          <w:b/>
          <w:bCs/>
          <w:sz w:val="24"/>
          <w:szCs w:val="24"/>
        </w:rPr>
        <w:t>E</w:t>
      </w:r>
      <w:r w:rsidRPr="00977165">
        <w:rPr>
          <w:b/>
          <w:bCs/>
          <w:spacing w:val="-1"/>
          <w:sz w:val="24"/>
          <w:szCs w:val="24"/>
        </w:rPr>
        <w:t>x</w:t>
      </w:r>
      <w:r w:rsidRPr="00977165">
        <w:rPr>
          <w:b/>
          <w:bCs/>
          <w:sz w:val="24"/>
          <w:szCs w:val="24"/>
        </w:rPr>
        <w:t>t</w:t>
      </w:r>
      <w:r w:rsidRPr="00977165">
        <w:rPr>
          <w:b/>
          <w:bCs/>
          <w:spacing w:val="-1"/>
          <w:sz w:val="24"/>
          <w:szCs w:val="24"/>
        </w:rPr>
        <w:t>e</w:t>
      </w:r>
      <w:r w:rsidRPr="00977165">
        <w:rPr>
          <w:b/>
          <w:bCs/>
          <w:sz w:val="24"/>
          <w:szCs w:val="24"/>
        </w:rPr>
        <w:t>r</w:t>
      </w:r>
      <w:r w:rsidRPr="00977165">
        <w:rPr>
          <w:b/>
          <w:bCs/>
          <w:spacing w:val="-1"/>
          <w:sz w:val="24"/>
          <w:szCs w:val="24"/>
        </w:rPr>
        <w:t>na</w:t>
      </w:r>
      <w:r w:rsidRPr="00977165">
        <w:rPr>
          <w:b/>
          <w:bCs/>
          <w:sz w:val="24"/>
          <w:szCs w:val="24"/>
        </w:rPr>
        <w:t xml:space="preserve">l </w:t>
      </w:r>
      <w:r w:rsidRPr="00977165">
        <w:rPr>
          <w:b/>
          <w:bCs/>
          <w:spacing w:val="-2"/>
          <w:sz w:val="24"/>
          <w:szCs w:val="24"/>
        </w:rPr>
        <w:t>S</w:t>
      </w:r>
      <w:r w:rsidRPr="00977165">
        <w:rPr>
          <w:b/>
          <w:bCs/>
          <w:spacing w:val="-1"/>
          <w:sz w:val="24"/>
          <w:szCs w:val="24"/>
        </w:rPr>
        <w:t>pe</w:t>
      </w:r>
      <w:r w:rsidRPr="00977165">
        <w:rPr>
          <w:b/>
          <w:bCs/>
          <w:spacing w:val="1"/>
          <w:sz w:val="24"/>
          <w:szCs w:val="24"/>
        </w:rPr>
        <w:t>c</w:t>
      </w:r>
      <w:r w:rsidRPr="00977165">
        <w:rPr>
          <w:b/>
          <w:bCs/>
          <w:sz w:val="24"/>
          <w:szCs w:val="24"/>
        </w:rPr>
        <w:t>i</w:t>
      </w:r>
      <w:r w:rsidRPr="00977165">
        <w:rPr>
          <w:b/>
          <w:bCs/>
          <w:spacing w:val="-1"/>
          <w:sz w:val="24"/>
          <w:szCs w:val="24"/>
        </w:rPr>
        <w:t>a</w:t>
      </w:r>
      <w:r w:rsidRPr="00977165">
        <w:rPr>
          <w:b/>
          <w:bCs/>
          <w:sz w:val="24"/>
          <w:szCs w:val="24"/>
        </w:rPr>
        <w:t>l</w:t>
      </w:r>
      <w:r w:rsidRPr="00977165">
        <w:rPr>
          <w:b/>
          <w:bCs/>
          <w:spacing w:val="-2"/>
          <w:sz w:val="24"/>
          <w:szCs w:val="24"/>
        </w:rPr>
        <w:t>i</w:t>
      </w:r>
      <w:r w:rsidRPr="00977165">
        <w:rPr>
          <w:b/>
          <w:bCs/>
          <w:sz w:val="24"/>
          <w:szCs w:val="24"/>
        </w:rPr>
        <w:t>st</w:t>
      </w:r>
      <w:r w:rsidRPr="00977165">
        <w:rPr>
          <w:b/>
          <w:bCs/>
          <w:spacing w:val="-2"/>
          <w:sz w:val="24"/>
          <w:szCs w:val="24"/>
        </w:rPr>
        <w:t>(</w:t>
      </w:r>
      <w:r w:rsidRPr="00977165">
        <w:rPr>
          <w:b/>
          <w:bCs/>
          <w:sz w:val="24"/>
          <w:szCs w:val="24"/>
        </w:rPr>
        <w:t>s)</w:t>
      </w:r>
      <w:r w:rsidRPr="00977165">
        <w:rPr>
          <w:b/>
          <w:bCs/>
          <w:spacing w:val="1"/>
          <w:sz w:val="24"/>
          <w:szCs w:val="24"/>
        </w:rPr>
        <w:t xml:space="preserve"> </w:t>
      </w:r>
      <w:r w:rsidRPr="00977165">
        <w:rPr>
          <w:b/>
          <w:bCs/>
          <w:spacing w:val="-2"/>
          <w:sz w:val="24"/>
          <w:szCs w:val="24"/>
        </w:rPr>
        <w:t>o</w:t>
      </w:r>
      <w:r w:rsidRPr="00977165">
        <w:rPr>
          <w:b/>
          <w:bCs/>
          <w:sz w:val="24"/>
          <w:szCs w:val="24"/>
        </w:rPr>
        <w:t>n</w:t>
      </w:r>
      <w:r w:rsidRPr="00977165">
        <w:rPr>
          <w:b/>
          <w:bCs/>
          <w:spacing w:val="-1"/>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1"/>
          <w:sz w:val="24"/>
          <w:szCs w:val="24"/>
        </w:rPr>
        <w:t xml:space="preserve"> pane</w:t>
      </w:r>
      <w:r w:rsidRPr="00977165">
        <w:rPr>
          <w:b/>
          <w:bCs/>
          <w:spacing w:val="-2"/>
          <w:sz w:val="24"/>
          <w:szCs w:val="24"/>
        </w:rPr>
        <w:t>l</w:t>
      </w:r>
      <w:r w:rsidRPr="00977165">
        <w:rPr>
          <w:b/>
          <w:bCs/>
          <w:sz w:val="24"/>
          <w:szCs w:val="24"/>
        </w:rPr>
        <w:t>.</w:t>
      </w:r>
      <w:r w:rsidRPr="00977165">
        <w:rPr>
          <w:b/>
          <w:bCs/>
          <w:spacing w:val="48"/>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1"/>
          <w:sz w:val="24"/>
          <w:szCs w:val="24"/>
        </w:rPr>
        <w:t>m</w:t>
      </w:r>
      <w:r w:rsidRPr="00977165">
        <w:rPr>
          <w:spacing w:val="-2"/>
          <w:sz w:val="24"/>
          <w:szCs w:val="24"/>
        </w:rPr>
        <w:t>o</w:t>
      </w:r>
      <w:r w:rsidRPr="00977165">
        <w:rPr>
          <w:sz w:val="24"/>
          <w:szCs w:val="24"/>
        </w:rPr>
        <w:t>st</w:t>
      </w:r>
      <w:r w:rsidRPr="00977165">
        <w:rPr>
          <w:spacing w:val="1"/>
          <w:sz w:val="24"/>
          <w:szCs w:val="24"/>
        </w:rPr>
        <w:t xml:space="preserve"> </w:t>
      </w:r>
      <w:r w:rsidRPr="00977165">
        <w:rPr>
          <w:sz w:val="24"/>
          <w:szCs w:val="24"/>
        </w:rPr>
        <w:t>c</w:t>
      </w:r>
      <w:r w:rsidRPr="00977165">
        <w:rPr>
          <w:spacing w:val="-3"/>
          <w:sz w:val="24"/>
          <w:szCs w:val="24"/>
        </w:rPr>
        <w:t>a</w:t>
      </w:r>
      <w:r w:rsidRPr="00977165">
        <w:rPr>
          <w:sz w:val="24"/>
          <w:szCs w:val="24"/>
        </w:rPr>
        <w:t>ses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lla</w:t>
      </w:r>
      <w:r w:rsidRPr="00977165">
        <w:rPr>
          <w:spacing w:val="-4"/>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pa</w:t>
      </w:r>
      <w:r w:rsidRPr="00977165">
        <w:rPr>
          <w:spacing w:val="-3"/>
          <w:sz w:val="24"/>
          <w:szCs w:val="24"/>
        </w:rPr>
        <w:t>r</w:t>
      </w:r>
      <w:r w:rsidRPr="00977165">
        <w:rPr>
          <w:sz w:val="24"/>
          <w:szCs w:val="24"/>
        </w:rPr>
        <w:t>t</w:t>
      </w:r>
      <w:r w:rsidRPr="00977165">
        <w:rPr>
          <w:spacing w:val="-1"/>
          <w:sz w:val="24"/>
          <w:szCs w:val="24"/>
        </w:rPr>
        <w:t>n</w:t>
      </w:r>
      <w:r w:rsidRPr="00977165">
        <w:rPr>
          <w:sz w:val="24"/>
          <w:szCs w:val="24"/>
        </w:rPr>
        <w:t>er</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l</w:t>
      </w:r>
      <w:r w:rsidRPr="00977165">
        <w:rPr>
          <w:spacing w:val="-3"/>
          <w:sz w:val="24"/>
          <w:szCs w:val="24"/>
        </w:rPr>
        <w:t xml:space="preserve"> </w:t>
      </w:r>
      <w:r w:rsidRPr="00977165">
        <w:rPr>
          <w:spacing w:val="-1"/>
          <w:sz w:val="24"/>
          <w:szCs w:val="24"/>
        </w:rPr>
        <w:t>b</w:t>
      </w:r>
      <w:r w:rsidRPr="00977165">
        <w:rPr>
          <w:sz w:val="24"/>
          <w:szCs w:val="24"/>
        </w:rPr>
        <w:t xml:space="preserve">e </w:t>
      </w:r>
      <w:r w:rsidRPr="00977165">
        <w:rPr>
          <w:spacing w:val="-1"/>
          <w:sz w:val="24"/>
          <w:szCs w:val="24"/>
        </w:rPr>
        <w:t>b</w:t>
      </w:r>
      <w:r w:rsidRPr="00977165">
        <w:rPr>
          <w:sz w:val="24"/>
          <w:szCs w:val="24"/>
        </w:rPr>
        <w:t>est</w:t>
      </w:r>
      <w:r w:rsidRPr="00977165">
        <w:rPr>
          <w:spacing w:val="1"/>
          <w:sz w:val="24"/>
          <w:szCs w:val="24"/>
        </w:rPr>
        <w:t xml:space="preserve"> </w:t>
      </w:r>
      <w:r w:rsidRPr="00977165">
        <w:rPr>
          <w:spacing w:val="-1"/>
          <w:sz w:val="24"/>
          <w:szCs w:val="24"/>
        </w:rPr>
        <w:t>pla</w:t>
      </w:r>
      <w:r w:rsidRPr="00977165">
        <w:rPr>
          <w:sz w:val="24"/>
          <w:szCs w:val="24"/>
        </w:rPr>
        <w:t>ced</w:t>
      </w:r>
      <w:r w:rsidRPr="00977165">
        <w:rPr>
          <w:spacing w:val="-3"/>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id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i</w:t>
      </w:r>
      <w:r w:rsidRPr="00977165">
        <w:rPr>
          <w:spacing w:val="-3"/>
          <w:sz w:val="24"/>
          <w:szCs w:val="24"/>
        </w:rPr>
        <w:t>f</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4"/>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o</w:t>
      </w:r>
      <w:r w:rsidRPr="00977165">
        <w:rPr>
          <w:spacing w:val="-1"/>
          <w:sz w:val="24"/>
          <w:szCs w:val="24"/>
        </w:rPr>
        <w:t>n</w:t>
      </w:r>
      <w:r w:rsidRPr="00977165">
        <w:rPr>
          <w:spacing w:val="1"/>
          <w:sz w:val="24"/>
          <w:szCs w:val="24"/>
        </w:rPr>
        <w:t>/</w:t>
      </w:r>
      <w:r w:rsidRPr="00977165">
        <w:rPr>
          <w:spacing w:val="-4"/>
          <w:sz w:val="24"/>
          <w:szCs w:val="24"/>
        </w:rPr>
        <w:t>p</w:t>
      </w:r>
      <w:r w:rsidRPr="00977165">
        <w:rPr>
          <w:sz w:val="24"/>
          <w:szCs w:val="24"/>
        </w:rPr>
        <w:t>e</w:t>
      </w:r>
      <w:r w:rsidRPr="00977165">
        <w:rPr>
          <w:spacing w:val="1"/>
          <w:sz w:val="24"/>
          <w:szCs w:val="24"/>
        </w:rPr>
        <w:t>o</w:t>
      </w:r>
      <w:r w:rsidRPr="00977165">
        <w:rPr>
          <w:spacing w:val="-1"/>
          <w:sz w:val="24"/>
          <w:szCs w:val="24"/>
        </w:rPr>
        <w:t>p</w:t>
      </w:r>
      <w:r w:rsidRPr="00977165">
        <w:rPr>
          <w:spacing w:val="-3"/>
          <w:sz w:val="24"/>
          <w:szCs w:val="24"/>
        </w:rPr>
        <w:t>l</w:t>
      </w:r>
      <w:r w:rsidRPr="00977165">
        <w:rPr>
          <w:sz w:val="24"/>
          <w:szCs w:val="24"/>
        </w:rPr>
        <w:t>e</w:t>
      </w:r>
      <w:r w:rsidRPr="00977165">
        <w:rPr>
          <w:spacing w:val="1"/>
          <w:sz w:val="24"/>
          <w:szCs w:val="24"/>
        </w:rPr>
        <w:t xml:space="preserve"> </w:t>
      </w:r>
      <w:r w:rsidRPr="00977165">
        <w:rPr>
          <w:sz w:val="24"/>
          <w:szCs w:val="24"/>
        </w:rPr>
        <w:t>w</w:t>
      </w:r>
      <w:r w:rsidRPr="00977165">
        <w:rPr>
          <w:spacing w:val="-3"/>
          <w:sz w:val="24"/>
          <w:szCs w:val="24"/>
        </w:rPr>
        <w:t>i</w:t>
      </w:r>
      <w:r w:rsidRPr="00977165">
        <w:rPr>
          <w:sz w:val="24"/>
          <w:szCs w:val="24"/>
        </w:rPr>
        <w:t>th</w:t>
      </w:r>
      <w:r w:rsidRPr="00977165">
        <w:rPr>
          <w:spacing w:val="-1"/>
          <w:sz w:val="24"/>
          <w:szCs w:val="24"/>
        </w:rPr>
        <w:t xml:space="preserve"> appr</w:t>
      </w:r>
      <w:r w:rsidRPr="00977165">
        <w:rPr>
          <w:spacing w:val="-2"/>
          <w:sz w:val="24"/>
          <w:szCs w:val="24"/>
        </w:rPr>
        <w:t>o</w:t>
      </w:r>
      <w:r w:rsidRPr="00977165">
        <w:rPr>
          <w:spacing w:val="-1"/>
          <w:sz w:val="24"/>
          <w:szCs w:val="24"/>
        </w:rPr>
        <w:t>pria</w:t>
      </w:r>
      <w:r w:rsidRPr="00977165">
        <w:rPr>
          <w:sz w:val="24"/>
          <w:szCs w:val="24"/>
        </w:rPr>
        <w:t>te</w:t>
      </w:r>
      <w:r w:rsidRPr="00977165">
        <w:rPr>
          <w:spacing w:val="1"/>
          <w:sz w:val="24"/>
          <w:szCs w:val="24"/>
        </w:rPr>
        <w:t xml:space="preserve"> </w:t>
      </w:r>
      <w:r w:rsidRPr="00977165">
        <w:rPr>
          <w:sz w:val="24"/>
          <w:szCs w:val="24"/>
        </w:rPr>
        <w:t>st</w:t>
      </w:r>
      <w:r w:rsidRPr="00977165">
        <w:rPr>
          <w:spacing w:val="-3"/>
          <w:sz w:val="24"/>
          <w:szCs w:val="24"/>
        </w:rPr>
        <w:t>a</w:t>
      </w:r>
      <w:r w:rsidRPr="00977165">
        <w:rPr>
          <w:sz w:val="24"/>
          <w:szCs w:val="24"/>
        </w:rPr>
        <w:t>t</w:t>
      </w:r>
      <w:r w:rsidRPr="00977165">
        <w:rPr>
          <w:spacing w:val="-1"/>
          <w:sz w:val="24"/>
          <w:szCs w:val="24"/>
        </w:rPr>
        <w:t>u</w:t>
      </w:r>
      <w:r w:rsidRPr="00977165">
        <w:rPr>
          <w:sz w:val="24"/>
          <w:szCs w:val="24"/>
        </w:rPr>
        <w:t xml:space="preserve">s, </w:t>
      </w:r>
      <w:r w:rsidRPr="00977165">
        <w:rPr>
          <w:spacing w:val="-2"/>
          <w:sz w:val="24"/>
          <w:szCs w:val="24"/>
        </w:rPr>
        <w:t>e</w:t>
      </w:r>
      <w:r w:rsidRPr="00977165">
        <w:rPr>
          <w:sz w:val="24"/>
          <w:szCs w:val="24"/>
        </w:rPr>
        <w:t>x</w:t>
      </w:r>
      <w:r w:rsidRPr="00977165">
        <w:rPr>
          <w:spacing w:val="-1"/>
          <w:sz w:val="24"/>
          <w:szCs w:val="24"/>
        </w:rPr>
        <w:t>p</w:t>
      </w:r>
      <w:r w:rsidRPr="00977165">
        <w:rPr>
          <w:sz w:val="24"/>
          <w:szCs w:val="24"/>
        </w:rPr>
        <w:t>e</w:t>
      </w:r>
      <w:r w:rsidRPr="00977165">
        <w:rPr>
          <w:spacing w:val="-1"/>
          <w:sz w:val="24"/>
          <w:szCs w:val="24"/>
        </w:rPr>
        <w:t>r</w:t>
      </w:r>
      <w:r w:rsidRPr="00977165">
        <w:rPr>
          <w:sz w:val="24"/>
          <w:szCs w:val="24"/>
        </w:rPr>
        <w:t>t</w:t>
      </w:r>
      <w:r w:rsidRPr="00977165">
        <w:rPr>
          <w:spacing w:val="-1"/>
          <w:sz w:val="24"/>
          <w:szCs w:val="24"/>
        </w:rPr>
        <w:t>i</w:t>
      </w:r>
      <w:r w:rsidRPr="00977165">
        <w:rPr>
          <w:spacing w:val="-3"/>
          <w:sz w:val="24"/>
          <w:szCs w:val="24"/>
        </w:rPr>
        <w:t>s</w:t>
      </w:r>
      <w:r w:rsidRPr="00977165">
        <w:rPr>
          <w:sz w:val="24"/>
          <w:szCs w:val="24"/>
        </w:rPr>
        <w:t>e, ex</w:t>
      </w:r>
      <w:r w:rsidRPr="00977165">
        <w:rPr>
          <w:spacing w:val="-1"/>
          <w:sz w:val="24"/>
          <w:szCs w:val="24"/>
        </w:rPr>
        <w:t>p</w:t>
      </w:r>
      <w:r w:rsidRPr="00977165">
        <w:rPr>
          <w:sz w:val="24"/>
          <w:szCs w:val="24"/>
        </w:rPr>
        <w:t>e</w:t>
      </w:r>
      <w:r w:rsidRPr="00977165">
        <w:rPr>
          <w:spacing w:val="-1"/>
          <w:sz w:val="24"/>
          <w:szCs w:val="24"/>
        </w:rPr>
        <w:t>ri</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 xml:space="preserve">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w:t>
      </w:r>
      <w:r w:rsidRPr="00977165">
        <w:rPr>
          <w:spacing w:val="-4"/>
          <w:sz w:val="24"/>
          <w:szCs w:val="24"/>
        </w:rPr>
        <w:t>p</w:t>
      </w:r>
      <w:r w:rsidRPr="00977165">
        <w:rPr>
          <w:sz w:val="24"/>
          <w:szCs w:val="24"/>
        </w:rPr>
        <w:t>ec</w:t>
      </w:r>
      <w:r w:rsidRPr="00977165">
        <w:rPr>
          <w:spacing w:val="-1"/>
          <w:sz w:val="24"/>
          <w:szCs w:val="24"/>
        </w:rPr>
        <w:t>ialis</w:t>
      </w:r>
      <w:r w:rsidRPr="00977165">
        <w:rPr>
          <w:sz w:val="24"/>
          <w:szCs w:val="24"/>
        </w:rPr>
        <w:t>t</w:t>
      </w:r>
      <w:r w:rsidRPr="00977165">
        <w:rPr>
          <w:spacing w:val="-2"/>
          <w:sz w:val="24"/>
          <w:szCs w:val="24"/>
        </w:rPr>
        <w:t xml:space="preserve"> k</w:t>
      </w:r>
      <w:r w:rsidRPr="00977165">
        <w:rPr>
          <w:spacing w:val="-1"/>
          <w:sz w:val="24"/>
          <w:szCs w:val="24"/>
        </w:rPr>
        <w:t>n</w:t>
      </w:r>
      <w:r w:rsidRPr="00977165">
        <w:rPr>
          <w:spacing w:val="1"/>
          <w:sz w:val="24"/>
          <w:szCs w:val="24"/>
        </w:rPr>
        <w:t>o</w:t>
      </w:r>
      <w:r w:rsidRPr="00977165">
        <w:rPr>
          <w:sz w:val="24"/>
          <w:szCs w:val="24"/>
        </w:rPr>
        <w:t>w</w:t>
      </w:r>
      <w:r w:rsidRPr="00977165">
        <w:rPr>
          <w:spacing w:val="-1"/>
          <w:sz w:val="24"/>
          <w:szCs w:val="24"/>
        </w:rPr>
        <w:t>l</w:t>
      </w:r>
      <w:r w:rsidRPr="00977165">
        <w:rPr>
          <w:sz w:val="24"/>
          <w:szCs w:val="24"/>
        </w:rPr>
        <w:t>e</w:t>
      </w:r>
      <w:r w:rsidRPr="00977165">
        <w:rPr>
          <w:spacing w:val="-1"/>
          <w:sz w:val="24"/>
          <w:szCs w:val="24"/>
        </w:rPr>
        <w:t>dg</w:t>
      </w:r>
      <w:r w:rsidRPr="00977165">
        <w:rPr>
          <w:sz w:val="24"/>
          <w:szCs w:val="24"/>
        </w:rPr>
        <w:t>e</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z w:val="24"/>
          <w:szCs w:val="24"/>
        </w:rPr>
        <w:t>se</w:t>
      </w:r>
      <w:r w:rsidRPr="00977165">
        <w:rPr>
          <w:spacing w:val="-3"/>
          <w:sz w:val="24"/>
          <w:szCs w:val="24"/>
        </w:rPr>
        <w:t>r</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a</w:t>
      </w:r>
      <w:r w:rsidRPr="00977165">
        <w:rPr>
          <w:sz w:val="24"/>
          <w:szCs w:val="24"/>
        </w:rPr>
        <w:t>s</w:t>
      </w:r>
      <w:r w:rsidRPr="00977165">
        <w:rPr>
          <w:spacing w:val="-2"/>
          <w:sz w:val="24"/>
          <w:szCs w:val="24"/>
        </w:rPr>
        <w:t xml:space="preserve"> </w:t>
      </w:r>
      <w:r w:rsidRPr="00977165">
        <w:rPr>
          <w:sz w:val="24"/>
          <w:szCs w:val="24"/>
        </w:rPr>
        <w:t>ex</w:t>
      </w:r>
      <w:r w:rsidRPr="00977165">
        <w:rPr>
          <w:spacing w:val="-2"/>
          <w:sz w:val="24"/>
          <w:szCs w:val="24"/>
        </w:rPr>
        <w:t>t</w:t>
      </w:r>
      <w:r w:rsidRPr="00977165">
        <w:rPr>
          <w:sz w:val="24"/>
          <w:szCs w:val="24"/>
        </w:rPr>
        <w:t>e</w:t>
      </w:r>
      <w:r w:rsidRPr="00977165">
        <w:rPr>
          <w:spacing w:val="-3"/>
          <w:sz w:val="24"/>
          <w:szCs w:val="24"/>
        </w:rPr>
        <w:t>r</w:t>
      </w:r>
      <w:r w:rsidRPr="00977165">
        <w:rPr>
          <w:spacing w:val="-1"/>
          <w:sz w:val="24"/>
          <w:szCs w:val="24"/>
        </w:rPr>
        <w:t>na</w:t>
      </w:r>
      <w:r w:rsidRPr="00977165">
        <w:rPr>
          <w:sz w:val="24"/>
          <w:szCs w:val="24"/>
        </w:rPr>
        <w:t>l s</w:t>
      </w:r>
      <w:r w:rsidRPr="00977165">
        <w:rPr>
          <w:spacing w:val="-1"/>
          <w:sz w:val="24"/>
          <w:szCs w:val="24"/>
        </w:rPr>
        <w:t>p</w:t>
      </w:r>
      <w:r w:rsidRPr="00977165">
        <w:rPr>
          <w:sz w:val="24"/>
          <w:szCs w:val="24"/>
        </w:rPr>
        <w:t>ec</w:t>
      </w:r>
      <w:r w:rsidRPr="00977165">
        <w:rPr>
          <w:spacing w:val="-1"/>
          <w:sz w:val="24"/>
          <w:szCs w:val="24"/>
        </w:rPr>
        <w:t>ialis</w:t>
      </w:r>
      <w:r w:rsidRPr="00977165">
        <w:rPr>
          <w:sz w:val="24"/>
          <w:szCs w:val="24"/>
        </w:rPr>
        <w:t>t</w:t>
      </w:r>
      <w:r w:rsidRPr="00977165">
        <w:rPr>
          <w:spacing w:val="-3"/>
          <w:sz w:val="24"/>
          <w:szCs w:val="24"/>
        </w:rPr>
        <w:t>(</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pan</w:t>
      </w:r>
      <w:r w:rsidRPr="00977165">
        <w:rPr>
          <w:sz w:val="24"/>
          <w:szCs w:val="24"/>
        </w:rPr>
        <w:t>e</w:t>
      </w:r>
      <w:r w:rsidRPr="00977165">
        <w:rPr>
          <w:spacing w:val="-1"/>
          <w:sz w:val="24"/>
          <w:szCs w:val="24"/>
        </w:rPr>
        <w:t>l. Inf</w:t>
      </w:r>
      <w:r w:rsidRPr="00977165">
        <w:rPr>
          <w:spacing w:val="1"/>
          <w:sz w:val="24"/>
          <w:szCs w:val="24"/>
        </w:rPr>
        <w:t>o</w:t>
      </w:r>
      <w:r w:rsidRPr="00977165">
        <w:rPr>
          <w:spacing w:val="-1"/>
          <w:sz w:val="24"/>
          <w:szCs w:val="24"/>
        </w:rPr>
        <w:t>r</w:t>
      </w:r>
      <w:r w:rsidRPr="00977165">
        <w:rPr>
          <w:spacing w:val="1"/>
          <w:sz w:val="24"/>
          <w:szCs w:val="24"/>
        </w:rPr>
        <w:t>m</w:t>
      </w:r>
      <w:r w:rsidRPr="00977165">
        <w:rPr>
          <w:spacing w:val="-1"/>
          <w:sz w:val="24"/>
          <w:szCs w:val="24"/>
        </w:rPr>
        <w:t>al</w:t>
      </w:r>
      <w:r w:rsidRPr="00977165">
        <w:rPr>
          <w:spacing w:val="-3"/>
          <w:sz w:val="24"/>
          <w:szCs w:val="24"/>
        </w:rPr>
        <w:t>l</w:t>
      </w:r>
      <w:r w:rsidRPr="00977165">
        <w:rPr>
          <w:sz w:val="24"/>
          <w:szCs w:val="24"/>
        </w:rPr>
        <w:t xml:space="preserve">y,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i</w:t>
      </w:r>
      <w:r w:rsidRPr="00977165">
        <w:rPr>
          <w:spacing w:val="-4"/>
          <w:sz w:val="24"/>
          <w:szCs w:val="24"/>
        </w:rPr>
        <w:t>n</w:t>
      </w:r>
      <w:r w:rsidRPr="00977165">
        <w:rPr>
          <w:spacing w:val="-1"/>
          <w:sz w:val="24"/>
          <w:szCs w:val="24"/>
        </w:rPr>
        <w:t>pu</w:t>
      </w:r>
      <w:r w:rsidRPr="00977165">
        <w:rPr>
          <w:sz w:val="24"/>
          <w:szCs w:val="24"/>
        </w:rPr>
        <w:t>t</w:t>
      </w:r>
      <w:r w:rsidRPr="00977165">
        <w:rPr>
          <w:spacing w:val="1"/>
          <w:sz w:val="24"/>
          <w:szCs w:val="24"/>
        </w:rPr>
        <w:t xml:space="preserve"> o</w:t>
      </w:r>
      <w:r w:rsidRPr="00977165">
        <w:rPr>
          <w:sz w:val="24"/>
          <w:szCs w:val="24"/>
        </w:rPr>
        <w:t xml:space="preserve">f </w:t>
      </w:r>
      <w:r w:rsidR="0032718B" w:rsidRPr="00977165">
        <w:rPr>
          <w:sz w:val="24"/>
          <w:szCs w:val="24"/>
        </w:rPr>
        <w:t>a Teaching and Learning PSS colleague in the</w:t>
      </w:r>
      <w:r w:rsidR="0032718B"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z w:val="24"/>
          <w:szCs w:val="24"/>
        </w:rPr>
        <w:t>l,</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r c</w:t>
      </w:r>
      <w:r w:rsidRPr="00977165">
        <w:rPr>
          <w:spacing w:val="1"/>
          <w:sz w:val="24"/>
          <w:szCs w:val="24"/>
        </w:rPr>
        <w:t>o</w:t>
      </w:r>
      <w:r w:rsidRPr="00977165">
        <w:rPr>
          <w:spacing w:val="-1"/>
          <w:sz w:val="24"/>
          <w:szCs w:val="24"/>
        </w:rPr>
        <w:t>lla</w:t>
      </w:r>
      <w:r w:rsidRPr="00977165">
        <w:rPr>
          <w:spacing w:val="-2"/>
          <w:sz w:val="24"/>
          <w:szCs w:val="24"/>
        </w:rPr>
        <w:t>b</w:t>
      </w:r>
      <w:r w:rsidRPr="00977165">
        <w:rPr>
          <w:spacing w:val="1"/>
          <w:sz w:val="24"/>
          <w:szCs w:val="24"/>
        </w:rPr>
        <w:t>o</w:t>
      </w:r>
      <w:r w:rsidRPr="00977165">
        <w:rPr>
          <w:spacing w:val="-3"/>
          <w:sz w:val="24"/>
          <w:szCs w:val="24"/>
        </w:rPr>
        <w:t>r</w:t>
      </w:r>
      <w:r w:rsidRPr="00977165">
        <w:rPr>
          <w:spacing w:val="-1"/>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4"/>
          <w:sz w:val="24"/>
          <w:szCs w:val="24"/>
        </w:rPr>
        <w:t>n</w:t>
      </w:r>
      <w:r w:rsidRPr="00977165">
        <w:rPr>
          <w:sz w:val="24"/>
          <w:szCs w:val="24"/>
        </w:rPr>
        <w:t>er s</w:t>
      </w:r>
      <w:r w:rsidRPr="00977165">
        <w:rPr>
          <w:spacing w:val="-1"/>
          <w:sz w:val="24"/>
          <w:szCs w:val="24"/>
        </w:rPr>
        <w:t>h</w:t>
      </w:r>
      <w:r w:rsidRPr="00977165">
        <w:rPr>
          <w:spacing w:val="1"/>
          <w:sz w:val="24"/>
          <w:szCs w:val="24"/>
        </w:rPr>
        <w:t>o</w:t>
      </w:r>
      <w:r w:rsidRPr="00977165">
        <w:rPr>
          <w:spacing w:val="-1"/>
          <w:sz w:val="24"/>
          <w:szCs w:val="24"/>
        </w:rPr>
        <w:t>u</w:t>
      </w:r>
      <w:r w:rsidRPr="00977165">
        <w:rPr>
          <w:spacing w:val="-3"/>
          <w:sz w:val="24"/>
          <w:szCs w:val="24"/>
        </w:rPr>
        <w:t>l</w:t>
      </w:r>
      <w:r w:rsidRPr="00977165">
        <w:rPr>
          <w:sz w:val="24"/>
          <w:szCs w:val="24"/>
        </w:rPr>
        <w:t>d</w:t>
      </w:r>
      <w:r w:rsidRPr="00977165">
        <w:rPr>
          <w:spacing w:val="-1"/>
          <w:sz w:val="24"/>
          <w:szCs w:val="24"/>
        </w:rPr>
        <w:t xml:space="preserve"> </w:t>
      </w:r>
      <w:r w:rsidRPr="00977165">
        <w:rPr>
          <w:sz w:val="24"/>
          <w:szCs w:val="24"/>
        </w:rPr>
        <w:t>seek</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p</w:t>
      </w:r>
      <w:r w:rsidRPr="00977165">
        <w:rPr>
          <w:spacing w:val="1"/>
          <w:sz w:val="24"/>
          <w:szCs w:val="24"/>
        </w:rPr>
        <w:t>o</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ia</w:t>
      </w:r>
      <w:r w:rsidRPr="00977165">
        <w:rPr>
          <w:sz w:val="24"/>
          <w:szCs w:val="24"/>
        </w:rPr>
        <w:t xml:space="preserve">l </w:t>
      </w:r>
      <w:r w:rsidRPr="00977165">
        <w:rPr>
          <w:spacing w:val="-1"/>
          <w:sz w:val="24"/>
          <w:szCs w:val="24"/>
        </w:rPr>
        <w:t>agr</w:t>
      </w:r>
      <w:r w:rsidRPr="00977165">
        <w:rPr>
          <w:spacing w:val="-2"/>
          <w:sz w:val="24"/>
          <w:szCs w:val="24"/>
        </w:rPr>
        <w:t>ee</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u</w:t>
      </w:r>
      <w:r w:rsidRPr="00977165">
        <w:rPr>
          <w:sz w:val="24"/>
          <w:szCs w:val="24"/>
        </w:rPr>
        <w:t>p</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t</w:t>
      </w:r>
      <w:r w:rsidRPr="00977165">
        <w:rPr>
          <w:spacing w:val="-1"/>
          <w:sz w:val="24"/>
          <w:szCs w:val="24"/>
        </w:rPr>
        <w:t>hr</w:t>
      </w:r>
      <w:r w:rsidRPr="00977165">
        <w:rPr>
          <w:spacing w:val="-2"/>
          <w:sz w:val="24"/>
          <w:szCs w:val="24"/>
        </w:rPr>
        <w:t>e</w:t>
      </w:r>
      <w:r w:rsidRPr="00977165">
        <w:rPr>
          <w:sz w:val="24"/>
          <w:szCs w:val="24"/>
        </w:rPr>
        <w:t xml:space="preserve">e </w:t>
      </w:r>
      <w:r w:rsidRPr="00977165">
        <w:rPr>
          <w:spacing w:val="-1"/>
          <w:sz w:val="24"/>
          <w:szCs w:val="24"/>
        </w:rPr>
        <w:t>appr</w:t>
      </w:r>
      <w:r w:rsidRPr="00977165">
        <w:rPr>
          <w:spacing w:val="1"/>
          <w:sz w:val="24"/>
          <w:szCs w:val="24"/>
        </w:rPr>
        <w:t>o</w:t>
      </w:r>
      <w:r w:rsidRPr="00977165">
        <w:rPr>
          <w:spacing w:val="-1"/>
          <w:sz w:val="24"/>
          <w:szCs w:val="24"/>
        </w:rPr>
        <w:t>pria</w:t>
      </w:r>
      <w:r w:rsidRPr="00977165">
        <w:rPr>
          <w:sz w:val="24"/>
          <w:szCs w:val="24"/>
        </w:rPr>
        <w:t>te</w:t>
      </w:r>
      <w:r w:rsidRPr="00977165">
        <w:rPr>
          <w:spacing w:val="1"/>
          <w:sz w:val="24"/>
          <w:szCs w:val="24"/>
        </w:rPr>
        <w:t xml:space="preserve"> </w:t>
      </w:r>
      <w:r w:rsidRPr="00977165">
        <w:rPr>
          <w:spacing w:val="-4"/>
          <w:sz w:val="24"/>
          <w:szCs w:val="24"/>
        </w:rPr>
        <w:t>p</w:t>
      </w:r>
      <w:r w:rsidRPr="00977165">
        <w:rPr>
          <w:sz w:val="24"/>
          <w:szCs w:val="24"/>
        </w:rPr>
        <w:t>e</w:t>
      </w:r>
      <w:r w:rsidRPr="00977165">
        <w:rPr>
          <w:spacing w:val="1"/>
          <w:sz w:val="24"/>
          <w:szCs w:val="24"/>
        </w:rPr>
        <w:t>o</w:t>
      </w:r>
      <w:r w:rsidRPr="00977165">
        <w:rPr>
          <w:spacing w:val="-1"/>
          <w:sz w:val="24"/>
          <w:szCs w:val="24"/>
        </w:rPr>
        <w:t>pl</w:t>
      </w:r>
      <w:r w:rsidRPr="00977165">
        <w:rPr>
          <w:sz w:val="24"/>
          <w:szCs w:val="24"/>
        </w:rPr>
        <w:t>e</w:t>
      </w:r>
      <w:r w:rsidRPr="00977165">
        <w:rPr>
          <w:spacing w:val="-2"/>
          <w:sz w:val="24"/>
          <w:szCs w:val="24"/>
        </w:rPr>
        <w:t xml:space="preserve"> </w:t>
      </w:r>
      <w:r w:rsidRPr="00977165">
        <w:rPr>
          <w:sz w:val="24"/>
          <w:szCs w:val="24"/>
        </w:rPr>
        <w:t>w</w:t>
      </w:r>
      <w:r w:rsidRPr="00977165">
        <w:rPr>
          <w:spacing w:val="-4"/>
          <w:sz w:val="24"/>
          <w:szCs w:val="24"/>
        </w:rPr>
        <w:t>h</w:t>
      </w:r>
      <w:r w:rsidRPr="00977165">
        <w:rPr>
          <w:sz w:val="24"/>
          <w:szCs w:val="24"/>
        </w:rPr>
        <w:t>o</w:t>
      </w:r>
      <w:r w:rsidRPr="00977165">
        <w:rPr>
          <w:spacing w:val="2"/>
          <w:sz w:val="24"/>
          <w:szCs w:val="24"/>
        </w:rPr>
        <w:t xml:space="preserve"> </w:t>
      </w:r>
      <w:r w:rsidRPr="00977165">
        <w:rPr>
          <w:spacing w:val="-2"/>
          <w:sz w:val="24"/>
          <w:szCs w:val="24"/>
        </w:rPr>
        <w:t>w</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z w:val="24"/>
          <w:szCs w:val="24"/>
        </w:rPr>
        <w:t>w</w:t>
      </w:r>
      <w:r w:rsidRPr="00977165">
        <w:rPr>
          <w:spacing w:val="-1"/>
          <w:sz w:val="24"/>
          <w:szCs w:val="24"/>
        </w:rPr>
        <w:t>illi</w:t>
      </w:r>
      <w:r w:rsidRPr="00977165">
        <w:rPr>
          <w:spacing w:val="-2"/>
          <w:sz w:val="24"/>
          <w:szCs w:val="24"/>
        </w:rPr>
        <w:t>n</w:t>
      </w:r>
      <w:r w:rsidRPr="00977165">
        <w:rPr>
          <w:sz w:val="24"/>
          <w:szCs w:val="24"/>
        </w:rPr>
        <w:t>g</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se</w:t>
      </w:r>
      <w:r w:rsidRPr="00977165">
        <w:rPr>
          <w:spacing w:val="-3"/>
          <w:sz w:val="24"/>
          <w:szCs w:val="24"/>
        </w:rPr>
        <w:t>r</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3"/>
          <w:sz w:val="24"/>
          <w:szCs w:val="24"/>
        </w:rPr>
        <w:t xml:space="preserve"> </w:t>
      </w:r>
      <w:r w:rsidRPr="00977165">
        <w:rPr>
          <w:spacing w:val="-2"/>
          <w:sz w:val="24"/>
          <w:szCs w:val="24"/>
        </w:rPr>
        <w:t>t</w:t>
      </w:r>
      <w:r w:rsidRPr="00977165">
        <w:rPr>
          <w:spacing w:val="-1"/>
          <w:sz w:val="24"/>
          <w:szCs w:val="24"/>
        </w:rPr>
        <w:t>hi</w:t>
      </w:r>
      <w:r w:rsidRPr="00977165">
        <w:rPr>
          <w:sz w:val="24"/>
          <w:szCs w:val="24"/>
        </w:rPr>
        <w:t>s c</w:t>
      </w:r>
      <w:r w:rsidRPr="00977165">
        <w:rPr>
          <w:spacing w:val="-1"/>
          <w:sz w:val="24"/>
          <w:szCs w:val="24"/>
        </w:rPr>
        <w:t>apa</w:t>
      </w:r>
      <w:r w:rsidRPr="00977165">
        <w:rPr>
          <w:sz w:val="24"/>
          <w:szCs w:val="24"/>
        </w:rPr>
        <w:t>c</w:t>
      </w:r>
      <w:r w:rsidRPr="00977165">
        <w:rPr>
          <w:spacing w:val="-1"/>
          <w:sz w:val="24"/>
          <w:szCs w:val="24"/>
        </w:rPr>
        <w:t>i</w:t>
      </w:r>
      <w:r w:rsidRPr="00977165">
        <w:rPr>
          <w:sz w:val="24"/>
          <w:szCs w:val="24"/>
        </w:rPr>
        <w:t>ty.</w:t>
      </w:r>
      <w:r w:rsidRPr="00977165">
        <w:rPr>
          <w:spacing w:val="47"/>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n</w:t>
      </w:r>
      <w:r w:rsidRPr="00977165">
        <w:rPr>
          <w:spacing w:val="-2"/>
          <w:sz w:val="24"/>
          <w:szCs w:val="24"/>
        </w:rPr>
        <w:t>o</w:t>
      </w:r>
      <w:r w:rsidRPr="00977165">
        <w:rPr>
          <w:spacing w:val="1"/>
          <w:sz w:val="24"/>
          <w:szCs w:val="24"/>
        </w:rPr>
        <w:t>m</w:t>
      </w:r>
      <w:r w:rsidRPr="00977165">
        <w:rPr>
          <w:spacing w:val="-1"/>
          <w:sz w:val="24"/>
          <w:szCs w:val="24"/>
        </w:rPr>
        <w:t>in</w:t>
      </w:r>
      <w:r w:rsidRPr="00977165">
        <w:rPr>
          <w:spacing w:val="-2"/>
          <w:sz w:val="24"/>
          <w:szCs w:val="24"/>
        </w:rPr>
        <w:t>e</w:t>
      </w:r>
      <w:r w:rsidRPr="00977165">
        <w:rPr>
          <w:sz w:val="24"/>
          <w:szCs w:val="24"/>
        </w:rPr>
        <w:t>es 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ha</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r</w:t>
      </w:r>
      <w:r w:rsidRPr="00977165">
        <w:rPr>
          <w:sz w:val="24"/>
          <w:szCs w:val="24"/>
        </w:rPr>
        <w:t>e</w:t>
      </w:r>
      <w:r w:rsidRPr="00977165">
        <w:rPr>
          <w:spacing w:val="-1"/>
          <w:sz w:val="24"/>
          <w:szCs w:val="24"/>
        </w:rPr>
        <w:t>dibili</w:t>
      </w:r>
      <w:r w:rsidRPr="00977165">
        <w:rPr>
          <w:spacing w:val="-3"/>
          <w:sz w:val="24"/>
          <w:szCs w:val="24"/>
        </w:rPr>
        <w:t>t</w:t>
      </w:r>
      <w:r w:rsidRPr="00977165">
        <w:rPr>
          <w:sz w:val="24"/>
          <w:szCs w:val="24"/>
        </w:rPr>
        <w:t>y</w:t>
      </w:r>
      <w:r w:rsidRPr="00977165">
        <w:rPr>
          <w:spacing w:val="1"/>
          <w:sz w:val="24"/>
          <w:szCs w:val="24"/>
        </w:rPr>
        <w:t xml:space="preserve"> </w:t>
      </w:r>
      <w:r w:rsidRPr="00977165">
        <w:rPr>
          <w:sz w:val="24"/>
          <w:szCs w:val="24"/>
        </w:rPr>
        <w:t>w</w:t>
      </w:r>
      <w:r w:rsidRPr="00977165">
        <w:rPr>
          <w:spacing w:val="-3"/>
          <w:sz w:val="24"/>
          <w:szCs w:val="24"/>
        </w:rPr>
        <w:t>i</w:t>
      </w:r>
      <w:r w:rsidRPr="00977165">
        <w:rPr>
          <w:spacing w:val="-2"/>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 s</w:t>
      </w:r>
      <w:r w:rsidRPr="00977165">
        <w:rPr>
          <w:spacing w:val="-1"/>
          <w:sz w:val="24"/>
          <w:szCs w:val="24"/>
        </w:rPr>
        <w:t>ub</w:t>
      </w:r>
      <w:r w:rsidRPr="00977165">
        <w:rPr>
          <w:sz w:val="24"/>
          <w:szCs w:val="24"/>
        </w:rPr>
        <w:t>ject</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a</w:t>
      </w:r>
      <w:r w:rsidRPr="00977165">
        <w:rPr>
          <w:sz w:val="24"/>
          <w:szCs w:val="24"/>
        </w:rPr>
        <w:t>,</w:t>
      </w:r>
      <w:r w:rsidRPr="00977165">
        <w:rPr>
          <w:spacing w:val="-2"/>
          <w:sz w:val="24"/>
          <w:szCs w:val="24"/>
        </w:rPr>
        <w:t xml:space="preserve"> </w:t>
      </w:r>
      <w:r w:rsidRPr="00977165">
        <w:rPr>
          <w:sz w:val="24"/>
          <w:szCs w:val="24"/>
        </w:rPr>
        <w:t>ex</w:t>
      </w:r>
      <w:r w:rsidRPr="00977165">
        <w:rPr>
          <w:spacing w:val="-4"/>
          <w:sz w:val="24"/>
          <w:szCs w:val="24"/>
        </w:rPr>
        <w:t>p</w:t>
      </w:r>
      <w:r w:rsidRPr="00977165">
        <w:rPr>
          <w:spacing w:val="-2"/>
          <w:sz w:val="24"/>
          <w:szCs w:val="24"/>
        </w:rPr>
        <w:t>e</w:t>
      </w:r>
      <w:r w:rsidRPr="00977165">
        <w:rPr>
          <w:spacing w:val="-1"/>
          <w:sz w:val="24"/>
          <w:szCs w:val="24"/>
        </w:rPr>
        <w:t>ri</w:t>
      </w:r>
      <w:r w:rsidRPr="00977165">
        <w:rPr>
          <w:sz w:val="24"/>
          <w:szCs w:val="24"/>
        </w:rPr>
        <w:t>e</w:t>
      </w:r>
      <w:r w:rsidRPr="00977165">
        <w:rPr>
          <w:spacing w:val="-1"/>
          <w:sz w:val="24"/>
          <w:szCs w:val="24"/>
        </w:rPr>
        <w:t>n</w:t>
      </w:r>
      <w:r w:rsidRPr="00977165">
        <w:rPr>
          <w:sz w:val="24"/>
          <w:szCs w:val="24"/>
        </w:rPr>
        <w:t>ce</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in</w:t>
      </w:r>
      <w:r w:rsidRPr="00977165">
        <w:rPr>
          <w:spacing w:val="-2"/>
          <w:sz w:val="24"/>
          <w:szCs w:val="24"/>
        </w:rPr>
        <w:t>t</w:t>
      </w:r>
      <w:r w:rsidRPr="00977165">
        <w:rPr>
          <w:sz w:val="24"/>
          <w:szCs w:val="24"/>
        </w:rPr>
        <w:t>e</w:t>
      </w:r>
      <w:r w:rsidRPr="00977165">
        <w:rPr>
          <w:spacing w:val="-1"/>
          <w:sz w:val="24"/>
          <w:szCs w:val="24"/>
        </w:rPr>
        <w:t>rna</w:t>
      </w:r>
      <w:r w:rsidRPr="00977165">
        <w:rPr>
          <w:sz w:val="24"/>
          <w:szCs w:val="24"/>
        </w:rPr>
        <w:t xml:space="preserve">l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ws 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2"/>
          <w:sz w:val="24"/>
          <w:szCs w:val="24"/>
        </w:rPr>
        <w:t xml:space="preserve"> o</w:t>
      </w:r>
      <w:r w:rsidRPr="00977165">
        <w:rPr>
          <w:sz w:val="24"/>
          <w:szCs w:val="24"/>
        </w:rPr>
        <w:t>wn</w:t>
      </w:r>
      <w:r w:rsidRPr="00977165">
        <w:rPr>
          <w:spacing w:val="-1"/>
          <w:sz w:val="24"/>
          <w:szCs w:val="24"/>
        </w:rPr>
        <w:t xml:space="preserve"> in</w:t>
      </w:r>
      <w:r w:rsidRPr="00977165">
        <w:rPr>
          <w:sz w:val="24"/>
          <w:szCs w:val="24"/>
        </w:rPr>
        <w:t>st</w:t>
      </w:r>
      <w:r w:rsidRPr="00977165">
        <w:rPr>
          <w:spacing w:val="-1"/>
          <w:sz w:val="24"/>
          <w:szCs w:val="24"/>
        </w:rPr>
        <w:t>i</w:t>
      </w:r>
      <w:r w:rsidRPr="00977165">
        <w:rPr>
          <w:sz w:val="24"/>
          <w:szCs w:val="24"/>
        </w:rPr>
        <w:t>t</w:t>
      </w:r>
      <w:r w:rsidRPr="00977165">
        <w:rPr>
          <w:spacing w:val="-1"/>
          <w:sz w:val="24"/>
          <w:szCs w:val="24"/>
        </w:rPr>
        <w:t>u</w:t>
      </w:r>
      <w:r w:rsidRPr="00977165">
        <w:rPr>
          <w:sz w:val="24"/>
          <w:szCs w:val="24"/>
        </w:rPr>
        <w:t>t</w:t>
      </w:r>
      <w:r w:rsidRPr="00977165">
        <w:rPr>
          <w:spacing w:val="-3"/>
          <w:sz w:val="24"/>
          <w:szCs w:val="24"/>
        </w:rPr>
        <w:t>i</w:t>
      </w:r>
      <w:r w:rsidRPr="00977165">
        <w:rPr>
          <w:spacing w:val="1"/>
          <w:sz w:val="24"/>
          <w:szCs w:val="24"/>
        </w:rPr>
        <w:t>o</w:t>
      </w:r>
      <w:r w:rsidRPr="00977165">
        <w:rPr>
          <w:spacing w:val="-4"/>
          <w:sz w:val="24"/>
          <w:szCs w:val="24"/>
        </w:rPr>
        <w:t>n</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ha</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n</w:t>
      </w:r>
      <w:r w:rsidRPr="00977165">
        <w:rPr>
          <w:sz w:val="24"/>
          <w:szCs w:val="24"/>
        </w:rPr>
        <w:t>o</w:t>
      </w:r>
      <w:r w:rsidRPr="00977165">
        <w:rPr>
          <w:spacing w:val="-1"/>
          <w:sz w:val="24"/>
          <w:szCs w:val="24"/>
        </w:rPr>
        <w:t xml:space="preserve"> </w:t>
      </w:r>
      <w:r w:rsidRPr="00977165">
        <w:rPr>
          <w:sz w:val="24"/>
          <w:szCs w:val="24"/>
        </w:rPr>
        <w:t>c</w:t>
      </w:r>
      <w:r w:rsidRPr="00977165">
        <w:rPr>
          <w:spacing w:val="1"/>
          <w:sz w:val="24"/>
          <w:szCs w:val="24"/>
        </w:rPr>
        <w:t>o</w:t>
      </w:r>
      <w:r w:rsidRPr="00977165">
        <w:rPr>
          <w:spacing w:val="-1"/>
          <w:sz w:val="24"/>
          <w:szCs w:val="24"/>
        </w:rPr>
        <w:t>nfli</w:t>
      </w:r>
      <w:r w:rsidRPr="00977165">
        <w:rPr>
          <w:spacing w:val="-3"/>
          <w:sz w:val="24"/>
          <w:szCs w:val="24"/>
        </w:rPr>
        <w:t>c</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i</w:t>
      </w:r>
      <w:r w:rsidRPr="00977165">
        <w:rPr>
          <w:spacing w:val="-4"/>
          <w:sz w:val="24"/>
          <w:szCs w:val="24"/>
        </w:rPr>
        <w:t>n</w:t>
      </w:r>
      <w:r w:rsidRPr="00977165">
        <w:rPr>
          <w:sz w:val="24"/>
          <w:szCs w:val="24"/>
        </w:rPr>
        <w:t>te</w:t>
      </w:r>
      <w:r w:rsidRPr="00977165">
        <w:rPr>
          <w:spacing w:val="-1"/>
          <w:sz w:val="24"/>
          <w:szCs w:val="24"/>
        </w:rPr>
        <w:t>r</w:t>
      </w:r>
      <w:r w:rsidRPr="00977165">
        <w:rPr>
          <w:sz w:val="24"/>
          <w:szCs w:val="24"/>
        </w:rPr>
        <w:t>e</w:t>
      </w:r>
      <w:r w:rsidRPr="00977165">
        <w:rPr>
          <w:spacing w:val="-3"/>
          <w:sz w:val="24"/>
          <w:szCs w:val="24"/>
        </w:rPr>
        <w:t>s</w:t>
      </w:r>
      <w:r w:rsidRPr="00977165">
        <w:rPr>
          <w:sz w:val="24"/>
          <w:szCs w:val="24"/>
        </w:rPr>
        <w:t>t</w:t>
      </w:r>
      <w:r w:rsidRPr="00977165">
        <w:rPr>
          <w:spacing w:val="1"/>
          <w:sz w:val="24"/>
          <w:szCs w:val="24"/>
        </w:rPr>
        <w:t xml:space="preserve"> </w:t>
      </w:r>
      <w:r w:rsidRPr="00977165">
        <w:rPr>
          <w:sz w:val="24"/>
          <w:szCs w:val="24"/>
        </w:rPr>
        <w:t>(</w:t>
      </w:r>
      <w:r w:rsidR="00FC438B" w:rsidRPr="00977165">
        <w:rPr>
          <w:sz w:val="24"/>
          <w:szCs w:val="24"/>
        </w:rPr>
        <w:t>for example,</w:t>
      </w:r>
      <w:r w:rsidRPr="00977165">
        <w:rPr>
          <w:sz w:val="24"/>
          <w:szCs w:val="24"/>
        </w:rPr>
        <w:t xml:space="preserve"> </w:t>
      </w:r>
      <w:r w:rsidR="00FC438B" w:rsidRPr="00977165">
        <w:rPr>
          <w:sz w:val="24"/>
          <w:szCs w:val="24"/>
        </w:rPr>
        <w:t xml:space="preserve">they should not be </w:t>
      </w:r>
      <w:r w:rsidRPr="00977165">
        <w:rPr>
          <w:spacing w:val="-3"/>
          <w:sz w:val="24"/>
          <w:szCs w:val="24"/>
        </w:rPr>
        <w:t>E</w:t>
      </w:r>
      <w:r w:rsidRPr="00977165">
        <w:rPr>
          <w:sz w:val="24"/>
          <w:szCs w:val="24"/>
        </w:rPr>
        <w:t>xte</w:t>
      </w:r>
      <w:r w:rsidRPr="00977165">
        <w:rPr>
          <w:spacing w:val="-1"/>
          <w:sz w:val="24"/>
          <w:szCs w:val="24"/>
        </w:rPr>
        <w:t xml:space="preserve">rnal </w:t>
      </w:r>
      <w:r w:rsidRPr="00977165">
        <w:rPr>
          <w:sz w:val="24"/>
          <w:szCs w:val="24"/>
        </w:rPr>
        <w:t>Ex</w:t>
      </w:r>
      <w:r w:rsidRPr="00977165">
        <w:rPr>
          <w:spacing w:val="-1"/>
          <w:sz w:val="24"/>
          <w:szCs w:val="24"/>
        </w:rPr>
        <w:t>a</w:t>
      </w:r>
      <w:r w:rsidRPr="00977165">
        <w:rPr>
          <w:spacing w:val="1"/>
          <w:sz w:val="24"/>
          <w:szCs w:val="24"/>
        </w:rPr>
        <w:t>m</w:t>
      </w:r>
      <w:r w:rsidRPr="00977165">
        <w:rPr>
          <w:spacing w:val="-1"/>
          <w:sz w:val="24"/>
          <w:szCs w:val="24"/>
        </w:rPr>
        <w:t>i</w:t>
      </w:r>
      <w:r w:rsidRPr="00977165">
        <w:rPr>
          <w:spacing w:val="-4"/>
          <w:sz w:val="24"/>
          <w:szCs w:val="24"/>
        </w:rPr>
        <w:t>n</w:t>
      </w:r>
      <w:r w:rsidRPr="00977165">
        <w:rPr>
          <w:sz w:val="24"/>
          <w:szCs w:val="24"/>
        </w:rPr>
        <w:t>e</w:t>
      </w:r>
      <w:r w:rsidRPr="00977165">
        <w:rPr>
          <w:spacing w:val="-1"/>
          <w:sz w:val="24"/>
          <w:szCs w:val="24"/>
        </w:rPr>
        <w:t>r</w:t>
      </w:r>
      <w:r w:rsidRPr="00977165">
        <w:rPr>
          <w:sz w:val="24"/>
          <w:szCs w:val="24"/>
        </w:rPr>
        <w:t xml:space="preserve">s </w:t>
      </w:r>
      <w:r w:rsidRPr="00977165">
        <w:rPr>
          <w:spacing w:val="-1"/>
          <w:sz w:val="24"/>
          <w:szCs w:val="24"/>
        </w:rPr>
        <w:t>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pacing w:val="1"/>
          <w:sz w:val="24"/>
          <w:szCs w:val="24"/>
        </w:rPr>
        <w:t>v</w:t>
      </w:r>
      <w:r w:rsidRPr="00977165">
        <w:rPr>
          <w:sz w:val="24"/>
          <w:szCs w:val="24"/>
        </w:rPr>
        <w:t>e</w:t>
      </w:r>
      <w:r w:rsidRPr="00977165">
        <w:rPr>
          <w:spacing w:val="-3"/>
          <w:sz w:val="24"/>
          <w:szCs w:val="24"/>
        </w:rPr>
        <w:t>r</w:t>
      </w:r>
      <w:r w:rsidRPr="00977165">
        <w:rPr>
          <w:sz w:val="24"/>
          <w:szCs w:val="24"/>
        </w:rPr>
        <w:t>s</w:t>
      </w:r>
      <w:r w:rsidRPr="00977165">
        <w:rPr>
          <w:spacing w:val="-1"/>
          <w:sz w:val="24"/>
          <w:szCs w:val="24"/>
        </w:rPr>
        <w:t>i</w:t>
      </w:r>
      <w:r w:rsidRPr="00977165">
        <w:rPr>
          <w:sz w:val="24"/>
          <w:szCs w:val="24"/>
        </w:rPr>
        <w:t>t</w:t>
      </w:r>
      <w:r w:rsidRPr="00977165">
        <w:rPr>
          <w:spacing w:val="-2"/>
          <w:sz w:val="24"/>
          <w:szCs w:val="24"/>
        </w:rPr>
        <w:t>y</w:t>
      </w:r>
      <w:r w:rsidRPr="00977165">
        <w:rPr>
          <w:sz w:val="24"/>
          <w:szCs w:val="24"/>
        </w:rPr>
        <w:t>, e</w:t>
      </w:r>
      <w:r w:rsidRPr="00977165">
        <w:rPr>
          <w:spacing w:val="-1"/>
          <w:sz w:val="24"/>
          <w:szCs w:val="24"/>
        </w:rPr>
        <w:t>i</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z w:val="24"/>
          <w:szCs w:val="24"/>
        </w:rPr>
        <w:t>c</w:t>
      </w:r>
      <w:r w:rsidRPr="00977165">
        <w:rPr>
          <w:spacing w:val="-1"/>
          <w:sz w:val="24"/>
          <w:szCs w:val="24"/>
        </w:rPr>
        <w:t>urr</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t</w:t>
      </w:r>
      <w:r w:rsidRPr="00977165">
        <w:rPr>
          <w:spacing w:val="-1"/>
          <w:sz w:val="24"/>
          <w:szCs w:val="24"/>
        </w:rPr>
        <w:t>h</w:t>
      </w:r>
      <w:r w:rsidRPr="00977165">
        <w:rPr>
          <w:spacing w:val="1"/>
          <w:sz w:val="24"/>
          <w:szCs w:val="24"/>
        </w:rPr>
        <w:t>o</w:t>
      </w:r>
      <w:r w:rsidRPr="00977165">
        <w:rPr>
          <w:spacing w:val="-3"/>
          <w:sz w:val="24"/>
          <w:szCs w:val="24"/>
        </w:rPr>
        <w:t>s</w:t>
      </w:r>
      <w:r w:rsidRPr="00977165">
        <w:rPr>
          <w:sz w:val="24"/>
          <w:szCs w:val="24"/>
        </w:rPr>
        <w:t>e</w:t>
      </w:r>
      <w:r w:rsidRPr="00977165">
        <w:rPr>
          <w:spacing w:val="-2"/>
          <w:sz w:val="24"/>
          <w:szCs w:val="24"/>
        </w:rPr>
        <w:t xml:space="preserve"> w</w:t>
      </w:r>
      <w:r w:rsidRPr="00977165">
        <w:rPr>
          <w:spacing w:val="-1"/>
          <w:sz w:val="24"/>
          <w:szCs w:val="24"/>
        </w:rPr>
        <w:t>h</w:t>
      </w:r>
      <w:r w:rsidRPr="00977165">
        <w:rPr>
          <w:sz w:val="24"/>
          <w:szCs w:val="24"/>
        </w:rPr>
        <w:t>o</w:t>
      </w:r>
      <w:r w:rsidRPr="00977165">
        <w:rPr>
          <w:spacing w:val="1"/>
          <w:sz w:val="24"/>
          <w:szCs w:val="24"/>
        </w:rPr>
        <w:t xml:space="preserve"> </w:t>
      </w:r>
      <w:r w:rsidRPr="00977165">
        <w:rPr>
          <w:spacing w:val="-1"/>
          <w:sz w:val="24"/>
          <w:szCs w:val="24"/>
        </w:rPr>
        <w:t>ha</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h</w:t>
      </w:r>
      <w:r w:rsidRPr="00977165">
        <w:rPr>
          <w:sz w:val="24"/>
          <w:szCs w:val="24"/>
        </w:rPr>
        <w:t>e</w:t>
      </w:r>
      <w:r w:rsidRPr="00977165">
        <w:rPr>
          <w:spacing w:val="-1"/>
          <w:sz w:val="24"/>
          <w:szCs w:val="24"/>
        </w:rPr>
        <w:t>l</w:t>
      </w:r>
      <w:r w:rsidRPr="00977165">
        <w:rPr>
          <w:sz w:val="24"/>
          <w:szCs w:val="24"/>
        </w:rPr>
        <w:t>d</w:t>
      </w:r>
      <w:r w:rsidRPr="00977165">
        <w:rPr>
          <w:spacing w:val="-1"/>
          <w:sz w:val="24"/>
          <w:szCs w:val="24"/>
        </w:rPr>
        <w:t xml:space="preserve"> </w:t>
      </w:r>
      <w:r w:rsidR="00FC438B" w:rsidRPr="00977165">
        <w:rPr>
          <w:spacing w:val="-1"/>
          <w:sz w:val="24"/>
          <w:szCs w:val="24"/>
        </w:rPr>
        <w:t xml:space="preserve">an </w:t>
      </w:r>
      <w:r w:rsidRPr="00977165">
        <w:rPr>
          <w:spacing w:val="-1"/>
          <w:sz w:val="24"/>
          <w:szCs w:val="24"/>
        </w:rPr>
        <w:t>ap</w:t>
      </w:r>
      <w:r w:rsidRPr="00977165">
        <w:rPr>
          <w:spacing w:val="-4"/>
          <w:sz w:val="24"/>
          <w:szCs w:val="24"/>
        </w:rPr>
        <w:t>p</w:t>
      </w:r>
      <w:r w:rsidRPr="00977165">
        <w:rPr>
          <w:spacing w:val="1"/>
          <w:sz w:val="24"/>
          <w:szCs w:val="24"/>
        </w:rPr>
        <w:t>o</w:t>
      </w:r>
      <w:r w:rsidRPr="00977165">
        <w:rPr>
          <w:spacing w:val="-1"/>
          <w:sz w:val="24"/>
          <w:szCs w:val="24"/>
        </w:rPr>
        <w:t>in</w:t>
      </w:r>
      <w:r w:rsidRPr="00977165">
        <w:rPr>
          <w:spacing w:val="-2"/>
          <w:sz w:val="24"/>
          <w:szCs w:val="24"/>
        </w:rPr>
        <w:t>t</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 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hr</w:t>
      </w:r>
      <w:r w:rsidRPr="00977165">
        <w:rPr>
          <w:spacing w:val="-2"/>
          <w:sz w:val="24"/>
          <w:szCs w:val="24"/>
        </w:rPr>
        <w:t>e</w:t>
      </w:r>
      <w:r w:rsidRPr="00977165">
        <w:rPr>
          <w:sz w:val="24"/>
          <w:szCs w:val="24"/>
        </w:rPr>
        <w:t>e</w:t>
      </w:r>
      <w:r w:rsidRPr="00977165">
        <w:rPr>
          <w:spacing w:val="1"/>
          <w:sz w:val="24"/>
          <w:szCs w:val="24"/>
        </w:rPr>
        <w:t xml:space="preserve"> </w:t>
      </w:r>
      <w:r w:rsidRPr="00977165">
        <w:rPr>
          <w:spacing w:val="-2"/>
          <w:sz w:val="24"/>
          <w:szCs w:val="24"/>
        </w:rPr>
        <w:t>y</w:t>
      </w:r>
      <w:r w:rsidRPr="00977165">
        <w:rPr>
          <w:sz w:val="24"/>
          <w:szCs w:val="24"/>
        </w:rPr>
        <w:t>e</w:t>
      </w:r>
      <w:r w:rsidRPr="00977165">
        <w:rPr>
          <w:spacing w:val="-1"/>
          <w:sz w:val="24"/>
          <w:szCs w:val="24"/>
        </w:rPr>
        <w:t>ar</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d</w:t>
      </w:r>
      <w:r w:rsidRPr="00977165">
        <w:rPr>
          <w:spacing w:val="-1"/>
          <w:sz w:val="24"/>
          <w:szCs w:val="24"/>
        </w:rPr>
        <w:t>a</w:t>
      </w:r>
      <w:r w:rsidRPr="00977165">
        <w:rPr>
          <w:sz w:val="24"/>
          <w:szCs w:val="24"/>
        </w:rPr>
        <w:t>te</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pacing w:val="-3"/>
          <w:sz w:val="24"/>
          <w:szCs w:val="24"/>
        </w:rPr>
        <w:t>l</w:t>
      </w:r>
      <w:r w:rsidRPr="00977165">
        <w:rPr>
          <w:spacing w:val="1"/>
          <w:sz w:val="24"/>
          <w:szCs w:val="24"/>
        </w:rPr>
        <w:t>/</w:t>
      </w:r>
      <w:r w:rsidRPr="00977165">
        <w:rPr>
          <w:spacing w:val="-3"/>
          <w:sz w:val="24"/>
          <w:szCs w:val="24"/>
        </w:rPr>
        <w:t>c</w:t>
      </w:r>
      <w:r w:rsidRPr="00977165">
        <w:rPr>
          <w:spacing w:val="1"/>
          <w:sz w:val="24"/>
          <w:szCs w:val="24"/>
        </w:rPr>
        <w:t>o</w:t>
      </w:r>
      <w:r w:rsidRPr="00977165">
        <w:rPr>
          <w:spacing w:val="-1"/>
          <w:sz w:val="24"/>
          <w:szCs w:val="24"/>
        </w:rPr>
        <w:t>llab</w:t>
      </w:r>
      <w:r w:rsidRPr="00977165">
        <w:rPr>
          <w:spacing w:val="1"/>
          <w:sz w:val="24"/>
          <w:szCs w:val="24"/>
        </w:rPr>
        <w:t>o</w:t>
      </w:r>
      <w:r w:rsidRPr="00977165">
        <w:rPr>
          <w:spacing w:val="-1"/>
          <w:sz w:val="24"/>
          <w:szCs w:val="24"/>
        </w:rPr>
        <w:t>r</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er 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en</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pacing w:val="-1"/>
          <w:sz w:val="24"/>
          <w:szCs w:val="24"/>
        </w:rPr>
        <w:t>r</w:t>
      </w:r>
      <w:r w:rsidRPr="00977165">
        <w:rPr>
          <w:sz w:val="24"/>
          <w:szCs w:val="24"/>
        </w:rPr>
        <w:t>w</w:t>
      </w:r>
      <w:r w:rsidRPr="00977165">
        <w:rPr>
          <w:spacing w:val="-1"/>
          <w:sz w:val="24"/>
          <w:szCs w:val="24"/>
        </w:rPr>
        <w:t>ar</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n</w:t>
      </w:r>
      <w:r w:rsidRPr="00977165">
        <w:rPr>
          <w:spacing w:val="1"/>
          <w:sz w:val="24"/>
          <w:szCs w:val="24"/>
        </w:rPr>
        <w:t>om</w:t>
      </w:r>
      <w:r w:rsidRPr="00977165">
        <w:rPr>
          <w:spacing w:val="-1"/>
          <w:sz w:val="24"/>
          <w:szCs w:val="24"/>
        </w:rPr>
        <w:t>i</w:t>
      </w:r>
      <w:r w:rsidRPr="00977165">
        <w:rPr>
          <w:spacing w:val="-4"/>
          <w:sz w:val="24"/>
          <w:szCs w:val="24"/>
        </w:rPr>
        <w:t>n</w:t>
      </w:r>
      <w:r w:rsidRPr="00977165">
        <w:rPr>
          <w:sz w:val="24"/>
          <w:szCs w:val="24"/>
        </w:rPr>
        <w:t>ees’</w:t>
      </w:r>
      <w:r w:rsidRPr="00977165">
        <w:rPr>
          <w:spacing w:val="-2"/>
          <w:sz w:val="24"/>
          <w:szCs w:val="24"/>
        </w:rPr>
        <w:t xml:space="preserve"> </w:t>
      </w:r>
      <w:r w:rsidRPr="00977165">
        <w:rPr>
          <w:spacing w:val="-1"/>
          <w:sz w:val="24"/>
          <w:szCs w:val="24"/>
        </w:rPr>
        <w:t>na</w:t>
      </w:r>
      <w:r w:rsidRPr="00977165">
        <w:rPr>
          <w:spacing w:val="-2"/>
          <w:sz w:val="24"/>
          <w:szCs w:val="24"/>
        </w:rPr>
        <w:t>m</w:t>
      </w:r>
      <w:r w:rsidRPr="00977165">
        <w:rPr>
          <w:sz w:val="24"/>
          <w:szCs w:val="24"/>
        </w:rPr>
        <w:t xml:space="preserve">es </w:t>
      </w:r>
      <w:r w:rsidRPr="00977165">
        <w:rPr>
          <w:spacing w:val="-1"/>
          <w:sz w:val="24"/>
          <w:szCs w:val="24"/>
        </w:rPr>
        <w:t>an</w:t>
      </w:r>
      <w:r w:rsidRPr="00977165">
        <w:rPr>
          <w:sz w:val="24"/>
          <w:szCs w:val="24"/>
        </w:rPr>
        <w:t>d</w:t>
      </w:r>
      <w:r w:rsidRPr="00977165">
        <w:rPr>
          <w:spacing w:val="-1"/>
          <w:sz w:val="24"/>
          <w:szCs w:val="24"/>
        </w:rPr>
        <w:t xml:space="preserve"> CV</w:t>
      </w:r>
      <w:r w:rsidRPr="00977165">
        <w:rPr>
          <w:sz w:val="24"/>
          <w:szCs w:val="24"/>
        </w:rPr>
        <w:t>s</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pan</w:t>
      </w:r>
      <w:r w:rsidRPr="00977165">
        <w:rPr>
          <w:sz w:val="24"/>
          <w:szCs w:val="24"/>
        </w:rPr>
        <w:t xml:space="preserve">el </w:t>
      </w:r>
      <w:r w:rsidRPr="00977165">
        <w:rPr>
          <w:spacing w:val="-1"/>
          <w:sz w:val="24"/>
          <w:szCs w:val="24"/>
        </w:rPr>
        <w:t>S</w:t>
      </w:r>
      <w:r w:rsidRPr="00977165">
        <w:rPr>
          <w:spacing w:val="-2"/>
          <w:sz w:val="24"/>
          <w:szCs w:val="24"/>
        </w:rPr>
        <w:t>e</w:t>
      </w:r>
      <w:r w:rsidRPr="00977165">
        <w:rPr>
          <w:sz w:val="24"/>
          <w:szCs w:val="24"/>
        </w:rPr>
        <w:t>c</w:t>
      </w:r>
      <w:r w:rsidRPr="00977165">
        <w:rPr>
          <w:spacing w:val="-1"/>
          <w:sz w:val="24"/>
          <w:szCs w:val="24"/>
        </w:rPr>
        <w:t>r</w:t>
      </w:r>
      <w:r w:rsidRPr="00977165">
        <w:rPr>
          <w:sz w:val="24"/>
          <w:szCs w:val="24"/>
        </w:rPr>
        <w:t>et</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3"/>
          <w:sz w:val="24"/>
          <w:szCs w:val="24"/>
        </w:rPr>
        <w:t>s</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 t</w:t>
      </w:r>
      <w:r w:rsidRPr="00977165">
        <w:rPr>
          <w:spacing w:val="-1"/>
          <w:sz w:val="24"/>
          <w:szCs w:val="24"/>
        </w:rPr>
        <w:t>h</w:t>
      </w:r>
      <w:r w:rsidRPr="00977165">
        <w:rPr>
          <w:sz w:val="24"/>
          <w:szCs w:val="24"/>
        </w:rPr>
        <w:t>ey</w:t>
      </w:r>
      <w:r w:rsidRPr="00977165">
        <w:rPr>
          <w:spacing w:val="-1"/>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bri</w:t>
      </w:r>
      <w:r w:rsidRPr="00977165">
        <w:rPr>
          <w:sz w:val="24"/>
          <w:szCs w:val="24"/>
        </w:rPr>
        <w:t>ef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Chai</w:t>
      </w:r>
      <w:r w:rsidRPr="00977165">
        <w:rPr>
          <w:sz w:val="24"/>
          <w:szCs w:val="24"/>
        </w:rPr>
        <w:t xml:space="preserve">r </w:t>
      </w:r>
      <w:r w:rsidRPr="00977165">
        <w:rPr>
          <w:spacing w:val="-1"/>
          <w:sz w:val="24"/>
          <w:szCs w:val="24"/>
        </w:rPr>
        <w:t>a</w:t>
      </w:r>
      <w:r w:rsidRPr="00977165">
        <w:rPr>
          <w:spacing w:val="-4"/>
          <w:sz w:val="24"/>
          <w:szCs w:val="24"/>
        </w:rPr>
        <w:t>n</w:t>
      </w:r>
      <w:r w:rsidRPr="00977165">
        <w:rPr>
          <w:sz w:val="24"/>
          <w:szCs w:val="24"/>
        </w:rPr>
        <w:t>d</w:t>
      </w:r>
      <w:r w:rsidRPr="00977165">
        <w:rPr>
          <w:spacing w:val="-1"/>
          <w:sz w:val="24"/>
          <w:szCs w:val="24"/>
        </w:rPr>
        <w:t xml:space="preserve"> </w:t>
      </w:r>
      <w:r w:rsidRPr="00977165">
        <w:rPr>
          <w:sz w:val="24"/>
          <w:szCs w:val="24"/>
        </w:rPr>
        <w:t>seek</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2"/>
          <w:sz w:val="24"/>
          <w:szCs w:val="24"/>
        </w:rPr>
        <w:t>v</w:t>
      </w:r>
      <w:r w:rsidRPr="00977165">
        <w:rPr>
          <w:spacing w:val="-1"/>
          <w:sz w:val="24"/>
          <w:szCs w:val="24"/>
        </w:rPr>
        <w:t>a</w:t>
      </w:r>
      <w:r w:rsidRPr="00977165">
        <w:rPr>
          <w:sz w:val="24"/>
          <w:szCs w:val="24"/>
        </w:rPr>
        <w:t xml:space="preserve">l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3"/>
          <w:sz w:val="24"/>
          <w:szCs w:val="24"/>
        </w:rPr>
        <w:t xml:space="preserve"> </w:t>
      </w:r>
      <w:r w:rsidRPr="00977165">
        <w:rPr>
          <w:spacing w:val="-1"/>
          <w:sz w:val="24"/>
          <w:szCs w:val="24"/>
        </w:rPr>
        <w:t>app</w:t>
      </w:r>
      <w:r w:rsidRPr="00977165">
        <w:rPr>
          <w:spacing w:val="1"/>
          <w:sz w:val="24"/>
          <w:szCs w:val="24"/>
        </w:rPr>
        <w:t>o</w:t>
      </w:r>
      <w:r w:rsidRPr="00977165">
        <w:rPr>
          <w:spacing w:val="-1"/>
          <w:sz w:val="24"/>
          <w:szCs w:val="24"/>
        </w:rPr>
        <w:t>in</w:t>
      </w:r>
      <w:r w:rsidRPr="00977165">
        <w:rPr>
          <w:sz w:val="24"/>
          <w:szCs w:val="24"/>
        </w:rPr>
        <w:t>t</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47"/>
          <w:sz w:val="24"/>
          <w:szCs w:val="24"/>
        </w:rPr>
        <w:t xml:space="preserve"> </w:t>
      </w:r>
      <w:r w:rsidRPr="00977165">
        <w:rPr>
          <w:spacing w:val="-1"/>
          <w:sz w:val="24"/>
          <w:szCs w:val="24"/>
        </w:rPr>
        <w:t>F</w:t>
      </w:r>
      <w:r w:rsidRPr="00977165">
        <w:rPr>
          <w:spacing w:val="1"/>
          <w:sz w:val="24"/>
          <w:szCs w:val="24"/>
        </w:rPr>
        <w:t>o</w:t>
      </w:r>
      <w:r w:rsidRPr="00977165">
        <w:rPr>
          <w:spacing w:val="-1"/>
          <w:sz w:val="24"/>
          <w:szCs w:val="24"/>
        </w:rPr>
        <w:t>l</w:t>
      </w:r>
      <w:r w:rsidRPr="00977165">
        <w:rPr>
          <w:spacing w:val="-3"/>
          <w:sz w:val="24"/>
          <w:szCs w:val="24"/>
        </w:rPr>
        <w:t>l</w:t>
      </w:r>
      <w:r w:rsidRPr="00977165">
        <w:rPr>
          <w:spacing w:val="1"/>
          <w:sz w:val="24"/>
          <w:szCs w:val="24"/>
        </w:rPr>
        <w:t>o</w:t>
      </w:r>
      <w:r w:rsidRPr="00977165">
        <w:rPr>
          <w:sz w:val="24"/>
          <w:szCs w:val="24"/>
        </w:rPr>
        <w:t>w</w:t>
      </w:r>
      <w:r w:rsidRPr="00977165">
        <w:rPr>
          <w:spacing w:val="-1"/>
          <w:sz w:val="24"/>
          <w:szCs w:val="24"/>
        </w:rPr>
        <w:t>in</w:t>
      </w:r>
      <w:r w:rsidRPr="00977165">
        <w:rPr>
          <w:sz w:val="24"/>
          <w:szCs w:val="24"/>
        </w:rPr>
        <w:t>g</w:t>
      </w:r>
      <w:r w:rsidRPr="00977165">
        <w:rPr>
          <w:spacing w:val="-3"/>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1"/>
          <w:sz w:val="24"/>
          <w:szCs w:val="24"/>
        </w:rPr>
        <w:t>dis</w:t>
      </w:r>
      <w:r w:rsidRPr="00977165">
        <w:rPr>
          <w:sz w:val="24"/>
          <w:szCs w:val="24"/>
        </w:rPr>
        <w:t>c</w:t>
      </w:r>
      <w:r w:rsidRPr="00977165">
        <w:rPr>
          <w:spacing w:val="-1"/>
          <w:sz w:val="24"/>
          <w:szCs w:val="24"/>
        </w:rPr>
        <w:t>u</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i</w:t>
      </w:r>
      <w:r w:rsidRPr="00977165">
        <w:rPr>
          <w:sz w:val="24"/>
          <w:szCs w:val="24"/>
        </w:rPr>
        <w:t>f</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Chai</w:t>
      </w:r>
      <w:r w:rsidRPr="00977165">
        <w:rPr>
          <w:sz w:val="24"/>
          <w:szCs w:val="24"/>
        </w:rPr>
        <w:t>r</w:t>
      </w:r>
      <w:r w:rsidRPr="00977165">
        <w:rPr>
          <w:spacing w:val="-5"/>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happ</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n</w:t>
      </w:r>
      <w:r w:rsidRPr="00977165">
        <w:rPr>
          <w:spacing w:val="-2"/>
          <w:sz w:val="24"/>
          <w:szCs w:val="24"/>
        </w:rPr>
        <w:t>o</w:t>
      </w:r>
      <w:r w:rsidRPr="00977165">
        <w:rPr>
          <w:spacing w:val="1"/>
          <w:sz w:val="24"/>
          <w:szCs w:val="24"/>
        </w:rPr>
        <w:t>m</w:t>
      </w:r>
      <w:r w:rsidRPr="00977165">
        <w:rPr>
          <w:spacing w:val="-1"/>
          <w:sz w:val="24"/>
          <w:szCs w:val="24"/>
        </w:rPr>
        <w:t>in</w:t>
      </w:r>
      <w:r w:rsidRPr="00977165">
        <w:rPr>
          <w:sz w:val="24"/>
          <w:szCs w:val="24"/>
        </w:rPr>
        <w:t>ee</w:t>
      </w:r>
      <w:r w:rsidRPr="00977165">
        <w:rPr>
          <w:spacing w:val="-3"/>
          <w:sz w:val="24"/>
          <w:szCs w:val="24"/>
        </w:rPr>
        <w:t>(</w:t>
      </w:r>
      <w:r w:rsidRPr="00977165">
        <w:rPr>
          <w:sz w:val="24"/>
          <w:szCs w:val="24"/>
        </w:rPr>
        <w:t xml:space="preserve">s) </w:t>
      </w:r>
      <w:r w:rsidRPr="00977165">
        <w:rPr>
          <w:spacing w:val="-1"/>
          <w:sz w:val="24"/>
          <w:szCs w:val="24"/>
        </w:rPr>
        <w:t>is</w:t>
      </w:r>
      <w:r w:rsidRPr="00977165">
        <w:rPr>
          <w:spacing w:val="1"/>
          <w:sz w:val="24"/>
          <w:szCs w:val="24"/>
        </w:rPr>
        <w:t>/</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s</w:t>
      </w:r>
      <w:r w:rsidRPr="00977165">
        <w:rPr>
          <w:spacing w:val="-1"/>
          <w:sz w:val="24"/>
          <w:szCs w:val="24"/>
        </w:rPr>
        <w:t>ui</w:t>
      </w:r>
      <w:r w:rsidRPr="00977165">
        <w:rPr>
          <w:sz w:val="24"/>
          <w:szCs w:val="24"/>
        </w:rPr>
        <w:t>t</w:t>
      </w:r>
      <w:r w:rsidRPr="00977165">
        <w:rPr>
          <w:spacing w:val="-1"/>
          <w:sz w:val="24"/>
          <w:szCs w:val="24"/>
        </w:rPr>
        <w:t>ab</w:t>
      </w:r>
      <w:r w:rsidRPr="00977165">
        <w:rPr>
          <w:spacing w:val="-3"/>
          <w:sz w:val="24"/>
          <w:szCs w:val="24"/>
        </w:rPr>
        <w:t>l</w:t>
      </w:r>
      <w:r w:rsidRPr="00977165">
        <w:rPr>
          <w:sz w:val="24"/>
          <w:szCs w:val="24"/>
        </w:rPr>
        <w:t>e,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 xml:space="preserve">Chair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appr</w:t>
      </w:r>
      <w:r w:rsidRPr="00977165">
        <w:rPr>
          <w:spacing w:val="-2"/>
          <w:sz w:val="24"/>
          <w:szCs w:val="24"/>
        </w:rPr>
        <w:t>o</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app</w:t>
      </w:r>
      <w:r w:rsidRPr="00977165">
        <w:rPr>
          <w:spacing w:val="1"/>
          <w:sz w:val="24"/>
          <w:szCs w:val="24"/>
        </w:rPr>
        <w:t>o</w:t>
      </w:r>
      <w:r w:rsidRPr="00977165">
        <w:rPr>
          <w:spacing w:val="-1"/>
          <w:sz w:val="24"/>
          <w:szCs w:val="24"/>
        </w:rPr>
        <w:t>i</w:t>
      </w:r>
      <w:r w:rsidRPr="00977165">
        <w:rPr>
          <w:spacing w:val="-4"/>
          <w:sz w:val="24"/>
          <w:szCs w:val="24"/>
        </w:rPr>
        <w:t>n</w:t>
      </w:r>
      <w:r w:rsidRPr="00977165">
        <w:rPr>
          <w:sz w:val="24"/>
          <w:szCs w:val="24"/>
        </w:rPr>
        <w:t>t</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w:t>
      </w:r>
      <w:r w:rsidRPr="00977165">
        <w:rPr>
          <w:sz w:val="24"/>
          <w:szCs w:val="24"/>
        </w:rPr>
        <w:t>s.</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ind w:left="1199" w:firstLine="0"/>
        <w:rPr>
          <w:sz w:val="24"/>
          <w:szCs w:val="24"/>
        </w:rPr>
      </w:pPr>
      <w:r w:rsidRPr="00977165">
        <w:rPr>
          <w:b/>
          <w:bCs/>
          <w:spacing w:val="-2"/>
          <w:sz w:val="24"/>
          <w:szCs w:val="24"/>
        </w:rPr>
        <w:t>S</w:t>
      </w:r>
      <w:r w:rsidRPr="00977165">
        <w:rPr>
          <w:b/>
          <w:bCs/>
          <w:spacing w:val="-1"/>
          <w:sz w:val="24"/>
          <w:szCs w:val="24"/>
        </w:rPr>
        <w:t>e</w:t>
      </w:r>
      <w:r w:rsidRPr="00977165">
        <w:rPr>
          <w:b/>
          <w:bCs/>
          <w:spacing w:val="1"/>
          <w:sz w:val="24"/>
          <w:szCs w:val="24"/>
        </w:rPr>
        <w:t>c</w:t>
      </w:r>
      <w:r w:rsidRPr="00977165">
        <w:rPr>
          <w:b/>
          <w:bCs/>
          <w:sz w:val="24"/>
          <w:szCs w:val="24"/>
        </w:rPr>
        <w:t>r</w:t>
      </w:r>
      <w:r w:rsidRPr="00977165">
        <w:rPr>
          <w:b/>
          <w:bCs/>
          <w:spacing w:val="-1"/>
          <w:sz w:val="24"/>
          <w:szCs w:val="24"/>
        </w:rPr>
        <w:t>e</w:t>
      </w:r>
      <w:r w:rsidRPr="00977165">
        <w:rPr>
          <w:b/>
          <w:bCs/>
          <w:sz w:val="24"/>
          <w:szCs w:val="24"/>
        </w:rPr>
        <w:t>t</w:t>
      </w:r>
      <w:r w:rsidRPr="00977165">
        <w:rPr>
          <w:b/>
          <w:bCs/>
          <w:spacing w:val="-1"/>
          <w:sz w:val="24"/>
          <w:szCs w:val="24"/>
        </w:rPr>
        <w:t>a</w:t>
      </w:r>
      <w:r w:rsidRPr="00977165">
        <w:rPr>
          <w:b/>
          <w:bCs/>
          <w:sz w:val="24"/>
          <w:szCs w:val="24"/>
        </w:rPr>
        <w:t>ry</w:t>
      </w:r>
      <w:r w:rsidRPr="00977165">
        <w:rPr>
          <w:b/>
          <w:bCs/>
          <w:spacing w:val="-1"/>
          <w:sz w:val="24"/>
          <w:szCs w:val="24"/>
        </w:rPr>
        <w:t xml:space="preserve"> </w:t>
      </w:r>
      <w:r w:rsidRPr="00977165">
        <w:rPr>
          <w:b/>
          <w:bCs/>
          <w:spacing w:val="-2"/>
          <w:sz w:val="24"/>
          <w:szCs w:val="24"/>
        </w:rPr>
        <w:t>w</w:t>
      </w:r>
      <w:r w:rsidRPr="00977165">
        <w:rPr>
          <w:b/>
          <w:bCs/>
          <w:sz w:val="24"/>
          <w:szCs w:val="24"/>
        </w:rPr>
        <w:t>rit</w:t>
      </w:r>
      <w:r w:rsidRPr="00977165">
        <w:rPr>
          <w:b/>
          <w:bCs/>
          <w:spacing w:val="-4"/>
          <w:sz w:val="24"/>
          <w:szCs w:val="24"/>
        </w:rPr>
        <w:t>e</w:t>
      </w:r>
      <w:r w:rsidRPr="00977165">
        <w:rPr>
          <w:b/>
          <w:bCs/>
          <w:sz w:val="24"/>
          <w:szCs w:val="24"/>
        </w:rPr>
        <w:t>s</w:t>
      </w:r>
      <w:r w:rsidRPr="00977165">
        <w:rPr>
          <w:b/>
          <w:bCs/>
          <w:spacing w:val="1"/>
          <w:sz w:val="24"/>
          <w:szCs w:val="24"/>
        </w:rPr>
        <w:t xml:space="preserve"> </w:t>
      </w:r>
      <w:r w:rsidRPr="00977165">
        <w:rPr>
          <w:b/>
          <w:bCs/>
          <w:sz w:val="24"/>
          <w:szCs w:val="24"/>
        </w:rPr>
        <w:t>to</w:t>
      </w:r>
      <w:r w:rsidRPr="00977165">
        <w:rPr>
          <w:b/>
          <w:bCs/>
          <w:spacing w:val="-3"/>
          <w:sz w:val="24"/>
          <w:szCs w:val="24"/>
        </w:rPr>
        <w:t xml:space="preserve"> </w:t>
      </w:r>
      <w:r w:rsidRPr="00977165">
        <w:rPr>
          <w:b/>
          <w:bCs/>
          <w:sz w:val="24"/>
          <w:szCs w:val="24"/>
        </w:rPr>
        <w:t>E</w:t>
      </w:r>
      <w:r w:rsidRPr="00977165">
        <w:rPr>
          <w:b/>
          <w:bCs/>
          <w:spacing w:val="-1"/>
          <w:sz w:val="24"/>
          <w:szCs w:val="24"/>
        </w:rPr>
        <w:t>x</w:t>
      </w:r>
      <w:r w:rsidRPr="00977165">
        <w:rPr>
          <w:b/>
          <w:bCs/>
          <w:sz w:val="24"/>
          <w:szCs w:val="24"/>
        </w:rPr>
        <w:t>t</w:t>
      </w:r>
      <w:r w:rsidRPr="00977165">
        <w:rPr>
          <w:b/>
          <w:bCs/>
          <w:spacing w:val="-1"/>
          <w:sz w:val="24"/>
          <w:szCs w:val="24"/>
        </w:rPr>
        <w:t>e</w:t>
      </w:r>
      <w:r w:rsidRPr="00977165">
        <w:rPr>
          <w:b/>
          <w:bCs/>
          <w:sz w:val="24"/>
          <w:szCs w:val="24"/>
        </w:rPr>
        <w:t>r</w:t>
      </w:r>
      <w:r w:rsidRPr="00977165">
        <w:rPr>
          <w:b/>
          <w:bCs/>
          <w:spacing w:val="-4"/>
          <w:sz w:val="24"/>
          <w:szCs w:val="24"/>
        </w:rPr>
        <w:t>n</w:t>
      </w:r>
      <w:r w:rsidRPr="00977165">
        <w:rPr>
          <w:b/>
          <w:bCs/>
          <w:spacing w:val="-1"/>
          <w:sz w:val="24"/>
          <w:szCs w:val="24"/>
        </w:rPr>
        <w:t>a</w:t>
      </w:r>
      <w:r w:rsidRPr="00977165">
        <w:rPr>
          <w:b/>
          <w:bCs/>
          <w:sz w:val="24"/>
          <w:szCs w:val="24"/>
        </w:rPr>
        <w:t>l</w:t>
      </w:r>
      <w:r w:rsidRPr="00977165">
        <w:rPr>
          <w:b/>
          <w:bCs/>
          <w:spacing w:val="1"/>
          <w:sz w:val="24"/>
          <w:szCs w:val="24"/>
        </w:rPr>
        <w:t xml:space="preserve"> </w:t>
      </w:r>
      <w:r w:rsidRPr="00977165">
        <w:rPr>
          <w:b/>
          <w:bCs/>
          <w:spacing w:val="-2"/>
          <w:sz w:val="24"/>
          <w:szCs w:val="24"/>
        </w:rPr>
        <w:t>S</w:t>
      </w:r>
      <w:r w:rsidRPr="00977165">
        <w:rPr>
          <w:b/>
          <w:bCs/>
          <w:spacing w:val="-1"/>
          <w:sz w:val="24"/>
          <w:szCs w:val="24"/>
        </w:rPr>
        <w:t>pe</w:t>
      </w:r>
      <w:r w:rsidRPr="00977165">
        <w:rPr>
          <w:b/>
          <w:bCs/>
          <w:spacing w:val="1"/>
          <w:sz w:val="24"/>
          <w:szCs w:val="24"/>
        </w:rPr>
        <w:t>c</w:t>
      </w:r>
      <w:r w:rsidRPr="00977165">
        <w:rPr>
          <w:b/>
          <w:bCs/>
          <w:sz w:val="24"/>
          <w:szCs w:val="24"/>
        </w:rPr>
        <w:t>i</w:t>
      </w:r>
      <w:r w:rsidRPr="00977165">
        <w:rPr>
          <w:b/>
          <w:bCs/>
          <w:spacing w:val="-1"/>
          <w:sz w:val="24"/>
          <w:szCs w:val="24"/>
        </w:rPr>
        <w:t>a</w:t>
      </w:r>
      <w:r w:rsidRPr="00977165">
        <w:rPr>
          <w:b/>
          <w:bCs/>
          <w:spacing w:val="-2"/>
          <w:sz w:val="24"/>
          <w:szCs w:val="24"/>
        </w:rPr>
        <w:t>l</w:t>
      </w:r>
      <w:r w:rsidRPr="00977165">
        <w:rPr>
          <w:b/>
          <w:bCs/>
          <w:sz w:val="24"/>
          <w:szCs w:val="24"/>
        </w:rPr>
        <w:t>is</w:t>
      </w:r>
      <w:r w:rsidRPr="00977165">
        <w:rPr>
          <w:b/>
          <w:bCs/>
          <w:spacing w:val="-3"/>
          <w:sz w:val="24"/>
          <w:szCs w:val="24"/>
        </w:rPr>
        <w:t>t</w:t>
      </w:r>
      <w:r w:rsidRPr="00977165">
        <w:rPr>
          <w:b/>
          <w:bCs/>
          <w:sz w:val="24"/>
          <w:szCs w:val="24"/>
        </w:rPr>
        <w:t>(</w:t>
      </w:r>
      <w:r w:rsidRPr="00977165">
        <w:rPr>
          <w:b/>
          <w:bCs/>
          <w:spacing w:val="-2"/>
          <w:sz w:val="24"/>
          <w:szCs w:val="24"/>
        </w:rPr>
        <w:t>s</w:t>
      </w:r>
      <w:r w:rsidRPr="00977165">
        <w:rPr>
          <w:b/>
          <w:bCs/>
          <w:sz w:val="24"/>
          <w:szCs w:val="24"/>
        </w:rPr>
        <w:t>)</w:t>
      </w:r>
      <w:r w:rsidRPr="00977165">
        <w:rPr>
          <w:b/>
          <w:bCs/>
          <w:spacing w:val="1"/>
          <w:sz w:val="24"/>
          <w:szCs w:val="24"/>
        </w:rPr>
        <w:t xml:space="preserve"> </w:t>
      </w:r>
      <w:r w:rsidRPr="00977165">
        <w:rPr>
          <w:b/>
          <w:bCs/>
          <w:sz w:val="24"/>
          <w:szCs w:val="24"/>
        </w:rPr>
        <w:t>to</w:t>
      </w:r>
      <w:r w:rsidRPr="00977165">
        <w:rPr>
          <w:b/>
          <w:bCs/>
          <w:spacing w:val="-3"/>
          <w:sz w:val="24"/>
          <w:szCs w:val="24"/>
        </w:rPr>
        <w:t xml:space="preserve"> </w:t>
      </w:r>
      <w:r w:rsidRPr="00977165">
        <w:rPr>
          <w:b/>
          <w:bCs/>
          <w:spacing w:val="1"/>
          <w:sz w:val="24"/>
          <w:szCs w:val="24"/>
        </w:rPr>
        <w:t>c</w:t>
      </w:r>
      <w:r w:rsidRPr="00977165">
        <w:rPr>
          <w:b/>
          <w:bCs/>
          <w:spacing w:val="-2"/>
          <w:sz w:val="24"/>
          <w:szCs w:val="24"/>
        </w:rPr>
        <w:t>o</w:t>
      </w:r>
      <w:r w:rsidRPr="00977165">
        <w:rPr>
          <w:b/>
          <w:bCs/>
          <w:spacing w:val="-1"/>
          <w:sz w:val="24"/>
          <w:szCs w:val="24"/>
        </w:rPr>
        <w:t>nf</w:t>
      </w:r>
      <w:r w:rsidRPr="00977165">
        <w:rPr>
          <w:b/>
          <w:bCs/>
          <w:spacing w:val="1"/>
          <w:sz w:val="24"/>
          <w:szCs w:val="24"/>
        </w:rPr>
        <w:t>i</w:t>
      </w:r>
      <w:r w:rsidRPr="00977165">
        <w:rPr>
          <w:b/>
          <w:bCs/>
          <w:spacing w:val="-2"/>
          <w:sz w:val="24"/>
          <w:szCs w:val="24"/>
        </w:rPr>
        <w:t>r</w:t>
      </w:r>
      <w:r w:rsidRPr="00977165">
        <w:rPr>
          <w:b/>
          <w:bCs/>
          <w:sz w:val="24"/>
          <w:szCs w:val="24"/>
        </w:rPr>
        <w:t>m</w:t>
      </w:r>
      <w:r w:rsidRPr="00977165">
        <w:rPr>
          <w:b/>
          <w:bCs/>
          <w:spacing w:val="1"/>
          <w:sz w:val="24"/>
          <w:szCs w:val="24"/>
        </w:rPr>
        <w:t xml:space="preserve"> </w:t>
      </w:r>
      <w:r w:rsidRPr="00977165">
        <w:rPr>
          <w:b/>
          <w:bCs/>
          <w:spacing w:val="-3"/>
          <w:sz w:val="24"/>
          <w:szCs w:val="24"/>
        </w:rPr>
        <w:t>t</w:t>
      </w:r>
      <w:r w:rsidRPr="00977165">
        <w:rPr>
          <w:b/>
          <w:bCs/>
          <w:spacing w:val="-1"/>
          <w:sz w:val="24"/>
          <w:szCs w:val="24"/>
        </w:rPr>
        <w:t>he</w:t>
      </w:r>
      <w:r w:rsidRPr="00977165">
        <w:rPr>
          <w:b/>
          <w:bCs/>
          <w:sz w:val="24"/>
          <w:szCs w:val="24"/>
        </w:rPr>
        <w:t>ir</w:t>
      </w:r>
      <w:r w:rsidRPr="00977165">
        <w:rPr>
          <w:b/>
          <w:bCs/>
          <w:spacing w:val="1"/>
          <w:sz w:val="24"/>
          <w:szCs w:val="24"/>
        </w:rPr>
        <w:t xml:space="preserve"> </w:t>
      </w:r>
      <w:r w:rsidRPr="00977165">
        <w:rPr>
          <w:b/>
          <w:bCs/>
          <w:spacing w:val="-1"/>
          <w:sz w:val="24"/>
          <w:szCs w:val="24"/>
        </w:rPr>
        <w:t>appo</w:t>
      </w:r>
      <w:r w:rsidRPr="00977165">
        <w:rPr>
          <w:b/>
          <w:bCs/>
          <w:sz w:val="24"/>
          <w:szCs w:val="24"/>
        </w:rPr>
        <w:t>i</w:t>
      </w:r>
      <w:r w:rsidRPr="00977165">
        <w:rPr>
          <w:b/>
          <w:bCs/>
          <w:spacing w:val="-1"/>
          <w:sz w:val="24"/>
          <w:szCs w:val="24"/>
        </w:rPr>
        <w:t>n</w:t>
      </w:r>
      <w:r w:rsidRPr="00977165">
        <w:rPr>
          <w:b/>
          <w:bCs/>
          <w:sz w:val="24"/>
          <w:szCs w:val="24"/>
        </w:rPr>
        <w:t>tm</w:t>
      </w:r>
      <w:r w:rsidRPr="00977165">
        <w:rPr>
          <w:b/>
          <w:bCs/>
          <w:spacing w:val="-1"/>
          <w:sz w:val="24"/>
          <w:szCs w:val="24"/>
        </w:rPr>
        <w:t>en</w:t>
      </w:r>
      <w:r w:rsidRPr="00977165">
        <w:rPr>
          <w:b/>
          <w:bCs/>
          <w:sz w:val="24"/>
          <w:szCs w:val="24"/>
        </w:rPr>
        <w:t>t.</w:t>
      </w:r>
      <w:r w:rsidRPr="00977165">
        <w:rPr>
          <w:b/>
          <w:bCs/>
          <w:spacing w:val="48"/>
          <w:sz w:val="24"/>
          <w:szCs w:val="24"/>
        </w:rPr>
        <w:t xml:space="preserve"> </w:t>
      </w:r>
      <w:r w:rsidRPr="00977165">
        <w:rPr>
          <w:spacing w:val="-1"/>
          <w:sz w:val="24"/>
          <w:szCs w:val="24"/>
        </w:rPr>
        <w:t>F</w:t>
      </w:r>
      <w:r w:rsidRPr="00977165">
        <w:rPr>
          <w:spacing w:val="1"/>
          <w:sz w:val="24"/>
          <w:szCs w:val="24"/>
        </w:rPr>
        <w:t>o</w:t>
      </w:r>
      <w:r w:rsidRPr="00977165">
        <w:rPr>
          <w:spacing w:val="-1"/>
          <w:sz w:val="24"/>
          <w:szCs w:val="24"/>
        </w:rPr>
        <w:t>l</w:t>
      </w:r>
      <w:r w:rsidRPr="00977165">
        <w:rPr>
          <w:spacing w:val="-3"/>
          <w:sz w:val="24"/>
          <w:szCs w:val="24"/>
        </w:rPr>
        <w:t>l</w:t>
      </w:r>
      <w:r w:rsidRPr="00977165">
        <w:rPr>
          <w:spacing w:val="1"/>
          <w:sz w:val="24"/>
          <w:szCs w:val="24"/>
        </w:rPr>
        <w:t>o</w:t>
      </w:r>
      <w:r w:rsidRPr="00977165">
        <w:rPr>
          <w:sz w:val="24"/>
          <w:szCs w:val="24"/>
        </w:rPr>
        <w:t>w</w:t>
      </w:r>
      <w:r w:rsidRPr="00977165">
        <w:rPr>
          <w:spacing w:val="-3"/>
          <w:sz w:val="24"/>
          <w:szCs w:val="24"/>
        </w:rPr>
        <w:t>i</w:t>
      </w:r>
      <w:r w:rsidRPr="00977165">
        <w:rPr>
          <w:spacing w:val="-1"/>
          <w:sz w:val="24"/>
          <w:szCs w:val="24"/>
        </w:rPr>
        <w:t>n</w:t>
      </w:r>
      <w:r w:rsidRPr="00977165">
        <w:rPr>
          <w:sz w:val="24"/>
          <w:szCs w:val="24"/>
        </w:rPr>
        <w:t xml:space="preserve">g </w:t>
      </w:r>
      <w:r w:rsidRPr="00977165">
        <w:rPr>
          <w:spacing w:val="-1"/>
          <w:sz w:val="24"/>
          <w:szCs w:val="24"/>
        </w:rPr>
        <w:t>appr</w:t>
      </w:r>
      <w:r w:rsidRPr="00977165">
        <w:rPr>
          <w:spacing w:val="1"/>
          <w:sz w:val="24"/>
          <w:szCs w:val="24"/>
        </w:rPr>
        <w:t>ov</w:t>
      </w:r>
      <w:r w:rsidRPr="00977165">
        <w:rPr>
          <w:spacing w:val="-1"/>
          <w:sz w:val="24"/>
          <w:szCs w:val="24"/>
        </w:rPr>
        <w:t>a</w:t>
      </w:r>
      <w:r w:rsidRPr="00977165">
        <w:rPr>
          <w:sz w:val="24"/>
          <w:szCs w:val="24"/>
        </w:rPr>
        <w:t xml:space="preserve">l </w:t>
      </w:r>
      <w:r w:rsidRPr="00977165">
        <w:rPr>
          <w:spacing w:val="-4"/>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Chair</w:t>
      </w:r>
      <w:r w:rsidRPr="00977165">
        <w:rPr>
          <w:sz w:val="24"/>
          <w:szCs w:val="24"/>
        </w:rPr>
        <w: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S</w:t>
      </w:r>
      <w:r w:rsidRPr="00977165">
        <w:rPr>
          <w:sz w:val="24"/>
          <w:szCs w:val="24"/>
        </w:rPr>
        <w:t>ec</w:t>
      </w:r>
      <w:r w:rsidRPr="00977165">
        <w:rPr>
          <w:spacing w:val="-1"/>
          <w:sz w:val="24"/>
          <w:szCs w:val="24"/>
        </w:rPr>
        <w:t>r</w:t>
      </w:r>
      <w:r w:rsidRPr="00977165">
        <w:rPr>
          <w:sz w:val="24"/>
          <w:szCs w:val="24"/>
        </w:rPr>
        <w:t>et</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ri</w:t>
      </w:r>
      <w:r w:rsidRPr="00977165">
        <w:rPr>
          <w:sz w:val="24"/>
          <w:szCs w:val="24"/>
        </w:rPr>
        <w:t>tes</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al</w:t>
      </w:r>
      <w:r w:rsidRPr="00977165">
        <w:rPr>
          <w:spacing w:val="-3"/>
          <w:sz w:val="24"/>
          <w:szCs w:val="24"/>
        </w:rPr>
        <w:t>l</w:t>
      </w:r>
      <w:r w:rsidRPr="00977165">
        <w:rPr>
          <w:sz w:val="24"/>
          <w:szCs w:val="24"/>
        </w:rPr>
        <w:t>y</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w:t>
      </w:r>
      <w:r w:rsidRPr="00977165">
        <w:rPr>
          <w:spacing w:val="-3"/>
          <w:sz w:val="24"/>
          <w:szCs w:val="24"/>
        </w:rPr>
        <w:t>x</w:t>
      </w:r>
      <w:r w:rsidRPr="00977165">
        <w:rPr>
          <w:sz w:val="24"/>
          <w:szCs w:val="24"/>
        </w:rPr>
        <w:t>te</w:t>
      </w:r>
      <w:r w:rsidRPr="00977165">
        <w:rPr>
          <w:spacing w:val="-1"/>
          <w:sz w:val="24"/>
          <w:szCs w:val="24"/>
        </w:rPr>
        <w:t>rna</w:t>
      </w:r>
      <w:r w:rsidRPr="00977165">
        <w:rPr>
          <w:sz w:val="24"/>
          <w:szCs w:val="24"/>
        </w:rPr>
        <w:t xml:space="preserve">l </w:t>
      </w:r>
      <w:r w:rsidRPr="00977165">
        <w:rPr>
          <w:spacing w:val="-1"/>
          <w:sz w:val="24"/>
          <w:szCs w:val="24"/>
        </w:rPr>
        <w:t>Sp</w:t>
      </w:r>
      <w:r w:rsidRPr="00977165">
        <w:rPr>
          <w:sz w:val="24"/>
          <w:szCs w:val="24"/>
        </w:rPr>
        <w:t>ec</w:t>
      </w:r>
      <w:r w:rsidRPr="00977165">
        <w:rPr>
          <w:spacing w:val="-3"/>
          <w:sz w:val="24"/>
          <w:szCs w:val="24"/>
        </w:rPr>
        <w:t>i</w:t>
      </w:r>
      <w:r w:rsidRPr="00977165">
        <w:rPr>
          <w:spacing w:val="-1"/>
          <w:sz w:val="24"/>
          <w:szCs w:val="24"/>
        </w:rPr>
        <w:t>alis</w:t>
      </w:r>
      <w:r w:rsidRPr="00977165">
        <w:rPr>
          <w:sz w:val="24"/>
          <w:szCs w:val="24"/>
        </w:rPr>
        <w:t>t</w:t>
      </w:r>
      <w:r w:rsidRPr="00977165">
        <w:rPr>
          <w:spacing w:val="-2"/>
          <w:sz w:val="24"/>
          <w:szCs w:val="24"/>
        </w:rPr>
        <w:t>/</w:t>
      </w:r>
      <w:r w:rsidRPr="00977165">
        <w:rPr>
          <w:sz w:val="24"/>
          <w:szCs w:val="24"/>
        </w:rPr>
        <w:t xml:space="preserve">s </w:t>
      </w:r>
      <w:r w:rsidRPr="00977165">
        <w:rPr>
          <w:spacing w:val="-2"/>
          <w:sz w:val="24"/>
          <w:szCs w:val="24"/>
        </w:rPr>
        <w:t>t</w:t>
      </w:r>
      <w:r w:rsidRPr="00977165">
        <w:rPr>
          <w:sz w:val="24"/>
          <w:szCs w:val="24"/>
        </w:rPr>
        <w:t>o c</w:t>
      </w:r>
      <w:r w:rsidRPr="00977165">
        <w:rPr>
          <w:spacing w:val="1"/>
          <w:sz w:val="24"/>
          <w:szCs w:val="24"/>
        </w:rPr>
        <w:t>o</w:t>
      </w:r>
      <w:r w:rsidRPr="00977165">
        <w:rPr>
          <w:spacing w:val="-1"/>
          <w:sz w:val="24"/>
          <w:szCs w:val="24"/>
        </w:rPr>
        <w:t>nfi</w:t>
      </w:r>
      <w:r w:rsidRPr="00977165">
        <w:rPr>
          <w:spacing w:val="-3"/>
          <w:sz w:val="24"/>
          <w:szCs w:val="24"/>
        </w:rPr>
        <w:t>r</w:t>
      </w:r>
      <w:r w:rsidRPr="00977165">
        <w:rPr>
          <w:sz w:val="24"/>
          <w:szCs w:val="24"/>
        </w:rPr>
        <w:t>m</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3"/>
          <w:sz w:val="24"/>
          <w:szCs w:val="24"/>
        </w:rPr>
        <w:t xml:space="preserve"> </w:t>
      </w:r>
      <w:r w:rsidRPr="00977165">
        <w:rPr>
          <w:spacing w:val="-1"/>
          <w:sz w:val="24"/>
          <w:szCs w:val="24"/>
        </w:rPr>
        <w:t>app</w:t>
      </w:r>
      <w:r w:rsidRPr="00977165">
        <w:rPr>
          <w:spacing w:val="1"/>
          <w:sz w:val="24"/>
          <w:szCs w:val="24"/>
        </w:rPr>
        <w:t>o</w:t>
      </w:r>
      <w:r w:rsidRPr="00977165">
        <w:rPr>
          <w:spacing w:val="-1"/>
          <w:sz w:val="24"/>
          <w:szCs w:val="24"/>
        </w:rPr>
        <w:t>in</w:t>
      </w:r>
      <w:r w:rsidRPr="00977165">
        <w:rPr>
          <w:spacing w:val="-2"/>
          <w:sz w:val="24"/>
          <w:szCs w:val="24"/>
        </w:rPr>
        <w:t>t</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 xml:space="preserve">r </w:t>
      </w:r>
      <w:r w:rsidRPr="00977165">
        <w:rPr>
          <w:spacing w:val="-1"/>
          <w:sz w:val="24"/>
          <w:szCs w:val="24"/>
        </w:rPr>
        <w:t>f</w:t>
      </w:r>
      <w:r w:rsidRPr="00977165">
        <w:rPr>
          <w:spacing w:val="-2"/>
          <w:sz w:val="24"/>
          <w:szCs w:val="24"/>
        </w:rPr>
        <w:t>e</w:t>
      </w:r>
      <w:r w:rsidRPr="00977165">
        <w:rPr>
          <w:sz w:val="24"/>
          <w:szCs w:val="24"/>
        </w:rPr>
        <w:t xml:space="preserve">e,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 xml:space="preserve">r </w:t>
      </w:r>
      <w:r w:rsidRPr="00977165">
        <w:rPr>
          <w:spacing w:val="-3"/>
          <w:sz w:val="24"/>
          <w:szCs w:val="24"/>
        </w:rPr>
        <w:t>r</w:t>
      </w:r>
      <w:r w:rsidRPr="00977165">
        <w:rPr>
          <w:spacing w:val="1"/>
          <w:sz w:val="24"/>
          <w:szCs w:val="24"/>
        </w:rPr>
        <w:t>o</w:t>
      </w:r>
      <w:r w:rsidRPr="00977165">
        <w:rPr>
          <w:spacing w:val="-1"/>
          <w:sz w:val="24"/>
          <w:szCs w:val="24"/>
        </w:rPr>
        <w:t>l</w:t>
      </w:r>
      <w:r w:rsidRPr="00977165">
        <w:rPr>
          <w:sz w:val="24"/>
          <w:szCs w:val="24"/>
        </w:rPr>
        <w:t>e.</w:t>
      </w:r>
      <w:r w:rsidRPr="00977165">
        <w:rPr>
          <w:spacing w:val="47"/>
          <w:sz w:val="24"/>
          <w:szCs w:val="24"/>
        </w:rPr>
        <w:t xml:space="preserve">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1"/>
          <w:sz w:val="24"/>
          <w:szCs w:val="24"/>
        </w:rPr>
        <w:t>o</w:t>
      </w:r>
      <w:r w:rsidRPr="00977165">
        <w:rPr>
          <w:spacing w:val="-3"/>
          <w:sz w:val="24"/>
          <w:szCs w:val="24"/>
        </w:rPr>
        <w:t>l</w:t>
      </w:r>
      <w:r w:rsidRPr="00977165">
        <w:rPr>
          <w:sz w:val="24"/>
          <w:szCs w:val="24"/>
        </w:rPr>
        <w:t>e</w:t>
      </w:r>
      <w:r w:rsidRPr="00977165">
        <w:rPr>
          <w:spacing w:val="1"/>
          <w:sz w:val="24"/>
          <w:szCs w:val="24"/>
        </w:rPr>
        <w:t xml:space="preserve"> 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w:t>
      </w:r>
      <w:r w:rsidRPr="00977165">
        <w:rPr>
          <w:spacing w:val="-2"/>
          <w:sz w:val="24"/>
          <w:szCs w:val="24"/>
        </w:rPr>
        <w:t>x</w:t>
      </w:r>
      <w:r w:rsidRPr="00977165">
        <w:rPr>
          <w:sz w:val="24"/>
          <w:szCs w:val="24"/>
        </w:rPr>
        <w:t>te</w:t>
      </w:r>
      <w:r w:rsidRPr="00977165">
        <w:rPr>
          <w:spacing w:val="-1"/>
          <w:sz w:val="24"/>
          <w:szCs w:val="24"/>
        </w:rPr>
        <w:t xml:space="preserve">rnal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ialis</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z w:val="24"/>
          <w:szCs w:val="24"/>
        </w:rPr>
        <w:t>t</w:t>
      </w:r>
      <w:r w:rsidRPr="00977165">
        <w:rPr>
          <w:spacing w:val="-1"/>
          <w:sz w:val="24"/>
          <w:szCs w:val="24"/>
        </w:rPr>
        <w:t>ur</w:t>
      </w:r>
      <w:r w:rsidRPr="00977165">
        <w:rPr>
          <w:sz w:val="24"/>
          <w:szCs w:val="24"/>
        </w:rPr>
        <w:t>n</w:t>
      </w:r>
      <w:r w:rsidRPr="00977165">
        <w:rPr>
          <w:spacing w:val="-1"/>
          <w:sz w:val="24"/>
          <w:szCs w:val="24"/>
        </w:rPr>
        <w:t xml:space="preserve"> </w:t>
      </w:r>
      <w:r w:rsidRPr="00977165">
        <w:rPr>
          <w:sz w:val="24"/>
          <w:szCs w:val="24"/>
        </w:rPr>
        <w:t>c</w:t>
      </w:r>
      <w:r w:rsidRPr="00977165">
        <w:rPr>
          <w:spacing w:val="-2"/>
          <w:sz w:val="24"/>
          <w:szCs w:val="24"/>
        </w:rPr>
        <w:t>om</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b</w:t>
      </w:r>
      <w:r w:rsidRPr="00977165">
        <w:rPr>
          <w:sz w:val="24"/>
          <w:szCs w:val="24"/>
        </w:rPr>
        <w:t>e</w:t>
      </w:r>
      <w:r w:rsidRPr="00977165">
        <w:rPr>
          <w:spacing w:val="-3"/>
          <w:sz w:val="24"/>
          <w:szCs w:val="24"/>
        </w:rPr>
        <w:t>f</w:t>
      </w:r>
      <w:r w:rsidRPr="00977165">
        <w:rPr>
          <w:spacing w:val="1"/>
          <w:sz w:val="24"/>
          <w:szCs w:val="24"/>
        </w:rPr>
        <w:t>o</w:t>
      </w:r>
      <w:r w:rsidRPr="00977165">
        <w:rPr>
          <w:spacing w:val="-1"/>
          <w:sz w:val="24"/>
          <w:szCs w:val="24"/>
        </w:rPr>
        <w:t>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w:t>
      </w:r>
      <w:r w:rsidRPr="00977165">
        <w:rPr>
          <w:sz w:val="24"/>
          <w:szCs w:val="24"/>
        </w:rPr>
        <w:t>g</w:t>
      </w:r>
      <w:r w:rsidRPr="00977165">
        <w:rPr>
          <w:spacing w:val="-3"/>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al</w:t>
      </w:r>
      <w:r w:rsidRPr="00977165">
        <w:rPr>
          <w:sz w:val="24"/>
          <w:szCs w:val="24"/>
        </w:rPr>
        <w:t xml:space="preserve">l </w:t>
      </w:r>
      <w:r w:rsidRPr="00977165">
        <w:rPr>
          <w:spacing w:val="-1"/>
          <w:sz w:val="24"/>
          <w:szCs w:val="24"/>
        </w:rPr>
        <w:t>a</w:t>
      </w:r>
      <w:r w:rsidRPr="00977165">
        <w:rPr>
          <w:sz w:val="24"/>
          <w:szCs w:val="24"/>
        </w:rPr>
        <w:t>s</w:t>
      </w:r>
      <w:r w:rsidRPr="00977165">
        <w:rPr>
          <w:spacing w:val="-4"/>
          <w:sz w:val="24"/>
          <w:szCs w:val="24"/>
        </w:rPr>
        <w:t>p</w:t>
      </w:r>
      <w:r w:rsidRPr="00977165">
        <w:rPr>
          <w:sz w:val="24"/>
          <w:szCs w:val="24"/>
        </w:rPr>
        <w:t>ects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pacing w:val="-3"/>
          <w:sz w:val="24"/>
          <w:szCs w:val="24"/>
        </w:rPr>
        <w:t>E</w:t>
      </w:r>
      <w:r w:rsidRPr="00977165">
        <w:rPr>
          <w:sz w:val="24"/>
          <w:szCs w:val="24"/>
        </w:rPr>
        <w:t>D</w:t>
      </w:r>
      <w:r w:rsidRPr="00977165">
        <w:rPr>
          <w:spacing w:val="1"/>
          <w:sz w:val="24"/>
          <w:szCs w:val="24"/>
        </w:rPr>
        <w:t xml:space="preserve"> </w:t>
      </w:r>
      <w:r w:rsidRPr="00977165">
        <w:rPr>
          <w:spacing w:val="-1"/>
          <w:sz w:val="24"/>
          <w:szCs w:val="24"/>
        </w:rPr>
        <w:t>a</w:t>
      </w:r>
      <w:r w:rsidRPr="00977165">
        <w:rPr>
          <w:spacing w:val="-4"/>
          <w:sz w:val="24"/>
          <w:szCs w:val="24"/>
        </w:rPr>
        <w:t>n</w:t>
      </w:r>
      <w:r w:rsidRPr="00977165">
        <w:rPr>
          <w:sz w:val="24"/>
          <w:szCs w:val="24"/>
        </w:rPr>
        <w:t>d 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w:t>
      </w:r>
      <w:r w:rsidRPr="00977165">
        <w:rPr>
          <w:spacing w:val="-2"/>
          <w:sz w:val="24"/>
          <w:szCs w:val="24"/>
        </w:rPr>
        <w:t xml:space="preserve"> </w:t>
      </w:r>
      <w:r w:rsidRPr="00977165">
        <w:rPr>
          <w:spacing w:val="-1"/>
          <w:sz w:val="24"/>
          <w:szCs w:val="24"/>
        </w:rPr>
        <w:t>pa</w:t>
      </w:r>
      <w:r w:rsidRPr="00977165">
        <w:rPr>
          <w:sz w:val="24"/>
          <w:szCs w:val="24"/>
        </w:rPr>
        <w:t>y</w:t>
      </w:r>
      <w:r w:rsidRPr="00977165">
        <w:rPr>
          <w:spacing w:val="-1"/>
          <w:sz w:val="24"/>
          <w:szCs w:val="24"/>
        </w:rPr>
        <w:t>in</w:t>
      </w:r>
      <w:r w:rsidRPr="00977165">
        <w:rPr>
          <w:sz w:val="24"/>
          <w:szCs w:val="24"/>
        </w:rPr>
        <w:t>g</w:t>
      </w:r>
      <w:r w:rsidRPr="00977165">
        <w:rPr>
          <w:spacing w:val="-1"/>
          <w:sz w:val="24"/>
          <w:szCs w:val="24"/>
        </w:rPr>
        <w:t xml:space="preserve"> par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ula</w:t>
      </w:r>
      <w:r w:rsidRPr="00977165">
        <w:rPr>
          <w:sz w:val="24"/>
          <w:szCs w:val="24"/>
        </w:rPr>
        <w:t xml:space="preserve">r </w:t>
      </w:r>
      <w:r w:rsidRPr="00977165">
        <w:rPr>
          <w:spacing w:val="-3"/>
          <w:sz w:val="24"/>
          <w:szCs w:val="24"/>
        </w:rPr>
        <w:t>a</w:t>
      </w:r>
      <w:r w:rsidRPr="00977165">
        <w:rPr>
          <w:sz w:val="24"/>
          <w:szCs w:val="24"/>
        </w:rPr>
        <w:t>tte</w:t>
      </w:r>
      <w:r w:rsidRPr="00977165">
        <w:rPr>
          <w:spacing w:val="-1"/>
          <w:sz w:val="24"/>
          <w:szCs w:val="24"/>
        </w:rPr>
        <w:t>n</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to</w:t>
      </w:r>
      <w:r w:rsidRPr="00977165">
        <w:rPr>
          <w:spacing w:val="-1"/>
          <w:sz w:val="24"/>
          <w:szCs w:val="24"/>
        </w:rPr>
        <w:t xml:space="preserve"> al</w:t>
      </w:r>
      <w:r w:rsidRPr="00977165">
        <w:rPr>
          <w:sz w:val="24"/>
          <w:szCs w:val="24"/>
        </w:rPr>
        <w:t>l s</w:t>
      </w:r>
      <w:r w:rsidRPr="00977165">
        <w:rPr>
          <w:spacing w:val="-2"/>
          <w:sz w:val="24"/>
          <w:szCs w:val="24"/>
        </w:rPr>
        <w:t>e</w:t>
      </w:r>
      <w:r w:rsidRPr="00977165">
        <w:rPr>
          <w:sz w:val="24"/>
          <w:szCs w:val="24"/>
        </w:rPr>
        <w:t>ct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quir</w:t>
      </w:r>
      <w:r w:rsidRPr="00977165">
        <w:rPr>
          <w:sz w:val="24"/>
          <w:szCs w:val="24"/>
        </w:rPr>
        <w:t>e</w:t>
      </w:r>
      <w:r w:rsidRPr="00977165">
        <w:rPr>
          <w:spacing w:val="-2"/>
          <w:sz w:val="24"/>
          <w:szCs w:val="24"/>
        </w:rPr>
        <w:t xml:space="preserve"> </w:t>
      </w:r>
      <w:r w:rsidRPr="00977165">
        <w:rPr>
          <w:spacing w:val="-1"/>
          <w:sz w:val="24"/>
          <w:szCs w:val="24"/>
        </w:rPr>
        <w:t xml:space="preserve">an </w:t>
      </w:r>
      <w:r w:rsidRPr="00977165">
        <w:rPr>
          <w:sz w:val="24"/>
          <w:szCs w:val="24"/>
        </w:rPr>
        <w:t>exter</w:t>
      </w:r>
      <w:r w:rsidRPr="00977165">
        <w:rPr>
          <w:spacing w:val="-1"/>
          <w:sz w:val="24"/>
          <w:szCs w:val="24"/>
        </w:rPr>
        <w:t>na</w:t>
      </w:r>
      <w:r w:rsidRPr="00977165">
        <w:rPr>
          <w:sz w:val="24"/>
          <w:szCs w:val="24"/>
        </w:rPr>
        <w:t>l</w:t>
      </w:r>
      <w:r w:rsidRPr="00977165">
        <w:rPr>
          <w:spacing w:val="-3"/>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p</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 s</w:t>
      </w:r>
      <w:r w:rsidRPr="00977165">
        <w:rPr>
          <w:spacing w:val="-1"/>
          <w:sz w:val="24"/>
          <w:szCs w:val="24"/>
        </w:rPr>
        <w:t>u</w:t>
      </w:r>
      <w:r w:rsidRPr="00977165">
        <w:rPr>
          <w:sz w:val="24"/>
          <w:szCs w:val="24"/>
        </w:rPr>
        <w:t>ch</w:t>
      </w:r>
      <w:r w:rsidRPr="00977165">
        <w:rPr>
          <w:spacing w:val="-3"/>
          <w:sz w:val="24"/>
          <w:szCs w:val="24"/>
        </w:rPr>
        <w:t xml:space="preserve"> </w:t>
      </w:r>
      <w:r w:rsidRPr="00977165">
        <w:rPr>
          <w:spacing w:val="-1"/>
          <w:sz w:val="24"/>
          <w:szCs w:val="24"/>
        </w:rPr>
        <w:t>a</w:t>
      </w:r>
      <w:r w:rsidRPr="00977165">
        <w:rPr>
          <w:sz w:val="24"/>
          <w:szCs w:val="24"/>
        </w:rPr>
        <w:t xml:space="preserve">s </w:t>
      </w:r>
      <w:r w:rsidRPr="00977165">
        <w:rPr>
          <w:spacing w:val="-1"/>
          <w:sz w:val="24"/>
          <w:szCs w:val="24"/>
        </w:rPr>
        <w:t>ai</w:t>
      </w:r>
      <w:r w:rsidRPr="00977165">
        <w:rPr>
          <w:spacing w:val="1"/>
          <w:sz w:val="24"/>
          <w:szCs w:val="24"/>
        </w:rPr>
        <w:t>m</w:t>
      </w:r>
      <w:r w:rsidRPr="00977165">
        <w:rPr>
          <w:spacing w:val="-3"/>
          <w:sz w:val="24"/>
          <w:szCs w:val="24"/>
        </w:rPr>
        <w:t>s</w:t>
      </w:r>
      <w:r w:rsidRPr="00977165">
        <w:rPr>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w:t>
      </w:r>
      <w:r w:rsidRPr="00977165">
        <w:rPr>
          <w:spacing w:val="-2"/>
          <w:sz w:val="24"/>
          <w:szCs w:val="24"/>
        </w:rPr>
        <w:t>e</w:t>
      </w:r>
      <w:r w:rsidRPr="00977165">
        <w:rPr>
          <w:sz w:val="24"/>
          <w:szCs w:val="24"/>
        </w:rPr>
        <w:t xml:space="preserve">xt, </w:t>
      </w:r>
      <w:r w:rsidRPr="00977165">
        <w:rPr>
          <w:spacing w:val="-1"/>
          <w:sz w:val="24"/>
          <w:szCs w:val="24"/>
        </w:rPr>
        <w:t>in</w:t>
      </w:r>
      <w:r w:rsidRPr="00977165">
        <w:rPr>
          <w:spacing w:val="-2"/>
          <w:sz w:val="24"/>
          <w:szCs w:val="24"/>
        </w:rPr>
        <w:t>t</w:t>
      </w:r>
      <w:r w:rsidRPr="00977165">
        <w:rPr>
          <w:sz w:val="24"/>
          <w:szCs w:val="24"/>
        </w:rPr>
        <w:t>e</w:t>
      </w:r>
      <w:r w:rsidRPr="00977165">
        <w:rPr>
          <w:spacing w:val="-1"/>
          <w:sz w:val="24"/>
          <w:szCs w:val="24"/>
        </w:rPr>
        <w:t>nd</w:t>
      </w:r>
      <w:r w:rsidRPr="00977165">
        <w:rPr>
          <w:sz w:val="24"/>
          <w:szCs w:val="24"/>
        </w:rPr>
        <w:t>ed</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2"/>
          <w:sz w:val="24"/>
          <w:szCs w:val="24"/>
        </w:rPr>
        <w:t>o</w:t>
      </w:r>
      <w:r w:rsidRPr="00977165">
        <w:rPr>
          <w:spacing w:val="1"/>
          <w:sz w:val="24"/>
          <w:szCs w:val="24"/>
        </w:rPr>
        <w:t>m</w:t>
      </w:r>
      <w:r w:rsidRPr="00977165">
        <w:rPr>
          <w:sz w:val="24"/>
          <w:szCs w:val="24"/>
        </w:rPr>
        <w:t>es,</w:t>
      </w:r>
      <w:r w:rsidRPr="00977165">
        <w:rPr>
          <w:spacing w:val="-2"/>
          <w:sz w:val="24"/>
          <w:szCs w:val="24"/>
        </w:rPr>
        <w:t xml:space="preserve"> </w:t>
      </w:r>
      <w:r w:rsidRPr="00977165">
        <w:rPr>
          <w:sz w:val="24"/>
          <w:szCs w:val="24"/>
        </w:rPr>
        <w:t>c</w:t>
      </w:r>
      <w:r w:rsidRPr="00977165">
        <w:rPr>
          <w:spacing w:val="-1"/>
          <w:sz w:val="24"/>
          <w:szCs w:val="24"/>
        </w:rPr>
        <w:t>urri</w:t>
      </w:r>
      <w:r w:rsidRPr="00977165">
        <w:rPr>
          <w:sz w:val="24"/>
          <w:szCs w:val="24"/>
        </w:rPr>
        <w:t>c</w:t>
      </w:r>
      <w:r w:rsidRPr="00977165">
        <w:rPr>
          <w:spacing w:val="-1"/>
          <w:sz w:val="24"/>
          <w:szCs w:val="24"/>
        </w:rPr>
        <w:t>u</w:t>
      </w:r>
      <w:r w:rsidRPr="00977165">
        <w:rPr>
          <w:spacing w:val="-3"/>
          <w:sz w:val="24"/>
          <w:szCs w:val="24"/>
        </w:rPr>
        <w:t>l</w:t>
      </w:r>
      <w:r w:rsidRPr="00977165">
        <w:rPr>
          <w:spacing w:val="-1"/>
          <w:sz w:val="24"/>
          <w:szCs w:val="24"/>
        </w:rPr>
        <w:t>a</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ap</w:t>
      </w:r>
      <w:r w:rsidRPr="00977165">
        <w:rPr>
          <w:spacing w:val="-4"/>
          <w:sz w:val="24"/>
          <w:szCs w:val="24"/>
        </w:rPr>
        <w:t>p</w:t>
      </w:r>
      <w:r w:rsidRPr="00977165">
        <w:rPr>
          <w:spacing w:val="-1"/>
          <w:sz w:val="24"/>
          <w:szCs w:val="24"/>
        </w:rPr>
        <w:t>r</w:t>
      </w:r>
      <w:r w:rsidRPr="00977165">
        <w:rPr>
          <w:spacing w:val="1"/>
          <w:sz w:val="24"/>
          <w:szCs w:val="24"/>
        </w:rPr>
        <w:t>o</w:t>
      </w:r>
      <w:r w:rsidRPr="00977165">
        <w:rPr>
          <w:spacing w:val="-1"/>
          <w:sz w:val="24"/>
          <w:szCs w:val="24"/>
        </w:rPr>
        <w:t>pria</w:t>
      </w:r>
      <w:r w:rsidRPr="00977165">
        <w:rPr>
          <w:sz w:val="24"/>
          <w:szCs w:val="24"/>
        </w:rPr>
        <w:t>te</w:t>
      </w:r>
      <w:r w:rsidRPr="00977165">
        <w:rPr>
          <w:spacing w:val="-4"/>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1"/>
          <w:sz w:val="24"/>
          <w:szCs w:val="24"/>
        </w:rPr>
        <w:t xml:space="preserve"> </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3"/>
          <w:sz w:val="24"/>
          <w:szCs w:val="24"/>
        </w:rPr>
        <w:t>f</w:t>
      </w:r>
      <w:r w:rsidRPr="00977165">
        <w:rPr>
          <w:spacing w:val="1"/>
          <w:sz w:val="24"/>
          <w:szCs w:val="24"/>
        </w:rPr>
        <w:t>o</w:t>
      </w:r>
      <w:r w:rsidRPr="00977165">
        <w:rPr>
          <w:spacing w:val="-1"/>
          <w:sz w:val="24"/>
          <w:szCs w:val="24"/>
        </w:rPr>
        <w:t>li</w:t>
      </w:r>
      <w:r w:rsidRPr="00977165">
        <w:rPr>
          <w:sz w:val="24"/>
          <w:szCs w:val="24"/>
        </w:rPr>
        <w:t>o.</w:t>
      </w:r>
      <w:r w:rsidRPr="00977165">
        <w:rPr>
          <w:spacing w:val="47"/>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ex</w:t>
      </w:r>
      <w:r w:rsidRPr="00977165">
        <w:rPr>
          <w:spacing w:val="-2"/>
          <w:sz w:val="24"/>
          <w:szCs w:val="24"/>
        </w:rPr>
        <w:t>t</w:t>
      </w:r>
      <w:r w:rsidRPr="00977165">
        <w:rPr>
          <w:sz w:val="24"/>
          <w:szCs w:val="24"/>
        </w:rPr>
        <w:t>e</w:t>
      </w:r>
      <w:r w:rsidRPr="00977165">
        <w:rPr>
          <w:spacing w:val="-1"/>
          <w:sz w:val="24"/>
          <w:szCs w:val="24"/>
        </w:rPr>
        <w:t>r</w:t>
      </w:r>
      <w:r w:rsidRPr="00977165">
        <w:rPr>
          <w:spacing w:val="-4"/>
          <w:sz w:val="24"/>
          <w:szCs w:val="24"/>
        </w:rPr>
        <w:t>n</w:t>
      </w:r>
      <w:r w:rsidRPr="00977165">
        <w:rPr>
          <w:spacing w:val="-1"/>
          <w:sz w:val="24"/>
          <w:szCs w:val="24"/>
        </w:rPr>
        <w:t xml:space="preserve">al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iali</w:t>
      </w:r>
      <w:r w:rsidRPr="00977165">
        <w:rPr>
          <w:sz w:val="24"/>
          <w:szCs w:val="24"/>
        </w:rPr>
        <w:t>st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en</w:t>
      </w:r>
      <w:r w:rsidRPr="00977165">
        <w:rPr>
          <w:spacing w:val="-1"/>
          <w:sz w:val="24"/>
          <w:szCs w:val="24"/>
        </w:rPr>
        <w:t xml:space="preserve"> a</w:t>
      </w:r>
      <w:r w:rsidRPr="00977165">
        <w:rPr>
          <w:spacing w:val="-2"/>
          <w:sz w:val="24"/>
          <w:szCs w:val="24"/>
        </w:rPr>
        <w:t>t</w:t>
      </w:r>
      <w:r w:rsidRPr="00977165">
        <w:rPr>
          <w:sz w:val="24"/>
          <w:szCs w:val="24"/>
        </w:rPr>
        <w:t>te</w:t>
      </w:r>
      <w:r w:rsidRPr="00977165">
        <w:rPr>
          <w:spacing w:val="-1"/>
          <w:sz w:val="24"/>
          <w:szCs w:val="24"/>
        </w:rPr>
        <w:t>nd</w:t>
      </w:r>
      <w:r w:rsidRPr="00977165">
        <w:rPr>
          <w:sz w:val="24"/>
          <w:szCs w:val="24"/>
        </w:rPr>
        <w:t>s t</w:t>
      </w:r>
      <w:r w:rsidRPr="00977165">
        <w:rPr>
          <w:spacing w:val="-4"/>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eti</w:t>
      </w:r>
      <w:r w:rsidRPr="00977165">
        <w:rPr>
          <w:spacing w:val="-1"/>
          <w:sz w:val="24"/>
          <w:szCs w:val="24"/>
        </w:rPr>
        <w:t>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2"/>
          <w:sz w:val="24"/>
          <w:szCs w:val="24"/>
        </w:rPr>
        <w:t>e</w:t>
      </w:r>
      <w:r w:rsidRPr="00977165">
        <w:rPr>
          <w:spacing w:val="-1"/>
          <w:sz w:val="24"/>
          <w:szCs w:val="24"/>
        </w:rPr>
        <w:t>par</w:t>
      </w:r>
      <w:r w:rsidRPr="00977165">
        <w:rPr>
          <w:sz w:val="24"/>
          <w:szCs w:val="24"/>
        </w:rPr>
        <w:t>ed</w:t>
      </w:r>
      <w:r w:rsidRPr="00977165">
        <w:rPr>
          <w:spacing w:val="-1"/>
          <w:sz w:val="24"/>
          <w:szCs w:val="24"/>
        </w:rPr>
        <w:t xml:space="preserve"> </w:t>
      </w:r>
      <w:r w:rsidRPr="00977165">
        <w:rPr>
          <w:sz w:val="24"/>
          <w:szCs w:val="24"/>
        </w:rPr>
        <w:t>to</w:t>
      </w:r>
      <w:r w:rsidRPr="00977165">
        <w:rPr>
          <w:spacing w:val="-1"/>
          <w:sz w:val="24"/>
          <w:szCs w:val="24"/>
        </w:rPr>
        <w:t xml:space="preserve"> l</w:t>
      </w:r>
      <w:r w:rsidRPr="00977165">
        <w:rPr>
          <w:sz w:val="24"/>
          <w:szCs w:val="24"/>
        </w:rPr>
        <w:t>e</w:t>
      </w:r>
      <w:r w:rsidRPr="00977165">
        <w:rPr>
          <w:spacing w:val="-1"/>
          <w:sz w:val="24"/>
          <w:szCs w:val="24"/>
        </w:rPr>
        <w:t>a</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di</w:t>
      </w:r>
      <w:r w:rsidRPr="00977165">
        <w:rPr>
          <w:sz w:val="24"/>
          <w:szCs w:val="24"/>
        </w:rPr>
        <w:t>sc</w:t>
      </w:r>
      <w:r w:rsidRPr="00977165">
        <w:rPr>
          <w:spacing w:val="-1"/>
          <w:sz w:val="24"/>
          <w:szCs w:val="24"/>
        </w:rPr>
        <w:t>u</w:t>
      </w:r>
      <w:r w:rsidRPr="00977165">
        <w:rPr>
          <w:sz w:val="24"/>
          <w:szCs w:val="24"/>
        </w:rPr>
        <w:t>ss</w:t>
      </w:r>
      <w:r w:rsidRPr="00977165">
        <w:rPr>
          <w:spacing w:val="-3"/>
          <w:sz w:val="24"/>
          <w:szCs w:val="24"/>
        </w:rPr>
        <w:t>i</w:t>
      </w:r>
      <w:r w:rsidRPr="00977165">
        <w:rPr>
          <w:spacing w:val="-2"/>
          <w:sz w:val="24"/>
          <w:szCs w:val="24"/>
        </w:rPr>
        <w:t>o</w:t>
      </w:r>
      <w:r w:rsidRPr="00977165">
        <w:rPr>
          <w:spacing w:val="-1"/>
          <w:sz w:val="24"/>
          <w:szCs w:val="24"/>
        </w:rPr>
        <w:t>n</w:t>
      </w:r>
      <w:r w:rsidRPr="00977165">
        <w:rPr>
          <w:sz w:val="24"/>
          <w:szCs w:val="24"/>
        </w:rPr>
        <w:t xml:space="preserve">s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pacing w:val="1"/>
          <w:sz w:val="24"/>
          <w:szCs w:val="24"/>
        </w:rPr>
        <w:t>o</w:t>
      </w:r>
      <w:r w:rsidRPr="00977165">
        <w:rPr>
          <w:sz w:val="24"/>
          <w:szCs w:val="24"/>
        </w:rPr>
        <w:t>se</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a</w:t>
      </w:r>
      <w:r w:rsidRPr="00977165">
        <w:rPr>
          <w:sz w:val="24"/>
          <w:szCs w:val="24"/>
        </w:rPr>
        <w:t>s.</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3"/>
          <w:sz w:val="24"/>
          <w:szCs w:val="24"/>
        </w:rPr>
        <w:t>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als</w:t>
      </w:r>
      <w:r w:rsidRPr="00977165">
        <w:rPr>
          <w:sz w:val="24"/>
          <w:szCs w:val="24"/>
        </w:rPr>
        <w:t>o</w:t>
      </w:r>
      <w:r w:rsidRPr="00977165">
        <w:rPr>
          <w:spacing w:val="-1"/>
          <w:sz w:val="24"/>
          <w:szCs w:val="24"/>
        </w:rPr>
        <w:t xml:space="preserve"> </w:t>
      </w:r>
      <w:r w:rsidRPr="00977165">
        <w:rPr>
          <w:sz w:val="24"/>
          <w:szCs w:val="24"/>
        </w:rPr>
        <w:t>e</w:t>
      </w:r>
      <w:r w:rsidRPr="00977165">
        <w:rPr>
          <w:spacing w:val="-1"/>
          <w:sz w:val="24"/>
          <w:szCs w:val="24"/>
        </w:rPr>
        <w:t>n</w:t>
      </w:r>
      <w:r w:rsidRPr="00977165">
        <w:rPr>
          <w:sz w:val="24"/>
          <w:szCs w:val="24"/>
        </w:rPr>
        <w:t>s</w:t>
      </w:r>
      <w:r w:rsidRPr="00977165">
        <w:rPr>
          <w:spacing w:val="-1"/>
          <w:sz w:val="24"/>
          <w:szCs w:val="24"/>
        </w:rPr>
        <w:t>ur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1"/>
          <w:sz w:val="24"/>
          <w:szCs w:val="24"/>
        </w:rPr>
        <w:t>n</w:t>
      </w:r>
      <w:r w:rsidRPr="00977165">
        <w:rPr>
          <w:sz w:val="24"/>
          <w:szCs w:val="24"/>
        </w:rPr>
        <w:t>e</w:t>
      </w:r>
      <w:r w:rsidRPr="00977165">
        <w:rPr>
          <w:spacing w:val="-3"/>
          <w:sz w:val="24"/>
          <w:szCs w:val="24"/>
        </w:rPr>
        <w:t>c</w:t>
      </w:r>
      <w:r w:rsidRPr="00977165">
        <w:rPr>
          <w:sz w:val="24"/>
          <w:szCs w:val="24"/>
        </w:rPr>
        <w:t>ess</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r</w:t>
      </w:r>
      <w:r w:rsidRPr="00977165">
        <w:rPr>
          <w:spacing w:val="-3"/>
          <w:sz w:val="24"/>
          <w:szCs w:val="24"/>
        </w:rPr>
        <w:t>a</w:t>
      </w:r>
      <w:r w:rsidRPr="00977165">
        <w:rPr>
          <w:spacing w:val="1"/>
          <w:sz w:val="24"/>
          <w:szCs w:val="24"/>
        </w:rPr>
        <w:t>v</w:t>
      </w:r>
      <w:r w:rsidRPr="00977165">
        <w:rPr>
          <w:sz w:val="24"/>
          <w:szCs w:val="24"/>
        </w:rPr>
        <w:t>e</w:t>
      </w:r>
      <w:r w:rsidRPr="00977165">
        <w:rPr>
          <w:spacing w:val="-1"/>
          <w:sz w:val="24"/>
          <w:szCs w:val="24"/>
        </w:rPr>
        <w:t>l</w:t>
      </w:r>
      <w:r w:rsidRPr="00977165">
        <w:rPr>
          <w:sz w:val="24"/>
          <w:szCs w:val="24"/>
        </w:rPr>
        <w:t>,</w:t>
      </w:r>
      <w:r w:rsidRPr="00977165">
        <w:rPr>
          <w:spacing w:val="-2"/>
          <w:sz w:val="24"/>
          <w:szCs w:val="24"/>
        </w:rPr>
        <w:t xml:space="preserve"> </w:t>
      </w:r>
      <w:r w:rsidRPr="00977165">
        <w:rPr>
          <w:sz w:val="24"/>
          <w:szCs w:val="24"/>
        </w:rPr>
        <w:t>s</w:t>
      </w:r>
      <w:r w:rsidRPr="00977165">
        <w:rPr>
          <w:spacing w:val="-1"/>
          <w:sz w:val="24"/>
          <w:szCs w:val="24"/>
        </w:rPr>
        <w:t>ub</w:t>
      </w:r>
      <w:r w:rsidRPr="00977165">
        <w:rPr>
          <w:sz w:val="24"/>
          <w:szCs w:val="24"/>
        </w:rPr>
        <w:t>s</w:t>
      </w:r>
      <w:r w:rsidRPr="00977165">
        <w:rPr>
          <w:spacing w:val="-1"/>
          <w:sz w:val="24"/>
          <w:szCs w:val="24"/>
        </w:rPr>
        <w:t>is</w:t>
      </w:r>
      <w:r w:rsidRPr="00977165">
        <w:rPr>
          <w:sz w:val="24"/>
          <w:szCs w:val="24"/>
        </w:rPr>
        <w:t>t</w:t>
      </w:r>
      <w:r w:rsidRPr="00977165">
        <w:rPr>
          <w:spacing w:val="-2"/>
          <w:sz w:val="24"/>
          <w:szCs w:val="24"/>
        </w:rPr>
        <w:t>e</w:t>
      </w:r>
      <w:r w:rsidRPr="00977165">
        <w:rPr>
          <w:spacing w:val="-1"/>
          <w:sz w:val="24"/>
          <w:szCs w:val="24"/>
        </w:rPr>
        <w:t>n</w:t>
      </w:r>
      <w:r w:rsidRPr="00977165">
        <w:rPr>
          <w:sz w:val="24"/>
          <w:szCs w:val="24"/>
        </w:rPr>
        <w:t xml:space="preserve">ce </w:t>
      </w:r>
      <w:r w:rsidRPr="00977165">
        <w:rPr>
          <w:spacing w:val="-1"/>
          <w:sz w:val="24"/>
          <w:szCs w:val="24"/>
        </w:rPr>
        <w:t>an</w:t>
      </w:r>
      <w:r w:rsidRPr="00977165">
        <w:rPr>
          <w:sz w:val="24"/>
          <w:szCs w:val="24"/>
        </w:rPr>
        <w:t>d</w:t>
      </w:r>
      <w:r w:rsidRPr="00977165">
        <w:rPr>
          <w:spacing w:val="-1"/>
          <w:sz w:val="24"/>
          <w:szCs w:val="24"/>
        </w:rPr>
        <w:t xml:space="preserve"> a</w:t>
      </w:r>
      <w:r w:rsidRPr="00977165">
        <w:rPr>
          <w:sz w:val="24"/>
          <w:szCs w:val="24"/>
        </w:rPr>
        <w:t>cc</w:t>
      </w:r>
      <w:r w:rsidRPr="00977165">
        <w:rPr>
          <w:spacing w:val="-2"/>
          <w:sz w:val="24"/>
          <w:szCs w:val="24"/>
        </w:rPr>
        <w:t>om</w:t>
      </w:r>
      <w:r w:rsidRPr="00977165">
        <w:rPr>
          <w:spacing w:val="1"/>
          <w:sz w:val="24"/>
          <w:szCs w:val="24"/>
        </w:rPr>
        <w:t>mo</w:t>
      </w:r>
      <w:r w:rsidRPr="00977165">
        <w:rPr>
          <w:spacing w:val="-1"/>
          <w:sz w:val="24"/>
          <w:szCs w:val="24"/>
        </w:rPr>
        <w:t>d</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ex</w:t>
      </w:r>
      <w:r w:rsidRPr="00977165">
        <w:rPr>
          <w:spacing w:val="-1"/>
          <w:sz w:val="24"/>
          <w:szCs w:val="24"/>
        </w:rPr>
        <w:t>p</w:t>
      </w:r>
      <w:r w:rsidRPr="00977165">
        <w:rPr>
          <w:sz w:val="24"/>
          <w:szCs w:val="24"/>
        </w:rPr>
        <w:t>e</w:t>
      </w:r>
      <w:r w:rsidRPr="00977165">
        <w:rPr>
          <w:spacing w:val="-4"/>
          <w:sz w:val="24"/>
          <w:szCs w:val="24"/>
        </w:rPr>
        <w:t>n</w:t>
      </w:r>
      <w:r w:rsidRPr="00977165">
        <w:rPr>
          <w:sz w:val="24"/>
          <w:szCs w:val="24"/>
        </w:rPr>
        <w:t xml:space="preserve">ses </w:t>
      </w:r>
      <w:r w:rsidRPr="00977165">
        <w:rPr>
          <w:spacing w:val="-1"/>
          <w:sz w:val="24"/>
          <w:szCs w:val="24"/>
        </w:rPr>
        <w:t>in</w:t>
      </w:r>
      <w:r w:rsidRPr="00977165">
        <w:rPr>
          <w:sz w:val="24"/>
          <w:szCs w:val="24"/>
        </w:rPr>
        <w:t>c</w:t>
      </w:r>
      <w:r w:rsidRPr="00977165">
        <w:rPr>
          <w:spacing w:val="-1"/>
          <w:sz w:val="24"/>
          <w:szCs w:val="24"/>
        </w:rPr>
        <w:t>urr</w:t>
      </w:r>
      <w:r w:rsidRPr="00977165">
        <w:rPr>
          <w:sz w:val="24"/>
          <w:szCs w:val="24"/>
        </w:rPr>
        <w:t>ed</w:t>
      </w:r>
      <w:r w:rsidRPr="00977165">
        <w:rPr>
          <w:spacing w:val="-1"/>
          <w:sz w:val="24"/>
          <w:szCs w:val="24"/>
        </w:rPr>
        <w:t xml:space="preserve"> </w:t>
      </w:r>
      <w:r w:rsidRPr="00977165">
        <w:rPr>
          <w:spacing w:val="-4"/>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e</w:t>
      </w:r>
      <w:r w:rsidRPr="00977165">
        <w:rPr>
          <w:spacing w:val="-3"/>
          <w:sz w:val="24"/>
          <w:szCs w:val="24"/>
        </w:rPr>
        <w:t>x</w:t>
      </w:r>
      <w:r w:rsidRPr="00977165">
        <w:rPr>
          <w:sz w:val="24"/>
          <w:szCs w:val="24"/>
        </w:rPr>
        <w:t>te</w:t>
      </w:r>
      <w:r w:rsidRPr="00977165">
        <w:rPr>
          <w:spacing w:val="-1"/>
          <w:sz w:val="24"/>
          <w:szCs w:val="24"/>
        </w:rPr>
        <w:t>rn</w:t>
      </w:r>
      <w:r w:rsidRPr="00977165">
        <w:rPr>
          <w:spacing w:val="-3"/>
          <w:sz w:val="24"/>
          <w:szCs w:val="24"/>
        </w:rPr>
        <w:t>a</w:t>
      </w:r>
      <w:r w:rsidRPr="00977165">
        <w:rPr>
          <w:sz w:val="24"/>
          <w:szCs w:val="24"/>
        </w:rPr>
        <w:t>l s</w:t>
      </w:r>
      <w:r w:rsidRPr="00977165">
        <w:rPr>
          <w:spacing w:val="-1"/>
          <w:sz w:val="24"/>
          <w:szCs w:val="24"/>
        </w:rPr>
        <w:t>p</w:t>
      </w:r>
      <w:r w:rsidRPr="00977165">
        <w:rPr>
          <w:sz w:val="24"/>
          <w:szCs w:val="24"/>
        </w:rPr>
        <w:t>ec</w:t>
      </w:r>
      <w:r w:rsidRPr="00977165">
        <w:rPr>
          <w:spacing w:val="-1"/>
          <w:sz w:val="24"/>
          <w:szCs w:val="24"/>
        </w:rPr>
        <w:t>ialis</w:t>
      </w:r>
      <w:r w:rsidRPr="00977165">
        <w:rPr>
          <w:sz w:val="24"/>
          <w:szCs w:val="24"/>
        </w:rPr>
        <w:t>t</w:t>
      </w:r>
      <w:r w:rsidRPr="00977165">
        <w:rPr>
          <w:spacing w:val="-3"/>
          <w:sz w:val="24"/>
          <w:szCs w:val="24"/>
        </w:rPr>
        <w:t>(</w:t>
      </w:r>
      <w:r w:rsidRPr="00977165">
        <w:rPr>
          <w:sz w:val="24"/>
          <w:szCs w:val="24"/>
        </w:rPr>
        <w:t xml:space="preserve">s)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i</w:t>
      </w:r>
      <w:r w:rsidRPr="00977165">
        <w:rPr>
          <w:spacing w:val="1"/>
          <w:sz w:val="24"/>
          <w:szCs w:val="24"/>
        </w:rPr>
        <w:t>m</w:t>
      </w:r>
      <w:r w:rsidRPr="00977165">
        <w:rPr>
          <w:spacing w:val="-1"/>
          <w:sz w:val="24"/>
          <w:szCs w:val="24"/>
        </w:rPr>
        <w:t>bur</w:t>
      </w:r>
      <w:r w:rsidRPr="00977165">
        <w:rPr>
          <w:sz w:val="24"/>
          <w:szCs w:val="24"/>
        </w:rPr>
        <w:t>s</w:t>
      </w:r>
      <w:r w:rsidRPr="00977165">
        <w:rPr>
          <w:spacing w:val="-2"/>
          <w:sz w:val="24"/>
          <w:szCs w:val="24"/>
        </w:rPr>
        <w:t>e</w:t>
      </w:r>
      <w:r w:rsidRPr="00977165">
        <w:rPr>
          <w:spacing w:val="-1"/>
          <w:sz w:val="24"/>
          <w:szCs w:val="24"/>
        </w:rPr>
        <w:t>d</w:t>
      </w:r>
      <w:r w:rsidRPr="00977165">
        <w:rPr>
          <w:sz w:val="24"/>
          <w:szCs w:val="24"/>
        </w:rPr>
        <w:t>.</w:t>
      </w:r>
    </w:p>
    <w:p w:rsidR="00B707FB" w:rsidRPr="00977165" w:rsidRDefault="00B707FB" w:rsidP="00331F24">
      <w:pPr>
        <w:kinsoku w:val="0"/>
        <w:overflowPunct w:val="0"/>
        <w:spacing w:before="9" w:line="260" w:lineRule="exact"/>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a</w:t>
      </w:r>
      <w:r w:rsidRPr="00977165">
        <w:rPr>
          <w:rFonts w:ascii="Calibri" w:hAnsi="Calibri" w:cs="Calibri"/>
          <w:b/>
          <w:bCs/>
        </w:rPr>
        <w:t>s</w:t>
      </w:r>
      <w:r w:rsidRPr="00977165">
        <w:rPr>
          <w:rFonts w:ascii="Calibri" w:hAnsi="Calibri" w:cs="Calibri"/>
          <w:b/>
          <w:bCs/>
          <w:spacing w:val="-2"/>
        </w:rPr>
        <w:t>s</w:t>
      </w:r>
      <w:r w:rsidRPr="00977165">
        <w:rPr>
          <w:rFonts w:ascii="Calibri" w:hAnsi="Calibri" w:cs="Calibri"/>
          <w:b/>
          <w:bCs/>
          <w:spacing w:val="1"/>
        </w:rPr>
        <w:t>i</w:t>
      </w:r>
      <w:r w:rsidRPr="00977165">
        <w:rPr>
          <w:rFonts w:ascii="Calibri" w:hAnsi="Calibri" w:cs="Calibri"/>
          <w:b/>
          <w:bCs/>
        </w:rPr>
        <w:t>g</w:t>
      </w:r>
      <w:r w:rsidRPr="00977165">
        <w:rPr>
          <w:rFonts w:ascii="Calibri" w:hAnsi="Calibri" w:cs="Calibri"/>
          <w:b/>
          <w:bCs/>
          <w:spacing w:val="-4"/>
        </w:rPr>
        <w:t>n</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1"/>
        </w:rPr>
        <w:t>n</w:t>
      </w:r>
      <w:r w:rsidRPr="00977165">
        <w:rPr>
          <w:rFonts w:ascii="Calibri" w:hAnsi="Calibri" w:cs="Calibri"/>
          <w:b/>
          <w:bCs/>
        </w:rPr>
        <w:t>t</w:t>
      </w:r>
      <w:r w:rsidRPr="00977165">
        <w:rPr>
          <w:rFonts w:ascii="Calibri" w:hAnsi="Calibri" w:cs="Calibri"/>
          <w:b/>
          <w:bCs/>
          <w:spacing w:val="-4"/>
        </w:rPr>
        <w:t>e</w:t>
      </w:r>
      <w:r w:rsidRPr="00977165">
        <w:rPr>
          <w:rFonts w:ascii="Calibri" w:hAnsi="Calibri" w:cs="Calibri"/>
          <w:b/>
          <w:bCs/>
          <w:spacing w:val="-2"/>
        </w:rPr>
        <w:t>r</w:t>
      </w:r>
      <w:r w:rsidRPr="00977165">
        <w:rPr>
          <w:rFonts w:ascii="Calibri" w:hAnsi="Calibri" w:cs="Calibri"/>
          <w:b/>
          <w:bCs/>
          <w:spacing w:val="-1"/>
        </w:rPr>
        <w:t>na</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spacing w:val="-3"/>
        </w:rPr>
        <w:t>t</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ep</w:t>
      </w:r>
      <w:r w:rsidRPr="00977165">
        <w:rPr>
          <w:rFonts w:ascii="Calibri" w:hAnsi="Calibri" w:cs="Calibri"/>
          <w:b/>
          <w:bCs/>
        </w:rPr>
        <w:t>r</w:t>
      </w:r>
      <w:r w:rsidRPr="00977165">
        <w:rPr>
          <w:rFonts w:ascii="Calibri" w:hAnsi="Calibri" w:cs="Calibri"/>
          <w:b/>
          <w:bCs/>
          <w:spacing w:val="-4"/>
        </w:rPr>
        <w:t>e</w:t>
      </w:r>
      <w:r w:rsidRPr="00977165">
        <w:rPr>
          <w:rFonts w:ascii="Calibri" w:hAnsi="Calibri" w:cs="Calibri"/>
          <w:b/>
          <w:bCs/>
        </w:rPr>
        <w:t>s</w:t>
      </w:r>
      <w:r w:rsidRPr="00977165">
        <w:rPr>
          <w:rFonts w:ascii="Calibri" w:hAnsi="Calibri" w:cs="Calibri"/>
          <w:b/>
          <w:bCs/>
          <w:spacing w:val="-1"/>
        </w:rPr>
        <w:t>en</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2"/>
        </w:rPr>
        <w:t>i</w:t>
      </w:r>
      <w:r w:rsidRPr="00977165">
        <w:rPr>
          <w:rFonts w:ascii="Calibri" w:hAnsi="Calibri" w:cs="Calibri"/>
          <w:b/>
          <w:bCs/>
          <w:spacing w:val="1"/>
        </w:rPr>
        <w:t>v</w:t>
      </w:r>
      <w:r w:rsidRPr="00977165">
        <w:rPr>
          <w:rFonts w:ascii="Calibri" w:hAnsi="Calibri" w:cs="Calibri"/>
          <w:b/>
          <w:bCs/>
          <w:spacing w:val="-1"/>
        </w:rPr>
        <w:t>e</w:t>
      </w:r>
      <w:r w:rsidRPr="00977165">
        <w:rPr>
          <w:rFonts w:ascii="Calibri" w:hAnsi="Calibri" w:cs="Calibri"/>
          <w:b/>
          <w:bCs/>
          <w:spacing w:val="-2"/>
        </w:rPr>
        <w:t>(</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to</w:t>
      </w:r>
      <w:r w:rsidRPr="00977165">
        <w:rPr>
          <w:rFonts w:ascii="Calibri" w:hAnsi="Calibri" w:cs="Calibri"/>
          <w:b/>
          <w:bCs/>
          <w:spacing w:val="-3"/>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pane</w:t>
      </w:r>
      <w:r w:rsidRPr="00977165">
        <w:rPr>
          <w:rFonts w:ascii="Calibri" w:hAnsi="Calibri" w:cs="Calibri"/>
          <w:b/>
          <w:bCs/>
        </w:rPr>
        <w:t>l.</w:t>
      </w:r>
      <w:r w:rsidRPr="00977165">
        <w:rPr>
          <w:rFonts w:ascii="Calibri" w:hAnsi="Calibri" w:cs="Calibri"/>
          <w:b/>
          <w:bCs/>
          <w:spacing w:val="48"/>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 xml:space="preserve">ese </w:t>
      </w:r>
      <w:r w:rsidRPr="00977165">
        <w:rPr>
          <w:rFonts w:ascii="Calibri" w:hAnsi="Calibri" w:cs="Calibri"/>
          <w:spacing w:val="-1"/>
        </w:rPr>
        <w:t>r</w:t>
      </w:r>
      <w:r w:rsidRPr="00977165">
        <w:rPr>
          <w:rFonts w:ascii="Calibri" w:hAnsi="Calibri" w:cs="Calibri"/>
        </w:rPr>
        <w:t>e</w:t>
      </w:r>
      <w:r w:rsidRPr="00977165">
        <w:rPr>
          <w:rFonts w:ascii="Calibri" w:hAnsi="Calibri" w:cs="Calibri"/>
          <w:spacing w:val="-1"/>
        </w:rPr>
        <w:t>pr</w:t>
      </w:r>
      <w:r w:rsidRPr="00977165">
        <w:rPr>
          <w:rFonts w:ascii="Calibri" w:hAnsi="Calibri" w:cs="Calibri"/>
        </w:rPr>
        <w:t>ese</w:t>
      </w:r>
      <w:r w:rsidRPr="00977165">
        <w:rPr>
          <w:rFonts w:ascii="Calibri" w:hAnsi="Calibri" w:cs="Calibri"/>
          <w:spacing w:val="-1"/>
        </w:rPr>
        <w:t>n</w:t>
      </w:r>
      <w:r w:rsidRPr="00977165">
        <w:rPr>
          <w:rFonts w:ascii="Calibri" w:hAnsi="Calibri" w:cs="Calibri"/>
        </w:rPr>
        <w:t>t</w:t>
      </w:r>
      <w:r w:rsidRPr="00977165">
        <w:rPr>
          <w:rFonts w:ascii="Calibri" w:hAnsi="Calibri" w:cs="Calibri"/>
          <w:spacing w:val="-3"/>
        </w:rPr>
        <w:t>a</w:t>
      </w:r>
      <w:r w:rsidRPr="00977165">
        <w:rPr>
          <w:rFonts w:ascii="Calibri" w:hAnsi="Calibri" w:cs="Calibri"/>
        </w:rPr>
        <w:t>t</w:t>
      </w:r>
      <w:r w:rsidRPr="00977165">
        <w:rPr>
          <w:rFonts w:ascii="Calibri" w:hAnsi="Calibri" w:cs="Calibri"/>
          <w:spacing w:val="-1"/>
        </w:rPr>
        <w:t>i</w:t>
      </w:r>
      <w:r w:rsidRPr="00977165">
        <w:rPr>
          <w:rFonts w:ascii="Calibri" w:hAnsi="Calibri" w:cs="Calibri"/>
          <w:spacing w:val="-2"/>
        </w:rPr>
        <w:t>v</w:t>
      </w:r>
      <w:r w:rsidRPr="00977165">
        <w:rPr>
          <w:rFonts w:ascii="Calibri" w:hAnsi="Calibri" w:cs="Calibri"/>
        </w:rPr>
        <w:t>es s</w:t>
      </w:r>
      <w:r w:rsidRPr="00977165">
        <w:rPr>
          <w:rFonts w:ascii="Calibri" w:hAnsi="Calibri" w:cs="Calibri"/>
          <w:spacing w:val="-4"/>
        </w:rPr>
        <w:t>h</w:t>
      </w:r>
      <w:r w:rsidRPr="00977165">
        <w:rPr>
          <w:rFonts w:ascii="Calibri" w:hAnsi="Calibri" w:cs="Calibri"/>
          <w:spacing w:val="1"/>
        </w:rPr>
        <w:t>o</w:t>
      </w:r>
      <w:r w:rsidRPr="00977165">
        <w:rPr>
          <w:rFonts w:ascii="Calibri" w:hAnsi="Calibri" w:cs="Calibri"/>
          <w:spacing w:val="-1"/>
        </w:rPr>
        <w:t>ul</w:t>
      </w:r>
      <w:r w:rsidRPr="00977165">
        <w:rPr>
          <w:rFonts w:ascii="Calibri" w:hAnsi="Calibri" w:cs="Calibri"/>
        </w:rPr>
        <w:t>d</w:t>
      </w:r>
      <w:r w:rsidRPr="00977165">
        <w:rPr>
          <w:rFonts w:ascii="Calibri" w:hAnsi="Calibri" w:cs="Calibri"/>
          <w:spacing w:val="-1"/>
        </w:rPr>
        <w:t xml:space="preserve"> n</w:t>
      </w:r>
      <w:r w:rsidRPr="00977165">
        <w:rPr>
          <w:rFonts w:ascii="Calibri" w:hAnsi="Calibri" w:cs="Calibri"/>
          <w:spacing w:val="1"/>
        </w:rPr>
        <w:t>o</w:t>
      </w:r>
      <w:r w:rsidRPr="00977165">
        <w:rPr>
          <w:rFonts w:ascii="Calibri" w:hAnsi="Calibri" w:cs="Calibri"/>
        </w:rPr>
        <w:t>t</w:t>
      </w:r>
      <w:r w:rsidRPr="00977165">
        <w:rPr>
          <w:rFonts w:ascii="Calibri" w:hAnsi="Calibri" w:cs="Calibri"/>
          <w:spacing w:val="-4"/>
        </w:rPr>
        <w:t xml:space="preserve"> </w:t>
      </w:r>
      <w:r w:rsidRPr="00977165">
        <w:rPr>
          <w:rFonts w:ascii="Calibri" w:hAnsi="Calibri" w:cs="Calibri"/>
          <w:spacing w:val="-1"/>
        </w:rPr>
        <w:t>b</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par</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f 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S</w:t>
      </w:r>
      <w:r w:rsidRPr="00977165">
        <w:rPr>
          <w:rFonts w:ascii="Calibri" w:hAnsi="Calibri" w:cs="Calibri"/>
        </w:rPr>
        <w:t>c</w:t>
      </w:r>
      <w:r w:rsidRPr="00977165">
        <w:rPr>
          <w:rFonts w:ascii="Calibri" w:hAnsi="Calibri" w:cs="Calibri"/>
          <w:spacing w:val="-1"/>
        </w:rPr>
        <w:t>h</w:t>
      </w:r>
      <w:r w:rsidRPr="00977165">
        <w:rPr>
          <w:rFonts w:ascii="Calibri" w:hAnsi="Calibri" w:cs="Calibri"/>
          <w:spacing w:val="-2"/>
        </w:rPr>
        <w:t>o</w:t>
      </w:r>
      <w:r w:rsidRPr="00977165">
        <w:rPr>
          <w:rFonts w:ascii="Calibri" w:hAnsi="Calibri" w:cs="Calibri"/>
          <w:spacing w:val="1"/>
        </w:rPr>
        <w:t>o</w:t>
      </w:r>
      <w:r w:rsidRPr="00977165">
        <w:rPr>
          <w:rFonts w:ascii="Calibri" w:hAnsi="Calibri" w:cs="Calibri"/>
        </w:rPr>
        <w:t xml:space="preserve">l </w:t>
      </w:r>
      <w:r w:rsidRPr="00977165">
        <w:rPr>
          <w:rFonts w:ascii="Calibri" w:hAnsi="Calibri" w:cs="Calibri"/>
          <w:spacing w:val="-1"/>
        </w:rPr>
        <w:t>und</w:t>
      </w:r>
      <w:r w:rsidRPr="00977165">
        <w:rPr>
          <w:rFonts w:ascii="Calibri" w:hAnsi="Calibri" w:cs="Calibri"/>
        </w:rPr>
        <w:t>e</w:t>
      </w:r>
      <w:r w:rsidRPr="00977165">
        <w:rPr>
          <w:rFonts w:ascii="Calibri" w:hAnsi="Calibri" w:cs="Calibri"/>
          <w:spacing w:val="-3"/>
        </w:rPr>
        <w:t>r</w:t>
      </w:r>
      <w:r w:rsidRPr="00977165">
        <w:rPr>
          <w:rFonts w:ascii="Calibri" w:hAnsi="Calibri" w:cs="Calibri"/>
          <w:spacing w:val="-1"/>
        </w:rPr>
        <w:t>g</w:t>
      </w:r>
      <w:r w:rsidRPr="00977165">
        <w:rPr>
          <w:rFonts w:ascii="Calibri" w:hAnsi="Calibri" w:cs="Calibri"/>
          <w:spacing w:val="1"/>
        </w:rPr>
        <w:t>o</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r</w:t>
      </w:r>
      <w:r w:rsidRPr="00977165">
        <w:rPr>
          <w:rFonts w:ascii="Calibri" w:hAnsi="Calibri" w:cs="Calibri"/>
        </w:rPr>
        <w:t>e</w:t>
      </w:r>
      <w:r w:rsidRPr="00977165">
        <w:rPr>
          <w:rFonts w:ascii="Calibri" w:hAnsi="Calibri" w:cs="Calibri"/>
          <w:spacing w:val="1"/>
        </w:rPr>
        <w:t>v</w:t>
      </w:r>
      <w:r w:rsidRPr="00977165">
        <w:rPr>
          <w:rFonts w:ascii="Calibri" w:hAnsi="Calibri" w:cs="Calibri"/>
          <w:spacing w:val="-3"/>
        </w:rPr>
        <w:t>i</w:t>
      </w:r>
      <w:r w:rsidRPr="00977165">
        <w:rPr>
          <w:rFonts w:ascii="Calibri" w:hAnsi="Calibri" w:cs="Calibri"/>
        </w:rPr>
        <w:t>ew.</w:t>
      </w:r>
      <w:r w:rsidRPr="00977165">
        <w:rPr>
          <w:rFonts w:ascii="Calibri" w:hAnsi="Calibri" w:cs="Calibri"/>
          <w:spacing w:val="48"/>
        </w:rPr>
        <w:t xml:space="preserve"> </w:t>
      </w:r>
      <w:r w:rsidRPr="00977165">
        <w:rPr>
          <w:rFonts w:ascii="Calibri" w:hAnsi="Calibri" w:cs="Calibri"/>
          <w:spacing w:val="-1"/>
        </w:rPr>
        <w:t>N</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spacing w:val="1"/>
        </w:rPr>
        <w:t>m</w:t>
      </w:r>
      <w:r w:rsidRPr="00977165">
        <w:rPr>
          <w:rFonts w:ascii="Calibri" w:hAnsi="Calibri" w:cs="Calibri"/>
          <w:spacing w:val="-1"/>
        </w:rPr>
        <w:t>all</w:t>
      </w:r>
      <w:r w:rsidRPr="00977165">
        <w:rPr>
          <w:rFonts w:ascii="Calibri" w:hAnsi="Calibri" w:cs="Calibri"/>
        </w:rPr>
        <w:t>y</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spacing w:val="-3"/>
        </w:rPr>
        <w:t>i</w:t>
      </w:r>
      <w:r w:rsidRPr="00977165">
        <w:rPr>
          <w:rFonts w:ascii="Calibri" w:hAnsi="Calibri" w:cs="Calibri"/>
        </w:rPr>
        <w:t>s c</w:t>
      </w:r>
      <w:r w:rsidRPr="00977165">
        <w:rPr>
          <w:rFonts w:ascii="Calibri" w:hAnsi="Calibri" w:cs="Calibri"/>
          <w:spacing w:val="1"/>
        </w:rPr>
        <w:t>o</w:t>
      </w:r>
      <w:r w:rsidRPr="00977165">
        <w:rPr>
          <w:rFonts w:ascii="Calibri" w:hAnsi="Calibri" w:cs="Calibri"/>
          <w:spacing w:val="-1"/>
        </w:rPr>
        <w:t>ll</w:t>
      </w:r>
      <w:r w:rsidRPr="00977165">
        <w:rPr>
          <w:rFonts w:ascii="Calibri" w:hAnsi="Calibri" w:cs="Calibri"/>
        </w:rPr>
        <w:t>e</w:t>
      </w:r>
      <w:r w:rsidRPr="00977165">
        <w:rPr>
          <w:rFonts w:ascii="Calibri" w:hAnsi="Calibri" w:cs="Calibri"/>
          <w:spacing w:val="-1"/>
        </w:rPr>
        <w:t>agu</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1"/>
        </w:rPr>
        <w:t>a</w:t>
      </w:r>
      <w:r w:rsidRPr="00977165">
        <w:rPr>
          <w:rFonts w:ascii="Calibri" w:hAnsi="Calibri" w:cs="Calibri"/>
          <w:spacing w:val="-3"/>
        </w:rPr>
        <w:t>s</w:t>
      </w:r>
      <w:r w:rsidRPr="00977165">
        <w:rPr>
          <w:rFonts w:ascii="Calibri" w:hAnsi="Calibri" w:cs="Calibri"/>
        </w:rPr>
        <w:t>ked</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3"/>
        </w:rPr>
        <w:t>l</w:t>
      </w:r>
      <w:r w:rsidRPr="00977165">
        <w:rPr>
          <w:rFonts w:ascii="Calibri" w:hAnsi="Calibri" w:cs="Calibri"/>
        </w:rPr>
        <w:t>e</w:t>
      </w:r>
      <w:r w:rsidRPr="00977165">
        <w:rPr>
          <w:rFonts w:ascii="Calibri" w:hAnsi="Calibri" w:cs="Calibri"/>
          <w:spacing w:val="-1"/>
        </w:rPr>
        <w:t>a</w:t>
      </w:r>
      <w:r w:rsidRPr="00977165">
        <w:rPr>
          <w:rFonts w:ascii="Calibri" w:hAnsi="Calibri" w:cs="Calibri"/>
        </w:rPr>
        <w:t>d</w:t>
      </w:r>
      <w:r w:rsidRPr="00977165">
        <w:rPr>
          <w:rFonts w:ascii="Calibri" w:hAnsi="Calibri" w:cs="Calibri"/>
          <w:spacing w:val="-3"/>
        </w:rPr>
        <w:t xml:space="preserve"> </w:t>
      </w:r>
      <w:r w:rsidRPr="00977165">
        <w:rPr>
          <w:rFonts w:ascii="Calibri" w:hAnsi="Calibri" w:cs="Calibri"/>
          <w:spacing w:val="-2"/>
        </w:rPr>
        <w:t>o</w:t>
      </w:r>
      <w:r w:rsidRPr="00977165">
        <w:rPr>
          <w:rFonts w:ascii="Calibri" w:hAnsi="Calibri" w:cs="Calibri"/>
        </w:rPr>
        <w:t>n</w:t>
      </w:r>
      <w:r w:rsidRPr="00977165">
        <w:rPr>
          <w:rFonts w:ascii="Calibri" w:hAnsi="Calibri" w:cs="Calibri"/>
          <w:spacing w:val="-1"/>
        </w:rPr>
        <w:t xml:space="preserve"> </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r</w:t>
      </w:r>
      <w:r w:rsidRPr="00977165">
        <w:rPr>
          <w:rFonts w:ascii="Calibri" w:hAnsi="Calibri" w:cs="Calibri"/>
          <w:spacing w:val="-2"/>
        </w:rPr>
        <w:t xml:space="preserve"> m</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spacing w:val="-3"/>
        </w:rPr>
        <w:t>f</w:t>
      </w:r>
      <w:r w:rsidRPr="00977165">
        <w:rPr>
          <w:rFonts w:ascii="Calibri" w:hAnsi="Calibri" w:cs="Calibri"/>
        </w:rPr>
        <w:t>:</w:t>
      </w:r>
      <w:r w:rsidRPr="00977165">
        <w:rPr>
          <w:rFonts w:ascii="Calibri" w:hAnsi="Calibri" w:cs="Calibri"/>
          <w:spacing w:val="1"/>
        </w:rPr>
        <w:t xml:space="preserve"> </w:t>
      </w:r>
      <w:r w:rsidRPr="00977165">
        <w:rPr>
          <w:rFonts w:ascii="Calibri" w:hAnsi="Calibri" w:cs="Calibri"/>
          <w:spacing w:val="-1"/>
        </w:rPr>
        <w:t>l</w:t>
      </w:r>
      <w:r w:rsidRPr="00977165">
        <w:rPr>
          <w:rFonts w:ascii="Calibri" w:hAnsi="Calibri" w:cs="Calibri"/>
        </w:rPr>
        <w:t>e</w:t>
      </w:r>
      <w:r w:rsidRPr="00977165">
        <w:rPr>
          <w:rFonts w:ascii="Calibri" w:hAnsi="Calibri" w:cs="Calibri"/>
          <w:spacing w:val="-1"/>
        </w:rPr>
        <w:t>arnin</w:t>
      </w:r>
      <w:r w:rsidRPr="00977165">
        <w:rPr>
          <w:rFonts w:ascii="Calibri" w:hAnsi="Calibri" w:cs="Calibri"/>
        </w:rPr>
        <w:t>g</w:t>
      </w:r>
      <w:r w:rsidRPr="00977165">
        <w:rPr>
          <w:rFonts w:ascii="Calibri" w:hAnsi="Calibri" w:cs="Calibri"/>
          <w:spacing w:val="-3"/>
        </w:rPr>
        <w:t xml:space="preserve"> </w:t>
      </w:r>
      <w:r w:rsidRPr="00977165">
        <w:rPr>
          <w:rFonts w:ascii="Calibri" w:hAnsi="Calibri" w:cs="Calibri"/>
          <w:spacing w:val="-1"/>
        </w:rPr>
        <w:t>r</w:t>
      </w:r>
      <w:r w:rsidRPr="00977165">
        <w:rPr>
          <w:rFonts w:ascii="Calibri" w:hAnsi="Calibri" w:cs="Calibri"/>
        </w:rPr>
        <w:t>es</w:t>
      </w:r>
      <w:r w:rsidRPr="00977165">
        <w:rPr>
          <w:rFonts w:ascii="Calibri" w:hAnsi="Calibri" w:cs="Calibri"/>
          <w:spacing w:val="1"/>
        </w:rPr>
        <w:t>o</w:t>
      </w:r>
      <w:r w:rsidRPr="00977165">
        <w:rPr>
          <w:rFonts w:ascii="Calibri" w:hAnsi="Calibri" w:cs="Calibri"/>
          <w:spacing w:val="-1"/>
        </w:rPr>
        <w:t>ur</w:t>
      </w:r>
      <w:r w:rsidRPr="00977165">
        <w:rPr>
          <w:rFonts w:ascii="Calibri" w:hAnsi="Calibri" w:cs="Calibri"/>
          <w:spacing w:val="-3"/>
        </w:rPr>
        <w:t>c</w:t>
      </w:r>
      <w:r w:rsidRPr="00977165">
        <w:rPr>
          <w:rFonts w:ascii="Calibri" w:hAnsi="Calibri" w:cs="Calibri"/>
        </w:rPr>
        <w:t>es</w:t>
      </w:r>
      <w:r w:rsidRPr="00977165">
        <w:rPr>
          <w:rFonts w:ascii="Calibri" w:hAnsi="Calibri" w:cs="Calibri"/>
          <w:spacing w:val="-2"/>
        </w:rPr>
        <w:t>/</w:t>
      </w:r>
      <w:r w:rsidRPr="00977165">
        <w:rPr>
          <w:rFonts w:ascii="Calibri" w:hAnsi="Calibri" w:cs="Calibri"/>
        </w:rPr>
        <w:t>st</w:t>
      </w:r>
      <w:r w:rsidRPr="00977165">
        <w:rPr>
          <w:rFonts w:ascii="Calibri" w:hAnsi="Calibri" w:cs="Calibri"/>
          <w:spacing w:val="-1"/>
        </w:rPr>
        <w:t>af</w:t>
      </w:r>
      <w:r w:rsidRPr="00977165">
        <w:rPr>
          <w:rFonts w:ascii="Calibri" w:hAnsi="Calibri" w:cs="Calibri"/>
        </w:rPr>
        <w:t xml:space="preserve">f </w:t>
      </w:r>
      <w:r w:rsidRPr="00977165">
        <w:rPr>
          <w:rFonts w:ascii="Calibri" w:hAnsi="Calibri" w:cs="Calibri"/>
        </w:rPr>
        <w:lastRenderedPageBreak/>
        <w:t>s</w:t>
      </w:r>
      <w:r w:rsidRPr="00977165">
        <w:rPr>
          <w:rFonts w:ascii="Calibri" w:hAnsi="Calibri" w:cs="Calibri"/>
          <w:spacing w:val="-1"/>
        </w:rPr>
        <w:t>up</w:t>
      </w:r>
      <w:r w:rsidRPr="00977165">
        <w:rPr>
          <w:rFonts w:ascii="Calibri" w:hAnsi="Calibri" w:cs="Calibri"/>
          <w:spacing w:val="-4"/>
        </w:rPr>
        <w:t>p</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t, st</w:t>
      </w:r>
      <w:r w:rsidRPr="00977165">
        <w:rPr>
          <w:rFonts w:ascii="Calibri" w:hAnsi="Calibri" w:cs="Calibri"/>
          <w:spacing w:val="-1"/>
        </w:rPr>
        <w:t>ud</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rPr>
        <w:t>s</w:t>
      </w:r>
      <w:r w:rsidRPr="00977165">
        <w:rPr>
          <w:rFonts w:ascii="Calibri" w:hAnsi="Calibri" w:cs="Calibri"/>
          <w:spacing w:val="-1"/>
        </w:rPr>
        <w:t>upp</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rPr>
        <w:t xml:space="preserve">t, </w:t>
      </w:r>
      <w:r w:rsidRPr="00977165">
        <w:rPr>
          <w:rFonts w:ascii="Calibri" w:hAnsi="Calibri" w:cs="Calibri"/>
          <w:spacing w:val="-1"/>
        </w:rPr>
        <w:t>r</w:t>
      </w:r>
      <w:r w:rsidRPr="00977165">
        <w:rPr>
          <w:rFonts w:ascii="Calibri" w:hAnsi="Calibri" w:cs="Calibri"/>
          <w:spacing w:val="-2"/>
        </w:rPr>
        <w:t>e</w:t>
      </w:r>
      <w:r w:rsidRPr="00977165">
        <w:rPr>
          <w:rFonts w:ascii="Calibri" w:hAnsi="Calibri" w:cs="Calibri"/>
        </w:rPr>
        <w:t>c</w:t>
      </w:r>
      <w:r w:rsidRPr="00977165">
        <w:rPr>
          <w:rFonts w:ascii="Calibri" w:hAnsi="Calibri" w:cs="Calibri"/>
          <w:spacing w:val="-1"/>
        </w:rPr>
        <w:t>rui</w:t>
      </w:r>
      <w:r w:rsidRPr="00977165">
        <w:rPr>
          <w:rFonts w:ascii="Calibri" w:hAnsi="Calibri" w:cs="Calibri"/>
          <w:spacing w:val="-2"/>
        </w:rPr>
        <w:t>t</w:t>
      </w:r>
      <w:r w:rsidRPr="00977165">
        <w:rPr>
          <w:rFonts w:ascii="Calibri" w:hAnsi="Calibri" w:cs="Calibri"/>
          <w:spacing w:val="1"/>
        </w:rPr>
        <w:t>m</w:t>
      </w:r>
      <w:r w:rsidRPr="00977165">
        <w:rPr>
          <w:rFonts w:ascii="Calibri" w:hAnsi="Calibri" w:cs="Calibri"/>
          <w:spacing w:val="-2"/>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r</w:t>
      </w:r>
      <w:r w:rsidRPr="00977165">
        <w:rPr>
          <w:rFonts w:ascii="Calibri" w:hAnsi="Calibri" w:cs="Calibri"/>
        </w:rPr>
        <w:t>e</w:t>
      </w:r>
      <w:r w:rsidRPr="00977165">
        <w:rPr>
          <w:rFonts w:ascii="Calibri" w:hAnsi="Calibri" w:cs="Calibri"/>
          <w:spacing w:val="-2"/>
        </w:rPr>
        <w:t>t</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w:t>
      </w:r>
      <w:r w:rsidRPr="00977165">
        <w:rPr>
          <w:rFonts w:ascii="Calibri" w:hAnsi="Calibri" w:cs="Calibri"/>
          <w:spacing w:val="-2"/>
        </w:rPr>
        <w:t xml:space="preserve"> </w:t>
      </w:r>
      <w:r w:rsidRPr="00977165">
        <w:rPr>
          <w:rFonts w:ascii="Calibri" w:hAnsi="Calibri" w:cs="Calibri"/>
        </w:rPr>
        <w:t>te</w:t>
      </w:r>
      <w:r w:rsidRPr="00977165">
        <w:rPr>
          <w:rFonts w:ascii="Calibri" w:hAnsi="Calibri" w:cs="Calibri"/>
          <w:spacing w:val="-3"/>
        </w:rPr>
        <w:t>a</w:t>
      </w:r>
      <w:r w:rsidRPr="00977165">
        <w:rPr>
          <w:rFonts w:ascii="Calibri" w:hAnsi="Calibri" w:cs="Calibri"/>
        </w:rPr>
        <w:t>c</w:t>
      </w:r>
      <w:r w:rsidRPr="00977165">
        <w:rPr>
          <w:rFonts w:ascii="Calibri" w:hAnsi="Calibri" w:cs="Calibri"/>
          <w:spacing w:val="-1"/>
        </w:rPr>
        <w:t>hin</w:t>
      </w:r>
      <w:r w:rsidRPr="00977165">
        <w:rPr>
          <w:rFonts w:ascii="Calibri" w:hAnsi="Calibri" w:cs="Calibri"/>
        </w:rPr>
        <w:t xml:space="preserve">g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l</w:t>
      </w:r>
      <w:r w:rsidRPr="00977165">
        <w:rPr>
          <w:rFonts w:ascii="Calibri" w:hAnsi="Calibri" w:cs="Calibri"/>
        </w:rPr>
        <w:t>e</w:t>
      </w:r>
      <w:r w:rsidRPr="00977165">
        <w:rPr>
          <w:rFonts w:ascii="Calibri" w:hAnsi="Calibri" w:cs="Calibri"/>
          <w:spacing w:val="-1"/>
        </w:rPr>
        <w:t>arning</w:t>
      </w:r>
      <w:r w:rsidRPr="00977165">
        <w:rPr>
          <w:rFonts w:ascii="Calibri" w:hAnsi="Calibri" w:cs="Calibri"/>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a</w:t>
      </w:r>
      <w:r w:rsidRPr="00977165">
        <w:rPr>
          <w:rFonts w:ascii="Calibri" w:hAnsi="Calibri" w:cs="Calibri"/>
        </w:rPr>
        <w:t>sses</w:t>
      </w:r>
      <w:r w:rsidRPr="00977165">
        <w:rPr>
          <w:rFonts w:ascii="Calibri" w:hAnsi="Calibri" w:cs="Calibri"/>
          <w:spacing w:val="-3"/>
        </w:rPr>
        <w:t>s</w:t>
      </w:r>
      <w:r w:rsidRPr="00977165">
        <w:rPr>
          <w:rFonts w:ascii="Calibri" w:hAnsi="Calibri" w:cs="Calibri"/>
          <w:spacing w:val="-2"/>
        </w:rPr>
        <w:t>me</w:t>
      </w:r>
      <w:r w:rsidRPr="00977165">
        <w:rPr>
          <w:rFonts w:ascii="Calibri" w:hAnsi="Calibri" w:cs="Calibri"/>
          <w:spacing w:val="-1"/>
        </w:rPr>
        <w:t>n</w:t>
      </w:r>
      <w:r w:rsidRPr="00977165">
        <w:rPr>
          <w:rFonts w:ascii="Calibri" w:hAnsi="Calibri" w:cs="Calibri"/>
        </w:rPr>
        <w:t>t.</w:t>
      </w:r>
    </w:p>
    <w:p w:rsidR="00B707FB" w:rsidRPr="00977165" w:rsidRDefault="00B707FB" w:rsidP="00331F24">
      <w:pPr>
        <w:kinsoku w:val="0"/>
        <w:overflowPunct w:val="0"/>
        <w:spacing w:before="8" w:line="100" w:lineRule="exact"/>
      </w:pPr>
    </w:p>
    <w:p w:rsidR="00B707FB" w:rsidRPr="00977165" w:rsidRDefault="00B707FB" w:rsidP="00331F24">
      <w:pPr>
        <w:kinsoku w:val="0"/>
        <w:overflowPunct w:val="0"/>
        <w:spacing w:line="200" w:lineRule="exact"/>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spacing w:val="-2"/>
        </w:rPr>
        <w:t>l</w:t>
      </w:r>
      <w:r w:rsidRPr="00977165">
        <w:rPr>
          <w:rFonts w:ascii="Calibri" w:hAnsi="Calibri" w:cs="Calibri"/>
          <w:b/>
          <w:bCs/>
        </w:rPr>
        <w:t>i</w:t>
      </w:r>
      <w:r w:rsidRPr="00977165">
        <w:rPr>
          <w:rFonts w:ascii="Calibri" w:hAnsi="Calibri" w:cs="Calibri"/>
          <w:b/>
          <w:bCs/>
          <w:spacing w:val="-1"/>
        </w:rPr>
        <w:t>a</w:t>
      </w:r>
      <w:r w:rsidRPr="00977165">
        <w:rPr>
          <w:rFonts w:ascii="Calibri" w:hAnsi="Calibri" w:cs="Calibri"/>
          <w:b/>
          <w:bCs/>
        </w:rPr>
        <w:t>is</w:t>
      </w:r>
      <w:r w:rsidRPr="00977165">
        <w:rPr>
          <w:rFonts w:ascii="Calibri" w:hAnsi="Calibri" w:cs="Calibri"/>
          <w:b/>
          <w:bCs/>
          <w:spacing w:val="-4"/>
        </w:rPr>
        <w:t>e</w:t>
      </w:r>
      <w:r w:rsidRPr="00977165">
        <w:rPr>
          <w:rFonts w:ascii="Calibri" w:hAnsi="Calibri" w:cs="Calibri"/>
          <w:b/>
          <w:bCs/>
        </w:rPr>
        <w:t>s</w:t>
      </w:r>
      <w:r w:rsidRPr="00977165">
        <w:rPr>
          <w:rFonts w:ascii="Calibri" w:hAnsi="Calibri" w:cs="Calibri"/>
          <w:b/>
          <w:bCs/>
          <w:spacing w:val="-2"/>
        </w:rPr>
        <w:t xml:space="preserve"> </w:t>
      </w:r>
      <w:r w:rsidRPr="00977165">
        <w:rPr>
          <w:rFonts w:ascii="Calibri" w:hAnsi="Calibri" w:cs="Calibri"/>
          <w:b/>
          <w:bCs/>
          <w:spacing w:val="1"/>
        </w:rPr>
        <w:t>w</w:t>
      </w:r>
      <w:r w:rsidRPr="00977165">
        <w:rPr>
          <w:rFonts w:ascii="Calibri" w:hAnsi="Calibri" w:cs="Calibri"/>
          <w:b/>
          <w:bCs/>
        </w:rPr>
        <w:t>ith</w:t>
      </w:r>
      <w:r w:rsidRPr="00977165">
        <w:rPr>
          <w:rFonts w:ascii="Calibri" w:hAnsi="Calibri" w:cs="Calibri"/>
          <w:b/>
          <w:bCs/>
          <w:spacing w:val="-3"/>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T</w:t>
      </w:r>
      <w:r w:rsidRPr="00977165">
        <w:rPr>
          <w:rFonts w:ascii="Calibri" w:hAnsi="Calibri" w:cs="Calibri"/>
          <w:b/>
          <w:bCs/>
        </w:rPr>
        <w:t>L</w:t>
      </w:r>
      <w:r w:rsidRPr="00977165">
        <w:rPr>
          <w:rFonts w:ascii="Calibri" w:hAnsi="Calibri" w:cs="Calibri"/>
          <w:b/>
          <w:bCs/>
          <w:spacing w:val="-2"/>
        </w:rPr>
        <w:t>S</w:t>
      </w:r>
      <w:r w:rsidRPr="00977165">
        <w:rPr>
          <w:rFonts w:ascii="Calibri" w:hAnsi="Calibri" w:cs="Calibri"/>
          <w:b/>
          <w:bCs/>
        </w:rPr>
        <w:t>O to</w:t>
      </w:r>
      <w:r w:rsidRPr="00977165">
        <w:rPr>
          <w:rFonts w:ascii="Calibri" w:hAnsi="Calibri" w:cs="Calibri"/>
          <w:b/>
          <w:bCs/>
          <w:spacing w:val="-1"/>
        </w:rPr>
        <w:t xml:space="preserve"> a</w:t>
      </w:r>
      <w:r w:rsidRPr="00977165">
        <w:rPr>
          <w:rFonts w:ascii="Calibri" w:hAnsi="Calibri" w:cs="Calibri"/>
          <w:b/>
          <w:bCs/>
        </w:rPr>
        <w:t>ss</w:t>
      </w:r>
      <w:r w:rsidRPr="00977165">
        <w:rPr>
          <w:rFonts w:ascii="Calibri" w:hAnsi="Calibri" w:cs="Calibri"/>
          <w:b/>
          <w:bCs/>
          <w:spacing w:val="-2"/>
        </w:rPr>
        <w:t>i</w:t>
      </w:r>
      <w:r w:rsidRPr="00977165">
        <w:rPr>
          <w:rFonts w:ascii="Calibri" w:hAnsi="Calibri" w:cs="Calibri"/>
          <w:b/>
          <w:bCs/>
        </w:rPr>
        <w:t>gn</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ex</w:t>
      </w:r>
      <w:r w:rsidRPr="00977165">
        <w:rPr>
          <w:rFonts w:ascii="Calibri" w:hAnsi="Calibri" w:cs="Calibri"/>
          <w:b/>
          <w:bCs/>
        </w:rPr>
        <w:t>t</w:t>
      </w:r>
      <w:r w:rsidRPr="00977165">
        <w:rPr>
          <w:rFonts w:ascii="Calibri" w:hAnsi="Calibri" w:cs="Calibri"/>
          <w:b/>
          <w:bCs/>
          <w:spacing w:val="-1"/>
        </w:rPr>
        <w:t>e</w:t>
      </w:r>
      <w:r w:rsidRPr="00977165">
        <w:rPr>
          <w:rFonts w:ascii="Calibri" w:hAnsi="Calibri" w:cs="Calibri"/>
          <w:b/>
          <w:bCs/>
        </w:rPr>
        <w:t>r</w:t>
      </w:r>
      <w:r w:rsidRPr="00977165">
        <w:rPr>
          <w:rFonts w:ascii="Calibri" w:hAnsi="Calibri" w:cs="Calibri"/>
          <w:b/>
          <w:bCs/>
          <w:spacing w:val="-1"/>
        </w:rPr>
        <w:t>na</w:t>
      </w:r>
      <w:r w:rsidRPr="00977165">
        <w:rPr>
          <w:rFonts w:ascii="Calibri" w:hAnsi="Calibri" w:cs="Calibri"/>
          <w:b/>
          <w:bCs/>
        </w:rPr>
        <w:t>l</w:t>
      </w:r>
      <w:r w:rsidRPr="00977165">
        <w:rPr>
          <w:rFonts w:ascii="Calibri" w:hAnsi="Calibri" w:cs="Calibri"/>
          <w:b/>
          <w:bCs/>
          <w:spacing w:val="-4"/>
        </w:rPr>
        <w:t xml:space="preserve"> </w:t>
      </w: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ep</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1"/>
        </w:rPr>
        <w:t>en</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spacing w:val="-3"/>
        </w:rPr>
        <w:t>t</w:t>
      </w:r>
      <w:r w:rsidRPr="00977165">
        <w:rPr>
          <w:rFonts w:ascii="Calibri" w:hAnsi="Calibri" w:cs="Calibri"/>
          <w:b/>
          <w:bCs/>
        </w:rPr>
        <w:t>i</w:t>
      </w:r>
      <w:r w:rsidRPr="00977165">
        <w:rPr>
          <w:rFonts w:ascii="Calibri" w:hAnsi="Calibri" w:cs="Calibri"/>
          <w:b/>
          <w:bCs/>
          <w:spacing w:val="1"/>
        </w:rPr>
        <w:t>v</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he pane</w:t>
      </w:r>
      <w:r w:rsidRPr="00977165">
        <w:rPr>
          <w:rFonts w:ascii="Calibri" w:hAnsi="Calibri" w:cs="Calibri"/>
          <w:b/>
          <w:bCs/>
        </w:rPr>
        <w:t xml:space="preserve">l. </w:t>
      </w:r>
      <w:r w:rsidRPr="00977165">
        <w:rPr>
          <w:rFonts w:ascii="Calibri" w:hAnsi="Calibri" w:cs="Calibri"/>
          <w:b/>
          <w:bCs/>
          <w:spacing w:val="2"/>
        </w:rPr>
        <w:t xml:space="preserve"> </w:t>
      </w:r>
      <w:r w:rsidRPr="00977165">
        <w:rPr>
          <w:rFonts w:ascii="Calibri" w:hAnsi="Calibri" w:cs="Calibri"/>
          <w:spacing w:val="-2"/>
        </w:rPr>
        <w:t>T</w:t>
      </w:r>
      <w:r w:rsidRPr="00977165">
        <w:rPr>
          <w:rFonts w:ascii="Calibri" w:hAnsi="Calibri" w:cs="Calibri"/>
        </w:rPr>
        <w:t>L</w:t>
      </w:r>
      <w:r w:rsidRPr="00977165">
        <w:rPr>
          <w:rFonts w:ascii="Calibri" w:hAnsi="Calibri" w:cs="Calibri"/>
          <w:spacing w:val="-1"/>
        </w:rPr>
        <w:t>S</w:t>
      </w:r>
      <w:r w:rsidRPr="00977165">
        <w:rPr>
          <w:rFonts w:ascii="Calibri" w:hAnsi="Calibri" w:cs="Calibri"/>
        </w:rPr>
        <w:t>O w</w:t>
      </w:r>
      <w:r w:rsidRPr="00977165">
        <w:rPr>
          <w:rFonts w:ascii="Calibri" w:hAnsi="Calibri" w:cs="Calibri"/>
          <w:spacing w:val="-1"/>
        </w:rPr>
        <w:t>il</w:t>
      </w:r>
      <w:r w:rsidRPr="00977165">
        <w:rPr>
          <w:rFonts w:ascii="Calibri" w:hAnsi="Calibri" w:cs="Calibri"/>
        </w:rPr>
        <w:t>l</w:t>
      </w:r>
      <w:r w:rsidRPr="00977165">
        <w:rPr>
          <w:rFonts w:ascii="Calibri" w:hAnsi="Calibri" w:cs="Calibri"/>
          <w:spacing w:val="-3"/>
        </w:rPr>
        <w:t xml:space="preserve"> </w:t>
      </w:r>
      <w:r w:rsidRPr="00977165">
        <w:rPr>
          <w:rFonts w:ascii="Calibri" w:hAnsi="Calibri" w:cs="Calibri"/>
          <w:spacing w:val="-1"/>
        </w:rPr>
        <w:t>liai</w:t>
      </w:r>
      <w:r w:rsidRPr="00977165">
        <w:rPr>
          <w:rFonts w:ascii="Calibri" w:hAnsi="Calibri" w:cs="Calibri"/>
        </w:rPr>
        <w:t>se</w:t>
      </w:r>
      <w:r w:rsidRPr="00977165">
        <w:rPr>
          <w:rFonts w:ascii="Calibri" w:hAnsi="Calibri" w:cs="Calibri"/>
          <w:spacing w:val="-2"/>
        </w:rPr>
        <w:t xml:space="preserve"> </w:t>
      </w:r>
      <w:r w:rsidRPr="00977165">
        <w:rPr>
          <w:rFonts w:ascii="Calibri" w:hAnsi="Calibri" w:cs="Calibri"/>
        </w:rPr>
        <w:t>w</w:t>
      </w:r>
      <w:r w:rsidRPr="00977165">
        <w:rPr>
          <w:rFonts w:ascii="Calibri" w:hAnsi="Calibri" w:cs="Calibri"/>
          <w:spacing w:val="-1"/>
        </w:rPr>
        <w:t>i</w:t>
      </w:r>
      <w:r w:rsidRPr="00977165">
        <w:rPr>
          <w:rFonts w:ascii="Calibri" w:hAnsi="Calibri" w:cs="Calibri"/>
        </w:rPr>
        <w:t>th</w:t>
      </w:r>
      <w:r w:rsidRPr="00977165">
        <w:rPr>
          <w:rFonts w:ascii="Calibri" w:hAnsi="Calibri" w:cs="Calibri"/>
          <w:spacing w:val="-3"/>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Fa</w:t>
      </w:r>
      <w:r w:rsidRPr="00977165">
        <w:rPr>
          <w:rFonts w:ascii="Calibri" w:hAnsi="Calibri" w:cs="Calibri"/>
        </w:rPr>
        <w:t>c</w:t>
      </w:r>
      <w:r w:rsidRPr="00977165">
        <w:rPr>
          <w:rFonts w:ascii="Calibri" w:hAnsi="Calibri" w:cs="Calibri"/>
          <w:spacing w:val="-1"/>
        </w:rPr>
        <w:t>ul</w:t>
      </w:r>
      <w:r w:rsidRPr="00977165">
        <w:rPr>
          <w:rFonts w:ascii="Calibri" w:hAnsi="Calibri" w:cs="Calibri"/>
        </w:rPr>
        <w:t>t</w:t>
      </w:r>
      <w:r w:rsidRPr="00977165">
        <w:rPr>
          <w:rFonts w:ascii="Calibri" w:hAnsi="Calibri" w:cs="Calibri"/>
          <w:spacing w:val="-3"/>
        </w:rPr>
        <w:t>i</w:t>
      </w:r>
      <w:r w:rsidRPr="00977165">
        <w:rPr>
          <w:rFonts w:ascii="Calibri" w:hAnsi="Calibri" w:cs="Calibri"/>
        </w:rPr>
        <w:t>es t</w:t>
      </w:r>
      <w:r w:rsidRPr="00977165">
        <w:rPr>
          <w:rFonts w:ascii="Calibri" w:hAnsi="Calibri" w:cs="Calibri"/>
          <w:spacing w:val="-1"/>
        </w:rPr>
        <w:t>h</w:t>
      </w:r>
      <w:r w:rsidRPr="00977165">
        <w:rPr>
          <w:rFonts w:ascii="Calibri" w:hAnsi="Calibri" w:cs="Calibri"/>
          <w:spacing w:val="-3"/>
        </w:rPr>
        <w:t>a</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1"/>
        </w:rPr>
        <w:t>ar</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n</w:t>
      </w:r>
      <w:r w:rsidRPr="00977165">
        <w:rPr>
          <w:rFonts w:ascii="Calibri" w:hAnsi="Calibri" w:cs="Calibri"/>
          <w:spacing w:val="1"/>
        </w:rPr>
        <w:t>o</w:t>
      </w:r>
      <w:r w:rsidRPr="00977165">
        <w:rPr>
          <w:rFonts w:ascii="Calibri" w:hAnsi="Calibri" w:cs="Calibri"/>
        </w:rPr>
        <w:t>t</w:t>
      </w:r>
      <w:r w:rsidRPr="00977165">
        <w:rPr>
          <w:rFonts w:ascii="Calibri" w:hAnsi="Calibri" w:cs="Calibri"/>
          <w:spacing w:val="-4"/>
        </w:rPr>
        <w:t xml:space="preserve"> </w:t>
      </w:r>
      <w:r w:rsidRPr="00977165">
        <w:rPr>
          <w:rFonts w:ascii="Calibri" w:hAnsi="Calibri" w:cs="Calibri"/>
          <w:spacing w:val="-1"/>
        </w:rPr>
        <w:t>h</w:t>
      </w:r>
      <w:r w:rsidRPr="00977165">
        <w:rPr>
          <w:rFonts w:ascii="Calibri" w:hAnsi="Calibri" w:cs="Calibri"/>
          <w:spacing w:val="1"/>
        </w:rPr>
        <w:t>o</w:t>
      </w:r>
      <w:r w:rsidRPr="00977165">
        <w:rPr>
          <w:rFonts w:ascii="Calibri" w:hAnsi="Calibri" w:cs="Calibri"/>
        </w:rPr>
        <w:t>st</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e</w:t>
      </w:r>
      <w:r w:rsidRPr="00977165">
        <w:rPr>
          <w:rFonts w:ascii="Calibri" w:hAnsi="Calibri" w:cs="Calibri"/>
          <w:spacing w:val="1"/>
        </w:rPr>
        <w:t>v</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rPr>
        <w:t>to</w:t>
      </w:r>
      <w:r w:rsidRPr="00977165">
        <w:rPr>
          <w:rFonts w:ascii="Calibri" w:hAnsi="Calibri" w:cs="Calibri"/>
          <w:spacing w:val="-1"/>
        </w:rPr>
        <w:t xml:space="preserve"> id</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i</w:t>
      </w:r>
      <w:r w:rsidRPr="00977165">
        <w:rPr>
          <w:rFonts w:ascii="Calibri" w:hAnsi="Calibri" w:cs="Calibri"/>
          <w:spacing w:val="-3"/>
        </w:rPr>
        <w:t>f</w:t>
      </w:r>
      <w:r w:rsidRPr="00977165">
        <w:rPr>
          <w:rFonts w:ascii="Calibri" w:hAnsi="Calibri" w:cs="Calibri"/>
        </w:rPr>
        <w:t>y 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rPr>
        <w:t>e</w:t>
      </w:r>
      <w:r w:rsidRPr="00977165">
        <w:rPr>
          <w:rFonts w:ascii="Calibri" w:hAnsi="Calibri" w:cs="Calibri"/>
          <w:spacing w:val="-2"/>
        </w:rPr>
        <w:t>x</w:t>
      </w:r>
      <w:r w:rsidRPr="00977165">
        <w:rPr>
          <w:rFonts w:ascii="Calibri" w:hAnsi="Calibri" w:cs="Calibri"/>
        </w:rPr>
        <w:t>te</w:t>
      </w:r>
      <w:r w:rsidRPr="00977165">
        <w:rPr>
          <w:rFonts w:ascii="Calibri" w:hAnsi="Calibri" w:cs="Calibri"/>
          <w:spacing w:val="-1"/>
        </w:rPr>
        <w:t>rna</w:t>
      </w:r>
      <w:r w:rsidRPr="00977165">
        <w:rPr>
          <w:rFonts w:ascii="Calibri" w:hAnsi="Calibri" w:cs="Calibri"/>
        </w:rPr>
        <w:t xml:space="preserve">l </w:t>
      </w:r>
      <w:r w:rsidRPr="00977165">
        <w:rPr>
          <w:rFonts w:ascii="Calibri" w:hAnsi="Calibri" w:cs="Calibri"/>
          <w:spacing w:val="-1"/>
        </w:rPr>
        <w:t>F</w:t>
      </w:r>
      <w:r w:rsidRPr="00977165">
        <w:rPr>
          <w:rFonts w:ascii="Calibri" w:hAnsi="Calibri" w:cs="Calibri"/>
          <w:spacing w:val="-3"/>
        </w:rPr>
        <w:t>a</w:t>
      </w:r>
      <w:r w:rsidRPr="00977165">
        <w:rPr>
          <w:rFonts w:ascii="Calibri" w:hAnsi="Calibri" w:cs="Calibri"/>
        </w:rPr>
        <w:t>c</w:t>
      </w:r>
      <w:r w:rsidRPr="00977165">
        <w:rPr>
          <w:rFonts w:ascii="Calibri" w:hAnsi="Calibri" w:cs="Calibri"/>
          <w:spacing w:val="-1"/>
        </w:rPr>
        <w:t>ul</w:t>
      </w:r>
      <w:r w:rsidRPr="00977165">
        <w:rPr>
          <w:rFonts w:ascii="Calibri" w:hAnsi="Calibri" w:cs="Calibri"/>
        </w:rPr>
        <w:t>ty</w:t>
      </w:r>
      <w:r w:rsidRPr="00977165">
        <w:rPr>
          <w:rFonts w:ascii="Calibri" w:hAnsi="Calibri" w:cs="Calibri"/>
          <w:spacing w:val="1"/>
        </w:rPr>
        <w:t xml:space="preserve"> </w:t>
      </w:r>
      <w:r w:rsidRPr="00977165">
        <w:rPr>
          <w:rFonts w:ascii="Calibri" w:hAnsi="Calibri" w:cs="Calibri"/>
          <w:spacing w:val="-3"/>
        </w:rPr>
        <w:t>r</w:t>
      </w:r>
      <w:r w:rsidRPr="00977165">
        <w:rPr>
          <w:rFonts w:ascii="Calibri" w:hAnsi="Calibri" w:cs="Calibri"/>
        </w:rPr>
        <w:t>e</w:t>
      </w:r>
      <w:r w:rsidRPr="00977165">
        <w:rPr>
          <w:rFonts w:ascii="Calibri" w:hAnsi="Calibri" w:cs="Calibri"/>
          <w:spacing w:val="-1"/>
        </w:rPr>
        <w:t>pr</w:t>
      </w:r>
      <w:r w:rsidRPr="00977165">
        <w:rPr>
          <w:rFonts w:ascii="Calibri" w:hAnsi="Calibri" w:cs="Calibri"/>
        </w:rPr>
        <w:t>e</w:t>
      </w:r>
      <w:r w:rsidRPr="00977165">
        <w:rPr>
          <w:rFonts w:ascii="Calibri" w:hAnsi="Calibri" w:cs="Calibri"/>
          <w:spacing w:val="-3"/>
        </w:rPr>
        <w:t>s</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a</w:t>
      </w:r>
      <w:r w:rsidRPr="00977165">
        <w:rPr>
          <w:rFonts w:ascii="Calibri" w:hAnsi="Calibri" w:cs="Calibri"/>
        </w:rPr>
        <w:t>t</w:t>
      </w:r>
      <w:r w:rsidRPr="00977165">
        <w:rPr>
          <w:rFonts w:ascii="Calibri" w:hAnsi="Calibri" w:cs="Calibri"/>
          <w:spacing w:val="-1"/>
        </w:rPr>
        <w:t>i</w:t>
      </w:r>
      <w:r w:rsidRPr="00977165">
        <w:rPr>
          <w:rFonts w:ascii="Calibri" w:hAnsi="Calibri" w:cs="Calibri"/>
          <w:spacing w:val="-2"/>
        </w:rPr>
        <w:t>v</w:t>
      </w:r>
      <w:r w:rsidRPr="00977165">
        <w:rPr>
          <w:rFonts w:ascii="Calibri" w:hAnsi="Calibri" w:cs="Calibri"/>
        </w:rPr>
        <w:t xml:space="preserve">e. </w:t>
      </w:r>
      <w:r w:rsidRPr="00977165">
        <w:rPr>
          <w:rFonts w:ascii="Calibri" w:hAnsi="Calibri" w:cs="Calibri"/>
          <w:spacing w:val="1"/>
        </w:rPr>
        <w:t xml:space="preserve"> </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spacing w:val="-2"/>
        </w:rPr>
        <w:t>l</w:t>
      </w:r>
      <w:r w:rsidRPr="00977165">
        <w:rPr>
          <w:rFonts w:ascii="Calibri" w:hAnsi="Calibri" w:cs="Calibri"/>
          <w:b/>
          <w:bCs/>
        </w:rPr>
        <w:t>i</w:t>
      </w:r>
      <w:r w:rsidRPr="00977165">
        <w:rPr>
          <w:rFonts w:ascii="Calibri" w:hAnsi="Calibri" w:cs="Calibri"/>
          <w:b/>
          <w:bCs/>
          <w:spacing w:val="-1"/>
        </w:rPr>
        <w:t>a</w:t>
      </w:r>
      <w:r w:rsidRPr="00977165">
        <w:rPr>
          <w:rFonts w:ascii="Calibri" w:hAnsi="Calibri" w:cs="Calibri"/>
          <w:b/>
          <w:bCs/>
        </w:rPr>
        <w:t>is</w:t>
      </w:r>
      <w:r w:rsidRPr="00977165">
        <w:rPr>
          <w:rFonts w:ascii="Calibri" w:hAnsi="Calibri" w:cs="Calibri"/>
          <w:b/>
          <w:bCs/>
          <w:spacing w:val="-4"/>
        </w:rPr>
        <w:t>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w</w:t>
      </w:r>
      <w:r w:rsidRPr="00977165">
        <w:rPr>
          <w:rFonts w:ascii="Calibri" w:hAnsi="Calibri" w:cs="Calibri"/>
          <w:b/>
          <w:bCs/>
        </w:rPr>
        <w:t>ith</w:t>
      </w:r>
      <w:r w:rsidRPr="00977165">
        <w:rPr>
          <w:rFonts w:ascii="Calibri" w:hAnsi="Calibri" w:cs="Calibri"/>
          <w:b/>
          <w:bCs/>
          <w:spacing w:val="-1"/>
        </w:rPr>
        <w:t xml:space="preserve"> F</w:t>
      </w:r>
      <w:r w:rsidRPr="00977165">
        <w:rPr>
          <w:rFonts w:ascii="Calibri" w:hAnsi="Calibri" w:cs="Calibri"/>
          <w:b/>
          <w:bCs/>
          <w:spacing w:val="-4"/>
        </w:rPr>
        <w:t>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2"/>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spacing w:val="-1"/>
        </w:rPr>
        <w:t>e</w:t>
      </w:r>
      <w:r w:rsidRPr="00977165">
        <w:rPr>
          <w:rFonts w:ascii="Calibri" w:hAnsi="Calibri" w:cs="Calibri"/>
          <w:b/>
          <w:bCs/>
        </w:rPr>
        <w:t>L</w:t>
      </w:r>
      <w:r w:rsidRPr="00977165">
        <w:rPr>
          <w:rFonts w:ascii="Calibri" w:hAnsi="Calibri" w:cs="Calibri"/>
          <w:b/>
          <w:bCs/>
          <w:spacing w:val="-1"/>
        </w:rPr>
        <w:t>ea</w:t>
      </w:r>
      <w:r w:rsidRPr="00977165">
        <w:rPr>
          <w:rFonts w:ascii="Calibri" w:hAnsi="Calibri" w:cs="Calibri"/>
          <w:b/>
          <w:bCs/>
        </w:rPr>
        <w:t>r</w:t>
      </w:r>
      <w:r w:rsidRPr="00977165">
        <w:rPr>
          <w:rFonts w:ascii="Calibri" w:hAnsi="Calibri" w:cs="Calibri"/>
          <w:b/>
          <w:bCs/>
          <w:spacing w:val="-1"/>
        </w:rPr>
        <w:t>n</w:t>
      </w:r>
      <w:r w:rsidRPr="00977165">
        <w:rPr>
          <w:rFonts w:ascii="Calibri" w:hAnsi="Calibri" w:cs="Calibri"/>
          <w:b/>
          <w:bCs/>
          <w:spacing w:val="1"/>
        </w:rPr>
        <w:t>i</w:t>
      </w:r>
      <w:r w:rsidRPr="00977165">
        <w:rPr>
          <w:rFonts w:ascii="Calibri" w:hAnsi="Calibri" w:cs="Calibri"/>
          <w:b/>
          <w:bCs/>
          <w:spacing w:val="-4"/>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ana</w:t>
      </w:r>
      <w:r w:rsidRPr="00977165">
        <w:rPr>
          <w:rFonts w:ascii="Calibri" w:hAnsi="Calibri" w:cs="Calibri"/>
          <w:b/>
          <w:bCs/>
        </w:rPr>
        <w:t>g</w:t>
      </w:r>
      <w:r w:rsidRPr="00977165">
        <w:rPr>
          <w:rFonts w:ascii="Calibri" w:hAnsi="Calibri" w:cs="Calibri"/>
          <w:b/>
          <w:bCs/>
          <w:spacing w:val="-4"/>
        </w:rPr>
        <w:t>e</w:t>
      </w:r>
      <w:r w:rsidRPr="00977165">
        <w:rPr>
          <w:rFonts w:ascii="Calibri" w:hAnsi="Calibri" w:cs="Calibri"/>
          <w:b/>
          <w:bCs/>
        </w:rPr>
        <w:t>r</w:t>
      </w:r>
      <w:r w:rsidRPr="00977165">
        <w:rPr>
          <w:rFonts w:ascii="Calibri" w:hAnsi="Calibri" w:cs="Calibri"/>
          <w:b/>
          <w:bCs/>
          <w:spacing w:val="1"/>
        </w:rPr>
        <w:t xml:space="preserve"> </w:t>
      </w:r>
      <w:r w:rsidRPr="00977165">
        <w:rPr>
          <w:rFonts w:ascii="Calibri" w:hAnsi="Calibri" w:cs="Calibri"/>
          <w:b/>
          <w:bCs/>
        </w:rPr>
        <w:t>to</w:t>
      </w:r>
      <w:r w:rsidRPr="00977165">
        <w:rPr>
          <w:rFonts w:ascii="Calibri" w:hAnsi="Calibri" w:cs="Calibri"/>
          <w:b/>
          <w:bCs/>
          <w:spacing w:val="-1"/>
        </w:rPr>
        <w:t xml:space="preserve"> </w:t>
      </w:r>
      <w:r w:rsidRPr="00977165">
        <w:rPr>
          <w:rFonts w:ascii="Calibri" w:hAnsi="Calibri" w:cs="Calibri"/>
          <w:b/>
          <w:bCs/>
          <w:spacing w:val="-4"/>
        </w:rPr>
        <w:t>a</w:t>
      </w:r>
      <w:r w:rsidRPr="00977165">
        <w:rPr>
          <w:rFonts w:ascii="Calibri" w:hAnsi="Calibri" w:cs="Calibri"/>
          <w:b/>
          <w:bCs/>
        </w:rPr>
        <w:t>ss</w:t>
      </w:r>
      <w:r w:rsidRPr="00977165">
        <w:rPr>
          <w:rFonts w:ascii="Calibri" w:hAnsi="Calibri" w:cs="Calibri"/>
          <w:b/>
          <w:bCs/>
          <w:spacing w:val="-2"/>
        </w:rPr>
        <w:t>i</w:t>
      </w:r>
      <w:r w:rsidRPr="00977165">
        <w:rPr>
          <w:rFonts w:ascii="Calibri" w:hAnsi="Calibri" w:cs="Calibri"/>
          <w:b/>
          <w:bCs/>
        </w:rPr>
        <w:t>gn</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e</w:t>
      </w:r>
      <w:r w:rsidRPr="00977165">
        <w:rPr>
          <w:rFonts w:ascii="Calibri" w:hAnsi="Calibri" w:cs="Calibri"/>
          <w:b/>
          <w:bCs/>
        </w:rPr>
        <w:t>L</w:t>
      </w:r>
      <w:r w:rsidRPr="00977165">
        <w:rPr>
          <w:rFonts w:ascii="Calibri" w:hAnsi="Calibri" w:cs="Calibri"/>
          <w:b/>
          <w:bCs/>
          <w:spacing w:val="-1"/>
        </w:rPr>
        <w:t>ea</w:t>
      </w:r>
      <w:r w:rsidRPr="00977165">
        <w:rPr>
          <w:rFonts w:ascii="Calibri" w:hAnsi="Calibri" w:cs="Calibri"/>
          <w:b/>
          <w:bCs/>
        </w:rPr>
        <w:t>r</w:t>
      </w:r>
      <w:r w:rsidRPr="00977165">
        <w:rPr>
          <w:rFonts w:ascii="Calibri" w:hAnsi="Calibri" w:cs="Calibri"/>
          <w:b/>
          <w:bCs/>
          <w:spacing w:val="-1"/>
        </w:rPr>
        <w:t>n</w:t>
      </w:r>
      <w:r w:rsidRPr="00977165">
        <w:rPr>
          <w:rFonts w:ascii="Calibri" w:hAnsi="Calibri" w:cs="Calibri"/>
          <w:b/>
          <w:bCs/>
          <w:spacing w:val="1"/>
        </w:rPr>
        <w:t>i</w:t>
      </w:r>
      <w:r w:rsidRPr="00977165">
        <w:rPr>
          <w:rFonts w:ascii="Calibri" w:hAnsi="Calibri" w:cs="Calibri"/>
          <w:b/>
          <w:bCs/>
          <w:spacing w:val="-4"/>
        </w:rPr>
        <w:t>n</w:t>
      </w:r>
      <w:r w:rsidRPr="00977165">
        <w:rPr>
          <w:rFonts w:ascii="Calibri" w:hAnsi="Calibri" w:cs="Calibri"/>
          <w:b/>
          <w:bCs/>
        </w:rPr>
        <w:t>g t</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spacing w:val="-1"/>
        </w:rPr>
        <w:t>hn</w:t>
      </w:r>
      <w:r w:rsidRPr="00977165">
        <w:rPr>
          <w:rFonts w:ascii="Calibri" w:hAnsi="Calibri" w:cs="Calibri"/>
          <w:b/>
          <w:bCs/>
          <w:spacing w:val="-2"/>
        </w:rPr>
        <w:t>o</w:t>
      </w:r>
      <w:r w:rsidRPr="00977165">
        <w:rPr>
          <w:rFonts w:ascii="Calibri" w:hAnsi="Calibri" w:cs="Calibri"/>
          <w:b/>
          <w:bCs/>
          <w:spacing w:val="1"/>
        </w:rPr>
        <w:t>l</w:t>
      </w:r>
      <w:r w:rsidRPr="00977165">
        <w:rPr>
          <w:rFonts w:ascii="Calibri" w:hAnsi="Calibri" w:cs="Calibri"/>
          <w:b/>
          <w:bCs/>
          <w:spacing w:val="-2"/>
        </w:rPr>
        <w:t>o</w:t>
      </w:r>
      <w:r w:rsidRPr="00977165">
        <w:rPr>
          <w:rFonts w:ascii="Calibri" w:hAnsi="Calibri" w:cs="Calibri"/>
          <w:b/>
          <w:bCs/>
          <w:spacing w:val="1"/>
        </w:rPr>
        <w:t>g</w:t>
      </w:r>
      <w:r w:rsidRPr="00977165">
        <w:rPr>
          <w:rFonts w:ascii="Calibri" w:hAnsi="Calibri" w:cs="Calibri"/>
          <w:b/>
          <w:bCs/>
          <w:spacing w:val="-2"/>
        </w:rPr>
        <w:t>i</w:t>
      </w:r>
      <w:r w:rsidRPr="00977165">
        <w:rPr>
          <w:rFonts w:ascii="Calibri" w:hAnsi="Calibri" w:cs="Calibri"/>
          <w:b/>
          <w:bCs/>
        </w:rPr>
        <w:t>st to</w:t>
      </w:r>
      <w:r w:rsidRPr="00977165">
        <w:rPr>
          <w:rFonts w:ascii="Calibri" w:hAnsi="Calibri" w:cs="Calibri"/>
          <w:b/>
          <w:bCs/>
          <w:spacing w:val="-3"/>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pane</w:t>
      </w:r>
      <w:r w:rsidRPr="00977165">
        <w:rPr>
          <w:rFonts w:ascii="Calibri" w:hAnsi="Calibri" w:cs="Calibri"/>
          <w:b/>
          <w:bCs/>
        </w:rPr>
        <w:t>l.</w:t>
      </w:r>
      <w:r w:rsidRPr="00977165">
        <w:rPr>
          <w:rFonts w:ascii="Calibri" w:hAnsi="Calibri" w:cs="Calibri"/>
          <w:b/>
          <w:bCs/>
          <w:spacing w:val="48"/>
        </w:rPr>
        <w:t xml:space="preserve"> </w:t>
      </w:r>
      <w:r w:rsidRPr="00977165">
        <w:rPr>
          <w:rFonts w:ascii="Calibri" w:hAnsi="Calibri" w:cs="Calibri"/>
        </w:rPr>
        <w:t>T</w:t>
      </w:r>
      <w:r w:rsidRPr="00977165">
        <w:rPr>
          <w:rFonts w:ascii="Calibri" w:hAnsi="Calibri" w:cs="Calibri"/>
          <w:spacing w:val="-1"/>
        </w:rPr>
        <w:t>hi</w:t>
      </w:r>
      <w:r w:rsidRPr="00977165">
        <w:rPr>
          <w:rFonts w:ascii="Calibri" w:hAnsi="Calibri" w:cs="Calibri"/>
        </w:rPr>
        <w:t xml:space="preserve">s </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1"/>
        </w:rPr>
        <w:t>n</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spacing w:val="1"/>
        </w:rPr>
        <w:t>m</w:t>
      </w:r>
      <w:r w:rsidRPr="00977165">
        <w:rPr>
          <w:rFonts w:ascii="Calibri" w:hAnsi="Calibri" w:cs="Calibri"/>
          <w:spacing w:val="-1"/>
        </w:rPr>
        <w:t>al</w:t>
      </w:r>
      <w:r w:rsidRPr="00977165">
        <w:rPr>
          <w:rFonts w:ascii="Calibri" w:hAnsi="Calibri" w:cs="Calibri"/>
          <w:spacing w:val="-3"/>
        </w:rPr>
        <w:t>l</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a</w:t>
      </w:r>
      <w:r w:rsidRPr="00977165">
        <w:rPr>
          <w:rFonts w:ascii="Calibri" w:hAnsi="Calibri" w:cs="Calibri"/>
          <w:spacing w:val="-2"/>
        </w:rPr>
        <w:t xml:space="preserve"> </w:t>
      </w:r>
      <w:r w:rsidRPr="00977165">
        <w:rPr>
          <w:rFonts w:ascii="Calibri" w:hAnsi="Calibri" w:cs="Calibri"/>
        </w:rPr>
        <w:t>c</w:t>
      </w:r>
      <w:r w:rsidRPr="00977165">
        <w:rPr>
          <w:rFonts w:ascii="Calibri" w:hAnsi="Calibri" w:cs="Calibri"/>
          <w:spacing w:val="1"/>
        </w:rPr>
        <w:t>o</w:t>
      </w:r>
      <w:r w:rsidRPr="00977165">
        <w:rPr>
          <w:rFonts w:ascii="Calibri" w:hAnsi="Calibri" w:cs="Calibri"/>
          <w:spacing w:val="-1"/>
        </w:rPr>
        <w:t>l</w:t>
      </w:r>
      <w:r w:rsidRPr="00977165">
        <w:rPr>
          <w:rFonts w:ascii="Calibri" w:hAnsi="Calibri" w:cs="Calibri"/>
          <w:spacing w:val="-3"/>
        </w:rPr>
        <w:t>l</w:t>
      </w:r>
      <w:r w:rsidRPr="00977165">
        <w:rPr>
          <w:rFonts w:ascii="Calibri" w:hAnsi="Calibri" w:cs="Calibri"/>
        </w:rPr>
        <w:t>e</w:t>
      </w:r>
      <w:r w:rsidRPr="00977165">
        <w:rPr>
          <w:rFonts w:ascii="Calibri" w:hAnsi="Calibri" w:cs="Calibri"/>
          <w:spacing w:val="-1"/>
        </w:rPr>
        <w:t>agu</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fr</w:t>
      </w:r>
      <w:r w:rsidRPr="00977165">
        <w:rPr>
          <w:rFonts w:ascii="Calibri" w:hAnsi="Calibri" w:cs="Calibri"/>
          <w:spacing w:val="-2"/>
        </w:rPr>
        <w:t>o</w:t>
      </w:r>
      <w:r w:rsidRPr="00977165">
        <w:rPr>
          <w:rFonts w:ascii="Calibri" w:hAnsi="Calibri" w:cs="Calibri"/>
        </w:rPr>
        <w:t>m</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4"/>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h</w:t>
      </w:r>
      <w:r w:rsidRPr="00977165">
        <w:rPr>
          <w:rFonts w:ascii="Calibri" w:hAnsi="Calibri" w:cs="Calibri"/>
          <w:spacing w:val="-2"/>
        </w:rPr>
        <w:t>o</w:t>
      </w:r>
      <w:r w:rsidRPr="00977165">
        <w:rPr>
          <w:rFonts w:ascii="Calibri" w:hAnsi="Calibri" w:cs="Calibri"/>
          <w:spacing w:val="1"/>
        </w:rPr>
        <w:t>m</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Fa</w:t>
      </w:r>
      <w:r w:rsidRPr="00977165">
        <w:rPr>
          <w:rFonts w:ascii="Calibri" w:hAnsi="Calibri" w:cs="Calibri"/>
        </w:rPr>
        <w:t>c</w:t>
      </w:r>
      <w:r w:rsidRPr="00977165">
        <w:rPr>
          <w:rFonts w:ascii="Calibri" w:hAnsi="Calibri" w:cs="Calibri"/>
          <w:spacing w:val="-1"/>
        </w:rPr>
        <w:t>ul</w:t>
      </w:r>
      <w:r w:rsidRPr="00977165">
        <w:rPr>
          <w:rFonts w:ascii="Calibri" w:hAnsi="Calibri" w:cs="Calibri"/>
          <w:spacing w:val="-3"/>
        </w:rPr>
        <w:t>t</w:t>
      </w:r>
      <w:r w:rsidRPr="00977165">
        <w:rPr>
          <w:rFonts w:ascii="Calibri" w:hAnsi="Calibri" w:cs="Calibri"/>
        </w:rPr>
        <w:t>y’s eLe</w:t>
      </w:r>
      <w:r w:rsidRPr="00977165">
        <w:rPr>
          <w:rFonts w:ascii="Calibri" w:hAnsi="Calibri" w:cs="Calibri"/>
          <w:spacing w:val="-1"/>
        </w:rPr>
        <w:t>arnin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e</w:t>
      </w:r>
      <w:r w:rsidRPr="00977165">
        <w:rPr>
          <w:rFonts w:ascii="Calibri" w:hAnsi="Calibri" w:cs="Calibri"/>
          <w:spacing w:val="-3"/>
        </w:rPr>
        <w:t>a</w:t>
      </w:r>
      <w:r w:rsidRPr="00977165">
        <w:rPr>
          <w:rFonts w:ascii="Calibri" w:hAnsi="Calibri" w:cs="Calibri"/>
        </w:rPr>
        <w:t>m</w:t>
      </w:r>
      <w:r w:rsidRPr="00977165">
        <w:rPr>
          <w:rFonts w:ascii="Calibri" w:hAnsi="Calibri" w:cs="Calibri"/>
          <w:spacing w:val="1"/>
        </w:rPr>
        <w:t xml:space="preserve"> </w:t>
      </w:r>
      <w:r w:rsidRPr="00977165">
        <w:rPr>
          <w:rFonts w:ascii="Calibri" w:hAnsi="Calibri" w:cs="Calibri"/>
        </w:rPr>
        <w:t>w</w:t>
      </w:r>
      <w:r w:rsidRPr="00977165">
        <w:rPr>
          <w:rFonts w:ascii="Calibri" w:hAnsi="Calibri" w:cs="Calibri"/>
          <w:spacing w:val="-4"/>
        </w:rPr>
        <w:t>h</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rPr>
        <w:t>w</w:t>
      </w:r>
      <w:r w:rsidRPr="00977165">
        <w:rPr>
          <w:rFonts w:ascii="Calibri" w:hAnsi="Calibri" w:cs="Calibri"/>
          <w:spacing w:val="-1"/>
        </w:rPr>
        <w:t>il</w:t>
      </w:r>
      <w:r w:rsidRPr="00977165">
        <w:rPr>
          <w:rFonts w:ascii="Calibri" w:hAnsi="Calibri" w:cs="Calibri"/>
        </w:rPr>
        <w:t xml:space="preserve">l </w:t>
      </w:r>
      <w:r w:rsidRPr="00977165">
        <w:rPr>
          <w:rFonts w:ascii="Calibri" w:hAnsi="Calibri" w:cs="Calibri"/>
          <w:spacing w:val="-1"/>
        </w:rPr>
        <w:t>a</w:t>
      </w:r>
      <w:r w:rsidRPr="00977165">
        <w:rPr>
          <w:rFonts w:ascii="Calibri" w:hAnsi="Calibri" w:cs="Calibri"/>
          <w:spacing w:val="-3"/>
        </w:rPr>
        <w:t>l</w:t>
      </w:r>
      <w:r w:rsidRPr="00977165">
        <w:rPr>
          <w:rFonts w:ascii="Calibri" w:hAnsi="Calibri" w:cs="Calibri"/>
        </w:rPr>
        <w:t>so</w:t>
      </w:r>
      <w:r w:rsidRPr="00977165">
        <w:rPr>
          <w:rFonts w:ascii="Calibri" w:hAnsi="Calibri" w:cs="Calibri"/>
          <w:spacing w:val="2"/>
        </w:rPr>
        <w:t xml:space="preserve"> </w:t>
      </w:r>
      <w:r w:rsidRPr="00977165">
        <w:rPr>
          <w:rFonts w:ascii="Calibri" w:hAnsi="Calibri" w:cs="Calibri"/>
          <w:spacing w:val="-1"/>
        </w:rPr>
        <w:t>p</w:t>
      </w:r>
      <w:r w:rsidRPr="00977165">
        <w:rPr>
          <w:rFonts w:ascii="Calibri" w:hAnsi="Calibri" w:cs="Calibri"/>
          <w:spacing w:val="-3"/>
        </w:rPr>
        <w:t>r</w:t>
      </w:r>
      <w:r w:rsidRPr="00977165">
        <w:rPr>
          <w:rFonts w:ascii="Calibri" w:hAnsi="Calibri" w:cs="Calibri"/>
          <w:spacing w:val="1"/>
        </w:rPr>
        <w:t>o</w:t>
      </w:r>
      <w:r w:rsidRPr="00977165">
        <w:rPr>
          <w:rFonts w:ascii="Calibri" w:hAnsi="Calibri" w:cs="Calibri"/>
          <w:spacing w:val="-1"/>
        </w:rPr>
        <w:t>du</w:t>
      </w:r>
      <w:r w:rsidRPr="00977165">
        <w:rPr>
          <w:rFonts w:ascii="Calibri" w:hAnsi="Calibri" w:cs="Calibri"/>
        </w:rPr>
        <w:t>ce</w:t>
      </w:r>
      <w:r w:rsidRPr="00977165">
        <w:rPr>
          <w:rFonts w:ascii="Calibri" w:hAnsi="Calibri" w:cs="Calibri"/>
          <w:spacing w:val="1"/>
        </w:rPr>
        <w:t xml:space="preserve"> </w:t>
      </w:r>
      <w:r w:rsidRPr="00977165">
        <w:rPr>
          <w:rFonts w:ascii="Calibri" w:hAnsi="Calibri" w:cs="Calibri"/>
          <w:spacing w:val="-1"/>
        </w:rPr>
        <w:t>a</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rPr>
        <w:t>e</w:t>
      </w:r>
      <w:r w:rsidRPr="00977165">
        <w:rPr>
          <w:rFonts w:ascii="Calibri" w:hAnsi="Calibri" w:cs="Calibri"/>
          <w:spacing w:val="-2"/>
        </w:rPr>
        <w:t>L</w:t>
      </w:r>
      <w:r w:rsidRPr="00977165">
        <w:rPr>
          <w:rFonts w:ascii="Calibri" w:hAnsi="Calibri" w:cs="Calibri"/>
        </w:rPr>
        <w:t>e</w:t>
      </w:r>
      <w:r w:rsidRPr="00977165">
        <w:rPr>
          <w:rFonts w:ascii="Calibri" w:hAnsi="Calibri" w:cs="Calibri"/>
          <w:spacing w:val="-1"/>
        </w:rPr>
        <w:t>arnin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rPr>
        <w:t>s</w:t>
      </w:r>
      <w:r w:rsidRPr="00977165">
        <w:rPr>
          <w:rFonts w:ascii="Calibri" w:hAnsi="Calibri" w:cs="Calibri"/>
          <w:spacing w:val="-1"/>
        </w:rPr>
        <w:t>u</w:t>
      </w:r>
      <w:r w:rsidRPr="00977165">
        <w:rPr>
          <w:rFonts w:ascii="Calibri" w:hAnsi="Calibri" w:cs="Calibri"/>
          <w:spacing w:val="-2"/>
        </w:rPr>
        <w:t>m</w:t>
      </w:r>
      <w:r w:rsidRPr="00977165">
        <w:rPr>
          <w:rFonts w:ascii="Calibri" w:hAnsi="Calibri" w:cs="Calibri"/>
          <w:spacing w:val="1"/>
        </w:rPr>
        <w:t>m</w:t>
      </w:r>
      <w:r w:rsidRPr="00977165">
        <w:rPr>
          <w:rFonts w:ascii="Calibri" w:hAnsi="Calibri" w:cs="Calibri"/>
          <w:spacing w:val="-1"/>
        </w:rPr>
        <w:t>ar</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spacing w:val="-3"/>
        </w:rPr>
        <w:t>r</w:t>
      </w:r>
      <w:r w:rsidRPr="00977165">
        <w:rPr>
          <w:rFonts w:ascii="Calibri" w:hAnsi="Calibri" w:cs="Calibri"/>
        </w:rPr>
        <w:t>e</w:t>
      </w:r>
      <w:r w:rsidRPr="00977165">
        <w:rPr>
          <w:rFonts w:ascii="Calibri" w:hAnsi="Calibri" w:cs="Calibri"/>
          <w:spacing w:val="-1"/>
        </w:rPr>
        <w:t>p</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r consideration at the review.  This person will consider the use of eLearning in the area under review and how it meets and exceeds minimum requirements, and will suggest enhancements.</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977165">
      <w:pPr>
        <w:pStyle w:val="BodyText"/>
        <w:kinsoku w:val="0"/>
        <w:overflowPunct w:val="0"/>
        <w:ind w:left="1199" w:firstLine="0"/>
        <w:rPr>
          <w:sz w:val="24"/>
          <w:szCs w:val="24"/>
        </w:rPr>
      </w:pPr>
      <w:r w:rsidRPr="00977165">
        <w:rPr>
          <w:b/>
          <w:bCs/>
          <w:spacing w:val="-2"/>
          <w:sz w:val="24"/>
          <w:szCs w:val="24"/>
        </w:rPr>
        <w:t>S</w:t>
      </w:r>
      <w:r w:rsidRPr="00977165">
        <w:rPr>
          <w:b/>
          <w:bCs/>
          <w:spacing w:val="-1"/>
          <w:sz w:val="24"/>
          <w:szCs w:val="24"/>
        </w:rPr>
        <w:t>e</w:t>
      </w:r>
      <w:r w:rsidRPr="00977165">
        <w:rPr>
          <w:b/>
          <w:bCs/>
          <w:spacing w:val="1"/>
          <w:sz w:val="24"/>
          <w:szCs w:val="24"/>
        </w:rPr>
        <w:t>c</w:t>
      </w:r>
      <w:r w:rsidRPr="00977165">
        <w:rPr>
          <w:b/>
          <w:bCs/>
          <w:sz w:val="24"/>
          <w:szCs w:val="24"/>
        </w:rPr>
        <w:t>r</w:t>
      </w:r>
      <w:r w:rsidRPr="00977165">
        <w:rPr>
          <w:b/>
          <w:bCs/>
          <w:spacing w:val="-1"/>
          <w:sz w:val="24"/>
          <w:szCs w:val="24"/>
        </w:rPr>
        <w:t>e</w:t>
      </w:r>
      <w:r w:rsidRPr="00977165">
        <w:rPr>
          <w:b/>
          <w:bCs/>
          <w:sz w:val="24"/>
          <w:szCs w:val="24"/>
        </w:rPr>
        <w:t>t</w:t>
      </w:r>
      <w:r w:rsidRPr="00977165">
        <w:rPr>
          <w:b/>
          <w:bCs/>
          <w:spacing w:val="-1"/>
          <w:sz w:val="24"/>
          <w:szCs w:val="24"/>
        </w:rPr>
        <w:t>a</w:t>
      </w:r>
      <w:r w:rsidRPr="00977165">
        <w:rPr>
          <w:b/>
          <w:bCs/>
          <w:sz w:val="24"/>
          <w:szCs w:val="24"/>
        </w:rPr>
        <w:t>ry</w:t>
      </w:r>
      <w:r w:rsidRPr="00977165">
        <w:rPr>
          <w:b/>
          <w:bCs/>
          <w:spacing w:val="-1"/>
          <w:sz w:val="24"/>
          <w:szCs w:val="24"/>
        </w:rPr>
        <w:t xml:space="preserve"> </w:t>
      </w:r>
      <w:r w:rsidRPr="00977165">
        <w:rPr>
          <w:b/>
          <w:bCs/>
          <w:spacing w:val="-2"/>
          <w:sz w:val="24"/>
          <w:szCs w:val="24"/>
        </w:rPr>
        <w:t>l</w:t>
      </w:r>
      <w:r w:rsidRPr="00977165">
        <w:rPr>
          <w:b/>
          <w:bCs/>
          <w:sz w:val="24"/>
          <w:szCs w:val="24"/>
        </w:rPr>
        <w:t>i</w:t>
      </w:r>
      <w:r w:rsidRPr="00977165">
        <w:rPr>
          <w:b/>
          <w:bCs/>
          <w:spacing w:val="-1"/>
          <w:sz w:val="24"/>
          <w:szCs w:val="24"/>
        </w:rPr>
        <w:t>a</w:t>
      </w:r>
      <w:r w:rsidRPr="00977165">
        <w:rPr>
          <w:b/>
          <w:bCs/>
          <w:sz w:val="24"/>
          <w:szCs w:val="24"/>
        </w:rPr>
        <w:t>is</w:t>
      </w:r>
      <w:r w:rsidRPr="00977165">
        <w:rPr>
          <w:b/>
          <w:bCs/>
          <w:spacing w:val="-4"/>
          <w:sz w:val="24"/>
          <w:szCs w:val="24"/>
        </w:rPr>
        <w:t>e</w:t>
      </w:r>
      <w:r w:rsidRPr="00977165">
        <w:rPr>
          <w:b/>
          <w:bCs/>
          <w:sz w:val="24"/>
          <w:szCs w:val="24"/>
        </w:rPr>
        <w:t>s</w:t>
      </w:r>
      <w:r w:rsidRPr="00977165">
        <w:rPr>
          <w:b/>
          <w:bCs/>
          <w:spacing w:val="-2"/>
          <w:sz w:val="24"/>
          <w:szCs w:val="24"/>
        </w:rPr>
        <w:t xml:space="preserve"> </w:t>
      </w:r>
      <w:r w:rsidRPr="00977165">
        <w:rPr>
          <w:b/>
          <w:bCs/>
          <w:spacing w:val="1"/>
          <w:sz w:val="24"/>
          <w:szCs w:val="24"/>
        </w:rPr>
        <w:t>w</w:t>
      </w:r>
      <w:r w:rsidRPr="00977165">
        <w:rPr>
          <w:b/>
          <w:bCs/>
          <w:sz w:val="24"/>
          <w:szCs w:val="24"/>
        </w:rPr>
        <w:t>ith</w:t>
      </w:r>
      <w:r w:rsidRPr="00977165">
        <w:rPr>
          <w:b/>
          <w:bCs/>
          <w:spacing w:val="-3"/>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1"/>
          <w:sz w:val="24"/>
          <w:szCs w:val="24"/>
        </w:rPr>
        <w:t xml:space="preserve"> </w:t>
      </w:r>
      <w:r w:rsidRPr="00977165">
        <w:rPr>
          <w:b/>
          <w:bCs/>
          <w:spacing w:val="-2"/>
          <w:sz w:val="24"/>
          <w:szCs w:val="24"/>
        </w:rPr>
        <w:t>T</w:t>
      </w:r>
      <w:r w:rsidRPr="00977165">
        <w:rPr>
          <w:b/>
          <w:bCs/>
          <w:sz w:val="24"/>
          <w:szCs w:val="24"/>
        </w:rPr>
        <w:t>L</w:t>
      </w:r>
      <w:r w:rsidRPr="00977165">
        <w:rPr>
          <w:b/>
          <w:bCs/>
          <w:spacing w:val="-2"/>
          <w:sz w:val="24"/>
          <w:szCs w:val="24"/>
        </w:rPr>
        <w:t>S</w:t>
      </w:r>
      <w:r w:rsidRPr="00977165">
        <w:rPr>
          <w:b/>
          <w:bCs/>
          <w:sz w:val="24"/>
          <w:szCs w:val="24"/>
        </w:rPr>
        <w:t>O to</w:t>
      </w:r>
      <w:r w:rsidRPr="00977165">
        <w:rPr>
          <w:b/>
          <w:bCs/>
          <w:spacing w:val="-1"/>
          <w:sz w:val="24"/>
          <w:szCs w:val="24"/>
        </w:rPr>
        <w:t xml:space="preserve"> a</w:t>
      </w:r>
      <w:r w:rsidRPr="00977165">
        <w:rPr>
          <w:b/>
          <w:bCs/>
          <w:sz w:val="24"/>
          <w:szCs w:val="24"/>
        </w:rPr>
        <w:t>ss</w:t>
      </w:r>
      <w:r w:rsidRPr="00977165">
        <w:rPr>
          <w:b/>
          <w:bCs/>
          <w:spacing w:val="-2"/>
          <w:sz w:val="24"/>
          <w:szCs w:val="24"/>
        </w:rPr>
        <w:t>i</w:t>
      </w:r>
      <w:r w:rsidRPr="00977165">
        <w:rPr>
          <w:b/>
          <w:bCs/>
          <w:sz w:val="24"/>
          <w:szCs w:val="24"/>
        </w:rPr>
        <w:t>gn</w:t>
      </w:r>
      <w:r w:rsidRPr="00977165">
        <w:rPr>
          <w:b/>
          <w:bCs/>
          <w:spacing w:val="-1"/>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3"/>
          <w:sz w:val="24"/>
          <w:szCs w:val="24"/>
        </w:rPr>
        <w:t xml:space="preserve"> </w:t>
      </w:r>
      <w:r w:rsidRPr="00977165">
        <w:rPr>
          <w:b/>
          <w:bCs/>
          <w:spacing w:val="1"/>
          <w:sz w:val="24"/>
          <w:szCs w:val="24"/>
        </w:rPr>
        <w:t>T</w:t>
      </w:r>
      <w:r w:rsidRPr="00977165">
        <w:rPr>
          <w:b/>
          <w:bCs/>
          <w:sz w:val="24"/>
          <w:szCs w:val="24"/>
        </w:rPr>
        <w:t>L</w:t>
      </w:r>
      <w:r w:rsidRPr="00977165">
        <w:rPr>
          <w:b/>
          <w:bCs/>
          <w:spacing w:val="-2"/>
          <w:sz w:val="24"/>
          <w:szCs w:val="24"/>
        </w:rPr>
        <w:t>S</w:t>
      </w:r>
      <w:r w:rsidRPr="00977165">
        <w:rPr>
          <w:b/>
          <w:bCs/>
          <w:sz w:val="24"/>
          <w:szCs w:val="24"/>
        </w:rPr>
        <w:t>O r</w:t>
      </w:r>
      <w:r w:rsidRPr="00977165">
        <w:rPr>
          <w:b/>
          <w:bCs/>
          <w:spacing w:val="-1"/>
          <w:sz w:val="24"/>
          <w:szCs w:val="24"/>
        </w:rPr>
        <w:t>e</w:t>
      </w:r>
      <w:r w:rsidRPr="00977165">
        <w:rPr>
          <w:b/>
          <w:bCs/>
          <w:spacing w:val="-4"/>
          <w:sz w:val="24"/>
          <w:szCs w:val="24"/>
        </w:rPr>
        <w:t>p</w:t>
      </w:r>
      <w:r w:rsidRPr="00977165">
        <w:rPr>
          <w:b/>
          <w:bCs/>
          <w:sz w:val="24"/>
          <w:szCs w:val="24"/>
        </w:rPr>
        <w:t>r</w:t>
      </w:r>
      <w:r w:rsidRPr="00977165">
        <w:rPr>
          <w:b/>
          <w:bCs/>
          <w:spacing w:val="-1"/>
          <w:sz w:val="24"/>
          <w:szCs w:val="24"/>
        </w:rPr>
        <w:t>e</w:t>
      </w:r>
      <w:r w:rsidRPr="00977165">
        <w:rPr>
          <w:b/>
          <w:bCs/>
          <w:sz w:val="24"/>
          <w:szCs w:val="24"/>
        </w:rPr>
        <w:t>s</w:t>
      </w:r>
      <w:r w:rsidRPr="00977165">
        <w:rPr>
          <w:b/>
          <w:bCs/>
          <w:spacing w:val="-1"/>
          <w:sz w:val="24"/>
          <w:szCs w:val="24"/>
        </w:rPr>
        <w:t>en</w:t>
      </w:r>
      <w:r w:rsidRPr="00977165">
        <w:rPr>
          <w:b/>
          <w:bCs/>
          <w:sz w:val="24"/>
          <w:szCs w:val="24"/>
        </w:rPr>
        <w:t>t</w:t>
      </w:r>
      <w:r w:rsidRPr="00977165">
        <w:rPr>
          <w:b/>
          <w:bCs/>
          <w:spacing w:val="-1"/>
          <w:sz w:val="24"/>
          <w:szCs w:val="24"/>
        </w:rPr>
        <w:t>a</w:t>
      </w:r>
      <w:r w:rsidRPr="00977165">
        <w:rPr>
          <w:b/>
          <w:bCs/>
          <w:sz w:val="24"/>
          <w:szCs w:val="24"/>
        </w:rPr>
        <w:t>t</w:t>
      </w:r>
      <w:r w:rsidRPr="00977165">
        <w:rPr>
          <w:b/>
          <w:bCs/>
          <w:spacing w:val="-2"/>
          <w:sz w:val="24"/>
          <w:szCs w:val="24"/>
        </w:rPr>
        <w:t>i</w:t>
      </w:r>
      <w:r w:rsidRPr="00977165">
        <w:rPr>
          <w:b/>
          <w:bCs/>
          <w:spacing w:val="1"/>
          <w:sz w:val="24"/>
          <w:szCs w:val="24"/>
        </w:rPr>
        <w:t>v</w:t>
      </w:r>
      <w:r w:rsidRPr="00977165">
        <w:rPr>
          <w:b/>
          <w:bCs/>
          <w:spacing w:val="-1"/>
          <w:sz w:val="24"/>
          <w:szCs w:val="24"/>
        </w:rPr>
        <w:t>e</w:t>
      </w:r>
      <w:r w:rsidRPr="00977165">
        <w:rPr>
          <w:b/>
          <w:bCs/>
          <w:sz w:val="24"/>
          <w:szCs w:val="24"/>
        </w:rPr>
        <w:t>.</w:t>
      </w:r>
      <w:r w:rsidRPr="00977165">
        <w:rPr>
          <w:b/>
          <w:bCs/>
          <w:spacing w:val="49"/>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TL</w:t>
      </w:r>
      <w:r w:rsidRPr="00977165">
        <w:rPr>
          <w:spacing w:val="-1"/>
          <w:sz w:val="24"/>
          <w:szCs w:val="24"/>
        </w:rPr>
        <w:t>S</w:t>
      </w:r>
      <w:r w:rsidRPr="00977165">
        <w:rPr>
          <w:sz w:val="24"/>
          <w:szCs w:val="24"/>
        </w:rPr>
        <w:t>O</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p</w:t>
      </w:r>
      <w:r w:rsidRPr="00977165">
        <w:rPr>
          <w:spacing w:val="-3"/>
          <w:sz w:val="24"/>
          <w:szCs w:val="24"/>
        </w:rPr>
        <w:t>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z w:val="24"/>
          <w:szCs w:val="24"/>
        </w:rPr>
        <w:t>ve</w:t>
      </w:r>
      <w:r w:rsidRPr="00977165">
        <w:rPr>
          <w:spacing w:val="-1"/>
          <w:sz w:val="24"/>
          <w:szCs w:val="24"/>
        </w:rPr>
        <w:t xml:space="preserve"> ha</w:t>
      </w:r>
      <w:r w:rsidRPr="00977165">
        <w:rPr>
          <w:sz w:val="24"/>
          <w:szCs w:val="24"/>
        </w:rPr>
        <w:t>s</w:t>
      </w:r>
      <w:r w:rsidRPr="00977165">
        <w:rPr>
          <w:spacing w:val="-2"/>
          <w:sz w:val="24"/>
          <w:szCs w:val="24"/>
        </w:rPr>
        <w:t xml:space="preserve"> </w:t>
      </w:r>
      <w:r w:rsidRPr="00977165">
        <w:rPr>
          <w:sz w:val="24"/>
          <w:szCs w:val="24"/>
        </w:rPr>
        <w:t>t</w:t>
      </w:r>
      <w:r w:rsidRPr="00977165">
        <w:rPr>
          <w:spacing w:val="-2"/>
          <w:sz w:val="24"/>
          <w:szCs w:val="24"/>
        </w:rPr>
        <w:t>w</w:t>
      </w:r>
      <w:r w:rsidRPr="00977165">
        <w:rPr>
          <w:sz w:val="24"/>
          <w:szCs w:val="24"/>
        </w:rPr>
        <w:t>o</w:t>
      </w:r>
      <w:r w:rsidRPr="00977165">
        <w:rPr>
          <w:spacing w:val="1"/>
          <w:sz w:val="24"/>
          <w:szCs w:val="24"/>
        </w:rPr>
        <w:t xml:space="preserve"> </w:t>
      </w:r>
      <w:r w:rsidRPr="00977165">
        <w:rPr>
          <w:spacing w:val="-3"/>
          <w:sz w:val="24"/>
          <w:szCs w:val="24"/>
        </w:rPr>
        <w:t>r</w:t>
      </w:r>
      <w:r w:rsidRPr="00977165">
        <w:rPr>
          <w:spacing w:val="1"/>
          <w:sz w:val="24"/>
          <w:szCs w:val="24"/>
        </w:rPr>
        <w:t>o</w:t>
      </w:r>
      <w:r w:rsidRPr="00977165">
        <w:rPr>
          <w:spacing w:val="-1"/>
          <w:sz w:val="24"/>
          <w:szCs w:val="24"/>
        </w:rPr>
        <w:t>l</w:t>
      </w:r>
      <w:r w:rsidRPr="00977165">
        <w:rPr>
          <w:sz w:val="24"/>
          <w:szCs w:val="24"/>
        </w:rPr>
        <w:t>es.</w:t>
      </w:r>
      <w:r w:rsidRPr="00977165">
        <w:rPr>
          <w:spacing w:val="48"/>
          <w:sz w:val="24"/>
          <w:szCs w:val="24"/>
        </w:rPr>
        <w:t xml:space="preserve"> </w:t>
      </w:r>
      <w:r w:rsidRPr="00977165">
        <w:rPr>
          <w:spacing w:val="-1"/>
          <w:sz w:val="24"/>
          <w:szCs w:val="24"/>
        </w:rPr>
        <w:t>Fir</w:t>
      </w:r>
      <w:r w:rsidRPr="00977165">
        <w:rPr>
          <w:sz w:val="24"/>
          <w:szCs w:val="24"/>
        </w:rPr>
        <w:t>st</w:t>
      </w:r>
      <w:r w:rsidRPr="00977165">
        <w:rPr>
          <w:spacing w:val="-1"/>
          <w:sz w:val="24"/>
          <w:szCs w:val="24"/>
        </w:rPr>
        <w:t>l</w:t>
      </w:r>
      <w:r w:rsidRPr="00977165">
        <w:rPr>
          <w:sz w:val="24"/>
          <w:szCs w:val="24"/>
        </w:rPr>
        <w:t>y,</w:t>
      </w:r>
      <w:r w:rsidRPr="00977165">
        <w:rPr>
          <w:spacing w:val="-2"/>
          <w:sz w:val="24"/>
          <w:szCs w:val="24"/>
        </w:rPr>
        <w:t xml:space="preserve"> </w:t>
      </w:r>
      <w:r w:rsidRPr="00977165">
        <w:rPr>
          <w:sz w:val="24"/>
          <w:szCs w:val="24"/>
        </w:rPr>
        <w:t>t</w:t>
      </w:r>
      <w:r w:rsidRPr="00977165">
        <w:rPr>
          <w:spacing w:val="-1"/>
          <w:sz w:val="24"/>
          <w:szCs w:val="24"/>
        </w:rPr>
        <w:t>h</w:t>
      </w:r>
      <w:r w:rsidRPr="00977165">
        <w:rPr>
          <w:spacing w:val="-2"/>
          <w:sz w:val="24"/>
          <w:szCs w:val="24"/>
        </w:rPr>
        <w:t>e</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1"/>
          <w:sz w:val="24"/>
          <w:szCs w:val="24"/>
        </w:rPr>
        <w:t>l</w:t>
      </w:r>
      <w:r w:rsidRPr="00977165">
        <w:rPr>
          <w:spacing w:val="-2"/>
          <w:sz w:val="24"/>
          <w:szCs w:val="24"/>
        </w:rPr>
        <w:t>o</w:t>
      </w:r>
      <w:r w:rsidRPr="00977165">
        <w:rPr>
          <w:spacing w:val="1"/>
          <w:sz w:val="24"/>
          <w:szCs w:val="24"/>
        </w:rPr>
        <w:t>o</w:t>
      </w:r>
      <w:r w:rsidRPr="00977165">
        <w:rPr>
          <w:sz w:val="24"/>
          <w:szCs w:val="24"/>
        </w:rPr>
        <w:t>k</w:t>
      </w:r>
      <w:r w:rsidRPr="00977165">
        <w:rPr>
          <w:spacing w:val="-4"/>
          <w:sz w:val="24"/>
          <w:szCs w:val="24"/>
        </w:rPr>
        <w:t xml:space="preserve"> </w:t>
      </w:r>
      <w:r w:rsidRPr="00977165">
        <w:rPr>
          <w:spacing w:val="-1"/>
          <w:sz w:val="24"/>
          <w:szCs w:val="24"/>
        </w:rPr>
        <w:t>at pr</w:t>
      </w:r>
      <w:r w:rsidRPr="00977165">
        <w:rPr>
          <w:spacing w:val="1"/>
          <w:sz w:val="24"/>
          <w:szCs w:val="24"/>
        </w:rPr>
        <w:t>o</w:t>
      </w:r>
      <w:r w:rsidRPr="00977165">
        <w:rPr>
          <w:sz w:val="24"/>
          <w:szCs w:val="24"/>
        </w:rPr>
        <w:t>ces</w:t>
      </w:r>
      <w:r w:rsidRPr="00977165">
        <w:rPr>
          <w:spacing w:val="-3"/>
          <w:sz w:val="24"/>
          <w:szCs w:val="24"/>
        </w:rPr>
        <w:t>s</w:t>
      </w:r>
      <w:r w:rsidRPr="00977165">
        <w:rPr>
          <w:sz w:val="24"/>
          <w:szCs w:val="24"/>
        </w:rPr>
        <w:t xml:space="preserve">es </w:t>
      </w:r>
      <w:r w:rsidRPr="00977165">
        <w:rPr>
          <w:spacing w:val="-1"/>
          <w:sz w:val="24"/>
          <w:szCs w:val="24"/>
        </w:rPr>
        <w:t>und</w:t>
      </w:r>
      <w:r w:rsidRPr="00977165">
        <w:rPr>
          <w:sz w:val="24"/>
          <w:szCs w:val="24"/>
        </w:rPr>
        <w:t>e</w:t>
      </w:r>
      <w:r w:rsidRPr="00977165">
        <w:rPr>
          <w:spacing w:val="-1"/>
          <w:sz w:val="24"/>
          <w:szCs w:val="24"/>
        </w:rPr>
        <w:t>rpinnin</w:t>
      </w:r>
      <w:r w:rsidRPr="00977165">
        <w:rPr>
          <w:sz w:val="24"/>
          <w:szCs w:val="24"/>
        </w:rPr>
        <w:t>g st</w:t>
      </w:r>
      <w:r w:rsidRPr="00977165">
        <w:rPr>
          <w:spacing w:val="-4"/>
          <w:sz w:val="24"/>
          <w:szCs w:val="24"/>
        </w:rPr>
        <w:t>u</w:t>
      </w:r>
      <w:r w:rsidRPr="00977165">
        <w:rPr>
          <w:spacing w:val="-1"/>
          <w:sz w:val="24"/>
          <w:szCs w:val="24"/>
        </w:rPr>
        <w:t>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ex</w:t>
      </w:r>
      <w:r w:rsidRPr="00977165">
        <w:rPr>
          <w:spacing w:val="-1"/>
          <w:sz w:val="24"/>
          <w:szCs w:val="24"/>
        </w:rPr>
        <w:t>p</w:t>
      </w:r>
      <w:r w:rsidRPr="00977165">
        <w:rPr>
          <w:spacing w:val="-2"/>
          <w:sz w:val="24"/>
          <w:szCs w:val="24"/>
        </w:rPr>
        <w:t>e</w:t>
      </w:r>
      <w:r w:rsidRPr="00977165">
        <w:rPr>
          <w:spacing w:val="-1"/>
          <w:sz w:val="24"/>
          <w:szCs w:val="24"/>
        </w:rPr>
        <w:t>ri</w:t>
      </w:r>
      <w:r w:rsidRPr="00977165">
        <w:rPr>
          <w:sz w:val="24"/>
          <w:szCs w:val="24"/>
        </w:rPr>
        <w:t>e</w:t>
      </w:r>
      <w:r w:rsidRPr="00977165">
        <w:rPr>
          <w:spacing w:val="-4"/>
          <w:sz w:val="24"/>
          <w:szCs w:val="24"/>
        </w:rPr>
        <w:t>n</w:t>
      </w:r>
      <w:r w:rsidRPr="00977165">
        <w:rPr>
          <w:sz w:val="24"/>
          <w:szCs w:val="24"/>
        </w:rPr>
        <w:t>ce</w:t>
      </w:r>
      <w:r w:rsidRPr="00977165">
        <w:rPr>
          <w:spacing w:val="1"/>
          <w:sz w:val="24"/>
          <w:szCs w:val="24"/>
        </w:rPr>
        <w:t xml:space="preserve"> </w:t>
      </w:r>
      <w:r w:rsidRPr="00977165">
        <w:rPr>
          <w:sz w:val="24"/>
          <w:szCs w:val="24"/>
        </w:rPr>
        <w:t>s</w:t>
      </w:r>
      <w:r w:rsidRPr="00977165">
        <w:rPr>
          <w:spacing w:val="-1"/>
          <w:sz w:val="24"/>
          <w:szCs w:val="24"/>
        </w:rPr>
        <w:t>u</w:t>
      </w:r>
      <w:r w:rsidRPr="00977165">
        <w:rPr>
          <w:sz w:val="24"/>
          <w:szCs w:val="24"/>
        </w:rPr>
        <w:t>ch</w:t>
      </w:r>
      <w:r w:rsidRPr="00977165">
        <w:rPr>
          <w:spacing w:val="-1"/>
          <w:sz w:val="24"/>
          <w:szCs w:val="24"/>
        </w:rPr>
        <w:t xml:space="preserve"> a</w:t>
      </w:r>
      <w:r w:rsidRPr="00977165">
        <w:rPr>
          <w:sz w:val="24"/>
          <w:szCs w:val="24"/>
        </w:rPr>
        <w:t>s</w:t>
      </w:r>
      <w:r w:rsidRPr="00977165">
        <w:rPr>
          <w:spacing w:val="-2"/>
          <w:sz w:val="24"/>
          <w:szCs w:val="24"/>
        </w:rPr>
        <w:t xml:space="preserve"> </w:t>
      </w:r>
      <w:r w:rsidRPr="00977165">
        <w:rPr>
          <w:spacing w:val="-1"/>
          <w:sz w:val="24"/>
          <w:szCs w:val="24"/>
        </w:rPr>
        <w:t>p</w:t>
      </w:r>
      <w:r w:rsidRPr="00977165">
        <w:rPr>
          <w:sz w:val="24"/>
          <w:szCs w:val="24"/>
        </w:rPr>
        <w:t>eer</w:t>
      </w:r>
      <w:r w:rsidRPr="00977165">
        <w:rPr>
          <w:spacing w:val="-2"/>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 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p</w:t>
      </w:r>
      <w:r w:rsidRPr="00977165">
        <w:rPr>
          <w:spacing w:val="-3"/>
          <w:sz w:val="24"/>
          <w:szCs w:val="24"/>
        </w:rPr>
        <w:t>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 </w:t>
      </w:r>
      <w:r w:rsidRPr="00977165">
        <w:rPr>
          <w:spacing w:val="-1"/>
          <w:sz w:val="24"/>
          <w:szCs w:val="24"/>
        </w:rPr>
        <w:t>i</w:t>
      </w:r>
      <w:r w:rsidRPr="00977165">
        <w:rPr>
          <w:spacing w:val="-4"/>
          <w:sz w:val="24"/>
          <w:szCs w:val="24"/>
        </w:rPr>
        <w:t>n</w:t>
      </w:r>
      <w:r w:rsidRPr="00977165">
        <w:rPr>
          <w:spacing w:val="-1"/>
          <w:sz w:val="24"/>
          <w:szCs w:val="24"/>
        </w:rPr>
        <w:t>du</w:t>
      </w:r>
      <w:r w:rsidRPr="00977165">
        <w:rPr>
          <w:sz w:val="24"/>
          <w:szCs w:val="24"/>
        </w:rPr>
        <w:t>ct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pacing w:val="-2"/>
          <w:sz w:val="24"/>
          <w:szCs w:val="24"/>
        </w:rPr>
        <w:t>w</w:t>
      </w:r>
      <w:r w:rsidRPr="00977165">
        <w:rPr>
          <w:sz w:val="24"/>
          <w:szCs w:val="24"/>
        </w:rPr>
        <w:t>e</w:t>
      </w:r>
      <w:r w:rsidRPr="00977165">
        <w:rPr>
          <w:spacing w:val="-1"/>
          <w:sz w:val="24"/>
          <w:szCs w:val="24"/>
        </w:rPr>
        <w:t>l</w:t>
      </w:r>
      <w:r w:rsidRPr="00977165">
        <w:rPr>
          <w:spacing w:val="-3"/>
          <w:sz w:val="24"/>
          <w:szCs w:val="24"/>
        </w:rPr>
        <w:t>c</w:t>
      </w:r>
      <w:r w:rsidRPr="00977165">
        <w:rPr>
          <w:spacing w:val="1"/>
          <w:sz w:val="24"/>
          <w:szCs w:val="24"/>
        </w:rPr>
        <w:t>o</w:t>
      </w:r>
      <w:r w:rsidRPr="00977165">
        <w:rPr>
          <w:spacing w:val="-2"/>
          <w:sz w:val="24"/>
          <w:szCs w:val="24"/>
        </w:rPr>
        <w:t>m</w:t>
      </w:r>
      <w:r w:rsidRPr="00977165">
        <w:rPr>
          <w:sz w:val="24"/>
          <w:szCs w:val="24"/>
        </w:rPr>
        <w:t>e</w:t>
      </w:r>
      <w:r w:rsidRPr="00977165">
        <w:rPr>
          <w:spacing w:val="-2"/>
          <w:sz w:val="24"/>
          <w:szCs w:val="24"/>
        </w:rPr>
        <w:t xml:space="preserve"> </w:t>
      </w:r>
      <w:r w:rsidRPr="00977165">
        <w:rPr>
          <w:sz w:val="24"/>
          <w:szCs w:val="24"/>
        </w:rPr>
        <w:t>we</w:t>
      </w:r>
      <w:r w:rsidRPr="00977165">
        <w:rPr>
          <w:spacing w:val="-2"/>
          <w:sz w:val="24"/>
          <w:szCs w:val="24"/>
        </w:rPr>
        <w:t>ek</w:t>
      </w:r>
      <w:r w:rsidRPr="00977165">
        <w:rPr>
          <w:sz w:val="24"/>
          <w:szCs w:val="24"/>
        </w:rPr>
        <w:t>, 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f</w:t>
      </w:r>
      <w:r w:rsidRPr="00977165">
        <w:rPr>
          <w:spacing w:val="-2"/>
          <w:sz w:val="24"/>
          <w:szCs w:val="24"/>
        </w:rPr>
        <w:t>o</w:t>
      </w:r>
      <w:r w:rsidRPr="00977165">
        <w:rPr>
          <w:sz w:val="24"/>
          <w:szCs w:val="24"/>
        </w:rPr>
        <w:t>c</w:t>
      </w:r>
      <w:r w:rsidRPr="00977165">
        <w:rPr>
          <w:spacing w:val="-1"/>
          <w:sz w:val="24"/>
          <w:szCs w:val="24"/>
        </w:rPr>
        <w:t>u</w:t>
      </w:r>
      <w:r w:rsidRPr="00977165">
        <w:rPr>
          <w:sz w:val="24"/>
          <w:szCs w:val="24"/>
        </w:rPr>
        <w:t xml:space="preserve">s </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w</w:t>
      </w:r>
      <w:r w:rsidRPr="00977165">
        <w:rPr>
          <w:spacing w:val="-1"/>
          <w:sz w:val="24"/>
          <w:szCs w:val="24"/>
        </w:rPr>
        <w:t>h</w:t>
      </w:r>
      <w:r w:rsidRPr="00977165">
        <w:rPr>
          <w:spacing w:val="-2"/>
          <w:sz w:val="24"/>
          <w:szCs w:val="24"/>
        </w:rPr>
        <w:t>e</w:t>
      </w:r>
      <w:r w:rsidRPr="00977165">
        <w:rPr>
          <w:sz w:val="24"/>
          <w:szCs w:val="24"/>
        </w:rPr>
        <w:t>t</w:t>
      </w:r>
      <w:r w:rsidRPr="00977165">
        <w:rPr>
          <w:spacing w:val="-1"/>
          <w:sz w:val="24"/>
          <w:szCs w:val="24"/>
        </w:rPr>
        <w:t>h</w:t>
      </w:r>
      <w:r w:rsidRPr="00977165">
        <w:rPr>
          <w:sz w:val="24"/>
          <w:szCs w:val="24"/>
        </w:rPr>
        <w:t xml:space="preserve">er </w:t>
      </w:r>
      <w:r w:rsidRPr="00977165">
        <w:rPr>
          <w:spacing w:val="-1"/>
          <w:sz w:val="24"/>
          <w:szCs w:val="24"/>
        </w:rPr>
        <w:t>pr</w:t>
      </w:r>
      <w:r w:rsidRPr="00977165">
        <w:rPr>
          <w:spacing w:val="1"/>
          <w:sz w:val="24"/>
          <w:szCs w:val="24"/>
        </w:rPr>
        <w:t>o</w:t>
      </w:r>
      <w:r w:rsidRPr="00977165">
        <w:rPr>
          <w:sz w:val="24"/>
          <w:szCs w:val="24"/>
        </w:rPr>
        <w:t>ces</w:t>
      </w:r>
      <w:r w:rsidRPr="00977165">
        <w:rPr>
          <w:spacing w:val="-3"/>
          <w:sz w:val="24"/>
          <w:szCs w:val="24"/>
        </w:rPr>
        <w:t>s</w:t>
      </w:r>
      <w:r w:rsidRPr="00977165">
        <w:rPr>
          <w:sz w:val="24"/>
          <w:szCs w:val="24"/>
        </w:rPr>
        <w:t xml:space="preserve">es </w:t>
      </w:r>
      <w:r w:rsidRPr="00977165">
        <w:rPr>
          <w:spacing w:val="-1"/>
          <w:sz w:val="24"/>
          <w:szCs w:val="24"/>
        </w:rPr>
        <w:t>an</w:t>
      </w:r>
      <w:r w:rsidRPr="00977165">
        <w:rPr>
          <w:sz w:val="24"/>
          <w:szCs w:val="24"/>
        </w:rPr>
        <w:t>d</w:t>
      </w:r>
      <w:r w:rsidRPr="00977165">
        <w:rPr>
          <w:spacing w:val="-1"/>
          <w:sz w:val="24"/>
          <w:szCs w:val="24"/>
        </w:rPr>
        <w:t xml:space="preserve"> p</w:t>
      </w:r>
      <w:r w:rsidRPr="00977165">
        <w:rPr>
          <w:spacing w:val="-3"/>
          <w:sz w:val="24"/>
          <w:szCs w:val="24"/>
        </w:rPr>
        <w:t>r</w:t>
      </w:r>
      <w:r w:rsidRPr="00977165">
        <w:rPr>
          <w:spacing w:val="1"/>
          <w:sz w:val="24"/>
          <w:szCs w:val="24"/>
        </w:rPr>
        <w:t>o</w:t>
      </w:r>
      <w:r w:rsidRPr="00977165">
        <w:rPr>
          <w:sz w:val="24"/>
          <w:szCs w:val="24"/>
        </w:rPr>
        <w:t>ce</w:t>
      </w:r>
      <w:r w:rsidRPr="00977165">
        <w:rPr>
          <w:spacing w:val="-1"/>
          <w:sz w:val="24"/>
          <w:szCs w:val="24"/>
        </w:rPr>
        <w:t>du</w:t>
      </w:r>
      <w:r w:rsidRPr="00977165">
        <w:rPr>
          <w:spacing w:val="-3"/>
          <w:sz w:val="24"/>
          <w:szCs w:val="24"/>
        </w:rPr>
        <w:t>r</w:t>
      </w:r>
      <w:r w:rsidRPr="00977165">
        <w:rPr>
          <w:sz w:val="24"/>
          <w:szCs w:val="24"/>
        </w:rPr>
        <w:t>es</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 xml:space="preserve"> </w:t>
      </w:r>
      <w:r w:rsidRPr="00977165">
        <w:rPr>
          <w:spacing w:val="-1"/>
          <w:sz w:val="24"/>
          <w:szCs w:val="24"/>
        </w:rPr>
        <w:t>fi</w:t>
      </w:r>
      <w:r w:rsidRPr="00977165">
        <w:rPr>
          <w:sz w:val="24"/>
          <w:szCs w:val="24"/>
        </w:rPr>
        <w:t>t</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1"/>
          <w:sz w:val="24"/>
          <w:szCs w:val="24"/>
        </w:rPr>
        <w:t>pur</w:t>
      </w:r>
      <w:r w:rsidRPr="00977165">
        <w:rPr>
          <w:spacing w:val="-4"/>
          <w:sz w:val="24"/>
          <w:szCs w:val="24"/>
        </w:rPr>
        <w:t>p</w:t>
      </w:r>
      <w:r w:rsidRPr="00977165">
        <w:rPr>
          <w:spacing w:val="1"/>
          <w:sz w:val="24"/>
          <w:szCs w:val="24"/>
        </w:rPr>
        <w:t>o</w:t>
      </w:r>
      <w:r w:rsidRPr="00977165">
        <w:rPr>
          <w:sz w:val="24"/>
          <w:szCs w:val="24"/>
        </w:rPr>
        <w:t>se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a</w:t>
      </w:r>
      <w:r w:rsidRPr="00977165">
        <w:rPr>
          <w:spacing w:val="-1"/>
          <w:sz w:val="24"/>
          <w:szCs w:val="24"/>
        </w:rPr>
        <w:t>r</w:t>
      </w:r>
      <w:r w:rsidRPr="00977165">
        <w:rPr>
          <w:sz w:val="24"/>
          <w:szCs w:val="24"/>
        </w:rPr>
        <w:t>e</w:t>
      </w:r>
      <w:r w:rsidRPr="00977165">
        <w:rPr>
          <w:spacing w:val="-1"/>
          <w:sz w:val="24"/>
          <w:szCs w:val="24"/>
        </w:rPr>
        <w:t xml:space="preserve"> b</w:t>
      </w:r>
      <w:r w:rsidRPr="00977165">
        <w:rPr>
          <w:sz w:val="24"/>
          <w:szCs w:val="24"/>
        </w:rPr>
        <w:t>e</w:t>
      </w:r>
      <w:r w:rsidRPr="00977165">
        <w:rPr>
          <w:spacing w:val="-1"/>
          <w:sz w:val="24"/>
          <w:szCs w:val="24"/>
        </w:rPr>
        <w:t>in</w:t>
      </w:r>
      <w:r w:rsidRPr="00977165">
        <w:rPr>
          <w:sz w:val="24"/>
          <w:szCs w:val="24"/>
        </w:rPr>
        <w:t>g</w:t>
      </w:r>
      <w:r w:rsidRPr="00977165">
        <w:rPr>
          <w:spacing w:val="-1"/>
          <w:sz w:val="24"/>
          <w:szCs w:val="24"/>
        </w:rPr>
        <w:t xml:space="preserve"> i</w:t>
      </w:r>
      <w:r w:rsidRPr="00977165">
        <w:rPr>
          <w:spacing w:val="1"/>
          <w:sz w:val="24"/>
          <w:szCs w:val="24"/>
        </w:rPr>
        <w:t>m</w:t>
      </w:r>
      <w:r w:rsidRPr="00977165">
        <w:rPr>
          <w:spacing w:val="-1"/>
          <w:sz w:val="24"/>
          <w:szCs w:val="24"/>
        </w:rPr>
        <w:t>pl</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 xml:space="preserve">e </w:t>
      </w:r>
      <w:r w:rsidRPr="00977165">
        <w:rPr>
          <w:spacing w:val="1"/>
          <w:sz w:val="24"/>
          <w:szCs w:val="24"/>
        </w:rPr>
        <w:t>m</w:t>
      </w:r>
      <w:r w:rsidRPr="00977165">
        <w:rPr>
          <w:spacing w:val="-1"/>
          <w:sz w:val="24"/>
          <w:szCs w:val="24"/>
        </w:rPr>
        <w:t>a</w:t>
      </w:r>
      <w:r w:rsidRPr="00977165">
        <w:rPr>
          <w:sz w:val="24"/>
          <w:szCs w:val="24"/>
        </w:rPr>
        <w:t>x</w:t>
      </w:r>
      <w:r w:rsidRPr="00977165">
        <w:rPr>
          <w:spacing w:val="-3"/>
          <w:sz w:val="24"/>
          <w:szCs w:val="24"/>
        </w:rPr>
        <w:t>i</w:t>
      </w:r>
      <w:r w:rsidRPr="00977165">
        <w:rPr>
          <w:spacing w:val="1"/>
          <w:sz w:val="24"/>
          <w:szCs w:val="24"/>
        </w:rPr>
        <w:t>m</w:t>
      </w:r>
      <w:r w:rsidRPr="00977165">
        <w:rPr>
          <w:spacing w:val="-1"/>
          <w:sz w:val="24"/>
          <w:szCs w:val="24"/>
        </w:rPr>
        <w:t>u</w:t>
      </w:r>
      <w:r w:rsidRPr="00977165">
        <w:rPr>
          <w:sz w:val="24"/>
          <w:szCs w:val="24"/>
        </w:rPr>
        <w:t>m</w:t>
      </w:r>
      <w:r w:rsidRPr="00977165">
        <w:rPr>
          <w:spacing w:val="-1"/>
          <w:sz w:val="24"/>
          <w:szCs w:val="24"/>
        </w:rPr>
        <w:t xml:space="preserve"> b</w:t>
      </w:r>
      <w:r w:rsidRPr="00977165">
        <w:rPr>
          <w:sz w:val="24"/>
          <w:szCs w:val="24"/>
        </w:rPr>
        <w:t>e</w:t>
      </w:r>
      <w:r w:rsidRPr="00977165">
        <w:rPr>
          <w:spacing w:val="-1"/>
          <w:sz w:val="24"/>
          <w:szCs w:val="24"/>
        </w:rPr>
        <w:t>n</w:t>
      </w:r>
      <w:r w:rsidRPr="00977165">
        <w:rPr>
          <w:sz w:val="24"/>
          <w:szCs w:val="24"/>
        </w:rPr>
        <w:t>e</w:t>
      </w:r>
      <w:r w:rsidRPr="00977165">
        <w:rPr>
          <w:spacing w:val="-1"/>
          <w:sz w:val="24"/>
          <w:szCs w:val="24"/>
        </w:rPr>
        <w:t>fi</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w:t>
      </w:r>
      <w:r w:rsidRPr="00977165">
        <w:rPr>
          <w:spacing w:val="-2"/>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ex</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z w:val="24"/>
          <w:szCs w:val="24"/>
        </w:rPr>
        <w:t>e</w:t>
      </w:r>
      <w:r w:rsidRPr="00977165">
        <w:rPr>
          <w:spacing w:val="-1"/>
          <w:sz w:val="24"/>
          <w:szCs w:val="24"/>
        </w:rPr>
        <w:t>n</w:t>
      </w:r>
      <w:r w:rsidRPr="00977165">
        <w:rPr>
          <w:sz w:val="24"/>
          <w:szCs w:val="24"/>
        </w:rPr>
        <w:t>ce.</w:t>
      </w:r>
      <w:r w:rsidRPr="00977165">
        <w:rPr>
          <w:spacing w:val="47"/>
          <w:sz w:val="24"/>
          <w:szCs w:val="24"/>
        </w:rPr>
        <w:t xml:space="preserve"> </w:t>
      </w:r>
      <w:r w:rsidRPr="00977165">
        <w:rPr>
          <w:spacing w:val="-1"/>
          <w:sz w:val="24"/>
          <w:szCs w:val="24"/>
        </w:rPr>
        <w:t>S</w:t>
      </w:r>
      <w:r w:rsidRPr="00977165">
        <w:rPr>
          <w:sz w:val="24"/>
          <w:szCs w:val="24"/>
        </w:rPr>
        <w:t>e</w:t>
      </w:r>
      <w:r w:rsidRPr="00977165">
        <w:rPr>
          <w:spacing w:val="-3"/>
          <w:sz w:val="24"/>
          <w:szCs w:val="24"/>
        </w:rPr>
        <w:t>c</w:t>
      </w:r>
      <w:r w:rsidRPr="00977165">
        <w:rPr>
          <w:spacing w:val="1"/>
          <w:sz w:val="24"/>
          <w:szCs w:val="24"/>
        </w:rPr>
        <w:t>o</w:t>
      </w:r>
      <w:r w:rsidRPr="00977165">
        <w:rPr>
          <w:spacing w:val="-1"/>
          <w:sz w:val="24"/>
          <w:szCs w:val="24"/>
        </w:rPr>
        <w:t>ndl</w:t>
      </w:r>
      <w:r w:rsidRPr="00977165">
        <w:rPr>
          <w:sz w:val="24"/>
          <w:szCs w:val="24"/>
        </w:rPr>
        <w:t>y, t</w:t>
      </w:r>
      <w:r w:rsidRPr="00977165">
        <w:rPr>
          <w:spacing w:val="-1"/>
          <w:sz w:val="24"/>
          <w:szCs w:val="24"/>
        </w:rPr>
        <w:t>h</w:t>
      </w:r>
      <w:r w:rsidRPr="00977165">
        <w:rPr>
          <w:spacing w:val="-2"/>
          <w:sz w:val="24"/>
          <w:szCs w:val="24"/>
        </w:rPr>
        <w:t>e</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il</w:t>
      </w:r>
      <w:r w:rsidRPr="00977165">
        <w:rPr>
          <w:sz w:val="24"/>
          <w:szCs w:val="24"/>
        </w:rPr>
        <w:t>l e</w:t>
      </w:r>
      <w:r w:rsidRPr="00977165">
        <w:rPr>
          <w:spacing w:val="-1"/>
          <w:sz w:val="24"/>
          <w:szCs w:val="24"/>
        </w:rPr>
        <w:t>n</w:t>
      </w:r>
      <w:r w:rsidRPr="00977165">
        <w:rPr>
          <w:sz w:val="24"/>
          <w:szCs w:val="24"/>
        </w:rPr>
        <w:t>s</w:t>
      </w:r>
      <w:r w:rsidRPr="00977165">
        <w:rPr>
          <w:spacing w:val="-1"/>
          <w:sz w:val="24"/>
          <w:szCs w:val="24"/>
        </w:rPr>
        <w:t>ur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all quali</w:t>
      </w:r>
      <w:r w:rsidRPr="00977165">
        <w:rPr>
          <w:sz w:val="24"/>
          <w:szCs w:val="24"/>
        </w:rPr>
        <w:t>ty</w:t>
      </w:r>
      <w:r w:rsidRPr="00977165">
        <w:rPr>
          <w:spacing w:val="1"/>
          <w:sz w:val="24"/>
          <w:szCs w:val="24"/>
        </w:rPr>
        <w:t xml:space="preserve"> </w:t>
      </w:r>
      <w:r w:rsidRPr="00977165">
        <w:rPr>
          <w:spacing w:val="-1"/>
          <w:sz w:val="24"/>
          <w:szCs w:val="24"/>
        </w:rPr>
        <w:t>a</w:t>
      </w:r>
      <w:r w:rsidRPr="00977165">
        <w:rPr>
          <w:sz w:val="24"/>
          <w:szCs w:val="24"/>
        </w:rPr>
        <w:t>ss</w:t>
      </w:r>
      <w:r w:rsidRPr="00977165">
        <w:rPr>
          <w:spacing w:val="-1"/>
          <w:sz w:val="24"/>
          <w:szCs w:val="24"/>
        </w:rPr>
        <w:t>uran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lin</w:t>
      </w:r>
      <w:r w:rsidRPr="00977165">
        <w:rPr>
          <w:sz w:val="24"/>
          <w:szCs w:val="24"/>
        </w:rPr>
        <w:t>k</w:t>
      </w:r>
      <w:r w:rsidRPr="00977165">
        <w:rPr>
          <w:spacing w:val="-2"/>
          <w:sz w:val="24"/>
          <w:szCs w:val="24"/>
        </w:rPr>
        <w:t>e</w:t>
      </w:r>
      <w:r w:rsidRPr="00977165">
        <w:rPr>
          <w:sz w:val="24"/>
          <w:szCs w:val="24"/>
        </w:rPr>
        <w:t>d</w:t>
      </w:r>
      <w:r w:rsidRPr="00977165">
        <w:rPr>
          <w:spacing w:val="-1"/>
          <w:sz w:val="24"/>
          <w:szCs w:val="24"/>
        </w:rPr>
        <w:t xml:space="preserve"> pr</w:t>
      </w:r>
      <w:r w:rsidRPr="00977165">
        <w:rPr>
          <w:spacing w:val="1"/>
          <w:sz w:val="24"/>
          <w:szCs w:val="24"/>
        </w:rPr>
        <w:t>o</w:t>
      </w:r>
      <w:r w:rsidRPr="00977165">
        <w:rPr>
          <w:sz w:val="24"/>
          <w:szCs w:val="24"/>
        </w:rPr>
        <w:t>ce</w:t>
      </w:r>
      <w:r w:rsidRPr="00977165">
        <w:rPr>
          <w:spacing w:val="-3"/>
          <w:sz w:val="24"/>
          <w:szCs w:val="24"/>
        </w:rPr>
        <w:t>s</w:t>
      </w:r>
      <w:r w:rsidRPr="00977165">
        <w:rPr>
          <w:sz w:val="24"/>
          <w:szCs w:val="24"/>
        </w:rPr>
        <w:t xml:space="preserve">ses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pu</w:t>
      </w:r>
      <w:r w:rsidRPr="00977165">
        <w:rPr>
          <w:sz w:val="24"/>
          <w:szCs w:val="24"/>
        </w:rPr>
        <w:t>t</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z w:val="24"/>
          <w:szCs w:val="24"/>
        </w:rPr>
        <w:t>ex</w:t>
      </w:r>
      <w:r w:rsidRPr="00977165">
        <w:rPr>
          <w:spacing w:val="-1"/>
          <w:sz w:val="24"/>
          <w:szCs w:val="24"/>
        </w:rPr>
        <w:t>pl</w:t>
      </w:r>
      <w:r w:rsidRPr="00977165">
        <w:rPr>
          <w:spacing w:val="1"/>
          <w:sz w:val="24"/>
          <w:szCs w:val="24"/>
        </w:rPr>
        <w:t>o</w:t>
      </w:r>
      <w:r w:rsidRPr="00977165">
        <w:rPr>
          <w:spacing w:val="-3"/>
          <w:sz w:val="24"/>
          <w:szCs w:val="24"/>
        </w:rPr>
        <w:t>r</w:t>
      </w:r>
      <w:r w:rsidRPr="00977165">
        <w:rPr>
          <w:sz w:val="24"/>
          <w:szCs w:val="24"/>
        </w:rPr>
        <w:t>ed</w:t>
      </w:r>
      <w:r w:rsidRPr="00977165">
        <w:rPr>
          <w:spacing w:val="-1"/>
          <w:sz w:val="24"/>
          <w:szCs w:val="24"/>
        </w:rPr>
        <w:t xml:space="preserve"> appr</w:t>
      </w:r>
      <w:r w:rsidRPr="00977165">
        <w:rPr>
          <w:spacing w:val="1"/>
          <w:sz w:val="24"/>
          <w:szCs w:val="24"/>
        </w:rPr>
        <w:t>o</w:t>
      </w:r>
      <w:r w:rsidRPr="00977165">
        <w:rPr>
          <w:spacing w:val="-1"/>
          <w:sz w:val="24"/>
          <w:szCs w:val="24"/>
        </w:rPr>
        <w:t>pri</w:t>
      </w:r>
      <w:r w:rsidRPr="00977165">
        <w:rPr>
          <w:spacing w:val="-3"/>
          <w:sz w:val="24"/>
          <w:szCs w:val="24"/>
        </w:rPr>
        <w:t>a</w:t>
      </w:r>
      <w:r w:rsidRPr="00977165">
        <w:rPr>
          <w:sz w:val="24"/>
          <w:szCs w:val="24"/>
        </w:rPr>
        <w:t>te</w:t>
      </w:r>
      <w:r w:rsidRPr="00977165">
        <w:rPr>
          <w:spacing w:val="-1"/>
          <w:sz w:val="24"/>
          <w:szCs w:val="24"/>
        </w:rPr>
        <w:t>l</w:t>
      </w:r>
      <w:r w:rsidRPr="00977165">
        <w:rPr>
          <w:sz w:val="24"/>
          <w:szCs w:val="24"/>
        </w:rPr>
        <w:t>y</w:t>
      </w:r>
      <w:r w:rsidRPr="00977165">
        <w:rPr>
          <w:spacing w:val="-1"/>
          <w:sz w:val="24"/>
          <w:szCs w:val="24"/>
        </w:rPr>
        <w:t xml:space="preserve"> at </w:t>
      </w:r>
      <w:r w:rsidRPr="00977165">
        <w:rPr>
          <w:sz w:val="24"/>
          <w:szCs w:val="24"/>
        </w:rPr>
        <w:t>s</w:t>
      </w:r>
      <w:r w:rsidRPr="00977165">
        <w:rPr>
          <w:spacing w:val="-2"/>
          <w:sz w:val="24"/>
          <w:szCs w:val="24"/>
        </w:rPr>
        <w:t>o</w:t>
      </w:r>
      <w:r w:rsidRPr="00977165">
        <w:rPr>
          <w:spacing w:val="1"/>
          <w:sz w:val="24"/>
          <w:szCs w:val="24"/>
        </w:rPr>
        <w:t>m</w:t>
      </w:r>
      <w:r w:rsidRPr="00977165">
        <w:rPr>
          <w:sz w:val="24"/>
          <w:szCs w:val="24"/>
        </w:rPr>
        <w:t>e</w:t>
      </w:r>
      <w:r w:rsidRPr="00977165">
        <w:rPr>
          <w:spacing w:val="1"/>
          <w:sz w:val="24"/>
          <w:szCs w:val="24"/>
        </w:rPr>
        <w:t xml:space="preserve"> </w:t>
      </w:r>
      <w:r w:rsidRPr="00977165">
        <w:rPr>
          <w:spacing w:val="-4"/>
          <w:sz w:val="24"/>
          <w:szCs w:val="24"/>
        </w:rPr>
        <w:t>p</w:t>
      </w:r>
      <w:r w:rsidRPr="00977165">
        <w:rPr>
          <w:spacing w:val="1"/>
          <w:sz w:val="24"/>
          <w:szCs w:val="24"/>
        </w:rPr>
        <w:t>o</w:t>
      </w:r>
      <w:r w:rsidRPr="00977165">
        <w:rPr>
          <w:spacing w:val="-1"/>
          <w:sz w:val="24"/>
          <w:szCs w:val="24"/>
        </w:rPr>
        <w:t>in</w:t>
      </w:r>
      <w:r w:rsidRPr="00977165">
        <w:rPr>
          <w:sz w:val="24"/>
          <w:szCs w:val="24"/>
        </w:rPr>
        <w:t>t</w:t>
      </w:r>
      <w:r w:rsidRPr="00977165">
        <w:rPr>
          <w:spacing w:val="1"/>
          <w:sz w:val="24"/>
          <w:szCs w:val="24"/>
        </w:rPr>
        <w:t xml:space="preserve"> </w:t>
      </w:r>
      <w:r w:rsidRPr="00977165">
        <w:rPr>
          <w:spacing w:val="-1"/>
          <w:sz w:val="24"/>
          <w:szCs w:val="24"/>
        </w:rPr>
        <w:t>durin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m</w:t>
      </w:r>
      <w:r w:rsidRPr="00977165">
        <w:rPr>
          <w:sz w:val="24"/>
          <w:szCs w:val="24"/>
        </w:rPr>
        <w:t>e</w:t>
      </w:r>
      <w:r w:rsidRPr="00977165">
        <w:rPr>
          <w:spacing w:val="-2"/>
          <w:sz w:val="24"/>
          <w:szCs w:val="24"/>
        </w:rPr>
        <w:t>e</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(s</w:t>
      </w:r>
      <w:r w:rsidRPr="00977165">
        <w:rPr>
          <w:spacing w:val="-1"/>
          <w:sz w:val="24"/>
          <w:szCs w:val="24"/>
        </w:rPr>
        <w:t>u</w:t>
      </w:r>
      <w:r w:rsidRPr="00977165">
        <w:rPr>
          <w:sz w:val="24"/>
          <w:szCs w:val="24"/>
        </w:rPr>
        <w:t>ch</w:t>
      </w:r>
      <w:r w:rsidRPr="00977165">
        <w:rPr>
          <w:spacing w:val="-1"/>
          <w:sz w:val="24"/>
          <w:szCs w:val="24"/>
        </w:rPr>
        <w:t xml:space="preserve"> a</w:t>
      </w:r>
      <w:r w:rsidRPr="00977165">
        <w:rPr>
          <w:sz w:val="24"/>
          <w:szCs w:val="24"/>
        </w:rPr>
        <w:t xml:space="preserve">s </w:t>
      </w:r>
      <w:r w:rsidRPr="00977165">
        <w:rPr>
          <w:spacing w:val="-1"/>
          <w:sz w:val="24"/>
          <w:szCs w:val="24"/>
        </w:rPr>
        <w:t>uni</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ur</w:t>
      </w:r>
      <w:r w:rsidRPr="00977165">
        <w:rPr>
          <w:spacing w:val="1"/>
          <w:sz w:val="24"/>
          <w:szCs w:val="24"/>
        </w:rPr>
        <w:t>v</w:t>
      </w:r>
      <w:r w:rsidRPr="00977165">
        <w:rPr>
          <w:spacing w:val="-2"/>
          <w:sz w:val="24"/>
          <w:szCs w:val="24"/>
        </w:rPr>
        <w:t>e</w:t>
      </w:r>
      <w:r w:rsidRPr="00977165">
        <w:rPr>
          <w:sz w:val="24"/>
          <w:szCs w:val="24"/>
        </w:rPr>
        <w:t>ys,</w:t>
      </w:r>
      <w:r w:rsidRPr="00977165">
        <w:rPr>
          <w:spacing w:val="-4"/>
          <w:sz w:val="24"/>
          <w:szCs w:val="24"/>
        </w:rPr>
        <w:t xml:space="preserve"> </w:t>
      </w:r>
      <w:r w:rsidRPr="00977165">
        <w:rPr>
          <w:spacing w:val="-1"/>
          <w:sz w:val="24"/>
          <w:szCs w:val="24"/>
        </w:rPr>
        <w:t>Na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1"/>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 </w:t>
      </w:r>
      <w:r w:rsidRPr="00977165">
        <w:rPr>
          <w:spacing w:val="-1"/>
          <w:sz w:val="24"/>
          <w:szCs w:val="24"/>
        </w:rPr>
        <w:t>Sur</w:t>
      </w:r>
      <w:r w:rsidRPr="00977165">
        <w:rPr>
          <w:spacing w:val="1"/>
          <w:sz w:val="24"/>
          <w:szCs w:val="24"/>
        </w:rPr>
        <w:t>v</w:t>
      </w:r>
      <w:r w:rsidRPr="00977165">
        <w:rPr>
          <w:sz w:val="24"/>
          <w:szCs w:val="24"/>
        </w:rPr>
        <w:t>e</w:t>
      </w:r>
      <w:r w:rsidRPr="00977165">
        <w:rPr>
          <w:spacing w:val="-2"/>
          <w:sz w:val="24"/>
          <w:szCs w:val="24"/>
        </w:rPr>
        <w:t>y</w:t>
      </w:r>
      <w:r w:rsidRPr="00977165">
        <w:rPr>
          <w:spacing w:val="1"/>
          <w:sz w:val="24"/>
          <w:szCs w:val="24"/>
        </w:rPr>
        <w:t>/</w:t>
      </w:r>
      <w:r w:rsidRPr="00977165">
        <w:rPr>
          <w:spacing w:val="-2"/>
          <w:sz w:val="24"/>
          <w:szCs w:val="24"/>
        </w:rPr>
        <w:t>P</w:t>
      </w:r>
      <w:r w:rsidRPr="00977165">
        <w:rPr>
          <w:spacing w:val="1"/>
          <w:sz w:val="24"/>
          <w:szCs w:val="24"/>
        </w:rPr>
        <w:t>o</w:t>
      </w:r>
      <w:r w:rsidRPr="00977165">
        <w:rPr>
          <w:spacing w:val="-3"/>
          <w:sz w:val="24"/>
          <w:szCs w:val="24"/>
        </w:rPr>
        <w:t>s</w:t>
      </w:r>
      <w:r w:rsidRPr="00977165">
        <w:rPr>
          <w:sz w:val="24"/>
          <w:szCs w:val="24"/>
        </w:rPr>
        <w:t>t</w:t>
      </w:r>
      <w:r w:rsidRPr="00977165">
        <w:rPr>
          <w:spacing w:val="-1"/>
          <w:sz w:val="24"/>
          <w:szCs w:val="24"/>
        </w:rPr>
        <w:t>gradua</w:t>
      </w:r>
      <w:r w:rsidRPr="00977165">
        <w:rPr>
          <w:sz w:val="24"/>
          <w:szCs w:val="24"/>
        </w:rPr>
        <w:t>te</w:t>
      </w:r>
      <w:r w:rsidRPr="00977165">
        <w:rPr>
          <w:spacing w:val="-2"/>
          <w:sz w:val="24"/>
          <w:szCs w:val="24"/>
        </w:rPr>
        <w:t xml:space="preserve"> </w:t>
      </w:r>
      <w:r w:rsidRPr="00977165">
        <w:rPr>
          <w:sz w:val="24"/>
          <w:szCs w:val="24"/>
        </w:rPr>
        <w:t>T</w:t>
      </w:r>
      <w:r w:rsidRPr="00977165">
        <w:rPr>
          <w:spacing w:val="-1"/>
          <w:sz w:val="24"/>
          <w:szCs w:val="24"/>
        </w:rPr>
        <w:t>augh</w:t>
      </w:r>
      <w:r w:rsidRPr="00977165">
        <w:rPr>
          <w:sz w:val="24"/>
          <w:szCs w:val="24"/>
        </w:rPr>
        <w:t>t</w:t>
      </w:r>
      <w:r w:rsidRPr="00977165">
        <w:rPr>
          <w:spacing w:val="1"/>
          <w:sz w:val="24"/>
          <w:szCs w:val="24"/>
        </w:rPr>
        <w:t xml:space="preserve"> </w:t>
      </w:r>
      <w:r w:rsidRPr="00977165">
        <w:rPr>
          <w:sz w:val="24"/>
          <w:szCs w:val="24"/>
        </w:rPr>
        <w:t>Ex</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z w:val="24"/>
          <w:szCs w:val="24"/>
        </w:rPr>
        <w:t>e</w:t>
      </w:r>
      <w:r w:rsidRPr="00977165">
        <w:rPr>
          <w:spacing w:val="-1"/>
          <w:sz w:val="24"/>
          <w:szCs w:val="24"/>
        </w:rPr>
        <w:t>n</w:t>
      </w:r>
      <w:r w:rsidRPr="00977165">
        <w:rPr>
          <w:sz w:val="24"/>
          <w:szCs w:val="24"/>
        </w:rPr>
        <w:t>ce</w:t>
      </w:r>
      <w:r w:rsidRPr="00977165">
        <w:rPr>
          <w:spacing w:val="1"/>
          <w:sz w:val="24"/>
          <w:szCs w:val="24"/>
        </w:rPr>
        <w:t xml:space="preserve"> </w:t>
      </w:r>
      <w:r w:rsidRPr="00977165">
        <w:rPr>
          <w:spacing w:val="-1"/>
          <w:sz w:val="24"/>
          <w:szCs w:val="24"/>
        </w:rPr>
        <w:t>Su</w:t>
      </w:r>
      <w:r w:rsidRPr="00977165">
        <w:rPr>
          <w:spacing w:val="-3"/>
          <w:sz w:val="24"/>
          <w:szCs w:val="24"/>
        </w:rPr>
        <w:t>r</w:t>
      </w:r>
      <w:r w:rsidRPr="00977165">
        <w:rPr>
          <w:spacing w:val="1"/>
          <w:sz w:val="24"/>
          <w:szCs w:val="24"/>
        </w:rPr>
        <w:t>v</w:t>
      </w:r>
      <w:r w:rsidRPr="00977165">
        <w:rPr>
          <w:spacing w:val="-2"/>
          <w:sz w:val="24"/>
          <w:szCs w:val="24"/>
        </w:rPr>
        <w:t>e</w:t>
      </w:r>
      <w:r w:rsidRPr="00977165">
        <w:rPr>
          <w:sz w:val="24"/>
          <w:szCs w:val="24"/>
        </w:rPr>
        <w:t>y, E</w:t>
      </w:r>
      <w:r w:rsidRPr="00977165">
        <w:rPr>
          <w:spacing w:val="-3"/>
          <w:sz w:val="24"/>
          <w:szCs w:val="24"/>
        </w:rPr>
        <w:t>x</w:t>
      </w:r>
      <w:r w:rsidRPr="00977165">
        <w:rPr>
          <w:sz w:val="24"/>
          <w:szCs w:val="24"/>
        </w:rPr>
        <w:t>te</w:t>
      </w:r>
      <w:r w:rsidRPr="00977165">
        <w:rPr>
          <w:spacing w:val="-3"/>
          <w:sz w:val="24"/>
          <w:szCs w:val="24"/>
        </w:rPr>
        <w:t>r</w:t>
      </w:r>
      <w:r w:rsidRPr="00977165">
        <w:rPr>
          <w:spacing w:val="-1"/>
          <w:sz w:val="24"/>
          <w:szCs w:val="24"/>
        </w:rPr>
        <w:t>na</w:t>
      </w:r>
      <w:r w:rsidRPr="00977165">
        <w:rPr>
          <w:sz w:val="24"/>
          <w:szCs w:val="24"/>
        </w:rPr>
        <w:t>l 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 xml:space="preserve">er </w:t>
      </w:r>
      <w:r w:rsidRPr="00977165">
        <w:rPr>
          <w:spacing w:val="-1"/>
          <w:sz w:val="24"/>
          <w:szCs w:val="24"/>
        </w:rPr>
        <w:t>r</w:t>
      </w:r>
      <w:r w:rsidRPr="00977165">
        <w:rPr>
          <w:sz w:val="24"/>
          <w:szCs w:val="24"/>
        </w:rPr>
        <w:t>e</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3"/>
          <w:sz w:val="24"/>
          <w:szCs w:val="24"/>
        </w:rPr>
        <w:t>s</w:t>
      </w:r>
      <w:r w:rsidRPr="00977165">
        <w:rPr>
          <w:sz w:val="24"/>
          <w:szCs w:val="24"/>
        </w:rPr>
        <w:t xml:space="preserve">, </w:t>
      </w:r>
      <w:r w:rsidRPr="00977165">
        <w:rPr>
          <w:spacing w:val="-1"/>
          <w:sz w:val="24"/>
          <w:szCs w:val="24"/>
        </w:rPr>
        <w:t>an</w:t>
      </w:r>
      <w:r w:rsidRPr="00977165">
        <w:rPr>
          <w:sz w:val="24"/>
          <w:szCs w:val="24"/>
        </w:rPr>
        <w:t xml:space="preserve">d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pu</w:t>
      </w:r>
      <w:r w:rsidRPr="00977165">
        <w:rPr>
          <w:sz w:val="24"/>
          <w:szCs w:val="24"/>
        </w:rPr>
        <w:t>t</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1"/>
          <w:sz w:val="24"/>
          <w:szCs w:val="24"/>
        </w:rPr>
        <w:t>pr</w:t>
      </w:r>
      <w:r w:rsidRPr="00977165">
        <w:rPr>
          <w:spacing w:val="-2"/>
          <w:sz w:val="24"/>
          <w:szCs w:val="24"/>
        </w:rPr>
        <w:t>e</w:t>
      </w:r>
      <w:r w:rsidRPr="00977165">
        <w:rPr>
          <w:spacing w:val="1"/>
          <w:sz w:val="24"/>
          <w:szCs w:val="24"/>
        </w:rPr>
        <w:t>v</w:t>
      </w:r>
      <w:r w:rsidRPr="00977165">
        <w:rPr>
          <w:spacing w:val="-1"/>
          <w:sz w:val="24"/>
          <w:szCs w:val="24"/>
        </w:rPr>
        <w:t>i</w:t>
      </w:r>
      <w:r w:rsidRPr="00977165">
        <w:rPr>
          <w:spacing w:val="1"/>
          <w:sz w:val="24"/>
          <w:szCs w:val="24"/>
        </w:rPr>
        <w:t>o</w:t>
      </w:r>
      <w:r w:rsidRPr="00977165">
        <w:rPr>
          <w:spacing w:val="-1"/>
          <w:sz w:val="24"/>
          <w:szCs w:val="24"/>
        </w:rPr>
        <w:t>u</w:t>
      </w:r>
      <w:r w:rsidRPr="00977165">
        <w:rPr>
          <w:sz w:val="24"/>
          <w:szCs w:val="24"/>
        </w:rPr>
        <w:t>s</w:t>
      </w:r>
      <w:r w:rsidRPr="00977165">
        <w:rPr>
          <w:spacing w:val="-2"/>
          <w:sz w:val="24"/>
          <w:szCs w:val="24"/>
        </w:rPr>
        <w:t xml:space="preserve"> </w:t>
      </w:r>
      <w:r w:rsidRPr="00977165">
        <w:rPr>
          <w:spacing w:val="-1"/>
          <w:sz w:val="24"/>
          <w:szCs w:val="24"/>
        </w:rPr>
        <w:t>in</w:t>
      </w:r>
      <w:r w:rsidRPr="00977165">
        <w:rPr>
          <w:sz w:val="24"/>
          <w:szCs w:val="24"/>
        </w:rPr>
        <w:t>te</w:t>
      </w:r>
      <w:r w:rsidRPr="00977165">
        <w:rPr>
          <w:spacing w:val="-3"/>
          <w:sz w:val="24"/>
          <w:szCs w:val="24"/>
        </w:rPr>
        <w:t>r</w:t>
      </w:r>
      <w:r w:rsidRPr="00977165">
        <w:rPr>
          <w:spacing w:val="-1"/>
          <w:sz w:val="24"/>
          <w:szCs w:val="24"/>
        </w:rPr>
        <w:t>na</w:t>
      </w:r>
      <w:r w:rsidRPr="00977165">
        <w:rPr>
          <w:sz w:val="24"/>
          <w:szCs w:val="24"/>
        </w:rPr>
        <w:t xml:space="preserve">l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ex</w:t>
      </w:r>
      <w:r w:rsidRPr="00977165">
        <w:rPr>
          <w:spacing w:val="-2"/>
          <w:sz w:val="24"/>
          <w:szCs w:val="24"/>
        </w:rPr>
        <w:t>t</w:t>
      </w:r>
      <w:r w:rsidRPr="00977165">
        <w:rPr>
          <w:sz w:val="24"/>
          <w:szCs w:val="24"/>
        </w:rPr>
        <w:t>e</w:t>
      </w:r>
      <w:r w:rsidRPr="00977165">
        <w:rPr>
          <w:spacing w:val="-1"/>
          <w:sz w:val="24"/>
          <w:szCs w:val="24"/>
        </w:rPr>
        <w:t>rna</w:t>
      </w:r>
      <w:r w:rsidRPr="00977165">
        <w:rPr>
          <w:sz w:val="24"/>
          <w:szCs w:val="24"/>
        </w:rPr>
        <w:t xml:space="preserve">l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1"/>
          <w:sz w:val="24"/>
          <w:szCs w:val="24"/>
        </w:rPr>
        <w:t>a</w:t>
      </w:r>
      <w:r w:rsidRPr="00977165">
        <w:rPr>
          <w:sz w:val="24"/>
          <w:szCs w:val="24"/>
        </w:rPr>
        <w:t>c</w:t>
      </w:r>
      <w:r w:rsidRPr="00977165">
        <w:rPr>
          <w:spacing w:val="-2"/>
          <w:sz w:val="24"/>
          <w:szCs w:val="24"/>
        </w:rPr>
        <w:t>t</w:t>
      </w:r>
      <w:r w:rsidRPr="00977165">
        <w:rPr>
          <w:spacing w:val="-1"/>
          <w:sz w:val="24"/>
          <w:szCs w:val="24"/>
        </w:rPr>
        <w:t>i</w:t>
      </w:r>
      <w:r w:rsidRPr="00977165">
        <w:rPr>
          <w:spacing w:val="1"/>
          <w:sz w:val="24"/>
          <w:szCs w:val="24"/>
        </w:rPr>
        <w:t>v</w:t>
      </w:r>
      <w:r w:rsidRPr="00977165">
        <w:rPr>
          <w:spacing w:val="-1"/>
          <w:sz w:val="24"/>
          <w:szCs w:val="24"/>
        </w:rPr>
        <w:t>i</w:t>
      </w:r>
      <w:r w:rsidRPr="00977165">
        <w:rPr>
          <w:sz w:val="24"/>
          <w:szCs w:val="24"/>
        </w:rPr>
        <w:t>t</w:t>
      </w:r>
      <w:r w:rsidRPr="00977165">
        <w:rPr>
          <w:spacing w:val="-2"/>
          <w:sz w:val="24"/>
          <w:szCs w:val="24"/>
        </w:rPr>
        <w:t>y</w:t>
      </w:r>
      <w:r w:rsidRPr="00977165">
        <w:rPr>
          <w:sz w:val="24"/>
          <w:szCs w:val="24"/>
        </w:rPr>
        <w:t>).</w:t>
      </w:r>
      <w:r w:rsidR="00624B75" w:rsidRPr="00977165">
        <w:rPr>
          <w:sz w:val="24"/>
          <w:szCs w:val="24"/>
        </w:rPr>
        <w:t xml:space="preserve">  The TLSO </w:t>
      </w:r>
      <w:r w:rsidR="00F92935" w:rsidRPr="00977165">
        <w:rPr>
          <w:sz w:val="24"/>
          <w:szCs w:val="24"/>
        </w:rPr>
        <w:t>member</w:t>
      </w:r>
      <w:r w:rsidR="00624B75" w:rsidRPr="00977165">
        <w:rPr>
          <w:sz w:val="24"/>
          <w:szCs w:val="24"/>
        </w:rPr>
        <w:t xml:space="preserve"> is by definition a generalist and mainly concerned with processes (which could </w:t>
      </w:r>
      <w:r w:rsidR="00F92935" w:rsidRPr="00977165">
        <w:rPr>
          <w:sz w:val="24"/>
          <w:szCs w:val="24"/>
        </w:rPr>
        <w:t>be discussed</w:t>
      </w:r>
      <w:r w:rsidR="00624B75" w:rsidRPr="00977165">
        <w:rPr>
          <w:sz w:val="24"/>
          <w:szCs w:val="24"/>
        </w:rPr>
        <w:t xml:space="preserve"> under any agenda item).  However, the broad nature of the roles and activities within the TLSO mean that the Faculty may wish </w:t>
      </w:r>
      <w:r w:rsidR="0026406F">
        <w:rPr>
          <w:sz w:val="24"/>
          <w:szCs w:val="24"/>
        </w:rPr>
        <w:t xml:space="preserve">the TLSO </w:t>
      </w:r>
      <w:r w:rsidR="00624B75" w:rsidRPr="00977165">
        <w:rPr>
          <w:sz w:val="24"/>
          <w:szCs w:val="24"/>
        </w:rPr>
        <w:t xml:space="preserve">to select a representative based on overarching themes or </w:t>
      </w:r>
      <w:r w:rsidR="00F92935" w:rsidRPr="00977165">
        <w:rPr>
          <w:sz w:val="24"/>
          <w:szCs w:val="24"/>
        </w:rPr>
        <w:t>emphases</w:t>
      </w:r>
      <w:r w:rsidR="00624B75" w:rsidRPr="00977165">
        <w:rPr>
          <w:sz w:val="24"/>
          <w:szCs w:val="24"/>
        </w:rPr>
        <w:t xml:space="preserve"> in the SED (such as student satisfaction, academic malpractice, degree regulations </w:t>
      </w:r>
      <w:r w:rsidR="00603739" w:rsidRPr="00977165">
        <w:rPr>
          <w:sz w:val="24"/>
          <w:szCs w:val="24"/>
        </w:rPr>
        <w:t>etc.</w:t>
      </w:r>
      <w:r w:rsidR="00624B75" w:rsidRPr="00977165">
        <w:rPr>
          <w:sz w:val="24"/>
          <w:szCs w:val="24"/>
        </w:rPr>
        <w:t>)</w:t>
      </w:r>
      <w:r w:rsidR="00367BEA">
        <w:rPr>
          <w:sz w:val="24"/>
          <w:szCs w:val="24"/>
        </w:rPr>
        <w:t xml:space="preserve">.  The TLSO representative is normally assigned a lead role on </w:t>
      </w:r>
      <w:r w:rsidR="007A6F43">
        <w:rPr>
          <w:sz w:val="24"/>
          <w:szCs w:val="24"/>
        </w:rPr>
        <w:t xml:space="preserve">procedural matters relating to </w:t>
      </w:r>
      <w:r w:rsidR="00367BEA">
        <w:rPr>
          <w:sz w:val="24"/>
          <w:szCs w:val="24"/>
        </w:rPr>
        <w:t>Stu</w:t>
      </w:r>
      <w:r w:rsidR="00051367">
        <w:rPr>
          <w:sz w:val="24"/>
          <w:szCs w:val="24"/>
        </w:rPr>
        <w:t xml:space="preserve">dent Support </w:t>
      </w:r>
      <w:r w:rsidR="007A6F43">
        <w:rPr>
          <w:sz w:val="24"/>
          <w:szCs w:val="24"/>
        </w:rPr>
        <w:t xml:space="preserve">and Experience </w:t>
      </w:r>
      <w:r w:rsidR="00051367">
        <w:rPr>
          <w:sz w:val="24"/>
          <w:szCs w:val="24"/>
        </w:rPr>
        <w:t xml:space="preserve">and </w:t>
      </w:r>
      <w:r w:rsidR="0065578C">
        <w:rPr>
          <w:sz w:val="24"/>
          <w:szCs w:val="24"/>
        </w:rPr>
        <w:t xml:space="preserve">Teaching and Learning.  </w:t>
      </w:r>
    </w:p>
    <w:p w:rsidR="00B707FB" w:rsidRPr="00977165" w:rsidRDefault="00B707FB" w:rsidP="00331F24">
      <w:pPr>
        <w:kinsoku w:val="0"/>
        <w:overflowPunct w:val="0"/>
        <w:spacing w:before="8" w:line="100" w:lineRule="exact"/>
      </w:pPr>
    </w:p>
    <w:p w:rsidR="00B707FB" w:rsidRPr="00977165" w:rsidRDefault="00B707FB" w:rsidP="00331F24">
      <w:pPr>
        <w:kinsoku w:val="0"/>
        <w:overflowPunct w:val="0"/>
        <w:spacing w:line="200" w:lineRule="exact"/>
      </w:pPr>
    </w:p>
    <w:p w:rsidR="00B707FB" w:rsidRPr="00977165" w:rsidRDefault="00B707FB" w:rsidP="00977165">
      <w:pPr>
        <w:pStyle w:val="BodyText"/>
        <w:kinsoku w:val="0"/>
        <w:overflowPunct w:val="0"/>
        <w:ind w:left="1199" w:firstLine="0"/>
        <w:rPr>
          <w:sz w:val="24"/>
          <w:szCs w:val="24"/>
        </w:rPr>
      </w:pPr>
      <w:r w:rsidRPr="00977165">
        <w:rPr>
          <w:b/>
          <w:bCs/>
          <w:spacing w:val="-2"/>
          <w:sz w:val="24"/>
          <w:szCs w:val="24"/>
        </w:rPr>
        <w:t>S</w:t>
      </w:r>
      <w:r w:rsidRPr="00977165">
        <w:rPr>
          <w:b/>
          <w:bCs/>
          <w:spacing w:val="-1"/>
          <w:sz w:val="24"/>
          <w:szCs w:val="24"/>
        </w:rPr>
        <w:t>e</w:t>
      </w:r>
      <w:r w:rsidRPr="00977165">
        <w:rPr>
          <w:b/>
          <w:bCs/>
          <w:spacing w:val="1"/>
          <w:sz w:val="24"/>
          <w:szCs w:val="24"/>
        </w:rPr>
        <w:t>c</w:t>
      </w:r>
      <w:r w:rsidRPr="00977165">
        <w:rPr>
          <w:b/>
          <w:bCs/>
          <w:sz w:val="24"/>
          <w:szCs w:val="24"/>
        </w:rPr>
        <w:t>r</w:t>
      </w:r>
      <w:r w:rsidRPr="00977165">
        <w:rPr>
          <w:b/>
          <w:bCs/>
          <w:spacing w:val="-1"/>
          <w:sz w:val="24"/>
          <w:szCs w:val="24"/>
        </w:rPr>
        <w:t>e</w:t>
      </w:r>
      <w:r w:rsidRPr="00977165">
        <w:rPr>
          <w:b/>
          <w:bCs/>
          <w:sz w:val="24"/>
          <w:szCs w:val="24"/>
        </w:rPr>
        <w:t>t</w:t>
      </w:r>
      <w:r w:rsidRPr="00977165">
        <w:rPr>
          <w:b/>
          <w:bCs/>
          <w:spacing w:val="-1"/>
          <w:sz w:val="24"/>
          <w:szCs w:val="24"/>
        </w:rPr>
        <w:t>a</w:t>
      </w:r>
      <w:r w:rsidRPr="00977165">
        <w:rPr>
          <w:b/>
          <w:bCs/>
          <w:sz w:val="24"/>
          <w:szCs w:val="24"/>
        </w:rPr>
        <w:t>ry</w:t>
      </w:r>
      <w:r w:rsidRPr="00977165">
        <w:rPr>
          <w:b/>
          <w:bCs/>
          <w:spacing w:val="-1"/>
          <w:sz w:val="24"/>
          <w:szCs w:val="24"/>
        </w:rPr>
        <w:t xml:space="preserve"> </w:t>
      </w:r>
      <w:r w:rsidRPr="00977165">
        <w:rPr>
          <w:b/>
          <w:bCs/>
          <w:spacing w:val="-2"/>
          <w:sz w:val="24"/>
          <w:szCs w:val="24"/>
        </w:rPr>
        <w:t>l</w:t>
      </w:r>
      <w:r w:rsidRPr="00977165">
        <w:rPr>
          <w:b/>
          <w:bCs/>
          <w:sz w:val="24"/>
          <w:szCs w:val="24"/>
        </w:rPr>
        <w:t>i</w:t>
      </w:r>
      <w:r w:rsidRPr="00977165">
        <w:rPr>
          <w:b/>
          <w:bCs/>
          <w:spacing w:val="-1"/>
          <w:sz w:val="24"/>
          <w:szCs w:val="24"/>
        </w:rPr>
        <w:t>a</w:t>
      </w:r>
      <w:r w:rsidRPr="00977165">
        <w:rPr>
          <w:b/>
          <w:bCs/>
          <w:sz w:val="24"/>
          <w:szCs w:val="24"/>
        </w:rPr>
        <w:t>is</w:t>
      </w:r>
      <w:r w:rsidRPr="00977165">
        <w:rPr>
          <w:b/>
          <w:bCs/>
          <w:spacing w:val="-4"/>
          <w:sz w:val="24"/>
          <w:szCs w:val="24"/>
        </w:rPr>
        <w:t>e</w:t>
      </w:r>
      <w:r w:rsidRPr="00977165">
        <w:rPr>
          <w:b/>
          <w:bCs/>
          <w:sz w:val="24"/>
          <w:szCs w:val="24"/>
        </w:rPr>
        <w:t>s</w:t>
      </w:r>
      <w:r w:rsidRPr="00977165">
        <w:rPr>
          <w:b/>
          <w:bCs/>
          <w:spacing w:val="-1"/>
          <w:sz w:val="24"/>
          <w:szCs w:val="24"/>
        </w:rPr>
        <w:t xml:space="preserve"> </w:t>
      </w:r>
      <w:r w:rsidRPr="00977165">
        <w:rPr>
          <w:b/>
          <w:bCs/>
          <w:spacing w:val="1"/>
          <w:sz w:val="24"/>
          <w:szCs w:val="24"/>
        </w:rPr>
        <w:t>w</w:t>
      </w:r>
      <w:r w:rsidRPr="00977165">
        <w:rPr>
          <w:b/>
          <w:bCs/>
          <w:sz w:val="24"/>
          <w:szCs w:val="24"/>
        </w:rPr>
        <w:t>ith</w:t>
      </w:r>
      <w:r w:rsidRPr="00977165">
        <w:rPr>
          <w:b/>
          <w:bCs/>
          <w:spacing w:val="-1"/>
          <w:sz w:val="24"/>
          <w:szCs w:val="24"/>
        </w:rPr>
        <w:t xml:space="preserve"> UM</w:t>
      </w:r>
      <w:r w:rsidRPr="00977165">
        <w:rPr>
          <w:b/>
          <w:bCs/>
          <w:spacing w:val="-4"/>
          <w:sz w:val="24"/>
          <w:szCs w:val="24"/>
        </w:rPr>
        <w:t>S</w:t>
      </w:r>
      <w:r w:rsidRPr="00977165">
        <w:rPr>
          <w:b/>
          <w:bCs/>
          <w:sz w:val="24"/>
          <w:szCs w:val="24"/>
        </w:rPr>
        <w:t>U E</w:t>
      </w:r>
      <w:r w:rsidRPr="00977165">
        <w:rPr>
          <w:b/>
          <w:bCs/>
          <w:spacing w:val="-1"/>
          <w:sz w:val="24"/>
          <w:szCs w:val="24"/>
        </w:rPr>
        <w:t>du</w:t>
      </w:r>
      <w:r w:rsidRPr="00977165">
        <w:rPr>
          <w:b/>
          <w:bCs/>
          <w:spacing w:val="1"/>
          <w:sz w:val="24"/>
          <w:szCs w:val="24"/>
        </w:rPr>
        <w:t>c</w:t>
      </w:r>
      <w:r w:rsidRPr="00977165">
        <w:rPr>
          <w:b/>
          <w:bCs/>
          <w:spacing w:val="-1"/>
          <w:sz w:val="24"/>
          <w:szCs w:val="24"/>
        </w:rPr>
        <w:t>a</w:t>
      </w:r>
      <w:r w:rsidRPr="00977165">
        <w:rPr>
          <w:b/>
          <w:bCs/>
          <w:sz w:val="24"/>
          <w:szCs w:val="24"/>
        </w:rPr>
        <w:t>ti</w:t>
      </w:r>
      <w:r w:rsidRPr="00977165">
        <w:rPr>
          <w:b/>
          <w:bCs/>
          <w:spacing w:val="-2"/>
          <w:sz w:val="24"/>
          <w:szCs w:val="24"/>
        </w:rPr>
        <w:t>o</w:t>
      </w:r>
      <w:r w:rsidRPr="00977165">
        <w:rPr>
          <w:b/>
          <w:bCs/>
          <w:sz w:val="24"/>
          <w:szCs w:val="24"/>
        </w:rPr>
        <w:t>n</w:t>
      </w:r>
      <w:r w:rsidRPr="00977165">
        <w:rPr>
          <w:b/>
          <w:bCs/>
          <w:spacing w:val="-1"/>
          <w:sz w:val="24"/>
          <w:szCs w:val="24"/>
        </w:rPr>
        <w:t xml:space="preserve"> Of</w:t>
      </w:r>
      <w:r w:rsidRPr="00977165">
        <w:rPr>
          <w:b/>
          <w:bCs/>
          <w:spacing w:val="-3"/>
          <w:sz w:val="24"/>
          <w:szCs w:val="24"/>
        </w:rPr>
        <w:t>f</w:t>
      </w:r>
      <w:r w:rsidRPr="00977165">
        <w:rPr>
          <w:b/>
          <w:bCs/>
          <w:sz w:val="24"/>
          <w:szCs w:val="24"/>
        </w:rPr>
        <w:t>i</w:t>
      </w:r>
      <w:r w:rsidRPr="00977165">
        <w:rPr>
          <w:b/>
          <w:bCs/>
          <w:spacing w:val="1"/>
          <w:sz w:val="24"/>
          <w:szCs w:val="24"/>
        </w:rPr>
        <w:t>c</w:t>
      </w:r>
      <w:r w:rsidRPr="00977165">
        <w:rPr>
          <w:b/>
          <w:bCs/>
          <w:spacing w:val="-4"/>
          <w:sz w:val="24"/>
          <w:szCs w:val="24"/>
        </w:rPr>
        <w:t>e</w:t>
      </w:r>
      <w:r w:rsidRPr="00977165">
        <w:rPr>
          <w:b/>
          <w:bCs/>
          <w:sz w:val="24"/>
          <w:szCs w:val="24"/>
        </w:rPr>
        <w:t>r</w:t>
      </w:r>
      <w:r w:rsidRPr="00977165">
        <w:rPr>
          <w:b/>
          <w:bCs/>
          <w:spacing w:val="1"/>
          <w:sz w:val="24"/>
          <w:szCs w:val="24"/>
        </w:rPr>
        <w:t xml:space="preserve"> </w:t>
      </w:r>
      <w:r w:rsidRPr="00977165">
        <w:rPr>
          <w:b/>
          <w:bCs/>
          <w:sz w:val="24"/>
          <w:szCs w:val="24"/>
        </w:rPr>
        <w:t>to</w:t>
      </w:r>
      <w:r w:rsidRPr="00977165">
        <w:rPr>
          <w:b/>
          <w:bCs/>
          <w:spacing w:val="-1"/>
          <w:sz w:val="24"/>
          <w:szCs w:val="24"/>
        </w:rPr>
        <w:t xml:space="preserve"> a</w:t>
      </w:r>
      <w:r w:rsidRPr="00977165">
        <w:rPr>
          <w:b/>
          <w:bCs/>
          <w:spacing w:val="-2"/>
          <w:sz w:val="24"/>
          <w:szCs w:val="24"/>
        </w:rPr>
        <w:t>s</w:t>
      </w:r>
      <w:r w:rsidRPr="00977165">
        <w:rPr>
          <w:b/>
          <w:bCs/>
          <w:sz w:val="24"/>
          <w:szCs w:val="24"/>
        </w:rPr>
        <w:t>s</w:t>
      </w:r>
      <w:r w:rsidRPr="00977165">
        <w:rPr>
          <w:b/>
          <w:bCs/>
          <w:spacing w:val="-2"/>
          <w:sz w:val="24"/>
          <w:szCs w:val="24"/>
        </w:rPr>
        <w:t>i</w:t>
      </w:r>
      <w:r w:rsidRPr="00977165">
        <w:rPr>
          <w:b/>
          <w:bCs/>
          <w:sz w:val="24"/>
          <w:szCs w:val="24"/>
        </w:rPr>
        <w:t>gn</w:t>
      </w:r>
      <w:r w:rsidRPr="00977165">
        <w:rPr>
          <w:b/>
          <w:bCs/>
          <w:spacing w:val="-1"/>
          <w:sz w:val="24"/>
          <w:szCs w:val="24"/>
        </w:rPr>
        <w:t xml:space="preserve"> </w:t>
      </w:r>
      <w:r w:rsidRPr="00977165">
        <w:rPr>
          <w:b/>
          <w:bCs/>
          <w:sz w:val="24"/>
          <w:szCs w:val="24"/>
        </w:rPr>
        <w:t>st</w:t>
      </w:r>
      <w:r w:rsidRPr="00977165">
        <w:rPr>
          <w:b/>
          <w:bCs/>
          <w:spacing w:val="-1"/>
          <w:sz w:val="24"/>
          <w:szCs w:val="24"/>
        </w:rPr>
        <w:t>uden</w:t>
      </w:r>
      <w:r w:rsidRPr="00977165">
        <w:rPr>
          <w:b/>
          <w:bCs/>
          <w:sz w:val="24"/>
          <w:szCs w:val="24"/>
        </w:rPr>
        <w:t>t r</w:t>
      </w:r>
      <w:r w:rsidRPr="00977165">
        <w:rPr>
          <w:b/>
          <w:bCs/>
          <w:spacing w:val="-1"/>
          <w:sz w:val="24"/>
          <w:szCs w:val="24"/>
        </w:rPr>
        <w:t>e</w:t>
      </w:r>
      <w:r w:rsidRPr="00977165">
        <w:rPr>
          <w:b/>
          <w:bCs/>
          <w:spacing w:val="-4"/>
          <w:sz w:val="24"/>
          <w:szCs w:val="24"/>
        </w:rPr>
        <w:t>p</w:t>
      </w:r>
      <w:r w:rsidRPr="00977165">
        <w:rPr>
          <w:b/>
          <w:bCs/>
          <w:sz w:val="24"/>
          <w:szCs w:val="24"/>
        </w:rPr>
        <w:t>r</w:t>
      </w:r>
      <w:r w:rsidRPr="00977165">
        <w:rPr>
          <w:b/>
          <w:bCs/>
          <w:spacing w:val="-1"/>
          <w:sz w:val="24"/>
          <w:szCs w:val="24"/>
        </w:rPr>
        <w:t>e</w:t>
      </w:r>
      <w:r w:rsidRPr="00977165">
        <w:rPr>
          <w:b/>
          <w:bCs/>
          <w:sz w:val="24"/>
          <w:szCs w:val="24"/>
        </w:rPr>
        <w:t>s</w:t>
      </w:r>
      <w:r w:rsidRPr="00977165">
        <w:rPr>
          <w:b/>
          <w:bCs/>
          <w:spacing w:val="-1"/>
          <w:sz w:val="24"/>
          <w:szCs w:val="24"/>
        </w:rPr>
        <w:t>en</w:t>
      </w:r>
      <w:r w:rsidRPr="00977165">
        <w:rPr>
          <w:b/>
          <w:bCs/>
          <w:sz w:val="24"/>
          <w:szCs w:val="24"/>
        </w:rPr>
        <w:t>t</w:t>
      </w:r>
      <w:r w:rsidRPr="00977165">
        <w:rPr>
          <w:b/>
          <w:bCs/>
          <w:spacing w:val="-1"/>
          <w:sz w:val="24"/>
          <w:szCs w:val="24"/>
        </w:rPr>
        <w:t>a</w:t>
      </w:r>
      <w:r w:rsidRPr="00977165">
        <w:rPr>
          <w:b/>
          <w:bCs/>
          <w:sz w:val="24"/>
          <w:szCs w:val="24"/>
        </w:rPr>
        <w:t>t</w:t>
      </w:r>
      <w:r w:rsidRPr="00977165">
        <w:rPr>
          <w:b/>
          <w:bCs/>
          <w:spacing w:val="-2"/>
          <w:sz w:val="24"/>
          <w:szCs w:val="24"/>
        </w:rPr>
        <w:t>i</w:t>
      </w:r>
      <w:r w:rsidRPr="00977165">
        <w:rPr>
          <w:b/>
          <w:bCs/>
          <w:spacing w:val="1"/>
          <w:sz w:val="24"/>
          <w:szCs w:val="24"/>
        </w:rPr>
        <w:t>v</w:t>
      </w:r>
      <w:r w:rsidRPr="00977165">
        <w:rPr>
          <w:b/>
          <w:bCs/>
          <w:sz w:val="24"/>
          <w:szCs w:val="24"/>
        </w:rPr>
        <w:t>e</w:t>
      </w:r>
      <w:r w:rsidRPr="00977165">
        <w:rPr>
          <w:b/>
          <w:bCs/>
          <w:spacing w:val="-3"/>
          <w:sz w:val="24"/>
          <w:szCs w:val="24"/>
        </w:rPr>
        <w:t xml:space="preserve"> </w:t>
      </w:r>
      <w:r w:rsidRPr="00977165">
        <w:rPr>
          <w:b/>
          <w:bCs/>
          <w:spacing w:val="-2"/>
          <w:sz w:val="24"/>
          <w:szCs w:val="24"/>
        </w:rPr>
        <w:t>o</w:t>
      </w:r>
      <w:r w:rsidRPr="00977165">
        <w:rPr>
          <w:b/>
          <w:bCs/>
          <w:sz w:val="24"/>
          <w:szCs w:val="24"/>
        </w:rPr>
        <w:t>n t</w:t>
      </w:r>
      <w:r w:rsidRPr="00977165">
        <w:rPr>
          <w:b/>
          <w:bCs/>
          <w:spacing w:val="-1"/>
          <w:sz w:val="24"/>
          <w:szCs w:val="24"/>
        </w:rPr>
        <w:t>h</w:t>
      </w:r>
      <w:r w:rsidRPr="00977165">
        <w:rPr>
          <w:b/>
          <w:bCs/>
          <w:sz w:val="24"/>
          <w:szCs w:val="24"/>
        </w:rPr>
        <w:t>e</w:t>
      </w:r>
      <w:r w:rsidRPr="00977165">
        <w:rPr>
          <w:b/>
          <w:bCs/>
          <w:spacing w:val="-1"/>
          <w:sz w:val="24"/>
          <w:szCs w:val="24"/>
        </w:rPr>
        <w:t xml:space="preserve"> pane</w:t>
      </w:r>
      <w:r w:rsidRPr="00977165">
        <w:rPr>
          <w:b/>
          <w:bCs/>
          <w:sz w:val="24"/>
          <w:szCs w:val="24"/>
        </w:rPr>
        <w:t xml:space="preserve">l. </w:t>
      </w:r>
      <w:r w:rsidRPr="00977165">
        <w:rPr>
          <w:b/>
          <w:bCs/>
          <w:spacing w:val="49"/>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pr</w:t>
      </w:r>
      <w:r w:rsidRPr="00977165">
        <w:rPr>
          <w:sz w:val="24"/>
          <w:szCs w:val="24"/>
        </w:rPr>
        <w:t>ese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pan</w:t>
      </w:r>
      <w:r w:rsidRPr="00977165">
        <w:rPr>
          <w:sz w:val="24"/>
          <w:szCs w:val="24"/>
        </w:rPr>
        <w:t xml:space="preserve">el </w:t>
      </w:r>
      <w:r w:rsidRPr="00977165">
        <w:rPr>
          <w:spacing w:val="-3"/>
          <w:sz w:val="24"/>
          <w:szCs w:val="24"/>
        </w:rPr>
        <w:t>i</w:t>
      </w:r>
      <w:r w:rsidRPr="00977165">
        <w:rPr>
          <w:sz w:val="24"/>
          <w:szCs w:val="24"/>
        </w:rPr>
        <w:t xml:space="preserve">s </w:t>
      </w:r>
      <w:r w:rsidRPr="00977165">
        <w:rPr>
          <w:spacing w:val="-1"/>
          <w:sz w:val="24"/>
          <w:szCs w:val="24"/>
        </w:rPr>
        <w:t>n</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all</w:t>
      </w:r>
      <w:r w:rsidRPr="00977165">
        <w:rPr>
          <w:sz w:val="24"/>
          <w:szCs w:val="24"/>
        </w:rPr>
        <w:t>y</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pacing w:val="1"/>
          <w:sz w:val="24"/>
          <w:szCs w:val="24"/>
        </w:rPr>
        <w:t>m</w:t>
      </w:r>
      <w:r w:rsidRPr="00977165">
        <w:rPr>
          <w:spacing w:val="-1"/>
          <w:sz w:val="24"/>
          <w:szCs w:val="24"/>
        </w:rPr>
        <w:t>b</w:t>
      </w:r>
      <w:r w:rsidRPr="00977165">
        <w:rPr>
          <w:sz w:val="24"/>
          <w:szCs w:val="24"/>
        </w:rPr>
        <w:t>er</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U</w:t>
      </w:r>
      <w:r w:rsidRPr="00977165">
        <w:rPr>
          <w:sz w:val="24"/>
          <w:szCs w:val="24"/>
        </w:rPr>
        <w:t>M</w:t>
      </w:r>
      <w:r w:rsidRPr="00977165">
        <w:rPr>
          <w:spacing w:val="-1"/>
          <w:sz w:val="24"/>
          <w:szCs w:val="24"/>
        </w:rPr>
        <w:t>S</w:t>
      </w:r>
      <w:r w:rsidRPr="00977165">
        <w:rPr>
          <w:sz w:val="24"/>
          <w:szCs w:val="24"/>
        </w:rPr>
        <w:t xml:space="preserve">U </w:t>
      </w:r>
      <w:r w:rsidRPr="00977165">
        <w:rPr>
          <w:spacing w:val="-3"/>
          <w:sz w:val="24"/>
          <w:szCs w:val="24"/>
        </w:rPr>
        <w:t>E</w:t>
      </w:r>
      <w:r w:rsidRPr="00977165">
        <w:rPr>
          <w:sz w:val="24"/>
          <w:szCs w:val="24"/>
        </w:rPr>
        <w:t>xec</w:t>
      </w:r>
      <w:r w:rsidRPr="00977165">
        <w:rPr>
          <w:spacing w:val="-1"/>
          <w:sz w:val="24"/>
          <w:szCs w:val="24"/>
        </w:rPr>
        <w:t>u</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and</w:t>
      </w:r>
      <w:r w:rsidRPr="00977165">
        <w:rPr>
          <w:spacing w:val="-2"/>
          <w:sz w:val="24"/>
          <w:szCs w:val="24"/>
        </w:rPr>
        <w:t>/</w:t>
      </w:r>
      <w:r w:rsidRPr="00977165">
        <w:rPr>
          <w:spacing w:val="1"/>
          <w:sz w:val="24"/>
          <w:szCs w:val="24"/>
        </w:rPr>
        <w:t>o</w:t>
      </w:r>
      <w:r w:rsidRPr="00977165">
        <w:rPr>
          <w:sz w:val="24"/>
          <w:szCs w:val="24"/>
        </w:rPr>
        <w:t xml:space="preserve">r a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3"/>
          <w:sz w:val="24"/>
          <w:szCs w:val="24"/>
        </w:rPr>
        <w:t xml:space="preserve">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ifi</w:t>
      </w:r>
      <w:r w:rsidRPr="00977165">
        <w:rPr>
          <w:sz w:val="24"/>
          <w:szCs w:val="24"/>
        </w:rPr>
        <w:t>c</w:t>
      </w:r>
      <w:r w:rsidRPr="00977165">
        <w:rPr>
          <w:spacing w:val="-2"/>
          <w:sz w:val="24"/>
          <w:szCs w:val="24"/>
        </w:rPr>
        <w:t xml:space="preserve"> </w:t>
      </w:r>
      <w:r w:rsidRPr="00977165">
        <w:rPr>
          <w:spacing w:val="-1"/>
          <w:sz w:val="24"/>
          <w:szCs w:val="24"/>
        </w:rPr>
        <w:t>r</w:t>
      </w:r>
      <w:r w:rsidRPr="00977165">
        <w:rPr>
          <w:sz w:val="24"/>
          <w:szCs w:val="24"/>
        </w:rPr>
        <w:t>es</w:t>
      </w:r>
      <w:r w:rsidRPr="00977165">
        <w:rPr>
          <w:spacing w:val="-4"/>
          <w:sz w:val="24"/>
          <w:szCs w:val="24"/>
        </w:rPr>
        <w:t>p</w:t>
      </w:r>
      <w:r w:rsidRPr="00977165">
        <w:rPr>
          <w:spacing w:val="1"/>
          <w:sz w:val="24"/>
          <w:szCs w:val="24"/>
        </w:rPr>
        <w:t>o</w:t>
      </w:r>
      <w:r w:rsidRPr="00977165">
        <w:rPr>
          <w:spacing w:val="-4"/>
          <w:sz w:val="24"/>
          <w:szCs w:val="24"/>
        </w:rPr>
        <w:t>n</w:t>
      </w:r>
      <w:r w:rsidRPr="00977165">
        <w:rPr>
          <w:sz w:val="24"/>
          <w:szCs w:val="24"/>
        </w:rPr>
        <w:t>s</w:t>
      </w:r>
      <w:r w:rsidRPr="00977165">
        <w:rPr>
          <w:spacing w:val="-1"/>
          <w:sz w:val="24"/>
          <w:szCs w:val="24"/>
        </w:rPr>
        <w:t>ibili</w:t>
      </w:r>
      <w:r w:rsidRPr="00977165">
        <w:rPr>
          <w:sz w:val="24"/>
          <w:szCs w:val="24"/>
        </w:rPr>
        <w:t>ty</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3"/>
          <w:sz w:val="24"/>
          <w:szCs w:val="24"/>
        </w:rPr>
        <w:t>i</w:t>
      </w:r>
      <w:r w:rsidRPr="00977165">
        <w:rPr>
          <w:sz w:val="24"/>
          <w:szCs w:val="24"/>
        </w:rPr>
        <w:t xml:space="preserve">s </w:t>
      </w:r>
      <w:r w:rsidRPr="00977165">
        <w:rPr>
          <w:spacing w:val="-1"/>
          <w:sz w:val="24"/>
          <w:szCs w:val="24"/>
        </w:rPr>
        <w:t>h</w:t>
      </w:r>
      <w:r w:rsidRPr="00977165">
        <w:rPr>
          <w:spacing w:val="1"/>
          <w:sz w:val="24"/>
          <w:szCs w:val="24"/>
        </w:rPr>
        <w:t>o</w:t>
      </w:r>
      <w:r w:rsidRPr="00977165">
        <w:rPr>
          <w:sz w:val="24"/>
          <w:szCs w:val="24"/>
        </w:rPr>
        <w:t>st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47"/>
          <w:sz w:val="24"/>
          <w:szCs w:val="24"/>
        </w:rPr>
        <w:t xml:space="preserve"> </w:t>
      </w:r>
      <w:r w:rsidRPr="00977165">
        <w:rPr>
          <w:sz w:val="24"/>
          <w:szCs w:val="24"/>
        </w:rPr>
        <w:t>L</w:t>
      </w:r>
      <w:r w:rsidRPr="00977165">
        <w:rPr>
          <w:spacing w:val="-3"/>
          <w:sz w:val="24"/>
          <w:szCs w:val="24"/>
        </w:rPr>
        <w:t>i</w:t>
      </w:r>
      <w:r w:rsidRPr="00977165">
        <w:rPr>
          <w:sz w:val="24"/>
          <w:szCs w:val="24"/>
        </w:rPr>
        <w:t>ke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TL</w:t>
      </w:r>
      <w:r w:rsidRPr="00977165">
        <w:rPr>
          <w:spacing w:val="-4"/>
          <w:sz w:val="24"/>
          <w:szCs w:val="24"/>
        </w:rPr>
        <w:t>S</w:t>
      </w:r>
      <w:r w:rsidRPr="00977165">
        <w:rPr>
          <w:sz w:val="24"/>
          <w:szCs w:val="24"/>
        </w:rPr>
        <w:t xml:space="preserve">O </w:t>
      </w:r>
      <w:r w:rsidRPr="00977165">
        <w:rPr>
          <w:spacing w:val="-1"/>
          <w:sz w:val="24"/>
          <w:szCs w:val="24"/>
        </w:rPr>
        <w:t>r</w:t>
      </w:r>
      <w:r w:rsidRPr="00977165">
        <w:rPr>
          <w:sz w:val="24"/>
          <w:szCs w:val="24"/>
        </w:rPr>
        <w:t>e</w:t>
      </w:r>
      <w:r w:rsidRPr="00977165">
        <w:rPr>
          <w:spacing w:val="-1"/>
          <w:sz w:val="24"/>
          <w:szCs w:val="24"/>
        </w:rPr>
        <w:t>p</w:t>
      </w:r>
      <w:r w:rsidRPr="00977165">
        <w:rPr>
          <w:spacing w:val="-3"/>
          <w:sz w:val="24"/>
          <w:szCs w:val="24"/>
        </w:rPr>
        <w:t>r</w:t>
      </w:r>
      <w:r w:rsidRPr="00977165">
        <w:rPr>
          <w:sz w:val="24"/>
          <w:szCs w:val="24"/>
        </w:rPr>
        <w:t>ese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 t</w:t>
      </w:r>
      <w:r w:rsidRPr="00977165">
        <w:rPr>
          <w:spacing w:val="-1"/>
          <w:sz w:val="24"/>
          <w:szCs w:val="24"/>
        </w:rPr>
        <w:t>hi</w:t>
      </w:r>
      <w:r w:rsidRPr="00977165">
        <w:rPr>
          <w:sz w:val="24"/>
          <w:szCs w:val="24"/>
        </w:rPr>
        <w:t>s</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o</w:t>
      </w:r>
      <w:r w:rsidRPr="00977165">
        <w:rPr>
          <w:sz w:val="24"/>
          <w:szCs w:val="24"/>
        </w:rPr>
        <w:t xml:space="preserve">n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a</w:t>
      </w:r>
      <w:r w:rsidRPr="00977165">
        <w:rPr>
          <w:sz w:val="24"/>
          <w:szCs w:val="24"/>
        </w:rPr>
        <w:t>s</w:t>
      </w:r>
      <w:r w:rsidRPr="00977165">
        <w:rPr>
          <w:spacing w:val="-2"/>
          <w:sz w:val="24"/>
          <w:szCs w:val="24"/>
        </w:rPr>
        <w:t>k</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pa</w:t>
      </w:r>
      <w:r w:rsidRPr="00977165">
        <w:rPr>
          <w:sz w:val="24"/>
          <w:szCs w:val="24"/>
        </w:rPr>
        <w:t xml:space="preserve">y </w:t>
      </w:r>
      <w:r w:rsidRPr="00977165">
        <w:rPr>
          <w:spacing w:val="-1"/>
          <w:sz w:val="24"/>
          <w:szCs w:val="24"/>
        </w:rPr>
        <w:t>par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ula</w:t>
      </w:r>
      <w:r w:rsidRPr="00977165">
        <w:rPr>
          <w:sz w:val="24"/>
          <w:szCs w:val="24"/>
        </w:rPr>
        <w:t xml:space="preserve">r </w:t>
      </w:r>
      <w:r w:rsidRPr="00977165">
        <w:rPr>
          <w:spacing w:val="-1"/>
          <w:sz w:val="24"/>
          <w:szCs w:val="24"/>
        </w:rPr>
        <w:t>a</w:t>
      </w:r>
      <w:r w:rsidRPr="00977165">
        <w:rPr>
          <w:sz w:val="24"/>
          <w:szCs w:val="24"/>
        </w:rPr>
        <w:t>t</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pra</w:t>
      </w:r>
      <w:r w:rsidRPr="00977165">
        <w:rPr>
          <w:spacing w:val="-3"/>
          <w:sz w:val="24"/>
          <w:szCs w:val="24"/>
        </w:rPr>
        <w:t>c</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a</w:t>
      </w:r>
      <w:r w:rsidRPr="00977165">
        <w:rPr>
          <w:sz w:val="24"/>
          <w:szCs w:val="24"/>
        </w:rPr>
        <w:t xml:space="preserve">l </w:t>
      </w:r>
      <w:r w:rsidRPr="00977165">
        <w:rPr>
          <w:spacing w:val="-1"/>
          <w:sz w:val="24"/>
          <w:szCs w:val="24"/>
        </w:rPr>
        <w:t>i</w:t>
      </w:r>
      <w:r w:rsidRPr="00977165">
        <w:rPr>
          <w:sz w:val="24"/>
          <w:szCs w:val="24"/>
        </w:rPr>
        <w:t>ss</w:t>
      </w:r>
      <w:r w:rsidRPr="00977165">
        <w:rPr>
          <w:spacing w:val="-1"/>
          <w:sz w:val="24"/>
          <w:szCs w:val="24"/>
        </w:rPr>
        <w:t>u</w:t>
      </w:r>
      <w:r w:rsidRPr="00977165">
        <w:rPr>
          <w:sz w:val="24"/>
          <w:szCs w:val="24"/>
        </w:rPr>
        <w:t>es</w:t>
      </w:r>
      <w:r w:rsidRPr="00977165">
        <w:rPr>
          <w:spacing w:val="-2"/>
          <w:sz w:val="24"/>
          <w:szCs w:val="24"/>
        </w:rPr>
        <w:t xml:space="preserve"> </w:t>
      </w:r>
      <w:r w:rsidRPr="00977165">
        <w:rPr>
          <w:spacing w:val="-1"/>
          <w:sz w:val="24"/>
          <w:szCs w:val="24"/>
        </w:rPr>
        <w:t>a</w:t>
      </w:r>
      <w:r w:rsidRPr="00977165">
        <w:rPr>
          <w:sz w:val="24"/>
          <w:szCs w:val="24"/>
        </w:rPr>
        <w:t>s</w:t>
      </w:r>
      <w:r w:rsidRPr="00977165">
        <w:rPr>
          <w:spacing w:val="-3"/>
          <w:sz w:val="24"/>
          <w:szCs w:val="24"/>
        </w:rPr>
        <w:t>s</w:t>
      </w:r>
      <w:r w:rsidRPr="00977165">
        <w:rPr>
          <w:spacing w:val="1"/>
          <w:sz w:val="24"/>
          <w:szCs w:val="24"/>
        </w:rPr>
        <w:t>o</w:t>
      </w:r>
      <w:r w:rsidRPr="00977165">
        <w:rPr>
          <w:sz w:val="24"/>
          <w:szCs w:val="24"/>
        </w:rPr>
        <w:t>c</w:t>
      </w:r>
      <w:r w:rsidRPr="00977165">
        <w:rPr>
          <w:spacing w:val="-1"/>
          <w:sz w:val="24"/>
          <w:szCs w:val="24"/>
        </w:rPr>
        <w:t>ia</w:t>
      </w:r>
      <w:r w:rsidRPr="00977165">
        <w:rPr>
          <w:spacing w:val="-2"/>
          <w:sz w:val="24"/>
          <w:szCs w:val="24"/>
        </w:rPr>
        <w:t>t</w:t>
      </w:r>
      <w:r w:rsidRPr="00977165">
        <w:rPr>
          <w:sz w:val="24"/>
          <w:szCs w:val="24"/>
        </w:rPr>
        <w:t>ed</w:t>
      </w:r>
      <w:r w:rsidRPr="00977165">
        <w:rPr>
          <w:spacing w:val="-1"/>
          <w:sz w:val="24"/>
          <w:szCs w:val="24"/>
        </w:rPr>
        <w:t xml:space="preserve"> </w:t>
      </w:r>
      <w:r w:rsidRPr="00977165">
        <w:rPr>
          <w:sz w:val="24"/>
          <w:szCs w:val="24"/>
        </w:rPr>
        <w:t>w</w:t>
      </w:r>
      <w:r w:rsidRPr="00977165">
        <w:rPr>
          <w:spacing w:val="-3"/>
          <w:sz w:val="24"/>
          <w:szCs w:val="24"/>
        </w:rPr>
        <w:t>i</w:t>
      </w:r>
      <w:r w:rsidRPr="00977165">
        <w:rPr>
          <w:sz w:val="24"/>
          <w:szCs w:val="24"/>
        </w:rPr>
        <w:t>th</w:t>
      </w:r>
      <w:r w:rsidRPr="00977165">
        <w:rPr>
          <w:spacing w:val="-3"/>
          <w:sz w:val="24"/>
          <w:szCs w:val="24"/>
        </w:rPr>
        <w:t xml:space="preserve"> </w:t>
      </w:r>
      <w:r w:rsidR="007A6F43">
        <w:rPr>
          <w:sz w:val="24"/>
          <w:szCs w:val="24"/>
        </w:rPr>
        <w:t>Student Support and Experience</w:t>
      </w:r>
      <w:r w:rsidRPr="00977165">
        <w:rPr>
          <w:sz w:val="24"/>
          <w:szCs w:val="24"/>
        </w:rPr>
        <w:t>.</w:t>
      </w:r>
      <w:r w:rsidRPr="00977165">
        <w:rPr>
          <w:spacing w:val="47"/>
          <w:sz w:val="24"/>
          <w:szCs w:val="24"/>
        </w:rPr>
        <w:t xml:space="preserve"> </w:t>
      </w:r>
      <w:r w:rsidRPr="00977165">
        <w:rPr>
          <w:spacing w:val="-1"/>
          <w:sz w:val="24"/>
          <w:szCs w:val="24"/>
        </w:rPr>
        <w:t>N</w:t>
      </w:r>
      <w:r w:rsidRPr="00977165">
        <w:rPr>
          <w:sz w:val="24"/>
          <w:szCs w:val="24"/>
        </w:rPr>
        <w:t>o</w:t>
      </w:r>
      <w:r w:rsidRPr="00977165">
        <w:rPr>
          <w:spacing w:val="-1"/>
          <w:sz w:val="24"/>
          <w:szCs w:val="24"/>
        </w:rPr>
        <w:t xml:space="preserve"> U</w:t>
      </w:r>
      <w:r w:rsidRPr="00977165">
        <w:rPr>
          <w:spacing w:val="-2"/>
          <w:sz w:val="24"/>
          <w:szCs w:val="24"/>
        </w:rPr>
        <w:t>M</w:t>
      </w:r>
      <w:r w:rsidRPr="00977165">
        <w:rPr>
          <w:spacing w:val="-1"/>
          <w:sz w:val="24"/>
          <w:szCs w:val="24"/>
        </w:rPr>
        <w:t>S</w:t>
      </w:r>
      <w:r w:rsidRPr="00977165">
        <w:rPr>
          <w:sz w:val="24"/>
          <w:szCs w:val="24"/>
        </w:rPr>
        <w:t xml:space="preserve">U </w:t>
      </w:r>
      <w:r w:rsidRPr="00977165">
        <w:rPr>
          <w:spacing w:val="-1"/>
          <w:sz w:val="24"/>
          <w:szCs w:val="24"/>
        </w:rPr>
        <w:t>r</w:t>
      </w:r>
      <w:r w:rsidRPr="00977165">
        <w:rPr>
          <w:sz w:val="24"/>
          <w:szCs w:val="24"/>
        </w:rPr>
        <w:t>e</w:t>
      </w:r>
      <w:r w:rsidRPr="00977165">
        <w:rPr>
          <w:spacing w:val="-1"/>
          <w:sz w:val="24"/>
          <w:szCs w:val="24"/>
        </w:rPr>
        <w:t>pr</w:t>
      </w:r>
      <w:r w:rsidRPr="00977165">
        <w:rPr>
          <w:sz w:val="24"/>
          <w:szCs w:val="24"/>
        </w:rPr>
        <w:t>e</w:t>
      </w:r>
      <w:r w:rsidRPr="00977165">
        <w:rPr>
          <w:spacing w:val="-3"/>
          <w:sz w:val="24"/>
          <w:szCs w:val="24"/>
        </w:rPr>
        <w:t>s</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qui</w:t>
      </w:r>
      <w:r w:rsidRPr="00977165">
        <w:rPr>
          <w:spacing w:val="-3"/>
          <w:sz w:val="24"/>
          <w:szCs w:val="24"/>
        </w:rPr>
        <w:t>r</w:t>
      </w:r>
      <w:r w:rsidRPr="00977165">
        <w:rPr>
          <w:sz w:val="24"/>
          <w:szCs w:val="24"/>
        </w:rPr>
        <w:t>ed</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P</w:t>
      </w:r>
      <w:r w:rsidRPr="00977165">
        <w:rPr>
          <w:sz w:val="24"/>
          <w:szCs w:val="24"/>
        </w:rPr>
        <w:t>e</w:t>
      </w:r>
      <w:r w:rsidRPr="00977165">
        <w:rPr>
          <w:spacing w:val="-1"/>
          <w:sz w:val="24"/>
          <w:szCs w:val="24"/>
        </w:rPr>
        <w:t>ri</w:t>
      </w:r>
      <w:r w:rsidRPr="00977165">
        <w:rPr>
          <w:spacing w:val="1"/>
          <w:sz w:val="24"/>
          <w:szCs w:val="24"/>
        </w:rPr>
        <w:t>o</w:t>
      </w:r>
      <w:r w:rsidRPr="00977165">
        <w:rPr>
          <w:spacing w:val="-1"/>
          <w:sz w:val="24"/>
          <w:szCs w:val="24"/>
        </w:rPr>
        <w:t>di</w:t>
      </w:r>
      <w:r w:rsidRPr="00977165">
        <w:rPr>
          <w:sz w:val="24"/>
          <w:szCs w:val="24"/>
        </w:rPr>
        <w:t>c</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 xml:space="preserve">ws </w:t>
      </w:r>
      <w:r w:rsidRPr="00977165">
        <w:rPr>
          <w:spacing w:val="-1"/>
          <w:sz w:val="24"/>
          <w:szCs w:val="24"/>
        </w:rPr>
        <w:t xml:space="preserve">at </w:t>
      </w:r>
      <w:r w:rsidRPr="00977165">
        <w:rPr>
          <w:sz w:val="24"/>
          <w:szCs w:val="24"/>
        </w:rPr>
        <w:t>c</w:t>
      </w:r>
      <w:r w:rsidRPr="00977165">
        <w:rPr>
          <w:spacing w:val="1"/>
          <w:sz w:val="24"/>
          <w:szCs w:val="24"/>
        </w:rPr>
        <w:t>o</w:t>
      </w:r>
      <w:r w:rsidRPr="00977165">
        <w:rPr>
          <w:spacing w:val="-1"/>
          <w:sz w:val="24"/>
          <w:szCs w:val="24"/>
        </w:rPr>
        <w:t>lla</w:t>
      </w:r>
      <w:r w:rsidRPr="00977165">
        <w:rPr>
          <w:spacing w:val="-2"/>
          <w:sz w:val="24"/>
          <w:szCs w:val="24"/>
        </w:rPr>
        <w:t>b</w:t>
      </w:r>
      <w:r w:rsidRPr="00977165">
        <w:rPr>
          <w:spacing w:val="1"/>
          <w:sz w:val="24"/>
          <w:szCs w:val="24"/>
        </w:rPr>
        <w:t>o</w:t>
      </w:r>
      <w:r w:rsidRPr="00977165">
        <w:rPr>
          <w:spacing w:val="-3"/>
          <w:sz w:val="24"/>
          <w:szCs w:val="24"/>
        </w:rPr>
        <w:t>r</w:t>
      </w:r>
      <w:r w:rsidRPr="00977165">
        <w:rPr>
          <w:spacing w:val="-1"/>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4"/>
          <w:sz w:val="24"/>
          <w:szCs w:val="24"/>
        </w:rPr>
        <w:t>n</w:t>
      </w:r>
      <w:r w:rsidRPr="00977165">
        <w:rPr>
          <w:sz w:val="24"/>
          <w:szCs w:val="24"/>
        </w:rPr>
        <w:t>e</w:t>
      </w:r>
      <w:r w:rsidRPr="00977165">
        <w:rPr>
          <w:spacing w:val="-1"/>
          <w:sz w:val="24"/>
          <w:szCs w:val="24"/>
        </w:rPr>
        <w:t>r</w:t>
      </w:r>
      <w:r w:rsidRPr="00977165">
        <w:rPr>
          <w:sz w:val="24"/>
          <w:szCs w:val="24"/>
        </w:rPr>
        <w:t xml:space="preserve">s </w:t>
      </w:r>
      <w:r w:rsidRPr="00977165">
        <w:rPr>
          <w:spacing w:val="-1"/>
          <w:sz w:val="24"/>
          <w:szCs w:val="24"/>
        </w:rPr>
        <w:t>bu</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pa</w:t>
      </w:r>
      <w:r w:rsidRPr="00977165">
        <w:rPr>
          <w:spacing w:val="-3"/>
          <w:sz w:val="24"/>
          <w:szCs w:val="24"/>
        </w:rPr>
        <w:t>r</w:t>
      </w:r>
      <w:r w:rsidRPr="00977165">
        <w:rPr>
          <w:sz w:val="24"/>
          <w:szCs w:val="24"/>
        </w:rPr>
        <w:t>t</w:t>
      </w:r>
      <w:r w:rsidRPr="00977165">
        <w:rPr>
          <w:spacing w:val="-1"/>
          <w:sz w:val="24"/>
          <w:szCs w:val="24"/>
        </w:rPr>
        <w:t>n</w:t>
      </w:r>
      <w:r w:rsidRPr="00977165">
        <w:rPr>
          <w:sz w:val="24"/>
          <w:szCs w:val="24"/>
        </w:rPr>
        <w:t>er t</w:t>
      </w:r>
      <w:r w:rsidRPr="00977165">
        <w:rPr>
          <w:spacing w:val="-4"/>
          <w:sz w:val="24"/>
          <w:szCs w:val="24"/>
        </w:rPr>
        <w:t>h</w:t>
      </w:r>
      <w:r w:rsidRPr="00977165">
        <w:rPr>
          <w:sz w:val="24"/>
          <w:szCs w:val="24"/>
        </w:rPr>
        <w:t>e</w:t>
      </w:r>
      <w:r w:rsidRPr="00977165">
        <w:rPr>
          <w:spacing w:val="-2"/>
          <w:sz w:val="24"/>
          <w:szCs w:val="24"/>
        </w:rPr>
        <w:t>m</w:t>
      </w:r>
      <w:r w:rsidRPr="00977165">
        <w:rPr>
          <w:sz w:val="24"/>
          <w:szCs w:val="24"/>
        </w:rPr>
        <w:t>se</w:t>
      </w:r>
      <w:r w:rsidRPr="00977165">
        <w:rPr>
          <w:spacing w:val="-3"/>
          <w:sz w:val="24"/>
          <w:szCs w:val="24"/>
        </w:rPr>
        <w:t>l</w:t>
      </w:r>
      <w:r w:rsidRPr="00977165">
        <w:rPr>
          <w:spacing w:val="1"/>
          <w:sz w:val="24"/>
          <w:szCs w:val="24"/>
        </w:rPr>
        <w:t>v</w:t>
      </w:r>
      <w:r w:rsidRPr="00977165">
        <w:rPr>
          <w:sz w:val="24"/>
          <w:szCs w:val="24"/>
        </w:rPr>
        <w:t>es</w:t>
      </w:r>
      <w:r w:rsidRPr="00977165">
        <w:rPr>
          <w:spacing w:val="-2"/>
          <w:sz w:val="24"/>
          <w:szCs w:val="24"/>
        </w:rPr>
        <w:t xml:space="preserve"> </w:t>
      </w:r>
      <w:r w:rsidRPr="00977165">
        <w:rPr>
          <w:sz w:val="24"/>
          <w:szCs w:val="24"/>
        </w:rPr>
        <w:t>w</w:t>
      </w:r>
      <w:r w:rsidRPr="00977165">
        <w:rPr>
          <w:spacing w:val="-1"/>
          <w:sz w:val="24"/>
          <w:szCs w:val="24"/>
        </w:rPr>
        <w:t>is</w:t>
      </w:r>
      <w:r w:rsidRPr="00977165">
        <w:rPr>
          <w:sz w:val="24"/>
          <w:szCs w:val="24"/>
        </w:rPr>
        <w:t>h</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n</w:t>
      </w:r>
      <w:r w:rsidRPr="00977165">
        <w:rPr>
          <w:spacing w:val="-2"/>
          <w:sz w:val="24"/>
          <w:szCs w:val="24"/>
        </w:rPr>
        <w:t>o</w:t>
      </w:r>
      <w:r w:rsidRPr="00977165">
        <w:rPr>
          <w:spacing w:val="1"/>
          <w:sz w:val="24"/>
          <w:szCs w:val="24"/>
        </w:rPr>
        <w:t>m</w:t>
      </w:r>
      <w:r w:rsidRPr="00977165">
        <w:rPr>
          <w:spacing w:val="-1"/>
          <w:sz w:val="24"/>
          <w:szCs w:val="24"/>
        </w:rPr>
        <w:t>ina</w:t>
      </w:r>
      <w:r w:rsidRPr="00977165">
        <w:rPr>
          <w:sz w:val="24"/>
          <w:szCs w:val="24"/>
        </w:rPr>
        <w:t>te</w:t>
      </w:r>
      <w:r w:rsidRPr="00977165">
        <w:rPr>
          <w:spacing w:val="-2"/>
          <w:sz w:val="24"/>
          <w:szCs w:val="24"/>
        </w:rPr>
        <w:t xml:space="preserve"> </w:t>
      </w:r>
      <w:r w:rsidRPr="00977165">
        <w:rPr>
          <w:spacing w:val="1"/>
          <w:sz w:val="24"/>
          <w:szCs w:val="24"/>
        </w:rPr>
        <w:t>o</w:t>
      </w:r>
      <w:r w:rsidRPr="00977165">
        <w:rPr>
          <w:spacing w:val="-1"/>
          <w:sz w:val="24"/>
          <w:szCs w:val="24"/>
        </w:rPr>
        <w:t>n</w:t>
      </w:r>
      <w:r w:rsidRPr="00977165">
        <w:rPr>
          <w:sz w:val="24"/>
          <w:szCs w:val="24"/>
        </w:rPr>
        <w:t>e</w:t>
      </w:r>
      <w:r w:rsidRPr="00977165">
        <w:rPr>
          <w:spacing w:val="-4"/>
          <w:sz w:val="24"/>
          <w:szCs w:val="24"/>
        </w:rPr>
        <w:t xml:space="preserve"> </w:t>
      </w:r>
      <w:r w:rsidRPr="00977165">
        <w:rPr>
          <w:spacing w:val="1"/>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 st</w:t>
      </w:r>
      <w:r w:rsidRPr="00977165">
        <w:rPr>
          <w:spacing w:val="-1"/>
          <w:sz w:val="24"/>
          <w:szCs w:val="24"/>
        </w:rPr>
        <w:t>ud</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 xml:space="preserve">s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1"/>
          <w:sz w:val="24"/>
          <w:szCs w:val="24"/>
        </w:rPr>
        <w:t>pan</w:t>
      </w:r>
      <w:r w:rsidRPr="00977165">
        <w:rPr>
          <w:sz w:val="24"/>
          <w:szCs w:val="24"/>
        </w:rPr>
        <w:t>el</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pacing w:val="1"/>
          <w:sz w:val="24"/>
          <w:szCs w:val="24"/>
        </w:rPr>
        <w:t>m</w:t>
      </w:r>
      <w:r w:rsidRPr="00977165">
        <w:rPr>
          <w:spacing w:val="-1"/>
          <w:sz w:val="24"/>
          <w:szCs w:val="24"/>
        </w:rPr>
        <w:t>b</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hi</w:t>
      </w:r>
      <w:r w:rsidRPr="00977165">
        <w:rPr>
          <w:sz w:val="24"/>
          <w:szCs w:val="24"/>
        </w:rPr>
        <w:t>p</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ey</w:t>
      </w:r>
      <w:r w:rsidRPr="00977165">
        <w:rPr>
          <w:spacing w:val="1"/>
          <w:sz w:val="24"/>
          <w:szCs w:val="24"/>
        </w:rPr>
        <w:t xml:space="preserve"> </w:t>
      </w:r>
      <w:r w:rsidRPr="00977165">
        <w:rPr>
          <w:spacing w:val="-3"/>
          <w:sz w:val="24"/>
          <w:szCs w:val="24"/>
        </w:rPr>
        <w:t>a</w:t>
      </w:r>
      <w:r w:rsidRPr="00977165">
        <w:rPr>
          <w:spacing w:val="-1"/>
          <w:sz w:val="24"/>
          <w:szCs w:val="24"/>
        </w:rPr>
        <w:t>r</w:t>
      </w:r>
      <w:r w:rsidRPr="00977165">
        <w:rPr>
          <w:sz w:val="24"/>
          <w:szCs w:val="24"/>
        </w:rPr>
        <w:t>e</w:t>
      </w:r>
      <w:r w:rsidRPr="00977165">
        <w:rPr>
          <w:spacing w:val="-2"/>
          <w:sz w:val="24"/>
          <w:szCs w:val="24"/>
        </w:rPr>
        <w:t xml:space="preserve"> </w:t>
      </w:r>
      <w:r w:rsidRPr="00977165">
        <w:rPr>
          <w:sz w:val="24"/>
          <w:szCs w:val="24"/>
        </w:rPr>
        <w:t>we</w:t>
      </w:r>
      <w:r w:rsidRPr="00977165">
        <w:rPr>
          <w:spacing w:val="-1"/>
          <w:sz w:val="24"/>
          <w:szCs w:val="24"/>
        </w:rPr>
        <w:t>l</w:t>
      </w:r>
      <w:r w:rsidRPr="00977165">
        <w:rPr>
          <w:spacing w:val="-3"/>
          <w:sz w:val="24"/>
          <w:szCs w:val="24"/>
        </w:rPr>
        <w:t>c</w:t>
      </w:r>
      <w:r w:rsidRPr="00977165">
        <w:rPr>
          <w:spacing w:val="-1"/>
          <w:sz w:val="24"/>
          <w:szCs w:val="24"/>
        </w:rPr>
        <w:t>o</w:t>
      </w:r>
      <w:r w:rsidRPr="00977165">
        <w:rPr>
          <w:spacing w:val="-2"/>
          <w:sz w:val="24"/>
          <w:szCs w:val="24"/>
        </w:rPr>
        <w:t>m</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d</w:t>
      </w:r>
      <w:r w:rsidRPr="00977165">
        <w:rPr>
          <w:sz w:val="24"/>
          <w:szCs w:val="24"/>
        </w:rPr>
        <w:t>o</w:t>
      </w:r>
      <w:r w:rsidRPr="00977165">
        <w:rPr>
          <w:spacing w:val="-1"/>
          <w:sz w:val="24"/>
          <w:szCs w:val="24"/>
        </w:rPr>
        <w:t xml:space="preserve"> </w:t>
      </w:r>
      <w:r w:rsidRPr="00977165">
        <w:rPr>
          <w:sz w:val="24"/>
          <w:szCs w:val="24"/>
        </w:rPr>
        <w:t>s</w:t>
      </w:r>
      <w:r w:rsidRPr="00977165">
        <w:rPr>
          <w:spacing w:val="1"/>
          <w:sz w:val="24"/>
          <w:szCs w:val="24"/>
        </w:rPr>
        <w:t>o</w:t>
      </w:r>
      <w:r w:rsidRPr="00977165">
        <w:rPr>
          <w:sz w:val="24"/>
          <w:szCs w:val="24"/>
        </w:rPr>
        <w:t>.</w:t>
      </w:r>
    </w:p>
    <w:p w:rsidR="00B707FB" w:rsidRPr="00977165" w:rsidRDefault="00B707FB" w:rsidP="00331F24">
      <w:pPr>
        <w:kinsoku w:val="0"/>
        <w:overflowPunct w:val="0"/>
        <w:spacing w:before="10" w:line="100" w:lineRule="exact"/>
      </w:pPr>
    </w:p>
    <w:p w:rsidR="007A6F43" w:rsidRDefault="007A6F43" w:rsidP="00977165">
      <w:pPr>
        <w:kinsoku w:val="0"/>
        <w:overflowPunct w:val="0"/>
        <w:ind w:left="820"/>
        <w:rPr>
          <w:rFonts w:ascii="Calibri" w:hAnsi="Calibri" w:cs="Calibri"/>
          <w:b/>
          <w:bCs/>
          <w:spacing w:val="-1"/>
          <w:u w:val="single"/>
        </w:rPr>
      </w:pPr>
    </w:p>
    <w:p w:rsidR="007A6F43" w:rsidRDefault="007A6F43" w:rsidP="00977165">
      <w:pPr>
        <w:kinsoku w:val="0"/>
        <w:overflowPunct w:val="0"/>
        <w:ind w:left="820"/>
        <w:rPr>
          <w:rFonts w:ascii="Calibri" w:hAnsi="Calibri" w:cs="Calibri"/>
          <w:b/>
          <w:bCs/>
          <w:spacing w:val="-1"/>
          <w:u w:val="single"/>
        </w:rPr>
      </w:pPr>
    </w:p>
    <w:p w:rsidR="00B707FB" w:rsidRPr="00977165" w:rsidRDefault="00E553DA" w:rsidP="00977165">
      <w:pPr>
        <w:kinsoku w:val="0"/>
        <w:overflowPunct w:val="0"/>
        <w:ind w:left="820"/>
        <w:rPr>
          <w:b/>
          <w:bCs/>
          <w:spacing w:val="-1"/>
          <w:u w:val="single"/>
        </w:rPr>
      </w:pPr>
      <w:r w:rsidRPr="00977165">
        <w:rPr>
          <w:rFonts w:ascii="Calibri" w:hAnsi="Calibri" w:cs="Calibri"/>
          <w:b/>
          <w:bCs/>
          <w:spacing w:val="-1"/>
          <w:u w:val="single"/>
        </w:rPr>
        <w:lastRenderedPageBreak/>
        <w:t>C:</w:t>
      </w:r>
      <w:r w:rsidR="007E09F5" w:rsidRPr="00977165">
        <w:rPr>
          <w:rFonts w:ascii="Calibri" w:hAnsi="Calibri" w:cs="Calibri"/>
          <w:b/>
          <w:bCs/>
          <w:spacing w:val="-1"/>
          <w:u w:val="single"/>
        </w:rPr>
        <w:t xml:space="preserve"> </w:t>
      </w:r>
      <w:r w:rsidR="00BA4C3D">
        <w:rPr>
          <w:rFonts w:ascii="Calibri" w:hAnsi="Calibri" w:cs="Calibri"/>
          <w:b/>
          <w:bCs/>
          <w:spacing w:val="-1"/>
          <w:u w:val="single"/>
        </w:rPr>
        <w:t>Planning and producing t</w:t>
      </w:r>
      <w:r w:rsidR="00BA4C3D" w:rsidRPr="00977165">
        <w:rPr>
          <w:rFonts w:ascii="Calibri" w:hAnsi="Calibri" w:cs="Calibri"/>
          <w:b/>
          <w:bCs/>
          <w:spacing w:val="-1"/>
          <w:u w:val="single"/>
        </w:rPr>
        <w:t xml:space="preserve">he </w:t>
      </w:r>
      <w:r w:rsidR="00B707FB" w:rsidRPr="00977165">
        <w:rPr>
          <w:rFonts w:ascii="Calibri" w:hAnsi="Calibri" w:cs="Calibri"/>
          <w:b/>
          <w:bCs/>
          <w:spacing w:val="-1"/>
          <w:u w:val="single"/>
        </w:rPr>
        <w:t>written material for the event</w:t>
      </w:r>
    </w:p>
    <w:p w:rsidR="00B707FB" w:rsidRPr="00977165" w:rsidRDefault="00B707FB" w:rsidP="00331F24">
      <w:pPr>
        <w:kinsoku w:val="0"/>
        <w:overflowPunct w:val="0"/>
        <w:spacing w:before="8" w:line="140" w:lineRule="exact"/>
      </w:pPr>
    </w:p>
    <w:p w:rsidR="00B707FB" w:rsidRPr="00977165" w:rsidRDefault="00B707FB" w:rsidP="00977165">
      <w:pPr>
        <w:pStyle w:val="BodyText"/>
        <w:kinsoku w:val="0"/>
        <w:overflowPunct w:val="0"/>
        <w:ind w:left="1199" w:firstLine="0"/>
        <w:rPr>
          <w:sz w:val="24"/>
          <w:szCs w:val="24"/>
        </w:rPr>
      </w:pPr>
      <w:r w:rsidRPr="00977165">
        <w:rPr>
          <w:b/>
          <w:sz w:val="24"/>
          <w:szCs w:val="24"/>
        </w:rPr>
        <w:t xml:space="preserve">Secretary holds an initial meeting with the School/programme team to outline the Periodic Review process and timescales and to advise on the drafting of the Self Evaluation Document. </w:t>
      </w:r>
      <w:r w:rsidRPr="00977165">
        <w:rPr>
          <w:sz w:val="24"/>
          <w:szCs w:val="24"/>
        </w:rPr>
        <w:t xml:space="preserve">This is an important part of getting the process underway and helps the School to think about how, when and by whom the preparatory work needs to be undertaken.  The Periodic Review panel uses a Self-Evaluation Document (SED) that is produced by the </w:t>
      </w:r>
      <w:r w:rsidR="00603739" w:rsidRPr="00977165">
        <w:rPr>
          <w:sz w:val="24"/>
          <w:szCs w:val="24"/>
        </w:rPr>
        <w:t>School,</w:t>
      </w:r>
      <w:r w:rsidRPr="00977165">
        <w:rPr>
          <w:sz w:val="24"/>
          <w:szCs w:val="24"/>
        </w:rPr>
        <w:t xml:space="preserve"> collaborative partner or discipline as the basis for its discussions. The SED should be the only document that is drafted specifically for the event. This discussion should include the how any related documentation will be collated in order to support the SED, and the organisation of the review process itself.</w:t>
      </w:r>
    </w:p>
    <w:p w:rsidR="00B707FB" w:rsidRPr="00977165" w:rsidRDefault="00B707FB" w:rsidP="00977165">
      <w:pPr>
        <w:pStyle w:val="BodyText"/>
        <w:kinsoku w:val="0"/>
        <w:overflowPunct w:val="0"/>
        <w:ind w:left="1199" w:firstLine="0"/>
        <w:rPr>
          <w:sz w:val="24"/>
          <w:szCs w:val="24"/>
        </w:rPr>
      </w:pPr>
    </w:p>
    <w:p w:rsidR="000D3E89" w:rsidRPr="00977165" w:rsidRDefault="000B2BA9" w:rsidP="00977165">
      <w:pPr>
        <w:pStyle w:val="BodyText"/>
        <w:kinsoku w:val="0"/>
        <w:overflowPunct w:val="0"/>
        <w:ind w:left="1199" w:firstLine="0"/>
        <w:rPr>
          <w:sz w:val="24"/>
          <w:szCs w:val="24"/>
        </w:rPr>
      </w:pPr>
      <w:r w:rsidRPr="00977165">
        <w:rPr>
          <w:sz w:val="24"/>
          <w:szCs w:val="24"/>
        </w:rPr>
        <w:t>The ownership and responsibility for the production of the SED lies with the Head of School and Head of School Administration although its drafting and preparation will normally be carried out by others.  It should be a team effort with a single voice, and should include the input of PSS colleagues as well as academic staff.</w:t>
      </w:r>
    </w:p>
    <w:p w:rsidR="000D3E89" w:rsidRPr="00977165" w:rsidRDefault="000D3E89" w:rsidP="00977165">
      <w:pPr>
        <w:pStyle w:val="BodyText"/>
        <w:kinsoku w:val="0"/>
        <w:overflowPunct w:val="0"/>
        <w:ind w:left="1199" w:firstLine="0"/>
        <w:rPr>
          <w:sz w:val="24"/>
          <w:szCs w:val="24"/>
        </w:rPr>
      </w:pPr>
    </w:p>
    <w:p w:rsidR="00B707FB" w:rsidRPr="00977165" w:rsidRDefault="00B707FB" w:rsidP="00977165">
      <w:pPr>
        <w:pStyle w:val="BodyText"/>
        <w:kinsoku w:val="0"/>
        <w:overflowPunct w:val="0"/>
        <w:ind w:left="1199" w:firstLine="0"/>
        <w:rPr>
          <w:sz w:val="24"/>
          <w:szCs w:val="24"/>
        </w:rPr>
      </w:pPr>
      <w:r w:rsidRPr="00977165">
        <w:rPr>
          <w:sz w:val="24"/>
          <w:szCs w:val="24"/>
        </w:rPr>
        <w:t xml:space="preserve">Collaborative partners are strongly encouraged to discuss the drafting of their SED with their Collaborative Academic </w:t>
      </w:r>
      <w:r w:rsidR="007F377C" w:rsidRPr="00977165">
        <w:rPr>
          <w:sz w:val="24"/>
          <w:szCs w:val="24"/>
        </w:rPr>
        <w:t>Advis</w:t>
      </w:r>
      <w:r w:rsidR="007F377C">
        <w:rPr>
          <w:sz w:val="24"/>
          <w:szCs w:val="24"/>
        </w:rPr>
        <w:t>o</w:t>
      </w:r>
      <w:r w:rsidR="007F377C" w:rsidRPr="00977165">
        <w:rPr>
          <w:sz w:val="24"/>
          <w:szCs w:val="24"/>
        </w:rPr>
        <w:t>r</w:t>
      </w:r>
      <w:r w:rsidR="007E09F5" w:rsidRPr="00977165">
        <w:rPr>
          <w:rStyle w:val="FootnoteReference"/>
          <w:sz w:val="24"/>
          <w:szCs w:val="24"/>
        </w:rPr>
        <w:footnoteReference w:id="1"/>
      </w:r>
      <w:r w:rsidRPr="00977165">
        <w:rPr>
          <w:sz w:val="24"/>
          <w:szCs w:val="24"/>
        </w:rPr>
        <w:t>and the Collaborations Adviser in the TLSO.</w:t>
      </w:r>
    </w:p>
    <w:p w:rsidR="007E09F5" w:rsidRPr="00977165" w:rsidRDefault="007E09F5" w:rsidP="00977165">
      <w:pPr>
        <w:pStyle w:val="BodyText"/>
        <w:kinsoku w:val="0"/>
        <w:overflowPunct w:val="0"/>
        <w:ind w:left="1199" w:firstLine="0"/>
        <w:rPr>
          <w:sz w:val="24"/>
          <w:szCs w:val="24"/>
        </w:rPr>
      </w:pPr>
    </w:p>
    <w:p w:rsidR="00B707FB" w:rsidRPr="00977165" w:rsidRDefault="007E09F5" w:rsidP="00331F24">
      <w:pPr>
        <w:pStyle w:val="BodyText"/>
        <w:kinsoku w:val="0"/>
        <w:overflowPunct w:val="0"/>
        <w:spacing w:before="58"/>
        <w:ind w:left="1200" w:firstLine="0"/>
        <w:rPr>
          <w:sz w:val="24"/>
          <w:szCs w:val="24"/>
        </w:rPr>
      </w:pPr>
      <w:bookmarkStart w:id="0" w:name="bookmark0"/>
      <w:bookmarkEnd w:id="0"/>
      <w:r w:rsidRPr="00977165">
        <w:rPr>
          <w:b/>
          <w:bCs/>
          <w:spacing w:val="1"/>
          <w:sz w:val="24"/>
          <w:szCs w:val="24"/>
        </w:rPr>
        <w:t>T</w:t>
      </w:r>
      <w:r w:rsidRPr="00977165">
        <w:rPr>
          <w:b/>
          <w:bCs/>
          <w:spacing w:val="-1"/>
          <w:sz w:val="24"/>
          <w:szCs w:val="24"/>
        </w:rPr>
        <w:t>ea</w:t>
      </w:r>
      <w:r w:rsidRPr="00977165">
        <w:rPr>
          <w:b/>
          <w:bCs/>
          <w:sz w:val="24"/>
          <w:szCs w:val="24"/>
        </w:rPr>
        <w:t>m</w:t>
      </w:r>
      <w:r w:rsidRPr="00977165">
        <w:rPr>
          <w:b/>
          <w:bCs/>
          <w:spacing w:val="1"/>
          <w:sz w:val="24"/>
          <w:szCs w:val="24"/>
        </w:rPr>
        <w:t xml:space="preserve"> </w:t>
      </w:r>
      <w:r w:rsidRPr="00977165">
        <w:rPr>
          <w:b/>
          <w:bCs/>
          <w:spacing w:val="-1"/>
          <w:sz w:val="24"/>
          <w:szCs w:val="24"/>
        </w:rPr>
        <w:t>unde</w:t>
      </w:r>
      <w:r w:rsidRPr="00977165">
        <w:rPr>
          <w:b/>
          <w:bCs/>
          <w:sz w:val="24"/>
          <w:szCs w:val="24"/>
        </w:rPr>
        <w:t>r</w:t>
      </w:r>
      <w:r w:rsidRPr="00977165">
        <w:rPr>
          <w:b/>
          <w:bCs/>
          <w:spacing w:val="1"/>
          <w:sz w:val="24"/>
          <w:szCs w:val="24"/>
        </w:rPr>
        <w:t xml:space="preserve"> </w:t>
      </w:r>
      <w:r w:rsidRPr="00977165">
        <w:rPr>
          <w:b/>
          <w:bCs/>
          <w:sz w:val="24"/>
          <w:szCs w:val="24"/>
        </w:rPr>
        <w:t>r</w:t>
      </w:r>
      <w:r w:rsidRPr="00977165">
        <w:rPr>
          <w:b/>
          <w:bCs/>
          <w:spacing w:val="-4"/>
          <w:sz w:val="24"/>
          <w:szCs w:val="24"/>
        </w:rPr>
        <w:t>e</w:t>
      </w:r>
      <w:r w:rsidRPr="00977165">
        <w:rPr>
          <w:b/>
          <w:bCs/>
          <w:spacing w:val="1"/>
          <w:sz w:val="24"/>
          <w:szCs w:val="24"/>
        </w:rPr>
        <w:t>v</w:t>
      </w:r>
      <w:r w:rsidRPr="00977165">
        <w:rPr>
          <w:b/>
          <w:bCs/>
          <w:sz w:val="24"/>
          <w:szCs w:val="24"/>
        </w:rPr>
        <w:t>i</w:t>
      </w:r>
      <w:r w:rsidRPr="00977165">
        <w:rPr>
          <w:b/>
          <w:bCs/>
          <w:spacing w:val="-4"/>
          <w:sz w:val="24"/>
          <w:szCs w:val="24"/>
        </w:rPr>
        <w:t>e</w:t>
      </w:r>
      <w:r w:rsidRPr="00977165">
        <w:rPr>
          <w:b/>
          <w:bCs/>
          <w:sz w:val="24"/>
          <w:szCs w:val="24"/>
        </w:rPr>
        <w:t>w</w:t>
      </w:r>
      <w:r w:rsidRPr="00977165">
        <w:rPr>
          <w:b/>
          <w:bCs/>
          <w:spacing w:val="1"/>
          <w:sz w:val="24"/>
          <w:szCs w:val="24"/>
        </w:rPr>
        <w:t xml:space="preserve"> </w:t>
      </w:r>
      <w:r w:rsidRPr="00977165">
        <w:rPr>
          <w:b/>
          <w:bCs/>
          <w:spacing w:val="-1"/>
          <w:sz w:val="24"/>
          <w:szCs w:val="24"/>
        </w:rPr>
        <w:t>be</w:t>
      </w:r>
      <w:r w:rsidRPr="00977165">
        <w:rPr>
          <w:b/>
          <w:bCs/>
          <w:spacing w:val="-2"/>
          <w:sz w:val="24"/>
          <w:szCs w:val="24"/>
        </w:rPr>
        <w:t>g</w:t>
      </w:r>
      <w:r w:rsidRPr="00977165">
        <w:rPr>
          <w:b/>
          <w:bCs/>
          <w:sz w:val="24"/>
          <w:szCs w:val="24"/>
        </w:rPr>
        <w:t>in</w:t>
      </w:r>
      <w:r w:rsidRPr="00977165">
        <w:rPr>
          <w:b/>
          <w:bCs/>
          <w:spacing w:val="-3"/>
          <w:sz w:val="24"/>
          <w:szCs w:val="24"/>
        </w:rPr>
        <w:t xml:space="preserve"> </w:t>
      </w:r>
      <w:r w:rsidRPr="00977165">
        <w:rPr>
          <w:b/>
          <w:bCs/>
          <w:spacing w:val="1"/>
          <w:sz w:val="24"/>
          <w:szCs w:val="24"/>
        </w:rPr>
        <w:t>w</w:t>
      </w:r>
      <w:r w:rsidRPr="00977165">
        <w:rPr>
          <w:b/>
          <w:bCs/>
          <w:spacing w:val="-2"/>
          <w:sz w:val="24"/>
          <w:szCs w:val="24"/>
        </w:rPr>
        <w:t>r</w:t>
      </w:r>
      <w:r w:rsidRPr="00977165">
        <w:rPr>
          <w:b/>
          <w:bCs/>
          <w:sz w:val="24"/>
          <w:szCs w:val="24"/>
        </w:rPr>
        <w:t>iti</w:t>
      </w:r>
      <w:r w:rsidRPr="00977165">
        <w:rPr>
          <w:b/>
          <w:bCs/>
          <w:spacing w:val="-4"/>
          <w:sz w:val="24"/>
          <w:szCs w:val="24"/>
        </w:rPr>
        <w:t>n</w:t>
      </w:r>
      <w:r w:rsidRPr="00977165">
        <w:rPr>
          <w:b/>
          <w:bCs/>
          <w:sz w:val="24"/>
          <w:szCs w:val="24"/>
        </w:rPr>
        <w:t>g</w:t>
      </w:r>
      <w:r w:rsidRPr="00977165">
        <w:rPr>
          <w:b/>
          <w:bCs/>
          <w:spacing w:val="1"/>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1"/>
          <w:sz w:val="24"/>
          <w:szCs w:val="24"/>
        </w:rPr>
        <w:t xml:space="preserve"> </w:t>
      </w:r>
      <w:r w:rsidRPr="00977165">
        <w:rPr>
          <w:b/>
          <w:bCs/>
          <w:spacing w:val="-2"/>
          <w:sz w:val="24"/>
          <w:szCs w:val="24"/>
        </w:rPr>
        <w:t>S</w:t>
      </w:r>
      <w:r w:rsidRPr="00977165">
        <w:rPr>
          <w:b/>
          <w:bCs/>
          <w:spacing w:val="-1"/>
          <w:sz w:val="24"/>
          <w:szCs w:val="24"/>
        </w:rPr>
        <w:t>e</w:t>
      </w:r>
      <w:r w:rsidRPr="00977165">
        <w:rPr>
          <w:b/>
          <w:bCs/>
          <w:sz w:val="24"/>
          <w:szCs w:val="24"/>
        </w:rPr>
        <w:t>lf</w:t>
      </w:r>
      <w:r w:rsidRPr="00977165">
        <w:rPr>
          <w:b/>
          <w:bCs/>
          <w:spacing w:val="-2"/>
          <w:sz w:val="24"/>
          <w:szCs w:val="24"/>
        </w:rPr>
        <w:t xml:space="preserve"> </w:t>
      </w:r>
      <w:r w:rsidRPr="00977165">
        <w:rPr>
          <w:b/>
          <w:bCs/>
          <w:sz w:val="24"/>
          <w:szCs w:val="24"/>
        </w:rPr>
        <w:t>E</w:t>
      </w:r>
      <w:r w:rsidRPr="00977165">
        <w:rPr>
          <w:b/>
          <w:bCs/>
          <w:spacing w:val="1"/>
          <w:sz w:val="24"/>
          <w:szCs w:val="24"/>
        </w:rPr>
        <w:t>v</w:t>
      </w:r>
      <w:r w:rsidRPr="00977165">
        <w:rPr>
          <w:b/>
          <w:bCs/>
          <w:spacing w:val="-1"/>
          <w:sz w:val="24"/>
          <w:szCs w:val="24"/>
        </w:rPr>
        <w:t>a</w:t>
      </w:r>
      <w:r w:rsidRPr="00977165">
        <w:rPr>
          <w:b/>
          <w:bCs/>
          <w:sz w:val="24"/>
          <w:szCs w:val="24"/>
        </w:rPr>
        <w:t>l</w:t>
      </w:r>
      <w:r w:rsidRPr="00977165">
        <w:rPr>
          <w:b/>
          <w:bCs/>
          <w:spacing w:val="-1"/>
          <w:sz w:val="24"/>
          <w:szCs w:val="24"/>
        </w:rPr>
        <w:t>ua</w:t>
      </w:r>
      <w:r w:rsidRPr="00977165">
        <w:rPr>
          <w:b/>
          <w:bCs/>
          <w:spacing w:val="-3"/>
          <w:sz w:val="24"/>
          <w:szCs w:val="24"/>
        </w:rPr>
        <w:t>t</w:t>
      </w:r>
      <w:r w:rsidRPr="00977165">
        <w:rPr>
          <w:b/>
          <w:bCs/>
          <w:sz w:val="24"/>
          <w:szCs w:val="24"/>
        </w:rPr>
        <w:t>i</w:t>
      </w:r>
      <w:r w:rsidRPr="00977165">
        <w:rPr>
          <w:b/>
          <w:bCs/>
          <w:spacing w:val="-2"/>
          <w:sz w:val="24"/>
          <w:szCs w:val="24"/>
        </w:rPr>
        <w:t>o</w:t>
      </w:r>
      <w:r w:rsidRPr="00977165">
        <w:rPr>
          <w:b/>
          <w:bCs/>
          <w:sz w:val="24"/>
          <w:szCs w:val="24"/>
        </w:rPr>
        <w:t>n</w:t>
      </w:r>
      <w:r w:rsidRPr="00977165">
        <w:rPr>
          <w:b/>
          <w:bCs/>
          <w:spacing w:val="-1"/>
          <w:sz w:val="24"/>
          <w:szCs w:val="24"/>
        </w:rPr>
        <w:t xml:space="preserve"> </w:t>
      </w:r>
      <w:r w:rsidRPr="00977165">
        <w:rPr>
          <w:b/>
          <w:bCs/>
          <w:sz w:val="24"/>
          <w:szCs w:val="24"/>
        </w:rPr>
        <w:t>D</w:t>
      </w:r>
      <w:r w:rsidRPr="00977165">
        <w:rPr>
          <w:b/>
          <w:bCs/>
          <w:spacing w:val="-2"/>
          <w:sz w:val="24"/>
          <w:szCs w:val="24"/>
        </w:rPr>
        <w:t>o</w:t>
      </w:r>
      <w:r w:rsidRPr="00977165">
        <w:rPr>
          <w:b/>
          <w:bCs/>
          <w:spacing w:val="1"/>
          <w:sz w:val="24"/>
          <w:szCs w:val="24"/>
        </w:rPr>
        <w:t>c</w:t>
      </w:r>
      <w:r w:rsidRPr="00977165">
        <w:rPr>
          <w:b/>
          <w:bCs/>
          <w:spacing w:val="-1"/>
          <w:sz w:val="24"/>
          <w:szCs w:val="24"/>
        </w:rPr>
        <w:t>u</w:t>
      </w:r>
      <w:r w:rsidRPr="00977165">
        <w:rPr>
          <w:b/>
          <w:bCs/>
          <w:sz w:val="24"/>
          <w:szCs w:val="24"/>
        </w:rPr>
        <w:t>m</w:t>
      </w:r>
      <w:r w:rsidRPr="00977165">
        <w:rPr>
          <w:b/>
          <w:bCs/>
          <w:spacing w:val="-1"/>
          <w:sz w:val="24"/>
          <w:szCs w:val="24"/>
        </w:rPr>
        <w:t>en</w:t>
      </w:r>
      <w:r w:rsidRPr="00977165">
        <w:rPr>
          <w:b/>
          <w:bCs/>
          <w:sz w:val="24"/>
          <w:szCs w:val="24"/>
        </w:rPr>
        <w:t xml:space="preserve">t </w:t>
      </w:r>
      <w:r w:rsidRPr="00977165">
        <w:rPr>
          <w:b/>
          <w:bCs/>
          <w:spacing w:val="-1"/>
          <w:sz w:val="24"/>
          <w:szCs w:val="24"/>
        </w:rPr>
        <w:t>an</w:t>
      </w:r>
      <w:r w:rsidRPr="00977165">
        <w:rPr>
          <w:b/>
          <w:bCs/>
          <w:sz w:val="24"/>
          <w:szCs w:val="24"/>
        </w:rPr>
        <w:t>d</w:t>
      </w:r>
      <w:r w:rsidRPr="00977165">
        <w:rPr>
          <w:b/>
          <w:bCs/>
          <w:spacing w:val="-1"/>
          <w:sz w:val="24"/>
          <w:szCs w:val="24"/>
        </w:rPr>
        <w:t xml:space="preserve"> </w:t>
      </w:r>
      <w:r w:rsidRPr="00977165">
        <w:rPr>
          <w:b/>
          <w:bCs/>
          <w:spacing w:val="1"/>
          <w:sz w:val="24"/>
          <w:szCs w:val="24"/>
        </w:rPr>
        <w:t>c</w:t>
      </w:r>
      <w:r w:rsidRPr="00977165">
        <w:rPr>
          <w:b/>
          <w:bCs/>
          <w:spacing w:val="-4"/>
          <w:sz w:val="24"/>
          <w:szCs w:val="24"/>
        </w:rPr>
        <w:t>o</w:t>
      </w:r>
      <w:r w:rsidRPr="00977165">
        <w:rPr>
          <w:b/>
          <w:bCs/>
          <w:sz w:val="24"/>
          <w:szCs w:val="24"/>
        </w:rPr>
        <w:t>ll</w:t>
      </w:r>
      <w:r w:rsidRPr="00977165">
        <w:rPr>
          <w:b/>
          <w:bCs/>
          <w:spacing w:val="-1"/>
          <w:sz w:val="24"/>
          <w:szCs w:val="24"/>
        </w:rPr>
        <w:t>a</w:t>
      </w:r>
      <w:r w:rsidRPr="00977165">
        <w:rPr>
          <w:b/>
          <w:bCs/>
          <w:spacing w:val="-3"/>
          <w:sz w:val="24"/>
          <w:szCs w:val="24"/>
        </w:rPr>
        <w:t>t</w:t>
      </w:r>
      <w:r w:rsidRPr="00977165">
        <w:rPr>
          <w:b/>
          <w:bCs/>
          <w:sz w:val="24"/>
          <w:szCs w:val="24"/>
        </w:rPr>
        <w:t>i</w:t>
      </w:r>
      <w:r w:rsidRPr="00977165">
        <w:rPr>
          <w:b/>
          <w:bCs/>
          <w:spacing w:val="-1"/>
          <w:sz w:val="24"/>
          <w:szCs w:val="24"/>
        </w:rPr>
        <w:t>n</w:t>
      </w:r>
      <w:r w:rsidRPr="00977165">
        <w:rPr>
          <w:b/>
          <w:bCs/>
          <w:sz w:val="24"/>
          <w:szCs w:val="24"/>
        </w:rPr>
        <w:t>g</w:t>
      </w:r>
      <w:r w:rsidRPr="00977165">
        <w:rPr>
          <w:b/>
          <w:bCs/>
          <w:spacing w:val="1"/>
          <w:sz w:val="24"/>
          <w:szCs w:val="24"/>
        </w:rPr>
        <w:t xml:space="preserve"> </w:t>
      </w:r>
      <w:r w:rsidRPr="00977165">
        <w:rPr>
          <w:b/>
          <w:bCs/>
          <w:spacing w:val="-3"/>
          <w:sz w:val="24"/>
          <w:szCs w:val="24"/>
        </w:rPr>
        <w:t>t</w:t>
      </w:r>
      <w:r w:rsidRPr="00977165">
        <w:rPr>
          <w:b/>
          <w:bCs/>
          <w:spacing w:val="-1"/>
          <w:sz w:val="24"/>
          <w:szCs w:val="24"/>
        </w:rPr>
        <w:t xml:space="preserve">he </w:t>
      </w:r>
      <w:r w:rsidRPr="00977165">
        <w:rPr>
          <w:b/>
          <w:bCs/>
          <w:sz w:val="24"/>
          <w:szCs w:val="24"/>
        </w:rPr>
        <w:t>s</w:t>
      </w:r>
      <w:r w:rsidRPr="00977165">
        <w:rPr>
          <w:b/>
          <w:bCs/>
          <w:spacing w:val="-1"/>
          <w:sz w:val="24"/>
          <w:szCs w:val="24"/>
        </w:rPr>
        <w:t>uppo</w:t>
      </w:r>
      <w:r w:rsidRPr="00977165">
        <w:rPr>
          <w:b/>
          <w:bCs/>
          <w:sz w:val="24"/>
          <w:szCs w:val="24"/>
        </w:rPr>
        <w:t>rti</w:t>
      </w:r>
      <w:r w:rsidRPr="00977165">
        <w:rPr>
          <w:b/>
          <w:bCs/>
          <w:spacing w:val="-1"/>
          <w:sz w:val="24"/>
          <w:szCs w:val="24"/>
        </w:rPr>
        <w:t>n</w:t>
      </w:r>
      <w:r w:rsidRPr="00977165">
        <w:rPr>
          <w:b/>
          <w:bCs/>
          <w:sz w:val="24"/>
          <w:szCs w:val="24"/>
        </w:rPr>
        <w:t>g</w:t>
      </w:r>
      <w:r w:rsidRPr="00977165">
        <w:rPr>
          <w:b/>
          <w:bCs/>
          <w:spacing w:val="1"/>
          <w:sz w:val="24"/>
          <w:szCs w:val="24"/>
        </w:rPr>
        <w:t xml:space="preserve"> </w:t>
      </w:r>
      <w:r w:rsidRPr="00977165">
        <w:rPr>
          <w:b/>
          <w:bCs/>
          <w:spacing w:val="-4"/>
          <w:sz w:val="24"/>
          <w:szCs w:val="24"/>
        </w:rPr>
        <w:t>e</w:t>
      </w:r>
      <w:r w:rsidRPr="00977165">
        <w:rPr>
          <w:b/>
          <w:bCs/>
          <w:spacing w:val="1"/>
          <w:sz w:val="24"/>
          <w:szCs w:val="24"/>
        </w:rPr>
        <w:t>v</w:t>
      </w:r>
      <w:r w:rsidRPr="00977165">
        <w:rPr>
          <w:b/>
          <w:bCs/>
          <w:sz w:val="24"/>
          <w:szCs w:val="24"/>
        </w:rPr>
        <w:t>i</w:t>
      </w:r>
      <w:r w:rsidRPr="00977165">
        <w:rPr>
          <w:b/>
          <w:bCs/>
          <w:spacing w:val="-1"/>
          <w:sz w:val="24"/>
          <w:szCs w:val="24"/>
        </w:rPr>
        <w:t>den</w:t>
      </w:r>
      <w:r w:rsidRPr="00977165">
        <w:rPr>
          <w:b/>
          <w:bCs/>
          <w:spacing w:val="1"/>
          <w:sz w:val="24"/>
          <w:szCs w:val="24"/>
        </w:rPr>
        <w:t>c</w:t>
      </w:r>
      <w:r w:rsidRPr="00977165">
        <w:rPr>
          <w:b/>
          <w:bCs/>
          <w:spacing w:val="-4"/>
          <w:sz w:val="24"/>
          <w:szCs w:val="24"/>
        </w:rPr>
        <w:t>e</w:t>
      </w:r>
      <w:r w:rsidRPr="00977165">
        <w:rPr>
          <w:b/>
          <w:bCs/>
          <w:sz w:val="24"/>
          <w:szCs w:val="24"/>
        </w:rPr>
        <w:t xml:space="preserve">. </w:t>
      </w:r>
      <w:r w:rsidRPr="00977165">
        <w:rPr>
          <w:b/>
          <w:bCs/>
          <w:spacing w:val="2"/>
          <w:sz w:val="24"/>
          <w:szCs w:val="24"/>
        </w:rPr>
        <w:t xml:space="preserve"> </w:t>
      </w:r>
      <w:r w:rsidRPr="00977165">
        <w:rPr>
          <w:spacing w:val="-1"/>
          <w:sz w:val="24"/>
          <w:szCs w:val="24"/>
        </w:rPr>
        <w:t>Gui</w:t>
      </w:r>
      <w:r w:rsidRPr="00977165">
        <w:rPr>
          <w:spacing w:val="-4"/>
          <w:sz w:val="24"/>
          <w:szCs w:val="24"/>
        </w:rPr>
        <w:t>d</w:t>
      </w:r>
      <w:r w:rsidRPr="00977165">
        <w:rPr>
          <w:spacing w:val="-1"/>
          <w:sz w:val="24"/>
          <w:szCs w:val="24"/>
        </w:rPr>
        <w:t>an</w:t>
      </w:r>
      <w:r w:rsidRPr="00977165">
        <w:rPr>
          <w:sz w:val="24"/>
          <w:szCs w:val="24"/>
        </w:rPr>
        <w:t>ce</w:t>
      </w:r>
      <w:r w:rsidRPr="00977165">
        <w:rPr>
          <w:spacing w:val="1"/>
          <w:sz w:val="24"/>
          <w:szCs w:val="24"/>
        </w:rPr>
        <w:t xml:space="preserve"> o</w:t>
      </w:r>
      <w:r w:rsidRPr="00977165">
        <w:rPr>
          <w:sz w:val="24"/>
          <w:szCs w:val="24"/>
        </w:rPr>
        <w:t>n</w:t>
      </w:r>
      <w:r w:rsidRPr="00977165">
        <w:rPr>
          <w:spacing w:val="-3"/>
          <w:sz w:val="24"/>
          <w:szCs w:val="24"/>
        </w:rPr>
        <w:t xml:space="preserve"> </w:t>
      </w:r>
      <w:r w:rsidRPr="00977165">
        <w:rPr>
          <w:spacing w:val="-1"/>
          <w:sz w:val="24"/>
          <w:szCs w:val="24"/>
        </w:rPr>
        <w:t>draf</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 xml:space="preserve">a </w:t>
      </w:r>
      <w:r w:rsidRPr="00977165">
        <w:rPr>
          <w:spacing w:val="-1"/>
          <w:sz w:val="24"/>
          <w:szCs w:val="24"/>
        </w:rPr>
        <w:t>S</w:t>
      </w:r>
      <w:r w:rsidRPr="00977165">
        <w:rPr>
          <w:spacing w:val="-3"/>
          <w:sz w:val="24"/>
          <w:szCs w:val="24"/>
        </w:rPr>
        <w:t>E</w:t>
      </w:r>
      <w:r w:rsidRPr="00977165">
        <w:rPr>
          <w:sz w:val="24"/>
          <w:szCs w:val="24"/>
        </w:rPr>
        <w:t>D</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pr</w:t>
      </w:r>
      <w:r w:rsidRPr="00977165">
        <w:rPr>
          <w:sz w:val="24"/>
          <w:szCs w:val="24"/>
        </w:rPr>
        <w:t>e</w:t>
      </w:r>
      <w:r w:rsidRPr="00977165">
        <w:rPr>
          <w:spacing w:val="-1"/>
          <w:sz w:val="24"/>
          <w:szCs w:val="24"/>
        </w:rPr>
        <w:t>parin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00B707FB" w:rsidRPr="00977165">
        <w:rPr>
          <w:spacing w:val="-1"/>
          <w:sz w:val="24"/>
          <w:szCs w:val="24"/>
        </w:rPr>
        <w:t>d</w:t>
      </w:r>
      <w:r w:rsidR="00B707FB" w:rsidRPr="00977165">
        <w:rPr>
          <w:spacing w:val="1"/>
          <w:sz w:val="24"/>
          <w:szCs w:val="24"/>
        </w:rPr>
        <w:t>o</w:t>
      </w:r>
      <w:r w:rsidR="00B707FB" w:rsidRPr="00977165">
        <w:rPr>
          <w:sz w:val="24"/>
          <w:szCs w:val="24"/>
        </w:rPr>
        <w:t>c</w:t>
      </w:r>
      <w:r w:rsidR="00B707FB" w:rsidRPr="00977165">
        <w:rPr>
          <w:spacing w:val="-1"/>
          <w:sz w:val="24"/>
          <w:szCs w:val="24"/>
        </w:rPr>
        <w:t>u</w:t>
      </w:r>
      <w:r w:rsidR="00B707FB" w:rsidRPr="00977165">
        <w:rPr>
          <w:spacing w:val="-2"/>
          <w:sz w:val="24"/>
          <w:szCs w:val="24"/>
        </w:rPr>
        <w:t>m</w:t>
      </w:r>
      <w:r w:rsidR="00B707FB" w:rsidRPr="00977165">
        <w:rPr>
          <w:sz w:val="24"/>
          <w:szCs w:val="24"/>
        </w:rPr>
        <w:t>e</w:t>
      </w:r>
      <w:r w:rsidR="00B707FB" w:rsidRPr="00977165">
        <w:rPr>
          <w:spacing w:val="-1"/>
          <w:sz w:val="24"/>
          <w:szCs w:val="24"/>
        </w:rPr>
        <w:t>n</w:t>
      </w:r>
      <w:r w:rsidR="00B707FB" w:rsidRPr="00977165">
        <w:rPr>
          <w:sz w:val="24"/>
          <w:szCs w:val="24"/>
        </w:rPr>
        <w:t>t</w:t>
      </w:r>
      <w:r w:rsidR="00B707FB" w:rsidRPr="00977165">
        <w:rPr>
          <w:spacing w:val="-1"/>
          <w:sz w:val="24"/>
          <w:szCs w:val="24"/>
        </w:rPr>
        <w:t>a</w:t>
      </w:r>
      <w:r w:rsidR="00B707FB" w:rsidRPr="00977165">
        <w:rPr>
          <w:sz w:val="24"/>
          <w:szCs w:val="24"/>
        </w:rPr>
        <w:t>t</w:t>
      </w:r>
      <w:r w:rsidR="00B707FB" w:rsidRPr="00977165">
        <w:rPr>
          <w:spacing w:val="-3"/>
          <w:sz w:val="24"/>
          <w:szCs w:val="24"/>
        </w:rPr>
        <w:t>i</w:t>
      </w:r>
      <w:r w:rsidR="00B707FB" w:rsidRPr="00977165">
        <w:rPr>
          <w:spacing w:val="1"/>
          <w:sz w:val="24"/>
          <w:szCs w:val="24"/>
        </w:rPr>
        <w:t>o</w:t>
      </w:r>
      <w:r w:rsidR="00B707FB" w:rsidRPr="00977165">
        <w:rPr>
          <w:sz w:val="24"/>
          <w:szCs w:val="24"/>
        </w:rPr>
        <w:t>n</w:t>
      </w:r>
      <w:r w:rsidR="00B707FB" w:rsidRPr="00977165">
        <w:rPr>
          <w:spacing w:val="-1"/>
          <w:sz w:val="24"/>
          <w:szCs w:val="24"/>
        </w:rPr>
        <w:t xml:space="preserve"> i</w:t>
      </w:r>
      <w:r w:rsidR="00B707FB" w:rsidRPr="00977165">
        <w:rPr>
          <w:sz w:val="24"/>
          <w:szCs w:val="24"/>
        </w:rPr>
        <w:t xml:space="preserve">s </w:t>
      </w:r>
      <w:r w:rsidR="00B707FB" w:rsidRPr="00977165">
        <w:rPr>
          <w:spacing w:val="-1"/>
          <w:sz w:val="24"/>
          <w:szCs w:val="24"/>
        </w:rPr>
        <w:t>p</w:t>
      </w:r>
      <w:r w:rsidR="00B707FB" w:rsidRPr="00977165">
        <w:rPr>
          <w:spacing w:val="-3"/>
          <w:sz w:val="24"/>
          <w:szCs w:val="24"/>
        </w:rPr>
        <w:t>r</w:t>
      </w:r>
      <w:r w:rsidR="00B707FB" w:rsidRPr="00977165">
        <w:rPr>
          <w:spacing w:val="1"/>
          <w:sz w:val="24"/>
          <w:szCs w:val="24"/>
        </w:rPr>
        <w:t>ov</w:t>
      </w:r>
      <w:r w:rsidR="00B707FB" w:rsidRPr="00977165">
        <w:rPr>
          <w:spacing w:val="-1"/>
          <w:sz w:val="24"/>
          <w:szCs w:val="24"/>
        </w:rPr>
        <w:t>i</w:t>
      </w:r>
      <w:r w:rsidR="00B707FB" w:rsidRPr="00977165">
        <w:rPr>
          <w:spacing w:val="-4"/>
          <w:sz w:val="24"/>
          <w:szCs w:val="24"/>
        </w:rPr>
        <w:t>d</w:t>
      </w:r>
      <w:r w:rsidR="00B707FB" w:rsidRPr="00977165">
        <w:rPr>
          <w:sz w:val="24"/>
          <w:szCs w:val="24"/>
        </w:rPr>
        <w:t>ed</w:t>
      </w:r>
      <w:r w:rsidR="00B707FB" w:rsidRPr="00977165">
        <w:rPr>
          <w:spacing w:val="-1"/>
          <w:sz w:val="24"/>
          <w:szCs w:val="24"/>
        </w:rPr>
        <w:t xml:space="preserve"> i</w:t>
      </w:r>
      <w:r w:rsidR="00B707FB" w:rsidRPr="00977165">
        <w:rPr>
          <w:sz w:val="24"/>
          <w:szCs w:val="24"/>
        </w:rPr>
        <w:t>n</w:t>
      </w:r>
      <w:r w:rsidR="00B707FB" w:rsidRPr="00977165">
        <w:rPr>
          <w:spacing w:val="-1"/>
          <w:sz w:val="24"/>
          <w:szCs w:val="24"/>
        </w:rPr>
        <w:t xml:space="preserve"> App</w:t>
      </w:r>
      <w:r w:rsidR="00B707FB" w:rsidRPr="00977165">
        <w:rPr>
          <w:sz w:val="24"/>
          <w:szCs w:val="24"/>
        </w:rPr>
        <w:t>e</w:t>
      </w:r>
      <w:r w:rsidR="00B707FB" w:rsidRPr="00977165">
        <w:rPr>
          <w:spacing w:val="-1"/>
          <w:sz w:val="24"/>
          <w:szCs w:val="24"/>
        </w:rPr>
        <w:t>ndi</w:t>
      </w:r>
      <w:r w:rsidR="00B707FB" w:rsidRPr="00977165">
        <w:rPr>
          <w:sz w:val="24"/>
          <w:szCs w:val="24"/>
        </w:rPr>
        <w:t xml:space="preserve">x </w:t>
      </w:r>
      <w:r w:rsidR="00B707FB" w:rsidRPr="00977165">
        <w:rPr>
          <w:spacing w:val="-1"/>
          <w:sz w:val="24"/>
          <w:szCs w:val="24"/>
        </w:rPr>
        <w:t>A</w:t>
      </w:r>
      <w:r w:rsidR="00B707FB" w:rsidRPr="00977165">
        <w:rPr>
          <w:sz w:val="24"/>
          <w:szCs w:val="24"/>
        </w:rPr>
        <w:t>.</w:t>
      </w:r>
      <w:r w:rsidR="00B707FB" w:rsidRPr="00977165">
        <w:rPr>
          <w:spacing w:val="49"/>
          <w:sz w:val="24"/>
          <w:szCs w:val="24"/>
        </w:rPr>
        <w:t xml:space="preserve"> </w:t>
      </w:r>
      <w:r w:rsidR="00B707FB" w:rsidRPr="00977165">
        <w:rPr>
          <w:sz w:val="24"/>
          <w:szCs w:val="24"/>
        </w:rPr>
        <w:t>W</w:t>
      </w:r>
      <w:r w:rsidR="00B707FB" w:rsidRPr="00977165">
        <w:rPr>
          <w:spacing w:val="-4"/>
          <w:sz w:val="24"/>
          <w:szCs w:val="24"/>
        </w:rPr>
        <w:t>h</w:t>
      </w:r>
      <w:r w:rsidR="00B707FB" w:rsidRPr="00977165">
        <w:rPr>
          <w:sz w:val="24"/>
          <w:szCs w:val="24"/>
        </w:rPr>
        <w:t>en</w:t>
      </w:r>
      <w:r w:rsidR="00B707FB" w:rsidRPr="00977165">
        <w:rPr>
          <w:spacing w:val="-1"/>
          <w:sz w:val="24"/>
          <w:szCs w:val="24"/>
        </w:rPr>
        <w:t xml:space="preserve"> </w:t>
      </w:r>
      <w:r w:rsidR="00B707FB" w:rsidRPr="00977165">
        <w:rPr>
          <w:sz w:val="24"/>
          <w:szCs w:val="24"/>
        </w:rPr>
        <w:t xml:space="preserve">a </w:t>
      </w:r>
      <w:r w:rsidR="00B707FB" w:rsidRPr="00977165">
        <w:rPr>
          <w:spacing w:val="-1"/>
          <w:sz w:val="24"/>
          <w:szCs w:val="24"/>
        </w:rPr>
        <w:t>r</w:t>
      </w:r>
      <w:r w:rsidR="00B707FB" w:rsidRPr="00977165">
        <w:rPr>
          <w:spacing w:val="-2"/>
          <w:sz w:val="24"/>
          <w:szCs w:val="24"/>
        </w:rPr>
        <w:t>e</w:t>
      </w:r>
      <w:r w:rsidR="00B707FB" w:rsidRPr="00977165">
        <w:rPr>
          <w:spacing w:val="1"/>
          <w:sz w:val="24"/>
          <w:szCs w:val="24"/>
        </w:rPr>
        <w:t>v</w:t>
      </w:r>
      <w:r w:rsidR="00B707FB" w:rsidRPr="00977165">
        <w:rPr>
          <w:spacing w:val="-1"/>
          <w:sz w:val="24"/>
          <w:szCs w:val="24"/>
        </w:rPr>
        <w:t>i</w:t>
      </w:r>
      <w:r w:rsidR="00B707FB" w:rsidRPr="00977165">
        <w:rPr>
          <w:sz w:val="24"/>
          <w:szCs w:val="24"/>
        </w:rPr>
        <w:t>ew</w:t>
      </w:r>
      <w:r w:rsidR="00B707FB" w:rsidRPr="00977165">
        <w:rPr>
          <w:spacing w:val="-2"/>
          <w:sz w:val="24"/>
          <w:szCs w:val="24"/>
        </w:rPr>
        <w:t xml:space="preserve"> </w:t>
      </w:r>
      <w:r w:rsidR="00B707FB" w:rsidRPr="00977165">
        <w:rPr>
          <w:spacing w:val="-1"/>
          <w:sz w:val="24"/>
          <w:szCs w:val="24"/>
        </w:rPr>
        <w:t>i</w:t>
      </w:r>
      <w:r w:rsidR="00B707FB" w:rsidRPr="00977165">
        <w:rPr>
          <w:sz w:val="24"/>
          <w:szCs w:val="24"/>
        </w:rPr>
        <w:t xml:space="preserve">s </w:t>
      </w:r>
      <w:r w:rsidR="00B707FB" w:rsidRPr="00977165">
        <w:rPr>
          <w:spacing w:val="-3"/>
          <w:sz w:val="24"/>
          <w:szCs w:val="24"/>
        </w:rPr>
        <w:t>c</w:t>
      </w:r>
      <w:r w:rsidR="00B707FB" w:rsidRPr="00977165">
        <w:rPr>
          <w:spacing w:val="1"/>
          <w:sz w:val="24"/>
          <w:szCs w:val="24"/>
        </w:rPr>
        <w:t>o</w:t>
      </w:r>
      <w:r w:rsidR="00B707FB" w:rsidRPr="00977165">
        <w:rPr>
          <w:spacing w:val="-1"/>
          <w:sz w:val="24"/>
          <w:szCs w:val="24"/>
        </w:rPr>
        <w:t>ndu</w:t>
      </w:r>
      <w:r w:rsidR="00B707FB" w:rsidRPr="00977165">
        <w:rPr>
          <w:sz w:val="24"/>
          <w:szCs w:val="24"/>
        </w:rPr>
        <w:t>cted</w:t>
      </w:r>
      <w:r w:rsidR="00B707FB" w:rsidRPr="00977165">
        <w:rPr>
          <w:spacing w:val="-3"/>
          <w:sz w:val="24"/>
          <w:szCs w:val="24"/>
        </w:rPr>
        <w:t xml:space="preserve"> </w:t>
      </w:r>
      <w:r w:rsidR="00B707FB" w:rsidRPr="00977165">
        <w:rPr>
          <w:spacing w:val="-1"/>
          <w:sz w:val="24"/>
          <w:szCs w:val="24"/>
        </w:rPr>
        <w:t>a</w:t>
      </w:r>
      <w:r w:rsidR="00B707FB" w:rsidRPr="00977165">
        <w:rPr>
          <w:sz w:val="24"/>
          <w:szCs w:val="24"/>
        </w:rPr>
        <w:t>t</w:t>
      </w:r>
      <w:r w:rsidR="00B707FB" w:rsidRPr="00977165">
        <w:rPr>
          <w:spacing w:val="1"/>
          <w:sz w:val="24"/>
          <w:szCs w:val="24"/>
        </w:rPr>
        <w:t xml:space="preserve"> </w:t>
      </w:r>
      <w:r w:rsidR="00B707FB" w:rsidRPr="00977165">
        <w:rPr>
          <w:spacing w:val="-1"/>
          <w:sz w:val="24"/>
          <w:szCs w:val="24"/>
        </w:rPr>
        <w:t>S</w:t>
      </w:r>
      <w:r w:rsidR="00B707FB" w:rsidRPr="00977165">
        <w:rPr>
          <w:sz w:val="24"/>
          <w:szCs w:val="24"/>
        </w:rPr>
        <w:t>c</w:t>
      </w:r>
      <w:r w:rsidR="00B707FB" w:rsidRPr="00977165">
        <w:rPr>
          <w:spacing w:val="-4"/>
          <w:sz w:val="24"/>
          <w:szCs w:val="24"/>
        </w:rPr>
        <w:t>h</w:t>
      </w:r>
      <w:r w:rsidR="00B707FB" w:rsidRPr="00977165">
        <w:rPr>
          <w:spacing w:val="1"/>
          <w:sz w:val="24"/>
          <w:szCs w:val="24"/>
        </w:rPr>
        <w:t>o</w:t>
      </w:r>
      <w:r w:rsidR="00B707FB" w:rsidRPr="00977165">
        <w:rPr>
          <w:spacing w:val="-2"/>
          <w:sz w:val="24"/>
          <w:szCs w:val="24"/>
        </w:rPr>
        <w:t>o</w:t>
      </w:r>
      <w:r w:rsidR="00B707FB" w:rsidRPr="00977165">
        <w:rPr>
          <w:sz w:val="24"/>
          <w:szCs w:val="24"/>
        </w:rPr>
        <w:t xml:space="preserve">l </w:t>
      </w:r>
      <w:r w:rsidR="00B707FB" w:rsidRPr="00977165">
        <w:rPr>
          <w:spacing w:val="-1"/>
          <w:sz w:val="24"/>
          <w:szCs w:val="24"/>
        </w:rPr>
        <w:t>l</w:t>
      </w:r>
      <w:r w:rsidR="00B707FB" w:rsidRPr="00977165">
        <w:rPr>
          <w:sz w:val="24"/>
          <w:szCs w:val="24"/>
        </w:rPr>
        <w:t>e</w:t>
      </w:r>
      <w:r w:rsidR="00B707FB" w:rsidRPr="00977165">
        <w:rPr>
          <w:spacing w:val="1"/>
          <w:sz w:val="24"/>
          <w:szCs w:val="24"/>
        </w:rPr>
        <w:t>v</w:t>
      </w:r>
      <w:r w:rsidR="00B707FB" w:rsidRPr="00977165">
        <w:rPr>
          <w:sz w:val="24"/>
          <w:szCs w:val="24"/>
        </w:rPr>
        <w:t>el</w:t>
      </w:r>
      <w:r w:rsidR="00B707FB" w:rsidRPr="00977165">
        <w:rPr>
          <w:spacing w:val="-2"/>
          <w:sz w:val="24"/>
          <w:szCs w:val="24"/>
        </w:rPr>
        <w:t xml:space="preserve"> </w:t>
      </w:r>
      <w:r w:rsidR="00B707FB" w:rsidRPr="00977165">
        <w:rPr>
          <w:spacing w:val="-1"/>
          <w:sz w:val="24"/>
          <w:szCs w:val="24"/>
        </w:rPr>
        <w:t>i</w:t>
      </w:r>
      <w:r w:rsidR="00B707FB" w:rsidRPr="00977165">
        <w:rPr>
          <w:sz w:val="24"/>
          <w:szCs w:val="24"/>
        </w:rPr>
        <w:t>t</w:t>
      </w:r>
      <w:r w:rsidR="00B707FB" w:rsidRPr="00977165">
        <w:rPr>
          <w:spacing w:val="-2"/>
          <w:sz w:val="24"/>
          <w:szCs w:val="24"/>
        </w:rPr>
        <w:t xml:space="preserve"> </w:t>
      </w:r>
      <w:r w:rsidR="00B707FB" w:rsidRPr="00977165">
        <w:rPr>
          <w:spacing w:val="1"/>
          <w:sz w:val="24"/>
          <w:szCs w:val="24"/>
        </w:rPr>
        <w:t>m</w:t>
      </w:r>
      <w:r w:rsidR="00B707FB" w:rsidRPr="00977165">
        <w:rPr>
          <w:spacing w:val="-1"/>
          <w:sz w:val="24"/>
          <w:szCs w:val="24"/>
        </w:rPr>
        <w:t>a</w:t>
      </w:r>
      <w:r w:rsidR="00B707FB" w:rsidRPr="00977165">
        <w:rPr>
          <w:sz w:val="24"/>
          <w:szCs w:val="24"/>
        </w:rPr>
        <w:t>y</w:t>
      </w:r>
      <w:r w:rsidR="00B707FB" w:rsidRPr="00977165">
        <w:rPr>
          <w:spacing w:val="-1"/>
          <w:sz w:val="24"/>
          <w:szCs w:val="24"/>
        </w:rPr>
        <w:t xml:space="preserve"> b</w:t>
      </w:r>
      <w:r w:rsidR="00B707FB" w:rsidRPr="00977165">
        <w:rPr>
          <w:sz w:val="24"/>
          <w:szCs w:val="24"/>
        </w:rPr>
        <w:t>e</w:t>
      </w:r>
      <w:r w:rsidR="00B707FB" w:rsidRPr="00977165">
        <w:rPr>
          <w:spacing w:val="1"/>
          <w:sz w:val="24"/>
          <w:szCs w:val="24"/>
        </w:rPr>
        <w:t xml:space="preserve"> </w:t>
      </w:r>
      <w:r w:rsidR="00B707FB" w:rsidRPr="00977165">
        <w:rPr>
          <w:spacing w:val="-1"/>
          <w:sz w:val="24"/>
          <w:szCs w:val="24"/>
        </w:rPr>
        <w:t>n</w:t>
      </w:r>
      <w:r w:rsidR="00B707FB" w:rsidRPr="00977165">
        <w:rPr>
          <w:spacing w:val="-2"/>
          <w:sz w:val="24"/>
          <w:szCs w:val="24"/>
        </w:rPr>
        <w:t>e</w:t>
      </w:r>
      <w:r w:rsidR="00B707FB" w:rsidRPr="00977165">
        <w:rPr>
          <w:sz w:val="24"/>
          <w:szCs w:val="24"/>
        </w:rPr>
        <w:t>cess</w:t>
      </w:r>
      <w:r w:rsidR="00B707FB" w:rsidRPr="00977165">
        <w:rPr>
          <w:spacing w:val="-1"/>
          <w:sz w:val="24"/>
          <w:szCs w:val="24"/>
        </w:rPr>
        <w:t>a</w:t>
      </w:r>
      <w:r w:rsidR="00B707FB" w:rsidRPr="00977165">
        <w:rPr>
          <w:spacing w:val="-3"/>
          <w:sz w:val="24"/>
          <w:szCs w:val="24"/>
        </w:rPr>
        <w:t>r</w:t>
      </w:r>
      <w:r w:rsidR="00B707FB" w:rsidRPr="00977165">
        <w:rPr>
          <w:sz w:val="24"/>
          <w:szCs w:val="24"/>
        </w:rPr>
        <w:t>y</w:t>
      </w:r>
      <w:r w:rsidR="00B707FB" w:rsidRPr="00977165">
        <w:rPr>
          <w:spacing w:val="1"/>
          <w:sz w:val="24"/>
          <w:szCs w:val="24"/>
        </w:rPr>
        <w:t xml:space="preserve"> </w:t>
      </w:r>
      <w:r w:rsidR="00B707FB" w:rsidRPr="00977165">
        <w:rPr>
          <w:spacing w:val="-3"/>
          <w:sz w:val="24"/>
          <w:szCs w:val="24"/>
        </w:rPr>
        <w:t>f</w:t>
      </w:r>
      <w:r w:rsidR="00B707FB" w:rsidRPr="00977165">
        <w:rPr>
          <w:spacing w:val="1"/>
          <w:sz w:val="24"/>
          <w:szCs w:val="24"/>
        </w:rPr>
        <w:t>o</w:t>
      </w:r>
      <w:r w:rsidR="00B707FB" w:rsidRPr="00977165">
        <w:rPr>
          <w:sz w:val="24"/>
          <w:szCs w:val="24"/>
        </w:rPr>
        <w:t>r t</w:t>
      </w:r>
      <w:r w:rsidR="00B707FB" w:rsidRPr="00977165">
        <w:rPr>
          <w:spacing w:val="-1"/>
          <w:sz w:val="24"/>
          <w:szCs w:val="24"/>
        </w:rPr>
        <w:t>h</w:t>
      </w:r>
      <w:r w:rsidR="00B707FB" w:rsidRPr="00977165">
        <w:rPr>
          <w:sz w:val="24"/>
          <w:szCs w:val="24"/>
        </w:rPr>
        <w:t>e</w:t>
      </w:r>
      <w:r w:rsidR="00B707FB" w:rsidRPr="00977165">
        <w:rPr>
          <w:spacing w:val="-2"/>
          <w:sz w:val="24"/>
          <w:szCs w:val="24"/>
        </w:rPr>
        <w:t xml:space="preserve"> </w:t>
      </w:r>
      <w:r w:rsidR="00B707FB" w:rsidRPr="00977165">
        <w:rPr>
          <w:spacing w:val="-1"/>
          <w:sz w:val="24"/>
          <w:szCs w:val="24"/>
        </w:rPr>
        <w:t>S</w:t>
      </w:r>
      <w:r w:rsidR="00B707FB" w:rsidRPr="00977165">
        <w:rPr>
          <w:sz w:val="24"/>
          <w:szCs w:val="24"/>
        </w:rPr>
        <w:t>ED</w:t>
      </w:r>
      <w:r w:rsidR="00B707FB" w:rsidRPr="00977165">
        <w:rPr>
          <w:spacing w:val="-1"/>
          <w:sz w:val="24"/>
          <w:szCs w:val="24"/>
        </w:rPr>
        <w:t xml:space="preserve"> </w:t>
      </w:r>
      <w:r w:rsidR="00B707FB" w:rsidRPr="00977165">
        <w:rPr>
          <w:spacing w:val="-2"/>
          <w:sz w:val="24"/>
          <w:szCs w:val="24"/>
        </w:rPr>
        <w:t>t</w:t>
      </w:r>
      <w:r w:rsidR="00B707FB" w:rsidRPr="00977165">
        <w:rPr>
          <w:sz w:val="24"/>
          <w:szCs w:val="24"/>
        </w:rPr>
        <w:t>o</w:t>
      </w:r>
      <w:r w:rsidR="00B707FB" w:rsidRPr="00977165">
        <w:rPr>
          <w:spacing w:val="1"/>
          <w:sz w:val="24"/>
          <w:szCs w:val="24"/>
        </w:rPr>
        <w:t xml:space="preserve"> </w:t>
      </w:r>
      <w:r w:rsidR="00B707FB" w:rsidRPr="00977165">
        <w:rPr>
          <w:spacing w:val="-1"/>
          <w:sz w:val="24"/>
          <w:szCs w:val="24"/>
        </w:rPr>
        <w:t>in</w:t>
      </w:r>
      <w:r w:rsidR="00B707FB" w:rsidRPr="00977165">
        <w:rPr>
          <w:sz w:val="24"/>
          <w:szCs w:val="24"/>
        </w:rPr>
        <w:t>c</w:t>
      </w:r>
      <w:r w:rsidR="00B707FB" w:rsidRPr="00977165">
        <w:rPr>
          <w:spacing w:val="-1"/>
          <w:sz w:val="24"/>
          <w:szCs w:val="24"/>
        </w:rPr>
        <w:t>lud</w:t>
      </w:r>
      <w:r w:rsidR="00B707FB" w:rsidRPr="00977165">
        <w:rPr>
          <w:sz w:val="24"/>
          <w:szCs w:val="24"/>
        </w:rPr>
        <w:t>e</w:t>
      </w:r>
      <w:r w:rsidR="00B707FB" w:rsidRPr="00977165">
        <w:rPr>
          <w:spacing w:val="1"/>
          <w:sz w:val="24"/>
          <w:szCs w:val="24"/>
        </w:rPr>
        <w:t xml:space="preserve"> </w:t>
      </w:r>
      <w:r w:rsidR="00B707FB" w:rsidRPr="00977165">
        <w:rPr>
          <w:spacing w:val="-3"/>
          <w:sz w:val="24"/>
          <w:szCs w:val="24"/>
        </w:rPr>
        <w:t>s</w:t>
      </w:r>
      <w:r w:rsidR="00B707FB" w:rsidRPr="00977165">
        <w:rPr>
          <w:sz w:val="24"/>
          <w:szCs w:val="24"/>
        </w:rPr>
        <w:t>t</w:t>
      </w:r>
      <w:r w:rsidR="00B707FB" w:rsidRPr="00977165">
        <w:rPr>
          <w:spacing w:val="-1"/>
          <w:sz w:val="24"/>
          <w:szCs w:val="24"/>
        </w:rPr>
        <w:t>a</w:t>
      </w:r>
      <w:r w:rsidR="00B707FB" w:rsidRPr="00977165">
        <w:rPr>
          <w:spacing w:val="-2"/>
          <w:sz w:val="24"/>
          <w:szCs w:val="24"/>
        </w:rPr>
        <w:t>te</w:t>
      </w:r>
      <w:r w:rsidR="00B707FB" w:rsidRPr="00977165">
        <w:rPr>
          <w:spacing w:val="1"/>
          <w:sz w:val="24"/>
          <w:szCs w:val="24"/>
        </w:rPr>
        <w:t>m</w:t>
      </w:r>
      <w:r w:rsidR="00B707FB" w:rsidRPr="00977165">
        <w:rPr>
          <w:sz w:val="24"/>
          <w:szCs w:val="24"/>
        </w:rPr>
        <w:t>e</w:t>
      </w:r>
      <w:r w:rsidR="00B707FB" w:rsidRPr="00977165">
        <w:rPr>
          <w:spacing w:val="-1"/>
          <w:sz w:val="24"/>
          <w:szCs w:val="24"/>
        </w:rPr>
        <w:t>n</w:t>
      </w:r>
      <w:r w:rsidR="00B707FB" w:rsidRPr="00977165">
        <w:rPr>
          <w:sz w:val="24"/>
          <w:szCs w:val="24"/>
        </w:rPr>
        <w:t>ts</w:t>
      </w:r>
      <w:r w:rsidR="00B707FB" w:rsidRPr="00977165">
        <w:rPr>
          <w:spacing w:val="-2"/>
          <w:sz w:val="24"/>
          <w:szCs w:val="24"/>
        </w:rPr>
        <w:t xml:space="preserve"> </w:t>
      </w:r>
      <w:r w:rsidR="00B707FB" w:rsidRPr="00977165">
        <w:rPr>
          <w:sz w:val="24"/>
          <w:szCs w:val="24"/>
        </w:rPr>
        <w:t>t</w:t>
      </w:r>
      <w:r w:rsidR="00B707FB" w:rsidRPr="00977165">
        <w:rPr>
          <w:spacing w:val="-1"/>
          <w:sz w:val="24"/>
          <w:szCs w:val="24"/>
        </w:rPr>
        <w:t>ha</w:t>
      </w:r>
      <w:r w:rsidR="00B707FB" w:rsidRPr="00977165">
        <w:rPr>
          <w:sz w:val="24"/>
          <w:szCs w:val="24"/>
        </w:rPr>
        <w:t>t</w:t>
      </w:r>
      <w:r w:rsidR="00B707FB" w:rsidRPr="00977165">
        <w:rPr>
          <w:spacing w:val="-2"/>
          <w:sz w:val="24"/>
          <w:szCs w:val="24"/>
        </w:rPr>
        <w:t xml:space="preserve"> </w:t>
      </w:r>
      <w:r w:rsidR="00B707FB" w:rsidRPr="00977165">
        <w:rPr>
          <w:spacing w:val="-1"/>
          <w:sz w:val="24"/>
          <w:szCs w:val="24"/>
        </w:rPr>
        <w:t>addr</w:t>
      </w:r>
      <w:r w:rsidR="00B707FB" w:rsidRPr="00977165">
        <w:rPr>
          <w:sz w:val="24"/>
          <w:szCs w:val="24"/>
        </w:rPr>
        <w:t xml:space="preserve">ess </w:t>
      </w:r>
      <w:r w:rsidR="00B707FB" w:rsidRPr="00977165">
        <w:rPr>
          <w:spacing w:val="-3"/>
          <w:sz w:val="24"/>
          <w:szCs w:val="24"/>
        </w:rPr>
        <w:t>s</w:t>
      </w:r>
      <w:r w:rsidR="00B707FB" w:rsidRPr="00977165">
        <w:rPr>
          <w:sz w:val="24"/>
          <w:szCs w:val="24"/>
        </w:rPr>
        <w:t>e</w:t>
      </w:r>
      <w:r w:rsidR="00B707FB" w:rsidRPr="00977165">
        <w:rPr>
          <w:spacing w:val="-1"/>
          <w:sz w:val="24"/>
          <w:szCs w:val="24"/>
        </w:rPr>
        <w:t>para</w:t>
      </w:r>
      <w:r w:rsidR="00B707FB" w:rsidRPr="00977165">
        <w:rPr>
          <w:spacing w:val="-2"/>
          <w:sz w:val="24"/>
          <w:szCs w:val="24"/>
        </w:rPr>
        <w:t>t</w:t>
      </w:r>
      <w:r w:rsidR="00B707FB" w:rsidRPr="00977165">
        <w:rPr>
          <w:sz w:val="24"/>
          <w:szCs w:val="24"/>
        </w:rPr>
        <w:t xml:space="preserve">e </w:t>
      </w:r>
      <w:r w:rsidR="00B707FB" w:rsidRPr="00977165">
        <w:rPr>
          <w:spacing w:val="-1"/>
          <w:sz w:val="24"/>
          <w:szCs w:val="24"/>
        </w:rPr>
        <w:t>dis</w:t>
      </w:r>
      <w:r w:rsidR="00B707FB" w:rsidRPr="00977165">
        <w:rPr>
          <w:sz w:val="24"/>
          <w:szCs w:val="24"/>
        </w:rPr>
        <w:t>c</w:t>
      </w:r>
      <w:r w:rsidR="00B707FB" w:rsidRPr="00977165">
        <w:rPr>
          <w:spacing w:val="-1"/>
          <w:sz w:val="24"/>
          <w:szCs w:val="24"/>
        </w:rPr>
        <w:t>ipli</w:t>
      </w:r>
      <w:r w:rsidR="00B707FB" w:rsidRPr="00977165">
        <w:rPr>
          <w:spacing w:val="-2"/>
          <w:sz w:val="24"/>
          <w:szCs w:val="24"/>
        </w:rPr>
        <w:t>n</w:t>
      </w:r>
      <w:r w:rsidR="00B707FB" w:rsidRPr="00977165">
        <w:rPr>
          <w:sz w:val="24"/>
          <w:szCs w:val="24"/>
        </w:rPr>
        <w:t xml:space="preserve">es </w:t>
      </w:r>
      <w:r w:rsidR="00B707FB" w:rsidRPr="00977165">
        <w:rPr>
          <w:spacing w:val="1"/>
          <w:sz w:val="24"/>
          <w:szCs w:val="24"/>
        </w:rPr>
        <w:t>o</w:t>
      </w:r>
      <w:r w:rsidR="00B707FB" w:rsidRPr="00977165">
        <w:rPr>
          <w:sz w:val="24"/>
          <w:szCs w:val="24"/>
        </w:rPr>
        <w:t>r</w:t>
      </w:r>
      <w:r w:rsidR="00B707FB" w:rsidRPr="00977165">
        <w:rPr>
          <w:spacing w:val="-2"/>
          <w:sz w:val="24"/>
          <w:szCs w:val="24"/>
        </w:rPr>
        <w:t xml:space="preserve"> </w:t>
      </w:r>
      <w:r w:rsidR="00B707FB" w:rsidRPr="00977165">
        <w:rPr>
          <w:spacing w:val="-1"/>
          <w:sz w:val="24"/>
          <w:szCs w:val="24"/>
        </w:rPr>
        <w:t>gr</w:t>
      </w:r>
      <w:r w:rsidR="00B707FB" w:rsidRPr="00977165">
        <w:rPr>
          <w:spacing w:val="1"/>
          <w:sz w:val="24"/>
          <w:szCs w:val="24"/>
        </w:rPr>
        <w:t>o</w:t>
      </w:r>
      <w:r w:rsidR="00B707FB" w:rsidRPr="00977165">
        <w:rPr>
          <w:spacing w:val="-1"/>
          <w:sz w:val="24"/>
          <w:szCs w:val="24"/>
        </w:rPr>
        <w:t>up</w:t>
      </w:r>
      <w:r w:rsidR="00B707FB" w:rsidRPr="00977165">
        <w:rPr>
          <w:sz w:val="24"/>
          <w:szCs w:val="24"/>
        </w:rPr>
        <w:t>s</w:t>
      </w:r>
      <w:r w:rsidR="00B707FB" w:rsidRPr="00977165">
        <w:rPr>
          <w:spacing w:val="-2"/>
          <w:sz w:val="24"/>
          <w:szCs w:val="24"/>
        </w:rPr>
        <w:t xml:space="preserve"> </w:t>
      </w:r>
      <w:r w:rsidR="00B707FB" w:rsidRPr="00977165">
        <w:rPr>
          <w:spacing w:val="1"/>
          <w:sz w:val="24"/>
          <w:szCs w:val="24"/>
        </w:rPr>
        <w:t>o</w:t>
      </w:r>
      <w:r w:rsidR="00B707FB" w:rsidRPr="00977165">
        <w:rPr>
          <w:sz w:val="24"/>
          <w:szCs w:val="24"/>
        </w:rPr>
        <w:t xml:space="preserve">f </w:t>
      </w:r>
      <w:r w:rsidR="00B707FB" w:rsidRPr="00977165">
        <w:rPr>
          <w:spacing w:val="-1"/>
          <w:sz w:val="24"/>
          <w:szCs w:val="24"/>
        </w:rPr>
        <w:t>p</w:t>
      </w:r>
      <w:r w:rsidR="00B707FB" w:rsidRPr="00977165">
        <w:rPr>
          <w:spacing w:val="-3"/>
          <w:sz w:val="24"/>
          <w:szCs w:val="24"/>
        </w:rPr>
        <w:t>r</w:t>
      </w:r>
      <w:r w:rsidR="00B707FB" w:rsidRPr="00977165">
        <w:rPr>
          <w:spacing w:val="-2"/>
          <w:sz w:val="24"/>
          <w:szCs w:val="24"/>
        </w:rPr>
        <w:t>o</w:t>
      </w:r>
      <w:r w:rsidR="00B707FB" w:rsidRPr="00977165">
        <w:rPr>
          <w:spacing w:val="-1"/>
          <w:sz w:val="24"/>
          <w:szCs w:val="24"/>
        </w:rPr>
        <w:t>gra</w:t>
      </w:r>
      <w:r w:rsidR="00B707FB" w:rsidRPr="00977165">
        <w:rPr>
          <w:spacing w:val="-2"/>
          <w:sz w:val="24"/>
          <w:szCs w:val="24"/>
        </w:rPr>
        <w:t>m</w:t>
      </w:r>
      <w:r w:rsidR="00B707FB" w:rsidRPr="00977165">
        <w:rPr>
          <w:spacing w:val="1"/>
          <w:sz w:val="24"/>
          <w:szCs w:val="24"/>
        </w:rPr>
        <w:t>m</w:t>
      </w:r>
      <w:r w:rsidR="00B707FB" w:rsidRPr="00977165">
        <w:rPr>
          <w:sz w:val="24"/>
          <w:szCs w:val="24"/>
        </w:rPr>
        <w:t>es.</w:t>
      </w:r>
      <w:r w:rsidR="00B707FB" w:rsidRPr="00977165">
        <w:rPr>
          <w:spacing w:val="47"/>
          <w:sz w:val="24"/>
          <w:szCs w:val="24"/>
        </w:rPr>
        <w:t xml:space="preserve"> </w:t>
      </w:r>
      <w:r w:rsidR="00B707FB" w:rsidRPr="00977165">
        <w:rPr>
          <w:sz w:val="24"/>
          <w:szCs w:val="24"/>
        </w:rPr>
        <w:t>T</w:t>
      </w:r>
      <w:r w:rsidR="00B707FB" w:rsidRPr="00977165">
        <w:rPr>
          <w:spacing w:val="-1"/>
          <w:sz w:val="24"/>
          <w:szCs w:val="24"/>
        </w:rPr>
        <w:t>hi</w:t>
      </w:r>
      <w:r w:rsidR="00B707FB" w:rsidRPr="00977165">
        <w:rPr>
          <w:sz w:val="24"/>
          <w:szCs w:val="24"/>
        </w:rPr>
        <w:t>s w</w:t>
      </w:r>
      <w:r w:rsidR="00B707FB" w:rsidRPr="00977165">
        <w:rPr>
          <w:spacing w:val="-1"/>
          <w:sz w:val="24"/>
          <w:szCs w:val="24"/>
        </w:rPr>
        <w:t>il</w:t>
      </w:r>
      <w:r w:rsidR="00B707FB" w:rsidRPr="00977165">
        <w:rPr>
          <w:sz w:val="24"/>
          <w:szCs w:val="24"/>
        </w:rPr>
        <w:t>l</w:t>
      </w:r>
      <w:r w:rsidR="00B707FB" w:rsidRPr="00977165">
        <w:rPr>
          <w:spacing w:val="-3"/>
          <w:sz w:val="24"/>
          <w:szCs w:val="24"/>
        </w:rPr>
        <w:t xml:space="preserve"> </w:t>
      </w:r>
      <w:r w:rsidR="00B707FB" w:rsidRPr="00977165">
        <w:rPr>
          <w:spacing w:val="-1"/>
          <w:sz w:val="24"/>
          <w:szCs w:val="24"/>
        </w:rPr>
        <w:t>a</w:t>
      </w:r>
      <w:r w:rsidR="00B707FB" w:rsidRPr="00977165">
        <w:rPr>
          <w:sz w:val="24"/>
          <w:szCs w:val="24"/>
        </w:rPr>
        <w:t>ss</w:t>
      </w:r>
      <w:r w:rsidR="00B707FB" w:rsidRPr="00977165">
        <w:rPr>
          <w:spacing w:val="-1"/>
          <w:sz w:val="24"/>
          <w:szCs w:val="24"/>
        </w:rPr>
        <w:t>is</w:t>
      </w:r>
      <w:r w:rsidR="00B707FB" w:rsidRPr="00977165">
        <w:rPr>
          <w:sz w:val="24"/>
          <w:szCs w:val="24"/>
        </w:rPr>
        <w:t>t</w:t>
      </w:r>
      <w:r w:rsidR="00B707FB" w:rsidRPr="00977165">
        <w:rPr>
          <w:spacing w:val="-2"/>
          <w:sz w:val="24"/>
          <w:szCs w:val="24"/>
        </w:rPr>
        <w:t xml:space="preserve"> t</w:t>
      </w:r>
      <w:r w:rsidR="00B707FB" w:rsidRPr="00977165">
        <w:rPr>
          <w:spacing w:val="-1"/>
          <w:sz w:val="24"/>
          <w:szCs w:val="24"/>
        </w:rPr>
        <w:t>h</w:t>
      </w:r>
      <w:r w:rsidR="00B707FB" w:rsidRPr="00977165">
        <w:rPr>
          <w:sz w:val="24"/>
          <w:szCs w:val="24"/>
        </w:rPr>
        <w:t>e</w:t>
      </w:r>
      <w:r w:rsidR="00B707FB" w:rsidRPr="00977165">
        <w:rPr>
          <w:spacing w:val="1"/>
          <w:sz w:val="24"/>
          <w:szCs w:val="24"/>
        </w:rPr>
        <w:t xml:space="preserve"> </w:t>
      </w:r>
      <w:r w:rsidR="00B707FB" w:rsidRPr="00977165">
        <w:rPr>
          <w:spacing w:val="-1"/>
          <w:sz w:val="24"/>
          <w:szCs w:val="24"/>
        </w:rPr>
        <w:t>pan</w:t>
      </w:r>
      <w:r w:rsidR="00B707FB" w:rsidRPr="00977165">
        <w:rPr>
          <w:sz w:val="24"/>
          <w:szCs w:val="24"/>
        </w:rPr>
        <w:t xml:space="preserve">el </w:t>
      </w:r>
      <w:r w:rsidR="00B707FB" w:rsidRPr="00977165">
        <w:rPr>
          <w:spacing w:val="-2"/>
          <w:sz w:val="24"/>
          <w:szCs w:val="24"/>
        </w:rPr>
        <w:t>t</w:t>
      </w:r>
      <w:r w:rsidR="00B707FB" w:rsidRPr="00977165">
        <w:rPr>
          <w:sz w:val="24"/>
          <w:szCs w:val="24"/>
        </w:rPr>
        <w:t>o</w:t>
      </w:r>
      <w:r w:rsidR="00B707FB" w:rsidRPr="00977165">
        <w:rPr>
          <w:spacing w:val="1"/>
          <w:sz w:val="24"/>
          <w:szCs w:val="24"/>
        </w:rPr>
        <w:t xml:space="preserve"> </w:t>
      </w:r>
      <w:r w:rsidR="00B707FB" w:rsidRPr="00977165">
        <w:rPr>
          <w:spacing w:val="-3"/>
          <w:sz w:val="24"/>
          <w:szCs w:val="24"/>
        </w:rPr>
        <w:t>f</w:t>
      </w:r>
      <w:r w:rsidR="00B707FB" w:rsidRPr="00977165">
        <w:rPr>
          <w:spacing w:val="1"/>
          <w:sz w:val="24"/>
          <w:szCs w:val="24"/>
        </w:rPr>
        <w:t>o</w:t>
      </w:r>
      <w:r w:rsidR="00B707FB" w:rsidRPr="00977165">
        <w:rPr>
          <w:spacing w:val="-3"/>
          <w:sz w:val="24"/>
          <w:szCs w:val="24"/>
        </w:rPr>
        <w:t>r</w:t>
      </w:r>
      <w:r w:rsidR="00B707FB" w:rsidRPr="00977165">
        <w:rPr>
          <w:sz w:val="24"/>
          <w:szCs w:val="24"/>
        </w:rPr>
        <w:t>m</w:t>
      </w:r>
      <w:r w:rsidR="00B707FB" w:rsidRPr="00977165">
        <w:rPr>
          <w:spacing w:val="1"/>
          <w:sz w:val="24"/>
          <w:szCs w:val="24"/>
        </w:rPr>
        <w:t xml:space="preserve"> </w:t>
      </w:r>
      <w:r w:rsidR="00B707FB" w:rsidRPr="00977165">
        <w:rPr>
          <w:sz w:val="24"/>
          <w:szCs w:val="24"/>
        </w:rPr>
        <w:t>a</w:t>
      </w:r>
      <w:r w:rsidR="00B707FB" w:rsidRPr="00977165">
        <w:rPr>
          <w:spacing w:val="-2"/>
          <w:sz w:val="24"/>
          <w:szCs w:val="24"/>
        </w:rPr>
        <w:t xml:space="preserve"> </w:t>
      </w:r>
      <w:r w:rsidR="00B707FB" w:rsidRPr="00977165">
        <w:rPr>
          <w:spacing w:val="1"/>
          <w:sz w:val="24"/>
          <w:szCs w:val="24"/>
        </w:rPr>
        <w:t>v</w:t>
      </w:r>
      <w:r w:rsidR="00B707FB" w:rsidRPr="00977165">
        <w:rPr>
          <w:spacing w:val="-1"/>
          <w:sz w:val="24"/>
          <w:szCs w:val="24"/>
        </w:rPr>
        <w:t>i</w:t>
      </w:r>
      <w:r w:rsidR="00B707FB" w:rsidRPr="00977165">
        <w:rPr>
          <w:spacing w:val="-2"/>
          <w:sz w:val="24"/>
          <w:szCs w:val="24"/>
        </w:rPr>
        <w:t>e</w:t>
      </w:r>
      <w:r w:rsidR="00B707FB" w:rsidRPr="00977165">
        <w:rPr>
          <w:sz w:val="24"/>
          <w:szCs w:val="24"/>
        </w:rPr>
        <w:t>w</w:t>
      </w:r>
      <w:r w:rsidR="00B707FB" w:rsidRPr="00977165">
        <w:rPr>
          <w:spacing w:val="-2"/>
          <w:sz w:val="24"/>
          <w:szCs w:val="24"/>
        </w:rPr>
        <w:t xml:space="preserve"> </w:t>
      </w:r>
      <w:r w:rsidR="00B707FB" w:rsidRPr="00977165">
        <w:rPr>
          <w:spacing w:val="1"/>
          <w:sz w:val="24"/>
          <w:szCs w:val="24"/>
        </w:rPr>
        <w:t>o</w:t>
      </w:r>
      <w:r w:rsidR="00B707FB" w:rsidRPr="00977165">
        <w:rPr>
          <w:sz w:val="24"/>
          <w:szCs w:val="24"/>
        </w:rPr>
        <w:t>f</w:t>
      </w:r>
      <w:r w:rsidR="00B707FB" w:rsidRPr="00977165">
        <w:rPr>
          <w:spacing w:val="-2"/>
          <w:sz w:val="24"/>
          <w:szCs w:val="24"/>
        </w:rPr>
        <w:t xml:space="preserve"> </w:t>
      </w:r>
      <w:r w:rsidR="00B707FB" w:rsidRPr="00977165">
        <w:rPr>
          <w:sz w:val="24"/>
          <w:szCs w:val="24"/>
        </w:rPr>
        <w:t>t</w:t>
      </w:r>
      <w:r w:rsidR="00B707FB" w:rsidRPr="00977165">
        <w:rPr>
          <w:spacing w:val="-1"/>
          <w:sz w:val="24"/>
          <w:szCs w:val="24"/>
        </w:rPr>
        <w:t>h</w:t>
      </w:r>
      <w:r w:rsidR="00B707FB" w:rsidRPr="00977165">
        <w:rPr>
          <w:sz w:val="24"/>
          <w:szCs w:val="24"/>
        </w:rPr>
        <w:t xml:space="preserve">e </w:t>
      </w:r>
      <w:r w:rsidR="00B707FB" w:rsidRPr="00977165">
        <w:rPr>
          <w:spacing w:val="-1"/>
          <w:sz w:val="24"/>
          <w:szCs w:val="24"/>
        </w:rPr>
        <w:t>ad</w:t>
      </w:r>
      <w:r w:rsidR="00B707FB" w:rsidRPr="00977165">
        <w:rPr>
          <w:sz w:val="24"/>
          <w:szCs w:val="24"/>
        </w:rPr>
        <w:t>e</w:t>
      </w:r>
      <w:r w:rsidR="00B707FB" w:rsidRPr="00977165">
        <w:rPr>
          <w:spacing w:val="-1"/>
          <w:sz w:val="24"/>
          <w:szCs w:val="24"/>
        </w:rPr>
        <w:t>qua</w:t>
      </w:r>
      <w:r w:rsidR="00B707FB" w:rsidRPr="00977165">
        <w:rPr>
          <w:sz w:val="24"/>
          <w:szCs w:val="24"/>
        </w:rPr>
        <w:t>cy</w:t>
      </w:r>
      <w:r w:rsidR="00B707FB" w:rsidRPr="00977165">
        <w:rPr>
          <w:spacing w:val="-1"/>
          <w:sz w:val="24"/>
          <w:szCs w:val="24"/>
        </w:rPr>
        <w:t xml:space="preserve"> </w:t>
      </w:r>
      <w:r w:rsidR="00B707FB" w:rsidRPr="00977165">
        <w:rPr>
          <w:spacing w:val="1"/>
          <w:sz w:val="24"/>
          <w:szCs w:val="24"/>
        </w:rPr>
        <w:t>o</w:t>
      </w:r>
      <w:r w:rsidR="00B707FB" w:rsidRPr="00977165">
        <w:rPr>
          <w:sz w:val="24"/>
          <w:szCs w:val="24"/>
        </w:rPr>
        <w:t xml:space="preserve">f </w:t>
      </w:r>
      <w:r w:rsidR="00B707FB" w:rsidRPr="00977165">
        <w:rPr>
          <w:spacing w:val="-1"/>
          <w:sz w:val="24"/>
          <w:szCs w:val="24"/>
        </w:rPr>
        <w:t>p</w:t>
      </w:r>
      <w:r w:rsidR="00B707FB" w:rsidRPr="00977165">
        <w:rPr>
          <w:spacing w:val="-3"/>
          <w:sz w:val="24"/>
          <w:szCs w:val="24"/>
        </w:rPr>
        <w:t>r</w:t>
      </w:r>
      <w:r w:rsidR="00B707FB" w:rsidRPr="00977165">
        <w:rPr>
          <w:spacing w:val="1"/>
          <w:sz w:val="24"/>
          <w:szCs w:val="24"/>
        </w:rPr>
        <w:t>ov</w:t>
      </w:r>
      <w:r w:rsidR="00B707FB" w:rsidRPr="00977165">
        <w:rPr>
          <w:spacing w:val="-1"/>
          <w:sz w:val="24"/>
          <w:szCs w:val="24"/>
        </w:rPr>
        <w:t>is</w:t>
      </w:r>
      <w:r w:rsidR="00B707FB" w:rsidRPr="00977165">
        <w:rPr>
          <w:spacing w:val="-3"/>
          <w:sz w:val="24"/>
          <w:szCs w:val="24"/>
        </w:rPr>
        <w:t>i</w:t>
      </w:r>
      <w:r w:rsidR="00B707FB" w:rsidRPr="00977165">
        <w:rPr>
          <w:spacing w:val="1"/>
          <w:sz w:val="24"/>
          <w:szCs w:val="24"/>
        </w:rPr>
        <w:t>o</w:t>
      </w:r>
      <w:r w:rsidR="00B707FB" w:rsidRPr="00977165">
        <w:rPr>
          <w:sz w:val="24"/>
          <w:szCs w:val="24"/>
        </w:rPr>
        <w:t>n</w:t>
      </w:r>
      <w:r w:rsidR="00B707FB" w:rsidRPr="00977165">
        <w:rPr>
          <w:spacing w:val="-1"/>
          <w:sz w:val="24"/>
          <w:szCs w:val="24"/>
        </w:rPr>
        <w:t xml:space="preserve"> i</w:t>
      </w:r>
      <w:r w:rsidR="00B707FB" w:rsidRPr="00977165">
        <w:rPr>
          <w:sz w:val="24"/>
          <w:szCs w:val="24"/>
        </w:rPr>
        <w:t>n</w:t>
      </w:r>
      <w:r w:rsidR="00B707FB" w:rsidRPr="00977165">
        <w:rPr>
          <w:spacing w:val="-1"/>
          <w:sz w:val="24"/>
          <w:szCs w:val="24"/>
        </w:rPr>
        <w:t xml:space="preserve"> </w:t>
      </w:r>
      <w:r w:rsidR="00B707FB" w:rsidRPr="00977165">
        <w:rPr>
          <w:sz w:val="24"/>
          <w:szCs w:val="24"/>
        </w:rPr>
        <w:t>t</w:t>
      </w:r>
      <w:r w:rsidR="00B707FB" w:rsidRPr="00977165">
        <w:rPr>
          <w:spacing w:val="-4"/>
          <w:sz w:val="24"/>
          <w:szCs w:val="24"/>
        </w:rPr>
        <w:t>h</w:t>
      </w:r>
      <w:r w:rsidR="00B707FB" w:rsidRPr="00977165">
        <w:rPr>
          <w:spacing w:val="1"/>
          <w:sz w:val="24"/>
          <w:szCs w:val="24"/>
        </w:rPr>
        <w:t>o</w:t>
      </w:r>
      <w:r w:rsidR="00B707FB" w:rsidRPr="00977165">
        <w:rPr>
          <w:sz w:val="24"/>
          <w:szCs w:val="24"/>
        </w:rPr>
        <w:t>se</w:t>
      </w:r>
      <w:r w:rsidR="00B707FB" w:rsidRPr="00977165">
        <w:rPr>
          <w:spacing w:val="1"/>
          <w:sz w:val="24"/>
          <w:szCs w:val="24"/>
        </w:rPr>
        <w:t xml:space="preserve"> </w:t>
      </w:r>
      <w:r w:rsidR="00B707FB" w:rsidRPr="00977165">
        <w:rPr>
          <w:spacing w:val="-1"/>
          <w:sz w:val="24"/>
          <w:szCs w:val="24"/>
        </w:rPr>
        <w:t>di</w:t>
      </w:r>
      <w:r w:rsidR="00B707FB" w:rsidRPr="00977165">
        <w:rPr>
          <w:spacing w:val="-3"/>
          <w:sz w:val="24"/>
          <w:szCs w:val="24"/>
        </w:rPr>
        <w:t>s</w:t>
      </w:r>
      <w:r w:rsidR="00B707FB" w:rsidRPr="00977165">
        <w:rPr>
          <w:sz w:val="24"/>
          <w:szCs w:val="24"/>
        </w:rPr>
        <w:t>t</w:t>
      </w:r>
      <w:r w:rsidR="00B707FB" w:rsidRPr="00977165">
        <w:rPr>
          <w:spacing w:val="-1"/>
          <w:sz w:val="24"/>
          <w:szCs w:val="24"/>
        </w:rPr>
        <w:t>in</w:t>
      </w:r>
      <w:r w:rsidR="00B707FB" w:rsidRPr="00977165">
        <w:rPr>
          <w:sz w:val="24"/>
          <w:szCs w:val="24"/>
        </w:rPr>
        <w:t>ct</w:t>
      </w:r>
      <w:r w:rsidR="00B707FB" w:rsidRPr="00977165">
        <w:rPr>
          <w:spacing w:val="1"/>
          <w:sz w:val="24"/>
          <w:szCs w:val="24"/>
        </w:rPr>
        <w:t xml:space="preserve"> </w:t>
      </w:r>
      <w:r w:rsidR="00B707FB" w:rsidRPr="00977165">
        <w:rPr>
          <w:spacing w:val="-1"/>
          <w:sz w:val="24"/>
          <w:szCs w:val="24"/>
        </w:rPr>
        <w:t>a</w:t>
      </w:r>
      <w:r w:rsidR="00B707FB" w:rsidRPr="00977165">
        <w:rPr>
          <w:spacing w:val="-3"/>
          <w:sz w:val="24"/>
          <w:szCs w:val="24"/>
        </w:rPr>
        <w:t>r</w:t>
      </w:r>
      <w:r w:rsidR="00B707FB" w:rsidRPr="00977165">
        <w:rPr>
          <w:sz w:val="24"/>
          <w:szCs w:val="24"/>
        </w:rPr>
        <w:t>e</w:t>
      </w:r>
      <w:r w:rsidR="00B707FB" w:rsidRPr="00977165">
        <w:rPr>
          <w:spacing w:val="-1"/>
          <w:sz w:val="24"/>
          <w:szCs w:val="24"/>
        </w:rPr>
        <w:t>a</w:t>
      </w:r>
      <w:r w:rsidR="00B707FB" w:rsidRPr="00977165">
        <w:rPr>
          <w:sz w:val="24"/>
          <w:szCs w:val="24"/>
        </w:rPr>
        <w:t xml:space="preserve">s </w:t>
      </w:r>
      <w:r w:rsidR="00B707FB" w:rsidRPr="00977165">
        <w:rPr>
          <w:spacing w:val="-3"/>
          <w:sz w:val="24"/>
          <w:szCs w:val="24"/>
        </w:rPr>
        <w:t>a</w:t>
      </w:r>
      <w:r w:rsidR="00B707FB" w:rsidRPr="00977165">
        <w:rPr>
          <w:sz w:val="24"/>
          <w:szCs w:val="24"/>
        </w:rPr>
        <w:t xml:space="preserve">s </w:t>
      </w:r>
      <w:r w:rsidR="00B707FB" w:rsidRPr="00977165">
        <w:rPr>
          <w:spacing w:val="-2"/>
          <w:sz w:val="24"/>
          <w:szCs w:val="24"/>
        </w:rPr>
        <w:t>w</w:t>
      </w:r>
      <w:r w:rsidR="00B707FB" w:rsidRPr="00977165">
        <w:rPr>
          <w:sz w:val="24"/>
          <w:szCs w:val="24"/>
        </w:rPr>
        <w:t>e</w:t>
      </w:r>
      <w:r w:rsidR="00B707FB" w:rsidRPr="00977165">
        <w:rPr>
          <w:spacing w:val="-1"/>
          <w:sz w:val="24"/>
          <w:szCs w:val="24"/>
        </w:rPr>
        <w:t>l</w:t>
      </w:r>
      <w:r w:rsidR="00B707FB" w:rsidRPr="00977165">
        <w:rPr>
          <w:sz w:val="24"/>
          <w:szCs w:val="24"/>
        </w:rPr>
        <w:t xml:space="preserve">l </w:t>
      </w:r>
      <w:r w:rsidR="00B707FB" w:rsidRPr="00977165">
        <w:rPr>
          <w:spacing w:val="-1"/>
          <w:sz w:val="24"/>
          <w:szCs w:val="24"/>
        </w:rPr>
        <w:t>a</w:t>
      </w:r>
      <w:r w:rsidR="00B707FB" w:rsidRPr="00977165">
        <w:rPr>
          <w:sz w:val="24"/>
          <w:szCs w:val="24"/>
        </w:rPr>
        <w:t>s</w:t>
      </w:r>
      <w:r w:rsidR="00B707FB" w:rsidRPr="00977165">
        <w:rPr>
          <w:spacing w:val="-2"/>
          <w:sz w:val="24"/>
          <w:szCs w:val="24"/>
        </w:rPr>
        <w:t xml:space="preserve"> </w:t>
      </w:r>
      <w:r w:rsidR="00B707FB" w:rsidRPr="00977165">
        <w:rPr>
          <w:spacing w:val="1"/>
          <w:sz w:val="24"/>
          <w:szCs w:val="24"/>
        </w:rPr>
        <w:t>o</w:t>
      </w:r>
      <w:r w:rsidR="00B707FB" w:rsidRPr="00977165">
        <w:rPr>
          <w:sz w:val="24"/>
          <w:szCs w:val="24"/>
        </w:rPr>
        <w:t>f</w:t>
      </w:r>
      <w:r w:rsidR="00B707FB" w:rsidRPr="00977165">
        <w:rPr>
          <w:spacing w:val="-2"/>
          <w:sz w:val="24"/>
          <w:szCs w:val="24"/>
        </w:rPr>
        <w:t xml:space="preserve"> </w:t>
      </w:r>
      <w:r w:rsidR="00B707FB" w:rsidRPr="00977165">
        <w:rPr>
          <w:sz w:val="24"/>
          <w:szCs w:val="24"/>
        </w:rPr>
        <w:t>t</w:t>
      </w:r>
      <w:r w:rsidR="00B707FB" w:rsidRPr="00977165">
        <w:rPr>
          <w:spacing w:val="-1"/>
          <w:sz w:val="24"/>
          <w:szCs w:val="24"/>
        </w:rPr>
        <w:t>h</w:t>
      </w:r>
      <w:r w:rsidR="00B707FB" w:rsidRPr="00977165">
        <w:rPr>
          <w:sz w:val="24"/>
          <w:szCs w:val="24"/>
        </w:rPr>
        <w:t>e</w:t>
      </w:r>
      <w:r w:rsidR="00B707FB" w:rsidRPr="00977165">
        <w:rPr>
          <w:spacing w:val="1"/>
          <w:sz w:val="24"/>
          <w:szCs w:val="24"/>
        </w:rPr>
        <w:t xml:space="preserve"> </w:t>
      </w:r>
      <w:r w:rsidR="00B707FB" w:rsidRPr="00977165">
        <w:rPr>
          <w:spacing w:val="-1"/>
          <w:sz w:val="24"/>
          <w:szCs w:val="24"/>
        </w:rPr>
        <w:t>p</w:t>
      </w:r>
      <w:r w:rsidR="00B707FB" w:rsidRPr="00977165">
        <w:rPr>
          <w:spacing w:val="-3"/>
          <w:sz w:val="24"/>
          <w:szCs w:val="24"/>
        </w:rPr>
        <w:t>r</w:t>
      </w:r>
      <w:r w:rsidR="00B707FB" w:rsidRPr="00977165">
        <w:rPr>
          <w:spacing w:val="1"/>
          <w:sz w:val="24"/>
          <w:szCs w:val="24"/>
        </w:rPr>
        <w:t>ov</w:t>
      </w:r>
      <w:r w:rsidR="00B707FB" w:rsidRPr="00977165">
        <w:rPr>
          <w:spacing w:val="-1"/>
          <w:sz w:val="24"/>
          <w:szCs w:val="24"/>
        </w:rPr>
        <w:t>i</w:t>
      </w:r>
      <w:r w:rsidR="00B707FB" w:rsidRPr="00977165">
        <w:rPr>
          <w:sz w:val="24"/>
          <w:szCs w:val="24"/>
        </w:rPr>
        <w:t>s</w:t>
      </w:r>
      <w:r w:rsidR="00B707FB" w:rsidRPr="00977165">
        <w:rPr>
          <w:spacing w:val="-3"/>
          <w:sz w:val="24"/>
          <w:szCs w:val="24"/>
        </w:rPr>
        <w:t>i</w:t>
      </w:r>
      <w:r w:rsidR="00B707FB" w:rsidRPr="00977165">
        <w:rPr>
          <w:spacing w:val="1"/>
          <w:sz w:val="24"/>
          <w:szCs w:val="24"/>
        </w:rPr>
        <w:t>o</w:t>
      </w:r>
      <w:r w:rsidR="00B707FB" w:rsidRPr="00977165">
        <w:rPr>
          <w:sz w:val="24"/>
          <w:szCs w:val="24"/>
        </w:rPr>
        <w:t>n</w:t>
      </w:r>
      <w:r w:rsidR="00B707FB" w:rsidRPr="00977165">
        <w:rPr>
          <w:spacing w:val="-3"/>
          <w:sz w:val="24"/>
          <w:szCs w:val="24"/>
        </w:rPr>
        <w:t xml:space="preserve"> </w:t>
      </w:r>
      <w:r w:rsidR="00B707FB" w:rsidRPr="00977165">
        <w:rPr>
          <w:spacing w:val="1"/>
          <w:sz w:val="24"/>
          <w:szCs w:val="24"/>
        </w:rPr>
        <w:t>o</w:t>
      </w:r>
      <w:r w:rsidR="00B707FB" w:rsidRPr="00977165">
        <w:rPr>
          <w:spacing w:val="-2"/>
          <w:sz w:val="24"/>
          <w:szCs w:val="24"/>
        </w:rPr>
        <w:t>v</w:t>
      </w:r>
      <w:r w:rsidR="00B707FB" w:rsidRPr="00977165">
        <w:rPr>
          <w:sz w:val="24"/>
          <w:szCs w:val="24"/>
        </w:rPr>
        <w:t>e</w:t>
      </w:r>
      <w:r w:rsidR="00B707FB" w:rsidRPr="00977165">
        <w:rPr>
          <w:spacing w:val="-1"/>
          <w:sz w:val="24"/>
          <w:szCs w:val="24"/>
        </w:rPr>
        <w:t>rall.</w:t>
      </w:r>
    </w:p>
    <w:p w:rsidR="00B707FB" w:rsidRPr="00977165" w:rsidRDefault="00B707FB" w:rsidP="00331F24">
      <w:pPr>
        <w:kinsoku w:val="0"/>
        <w:overflowPunct w:val="0"/>
        <w:spacing w:before="7" w:line="260" w:lineRule="exact"/>
      </w:pPr>
    </w:p>
    <w:p w:rsidR="00B707FB" w:rsidRPr="00977165" w:rsidRDefault="00B707FB" w:rsidP="00331F24">
      <w:pPr>
        <w:pStyle w:val="BodyText"/>
        <w:kinsoku w:val="0"/>
        <w:overflowPunct w:val="0"/>
        <w:ind w:left="1199" w:firstLine="0"/>
        <w:rPr>
          <w:sz w:val="24"/>
          <w:szCs w:val="24"/>
        </w:rPr>
      </w:pPr>
      <w:r w:rsidRPr="00977165">
        <w:rPr>
          <w:b/>
          <w:bCs/>
          <w:spacing w:val="-1"/>
          <w:sz w:val="24"/>
          <w:szCs w:val="24"/>
        </w:rPr>
        <w:t>e</w:t>
      </w:r>
      <w:r w:rsidRPr="00977165">
        <w:rPr>
          <w:b/>
          <w:bCs/>
          <w:sz w:val="24"/>
          <w:szCs w:val="24"/>
        </w:rPr>
        <w:t>L</w:t>
      </w:r>
      <w:r w:rsidRPr="00977165">
        <w:rPr>
          <w:b/>
          <w:bCs/>
          <w:spacing w:val="-1"/>
          <w:sz w:val="24"/>
          <w:szCs w:val="24"/>
        </w:rPr>
        <w:t>ea</w:t>
      </w:r>
      <w:r w:rsidRPr="00977165">
        <w:rPr>
          <w:b/>
          <w:bCs/>
          <w:sz w:val="24"/>
          <w:szCs w:val="24"/>
        </w:rPr>
        <w:t>r</w:t>
      </w:r>
      <w:r w:rsidRPr="00977165">
        <w:rPr>
          <w:b/>
          <w:bCs/>
          <w:spacing w:val="-1"/>
          <w:sz w:val="24"/>
          <w:szCs w:val="24"/>
        </w:rPr>
        <w:t>n</w:t>
      </w:r>
      <w:r w:rsidRPr="00977165">
        <w:rPr>
          <w:b/>
          <w:bCs/>
          <w:spacing w:val="1"/>
          <w:sz w:val="24"/>
          <w:szCs w:val="24"/>
        </w:rPr>
        <w:t>i</w:t>
      </w:r>
      <w:r w:rsidRPr="00977165">
        <w:rPr>
          <w:b/>
          <w:bCs/>
          <w:spacing w:val="-1"/>
          <w:sz w:val="24"/>
          <w:szCs w:val="24"/>
        </w:rPr>
        <w:t>n</w:t>
      </w:r>
      <w:r w:rsidRPr="00977165">
        <w:rPr>
          <w:b/>
          <w:bCs/>
          <w:sz w:val="24"/>
          <w:szCs w:val="24"/>
        </w:rPr>
        <w:t>g</w:t>
      </w:r>
      <w:r w:rsidRPr="00977165">
        <w:rPr>
          <w:b/>
          <w:bCs/>
          <w:spacing w:val="1"/>
          <w:sz w:val="24"/>
          <w:szCs w:val="24"/>
        </w:rPr>
        <w:t xml:space="preserve"> </w:t>
      </w:r>
      <w:r w:rsidRPr="00977165">
        <w:rPr>
          <w:b/>
          <w:bCs/>
          <w:sz w:val="24"/>
          <w:szCs w:val="24"/>
        </w:rPr>
        <w:t>t</w:t>
      </w:r>
      <w:r w:rsidRPr="00977165">
        <w:rPr>
          <w:b/>
          <w:bCs/>
          <w:spacing w:val="-4"/>
          <w:sz w:val="24"/>
          <w:szCs w:val="24"/>
        </w:rPr>
        <w:t>e</w:t>
      </w:r>
      <w:r w:rsidRPr="00977165">
        <w:rPr>
          <w:b/>
          <w:bCs/>
          <w:spacing w:val="1"/>
          <w:sz w:val="24"/>
          <w:szCs w:val="24"/>
        </w:rPr>
        <w:t>c</w:t>
      </w:r>
      <w:r w:rsidRPr="00977165">
        <w:rPr>
          <w:b/>
          <w:bCs/>
          <w:spacing w:val="-1"/>
          <w:sz w:val="24"/>
          <w:szCs w:val="24"/>
        </w:rPr>
        <w:t>hno</w:t>
      </w:r>
      <w:r w:rsidRPr="00977165">
        <w:rPr>
          <w:b/>
          <w:bCs/>
          <w:spacing w:val="1"/>
          <w:sz w:val="24"/>
          <w:szCs w:val="24"/>
        </w:rPr>
        <w:t>l</w:t>
      </w:r>
      <w:r w:rsidRPr="00977165">
        <w:rPr>
          <w:b/>
          <w:bCs/>
          <w:spacing w:val="-2"/>
          <w:sz w:val="24"/>
          <w:szCs w:val="24"/>
        </w:rPr>
        <w:t>o</w:t>
      </w:r>
      <w:r w:rsidRPr="00977165">
        <w:rPr>
          <w:b/>
          <w:bCs/>
          <w:sz w:val="24"/>
          <w:szCs w:val="24"/>
        </w:rPr>
        <w:t>g</w:t>
      </w:r>
      <w:r w:rsidRPr="00977165">
        <w:rPr>
          <w:b/>
          <w:bCs/>
          <w:spacing w:val="-2"/>
          <w:sz w:val="24"/>
          <w:szCs w:val="24"/>
        </w:rPr>
        <w:t>i</w:t>
      </w:r>
      <w:r w:rsidRPr="00977165">
        <w:rPr>
          <w:b/>
          <w:bCs/>
          <w:sz w:val="24"/>
          <w:szCs w:val="24"/>
        </w:rPr>
        <w:t xml:space="preserve">st </w:t>
      </w:r>
      <w:r w:rsidRPr="00977165">
        <w:rPr>
          <w:b/>
          <w:bCs/>
          <w:spacing w:val="-1"/>
          <w:sz w:val="24"/>
          <w:szCs w:val="24"/>
        </w:rPr>
        <w:t>b</w:t>
      </w:r>
      <w:r w:rsidRPr="00977165">
        <w:rPr>
          <w:b/>
          <w:bCs/>
          <w:spacing w:val="-4"/>
          <w:sz w:val="24"/>
          <w:szCs w:val="24"/>
        </w:rPr>
        <w:t>e</w:t>
      </w:r>
      <w:r w:rsidRPr="00977165">
        <w:rPr>
          <w:b/>
          <w:bCs/>
          <w:sz w:val="24"/>
          <w:szCs w:val="24"/>
        </w:rPr>
        <w:t>gi</w:t>
      </w:r>
      <w:r w:rsidRPr="00977165">
        <w:rPr>
          <w:b/>
          <w:bCs/>
          <w:spacing w:val="-1"/>
          <w:sz w:val="24"/>
          <w:szCs w:val="24"/>
        </w:rPr>
        <w:t>n</w:t>
      </w:r>
      <w:r w:rsidRPr="00977165">
        <w:rPr>
          <w:b/>
          <w:bCs/>
          <w:sz w:val="24"/>
          <w:szCs w:val="24"/>
        </w:rPr>
        <w:t>s</w:t>
      </w:r>
      <w:r w:rsidRPr="00977165">
        <w:rPr>
          <w:b/>
          <w:bCs/>
          <w:spacing w:val="-1"/>
          <w:sz w:val="24"/>
          <w:szCs w:val="24"/>
        </w:rPr>
        <w:t xml:space="preserve"> </w:t>
      </w:r>
      <w:r w:rsidRPr="00977165">
        <w:rPr>
          <w:b/>
          <w:bCs/>
          <w:sz w:val="24"/>
          <w:szCs w:val="24"/>
        </w:rPr>
        <w:t>to</w:t>
      </w:r>
      <w:r w:rsidRPr="00977165">
        <w:rPr>
          <w:b/>
          <w:bCs/>
          <w:spacing w:val="-1"/>
          <w:sz w:val="24"/>
          <w:szCs w:val="24"/>
        </w:rPr>
        <w:t xml:space="preserve"> p</w:t>
      </w:r>
      <w:r w:rsidRPr="00977165">
        <w:rPr>
          <w:b/>
          <w:bCs/>
          <w:sz w:val="24"/>
          <w:szCs w:val="24"/>
        </w:rPr>
        <w:t>r</w:t>
      </w:r>
      <w:r w:rsidRPr="00977165">
        <w:rPr>
          <w:b/>
          <w:bCs/>
          <w:spacing w:val="-1"/>
          <w:sz w:val="24"/>
          <w:szCs w:val="24"/>
        </w:rPr>
        <w:t>epa</w:t>
      </w:r>
      <w:r w:rsidRPr="00977165">
        <w:rPr>
          <w:b/>
          <w:bCs/>
          <w:sz w:val="24"/>
          <w:szCs w:val="24"/>
        </w:rPr>
        <w:t>re</w:t>
      </w:r>
      <w:r w:rsidRPr="00977165">
        <w:rPr>
          <w:b/>
          <w:bCs/>
          <w:spacing w:val="-1"/>
          <w:sz w:val="24"/>
          <w:szCs w:val="24"/>
        </w:rPr>
        <w:t xml:space="preserve"> </w:t>
      </w:r>
      <w:r w:rsidRPr="00977165">
        <w:rPr>
          <w:b/>
          <w:bCs/>
          <w:sz w:val="24"/>
          <w:szCs w:val="24"/>
        </w:rPr>
        <w:t>s</w:t>
      </w:r>
      <w:r w:rsidRPr="00977165">
        <w:rPr>
          <w:b/>
          <w:bCs/>
          <w:spacing w:val="-4"/>
          <w:sz w:val="24"/>
          <w:szCs w:val="24"/>
        </w:rPr>
        <w:t>u</w:t>
      </w:r>
      <w:r w:rsidRPr="00977165">
        <w:rPr>
          <w:b/>
          <w:bCs/>
          <w:sz w:val="24"/>
          <w:szCs w:val="24"/>
        </w:rPr>
        <w:t>mm</w:t>
      </w:r>
      <w:r w:rsidRPr="00977165">
        <w:rPr>
          <w:b/>
          <w:bCs/>
          <w:spacing w:val="-1"/>
          <w:sz w:val="24"/>
          <w:szCs w:val="24"/>
        </w:rPr>
        <w:t>a</w:t>
      </w:r>
      <w:r w:rsidRPr="00977165">
        <w:rPr>
          <w:b/>
          <w:bCs/>
          <w:spacing w:val="-2"/>
          <w:sz w:val="24"/>
          <w:szCs w:val="24"/>
        </w:rPr>
        <w:t>r</w:t>
      </w:r>
      <w:r w:rsidRPr="00977165">
        <w:rPr>
          <w:b/>
          <w:bCs/>
          <w:sz w:val="24"/>
          <w:szCs w:val="24"/>
        </w:rPr>
        <w:t>y</w:t>
      </w:r>
      <w:r w:rsidRPr="00977165">
        <w:rPr>
          <w:b/>
          <w:bCs/>
          <w:spacing w:val="1"/>
          <w:sz w:val="24"/>
          <w:szCs w:val="24"/>
        </w:rPr>
        <w:t xml:space="preserve"> </w:t>
      </w:r>
      <w:r w:rsidRPr="00977165">
        <w:rPr>
          <w:b/>
          <w:bCs/>
          <w:spacing w:val="-4"/>
          <w:sz w:val="24"/>
          <w:szCs w:val="24"/>
        </w:rPr>
        <w:t>e</w:t>
      </w:r>
      <w:r w:rsidRPr="00977165">
        <w:rPr>
          <w:b/>
          <w:bCs/>
          <w:sz w:val="24"/>
          <w:szCs w:val="24"/>
        </w:rPr>
        <w:t>L</w:t>
      </w:r>
      <w:r w:rsidRPr="00977165">
        <w:rPr>
          <w:b/>
          <w:bCs/>
          <w:spacing w:val="-1"/>
          <w:sz w:val="24"/>
          <w:szCs w:val="24"/>
        </w:rPr>
        <w:t>ea</w:t>
      </w:r>
      <w:r w:rsidRPr="00977165">
        <w:rPr>
          <w:b/>
          <w:bCs/>
          <w:sz w:val="24"/>
          <w:szCs w:val="24"/>
        </w:rPr>
        <w:t>r</w:t>
      </w:r>
      <w:r w:rsidRPr="00977165">
        <w:rPr>
          <w:b/>
          <w:bCs/>
          <w:spacing w:val="-1"/>
          <w:sz w:val="24"/>
          <w:szCs w:val="24"/>
        </w:rPr>
        <w:t>n</w:t>
      </w:r>
      <w:r w:rsidRPr="00977165">
        <w:rPr>
          <w:b/>
          <w:bCs/>
          <w:spacing w:val="1"/>
          <w:sz w:val="24"/>
          <w:szCs w:val="24"/>
        </w:rPr>
        <w:t>i</w:t>
      </w:r>
      <w:r w:rsidRPr="00977165">
        <w:rPr>
          <w:b/>
          <w:bCs/>
          <w:spacing w:val="-1"/>
          <w:sz w:val="24"/>
          <w:szCs w:val="24"/>
        </w:rPr>
        <w:t>n</w:t>
      </w:r>
      <w:r w:rsidRPr="00977165">
        <w:rPr>
          <w:b/>
          <w:bCs/>
          <w:sz w:val="24"/>
          <w:szCs w:val="24"/>
        </w:rPr>
        <w:t>g</w:t>
      </w:r>
      <w:r w:rsidRPr="00977165">
        <w:rPr>
          <w:b/>
          <w:bCs/>
          <w:spacing w:val="-1"/>
          <w:sz w:val="24"/>
          <w:szCs w:val="24"/>
        </w:rPr>
        <w:t xml:space="preserve"> </w:t>
      </w:r>
      <w:r w:rsidRPr="00977165">
        <w:rPr>
          <w:b/>
          <w:bCs/>
          <w:sz w:val="24"/>
          <w:szCs w:val="24"/>
        </w:rPr>
        <w:t>r</w:t>
      </w:r>
      <w:r w:rsidRPr="00977165">
        <w:rPr>
          <w:b/>
          <w:bCs/>
          <w:spacing w:val="-1"/>
          <w:sz w:val="24"/>
          <w:szCs w:val="24"/>
        </w:rPr>
        <w:t>epo</w:t>
      </w:r>
      <w:r w:rsidRPr="00977165">
        <w:rPr>
          <w:b/>
          <w:bCs/>
          <w:sz w:val="24"/>
          <w:szCs w:val="24"/>
        </w:rPr>
        <w:t xml:space="preserve">rt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 xml:space="preserve">a </w:t>
      </w:r>
      <w:r w:rsidRPr="00977165">
        <w:rPr>
          <w:spacing w:val="-3"/>
          <w:sz w:val="24"/>
          <w:szCs w:val="24"/>
        </w:rPr>
        <w:t>f</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 xml:space="preserve">at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te</w:t>
      </w:r>
      <w:r w:rsidRPr="00977165">
        <w:rPr>
          <w:spacing w:val="-2"/>
          <w:sz w:val="24"/>
          <w:szCs w:val="24"/>
        </w:rPr>
        <w:t xml:space="preserve"> </w:t>
      </w:r>
      <w:r w:rsidRPr="00977165">
        <w:rPr>
          <w:sz w:val="24"/>
          <w:szCs w:val="24"/>
        </w:rPr>
        <w:t>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te</w:t>
      </w:r>
      <w:r w:rsidRPr="00977165">
        <w:rPr>
          <w:spacing w:val="-3"/>
          <w:sz w:val="24"/>
          <w:szCs w:val="24"/>
        </w:rPr>
        <w:t>x</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n</w:t>
      </w:r>
      <w:r w:rsidRPr="00977165">
        <w:rPr>
          <w:spacing w:val="-2"/>
          <w:sz w:val="24"/>
          <w:szCs w:val="24"/>
        </w:rPr>
        <w:t>e</w:t>
      </w:r>
      <w:r w:rsidRPr="00977165">
        <w:rPr>
          <w:sz w:val="24"/>
          <w:szCs w:val="24"/>
        </w:rPr>
        <w:t>e</w:t>
      </w:r>
      <w:r w:rsidRPr="00977165">
        <w:rPr>
          <w:spacing w:val="-1"/>
          <w:sz w:val="24"/>
          <w:szCs w:val="24"/>
        </w:rPr>
        <w:t>d</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2"/>
          <w:sz w:val="24"/>
          <w:szCs w:val="24"/>
        </w:rPr>
        <w:t xml:space="preserve"> ev</w:t>
      </w:r>
      <w:r w:rsidRPr="00977165">
        <w:rPr>
          <w:sz w:val="24"/>
          <w:szCs w:val="24"/>
        </w:rPr>
        <w:t>e</w:t>
      </w:r>
      <w:r w:rsidRPr="00977165">
        <w:rPr>
          <w:spacing w:val="-1"/>
          <w:sz w:val="24"/>
          <w:szCs w:val="24"/>
        </w:rPr>
        <w:t>n</w:t>
      </w:r>
      <w:r w:rsidRPr="00977165">
        <w:rPr>
          <w:sz w:val="24"/>
          <w:szCs w:val="24"/>
        </w:rPr>
        <w:t>t.</w:t>
      </w:r>
      <w:r w:rsidRPr="00977165">
        <w:rPr>
          <w:spacing w:val="49"/>
          <w:sz w:val="24"/>
          <w:szCs w:val="24"/>
        </w:rPr>
        <w:t xml:space="preserve"> </w:t>
      </w:r>
      <w:r w:rsidRPr="00977165">
        <w:rPr>
          <w:spacing w:val="-1"/>
          <w:sz w:val="24"/>
          <w:szCs w:val="24"/>
        </w:rPr>
        <w:t>I</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z w:val="24"/>
          <w:szCs w:val="24"/>
        </w:rPr>
        <w:t>c</w:t>
      </w:r>
      <w:r w:rsidRPr="00977165">
        <w:rPr>
          <w:spacing w:val="-2"/>
          <w:sz w:val="24"/>
          <w:szCs w:val="24"/>
        </w:rPr>
        <w:t>o</w:t>
      </w:r>
      <w:r w:rsidRPr="00977165">
        <w:rPr>
          <w:spacing w:val="1"/>
          <w:sz w:val="24"/>
          <w:szCs w:val="24"/>
        </w:rPr>
        <w:t>m</w:t>
      </w:r>
      <w:r w:rsidRPr="00977165">
        <w:rPr>
          <w:spacing w:val="-1"/>
          <w:sz w:val="24"/>
          <w:szCs w:val="24"/>
        </w:rPr>
        <w:t>pl</w:t>
      </w:r>
      <w:r w:rsidRPr="00977165">
        <w:rPr>
          <w:spacing w:val="-2"/>
          <w:sz w:val="24"/>
          <w:szCs w:val="24"/>
        </w:rPr>
        <w:t>e</w:t>
      </w:r>
      <w:r w:rsidRPr="00977165">
        <w:rPr>
          <w:sz w:val="24"/>
          <w:szCs w:val="24"/>
        </w:rPr>
        <w:t>t</w:t>
      </w:r>
      <w:r w:rsidRPr="00977165">
        <w:rPr>
          <w:spacing w:val="-2"/>
          <w:sz w:val="24"/>
          <w:szCs w:val="24"/>
        </w:rPr>
        <w:t>e</w:t>
      </w:r>
      <w:r w:rsidRPr="00977165">
        <w:rPr>
          <w:sz w:val="24"/>
          <w:szCs w:val="24"/>
        </w:rPr>
        <w:t>d</w:t>
      </w:r>
      <w:r w:rsidRPr="00977165">
        <w:rPr>
          <w:spacing w:val="-1"/>
          <w:sz w:val="24"/>
          <w:szCs w:val="24"/>
        </w:rPr>
        <w:t xml:space="preserve"> i</w:t>
      </w:r>
      <w:r w:rsidRPr="00977165">
        <w:rPr>
          <w:sz w:val="24"/>
          <w:szCs w:val="24"/>
        </w:rPr>
        <w:t>n a c</w:t>
      </w:r>
      <w:r w:rsidRPr="00977165">
        <w:rPr>
          <w:spacing w:val="1"/>
          <w:sz w:val="24"/>
          <w:szCs w:val="24"/>
        </w:rPr>
        <w:t>o</w:t>
      </w:r>
      <w:r w:rsidRPr="00977165">
        <w:rPr>
          <w:spacing w:val="-1"/>
          <w:sz w:val="24"/>
          <w:szCs w:val="24"/>
        </w:rPr>
        <w:t>n</w:t>
      </w:r>
      <w:r w:rsidRPr="00977165">
        <w:rPr>
          <w:spacing w:val="-3"/>
          <w:sz w:val="24"/>
          <w:szCs w:val="24"/>
        </w:rPr>
        <w:t>s</w:t>
      </w:r>
      <w:r w:rsidRPr="00977165">
        <w:rPr>
          <w:sz w:val="24"/>
          <w:szCs w:val="24"/>
        </w:rPr>
        <w:t>t</w:t>
      </w:r>
      <w:r w:rsidRPr="00977165">
        <w:rPr>
          <w:spacing w:val="-1"/>
          <w:sz w:val="24"/>
          <w:szCs w:val="24"/>
        </w:rPr>
        <w:t>ru</w:t>
      </w:r>
      <w:r w:rsidRPr="00977165">
        <w:rPr>
          <w:sz w:val="24"/>
          <w:szCs w:val="24"/>
        </w:rPr>
        <w:t>ct</w:t>
      </w:r>
      <w:r w:rsidRPr="00977165">
        <w:rPr>
          <w:spacing w:val="-1"/>
          <w:sz w:val="24"/>
          <w:szCs w:val="24"/>
        </w:rPr>
        <w:t>i</w:t>
      </w:r>
      <w:r w:rsidRPr="00977165">
        <w:rPr>
          <w:spacing w:val="-2"/>
          <w:sz w:val="24"/>
          <w:szCs w:val="24"/>
        </w:rPr>
        <w:t>v</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1"/>
          <w:sz w:val="24"/>
          <w:szCs w:val="24"/>
        </w:rPr>
        <w:t>ann</w:t>
      </w:r>
      <w:r w:rsidRPr="00977165">
        <w:rPr>
          <w:sz w:val="24"/>
          <w:szCs w:val="24"/>
        </w:rPr>
        <w:t xml:space="preserve">er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all</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e</w:t>
      </w:r>
      <w:r w:rsidRPr="00977165">
        <w:rPr>
          <w:sz w:val="24"/>
          <w:szCs w:val="24"/>
        </w:rPr>
        <w:t>Le</w:t>
      </w:r>
      <w:r w:rsidRPr="00977165">
        <w:rPr>
          <w:spacing w:val="-1"/>
          <w:sz w:val="24"/>
          <w:szCs w:val="24"/>
        </w:rPr>
        <w:t>arnin</w:t>
      </w:r>
      <w:r w:rsidRPr="00977165">
        <w:rPr>
          <w:sz w:val="24"/>
          <w:szCs w:val="24"/>
        </w:rPr>
        <w:t>g</w:t>
      </w:r>
      <w:r w:rsidRPr="00977165">
        <w:rPr>
          <w:spacing w:val="-3"/>
          <w:sz w:val="24"/>
          <w:szCs w:val="24"/>
        </w:rPr>
        <w:t xml:space="preserve"> </w:t>
      </w:r>
      <w:r w:rsidRPr="00977165">
        <w:rPr>
          <w:sz w:val="24"/>
          <w:szCs w:val="24"/>
        </w:rPr>
        <w:t>te</w:t>
      </w:r>
      <w:r w:rsidRPr="00977165">
        <w:rPr>
          <w:spacing w:val="-3"/>
          <w:sz w:val="24"/>
          <w:szCs w:val="24"/>
        </w:rPr>
        <w:t>a</w:t>
      </w:r>
      <w:r w:rsidRPr="00977165">
        <w:rPr>
          <w:sz w:val="24"/>
          <w:szCs w:val="24"/>
        </w:rPr>
        <w:t>m</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in</w:t>
      </w:r>
      <w:r w:rsidRPr="00977165">
        <w:rPr>
          <w:spacing w:val="-2"/>
          <w:sz w:val="24"/>
          <w:szCs w:val="24"/>
        </w:rPr>
        <w:t>t</w:t>
      </w:r>
      <w:r w:rsidRPr="00977165">
        <w:rPr>
          <w:sz w:val="24"/>
          <w:szCs w:val="24"/>
        </w:rPr>
        <w:t>e</w:t>
      </w:r>
      <w:r w:rsidRPr="00977165">
        <w:rPr>
          <w:spacing w:val="-1"/>
          <w:sz w:val="24"/>
          <w:szCs w:val="24"/>
        </w:rPr>
        <w:t>ra</w:t>
      </w:r>
      <w:r w:rsidRPr="00977165">
        <w:rPr>
          <w:sz w:val="24"/>
          <w:szCs w:val="24"/>
        </w:rPr>
        <w:t>ct</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S</w:t>
      </w:r>
      <w:r w:rsidRPr="00977165">
        <w:rPr>
          <w:sz w:val="24"/>
          <w:szCs w:val="24"/>
        </w:rPr>
        <w:t>c</w:t>
      </w:r>
      <w:r w:rsidRPr="00977165">
        <w:rPr>
          <w:spacing w:val="-4"/>
          <w:sz w:val="24"/>
          <w:szCs w:val="24"/>
        </w:rPr>
        <w:t>h</w:t>
      </w:r>
      <w:r w:rsidRPr="00977165">
        <w:rPr>
          <w:spacing w:val="-2"/>
          <w:sz w:val="24"/>
          <w:szCs w:val="24"/>
        </w:rPr>
        <w:t>o</w:t>
      </w:r>
      <w:r w:rsidRPr="00977165">
        <w:rPr>
          <w:spacing w:val="1"/>
          <w:sz w:val="24"/>
          <w:szCs w:val="24"/>
        </w:rPr>
        <w:t>o</w:t>
      </w:r>
      <w:r w:rsidRPr="00977165">
        <w:rPr>
          <w:spacing w:val="-1"/>
          <w:sz w:val="24"/>
          <w:szCs w:val="24"/>
        </w:rPr>
        <w:t>ls</w:t>
      </w:r>
      <w:r w:rsidRPr="00977165">
        <w:rPr>
          <w:sz w:val="24"/>
          <w:szCs w:val="24"/>
        </w:rPr>
        <w:t>.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1"/>
          <w:sz w:val="24"/>
          <w:szCs w:val="24"/>
        </w:rPr>
        <w:t>ini</w:t>
      </w:r>
      <w:r w:rsidRPr="00977165">
        <w:rPr>
          <w:spacing w:val="1"/>
          <w:sz w:val="24"/>
          <w:szCs w:val="24"/>
        </w:rPr>
        <w:t>m</w:t>
      </w:r>
      <w:r w:rsidRPr="00977165">
        <w:rPr>
          <w:spacing w:val="-4"/>
          <w:sz w:val="24"/>
          <w:szCs w:val="24"/>
        </w:rPr>
        <w:t>u</w:t>
      </w:r>
      <w:r w:rsidRPr="00977165">
        <w:rPr>
          <w:sz w:val="24"/>
          <w:szCs w:val="24"/>
        </w:rPr>
        <w:t>m</w:t>
      </w:r>
      <w:r w:rsidRPr="00977165">
        <w:rPr>
          <w:spacing w:val="1"/>
          <w:sz w:val="24"/>
          <w:szCs w:val="24"/>
        </w:rPr>
        <w:t xml:space="preserve"> </w:t>
      </w:r>
      <w:r w:rsidRPr="00977165">
        <w:rPr>
          <w:spacing w:val="-2"/>
          <w:sz w:val="24"/>
          <w:szCs w:val="24"/>
        </w:rPr>
        <w:t>e</w:t>
      </w:r>
      <w:r w:rsidRPr="00977165">
        <w:rPr>
          <w:sz w:val="24"/>
          <w:szCs w:val="24"/>
        </w:rPr>
        <w:t>x</w:t>
      </w:r>
      <w:r w:rsidRPr="00977165">
        <w:rPr>
          <w:spacing w:val="-1"/>
          <w:sz w:val="24"/>
          <w:szCs w:val="24"/>
        </w:rPr>
        <w:t>p</w:t>
      </w:r>
      <w:r w:rsidRPr="00977165">
        <w:rPr>
          <w:sz w:val="24"/>
          <w:szCs w:val="24"/>
        </w:rPr>
        <w:t>ec</w:t>
      </w:r>
      <w:r w:rsidRPr="00977165">
        <w:rPr>
          <w:spacing w:val="-2"/>
          <w:sz w:val="24"/>
          <w:szCs w:val="24"/>
        </w:rPr>
        <w:t>t</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6"/>
          <w:sz w:val="24"/>
          <w:szCs w:val="24"/>
        </w:rPr>
        <w:t xml:space="preserve"> </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s a</w:t>
      </w:r>
      <w:r w:rsidRPr="00977165">
        <w:rPr>
          <w:spacing w:val="-2"/>
          <w:sz w:val="24"/>
          <w:szCs w:val="24"/>
        </w:rPr>
        <w:t xml:space="preserve"> </w:t>
      </w:r>
      <w:r w:rsidRPr="00977165">
        <w:rPr>
          <w:sz w:val="24"/>
          <w:szCs w:val="24"/>
        </w:rPr>
        <w:t>s</w:t>
      </w:r>
      <w:r w:rsidRPr="00977165">
        <w:rPr>
          <w:spacing w:val="-1"/>
          <w:sz w:val="24"/>
          <w:szCs w:val="24"/>
        </w:rPr>
        <w:t>u</w:t>
      </w:r>
      <w:r w:rsidRPr="00977165">
        <w:rPr>
          <w:spacing w:val="-2"/>
          <w:sz w:val="24"/>
          <w:szCs w:val="24"/>
        </w:rPr>
        <w:t>m</w:t>
      </w:r>
      <w:r w:rsidRPr="00977165">
        <w:rPr>
          <w:spacing w:val="1"/>
          <w:sz w:val="24"/>
          <w:szCs w:val="24"/>
        </w:rPr>
        <w:t>m</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pacing w:val="-1"/>
          <w:sz w:val="24"/>
          <w:szCs w:val="24"/>
        </w:rPr>
        <w:t>l</w:t>
      </w:r>
      <w:r w:rsidRPr="00977165">
        <w:rPr>
          <w:sz w:val="24"/>
          <w:szCs w:val="24"/>
        </w:rPr>
        <w:t>’s</w:t>
      </w:r>
      <w:r w:rsidRPr="00977165">
        <w:rPr>
          <w:spacing w:val="-2"/>
          <w:sz w:val="24"/>
          <w:szCs w:val="24"/>
        </w:rPr>
        <w:t xml:space="preserve"> e</w:t>
      </w:r>
      <w:r w:rsidRPr="00977165">
        <w:rPr>
          <w:sz w:val="24"/>
          <w:szCs w:val="24"/>
        </w:rPr>
        <w:t>Le</w:t>
      </w:r>
      <w:r w:rsidRPr="00977165">
        <w:rPr>
          <w:spacing w:val="-1"/>
          <w:sz w:val="24"/>
          <w:szCs w:val="24"/>
        </w:rPr>
        <w:t>arnin</w:t>
      </w:r>
      <w:r w:rsidRPr="00977165">
        <w:rPr>
          <w:sz w:val="24"/>
          <w:szCs w:val="24"/>
        </w:rPr>
        <w:t xml:space="preserve">g </w:t>
      </w:r>
      <w:r w:rsidRPr="00977165">
        <w:rPr>
          <w:spacing w:val="-1"/>
          <w:sz w:val="24"/>
          <w:szCs w:val="24"/>
        </w:rPr>
        <w:t>a</w:t>
      </w:r>
      <w:r w:rsidRPr="00977165">
        <w:rPr>
          <w:sz w:val="24"/>
          <w:szCs w:val="24"/>
        </w:rPr>
        <w:t>ct</w:t>
      </w:r>
      <w:r w:rsidRPr="00977165">
        <w:rPr>
          <w:spacing w:val="-1"/>
          <w:sz w:val="24"/>
          <w:szCs w:val="24"/>
        </w:rPr>
        <w:t>i</w:t>
      </w:r>
      <w:r w:rsidRPr="00977165">
        <w:rPr>
          <w:spacing w:val="1"/>
          <w:sz w:val="24"/>
          <w:szCs w:val="24"/>
        </w:rPr>
        <w:t>v</w:t>
      </w:r>
      <w:r w:rsidRPr="00977165">
        <w:rPr>
          <w:spacing w:val="-1"/>
          <w:sz w:val="24"/>
          <w:szCs w:val="24"/>
        </w:rPr>
        <w:t>i</w:t>
      </w:r>
      <w:r w:rsidRPr="00977165">
        <w:rPr>
          <w:spacing w:val="-3"/>
          <w:sz w:val="24"/>
          <w:szCs w:val="24"/>
        </w:rPr>
        <w:t>t</w:t>
      </w:r>
      <w:r w:rsidRPr="00977165">
        <w:rPr>
          <w:sz w:val="24"/>
          <w:szCs w:val="24"/>
        </w:rPr>
        <w:t xml:space="preserve">y, </w:t>
      </w:r>
      <w:r w:rsidRPr="00977165">
        <w:rPr>
          <w:spacing w:val="-3"/>
          <w:sz w:val="24"/>
          <w:szCs w:val="24"/>
        </w:rPr>
        <w:t>r</w:t>
      </w:r>
      <w:r w:rsidRPr="00977165">
        <w:rPr>
          <w:sz w:val="24"/>
          <w:szCs w:val="24"/>
        </w:rPr>
        <w:t>es</w:t>
      </w:r>
      <w:r w:rsidRPr="00977165">
        <w:rPr>
          <w:spacing w:val="-1"/>
          <w:sz w:val="24"/>
          <w:szCs w:val="24"/>
        </w:rPr>
        <w:t>ul</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i</w:t>
      </w:r>
      <w:r w:rsidRPr="00977165">
        <w:rPr>
          <w:sz w:val="24"/>
          <w:szCs w:val="24"/>
        </w:rPr>
        <w:t>n</w:t>
      </w:r>
      <w:r w:rsidRPr="00977165">
        <w:rPr>
          <w:spacing w:val="-1"/>
          <w:sz w:val="24"/>
          <w:szCs w:val="24"/>
        </w:rPr>
        <w:t xml:space="preserve"> </w:t>
      </w:r>
      <w:r w:rsidRPr="00977165">
        <w:rPr>
          <w:sz w:val="24"/>
          <w:szCs w:val="24"/>
        </w:rPr>
        <w:t xml:space="preserve">a </w:t>
      </w:r>
      <w:r w:rsidRPr="00977165">
        <w:rPr>
          <w:spacing w:val="-1"/>
          <w:sz w:val="24"/>
          <w:szCs w:val="24"/>
        </w:rPr>
        <w:t>li</w:t>
      </w:r>
      <w:r w:rsidRPr="00977165">
        <w:rPr>
          <w:spacing w:val="-3"/>
          <w:sz w:val="24"/>
          <w:szCs w:val="24"/>
        </w:rPr>
        <w:t>s</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3"/>
          <w:sz w:val="24"/>
          <w:szCs w:val="24"/>
        </w:rPr>
        <w:t>c</w:t>
      </w:r>
      <w:r w:rsidRPr="00977165">
        <w:rPr>
          <w:spacing w:val="1"/>
          <w:sz w:val="24"/>
          <w:szCs w:val="24"/>
        </w:rPr>
        <w:t>o</w:t>
      </w:r>
      <w:r w:rsidRPr="00977165">
        <w:rPr>
          <w:spacing w:val="-2"/>
          <w:sz w:val="24"/>
          <w:szCs w:val="24"/>
        </w:rPr>
        <w:t>mm</w:t>
      </w:r>
      <w:r w:rsidRPr="00977165">
        <w:rPr>
          <w:sz w:val="24"/>
          <w:szCs w:val="24"/>
        </w:rPr>
        <w:t>e</w:t>
      </w:r>
      <w:r w:rsidRPr="00977165">
        <w:rPr>
          <w:spacing w:val="-1"/>
          <w:sz w:val="24"/>
          <w:szCs w:val="24"/>
        </w:rPr>
        <w:t>nda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3"/>
          <w:sz w:val="24"/>
          <w:szCs w:val="24"/>
        </w:rPr>
        <w:t>f</w:t>
      </w:r>
      <w:r w:rsidRPr="00977165">
        <w:rPr>
          <w:spacing w:val="1"/>
          <w:sz w:val="24"/>
          <w:szCs w:val="24"/>
        </w:rPr>
        <w:t>o</w:t>
      </w:r>
      <w:r w:rsidRPr="00977165">
        <w:rPr>
          <w:sz w:val="24"/>
          <w:szCs w:val="24"/>
        </w:rPr>
        <w:t>c</w:t>
      </w:r>
      <w:r w:rsidRPr="00977165">
        <w:rPr>
          <w:spacing w:val="-1"/>
          <w:sz w:val="24"/>
          <w:szCs w:val="24"/>
        </w:rPr>
        <w:t>u</w:t>
      </w:r>
      <w:r w:rsidRPr="00977165">
        <w:rPr>
          <w:spacing w:val="-3"/>
          <w:sz w:val="24"/>
          <w:szCs w:val="24"/>
        </w:rPr>
        <w:t>s</w:t>
      </w:r>
      <w:r w:rsidRPr="00977165">
        <w:rPr>
          <w:sz w:val="24"/>
          <w:szCs w:val="24"/>
        </w:rPr>
        <w:t>ed</w:t>
      </w:r>
      <w:r w:rsidRPr="00977165">
        <w:rPr>
          <w:spacing w:val="-3"/>
          <w:sz w:val="24"/>
          <w:szCs w:val="24"/>
        </w:rPr>
        <w:t xml:space="preserve">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ifical</w:t>
      </w:r>
      <w:r w:rsidRPr="00977165">
        <w:rPr>
          <w:spacing w:val="-3"/>
          <w:sz w:val="24"/>
          <w:szCs w:val="24"/>
        </w:rPr>
        <w:t>l</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eLe</w:t>
      </w:r>
      <w:r w:rsidRPr="00977165">
        <w:rPr>
          <w:spacing w:val="-3"/>
          <w:sz w:val="24"/>
          <w:szCs w:val="24"/>
        </w:rPr>
        <w:t>a</w:t>
      </w:r>
      <w:r w:rsidRPr="00977165">
        <w:rPr>
          <w:spacing w:val="-1"/>
          <w:sz w:val="24"/>
          <w:szCs w:val="24"/>
        </w:rPr>
        <w:t>rning</w:t>
      </w:r>
      <w:r w:rsidRPr="00977165">
        <w:rPr>
          <w:sz w:val="24"/>
          <w:szCs w:val="24"/>
        </w:rPr>
        <w:t xml:space="preserve">. </w:t>
      </w:r>
      <w:r w:rsidRPr="00977165">
        <w:rPr>
          <w:spacing w:val="1"/>
          <w:sz w:val="24"/>
          <w:szCs w:val="24"/>
        </w:rPr>
        <w:t xml:space="preserve"> </w:t>
      </w:r>
      <w:r w:rsidRPr="00977165">
        <w:rPr>
          <w:spacing w:val="-1"/>
          <w:sz w:val="24"/>
          <w:szCs w:val="24"/>
        </w:rPr>
        <w:t>F</w:t>
      </w:r>
      <w:r w:rsidRPr="00977165">
        <w:rPr>
          <w:spacing w:val="1"/>
          <w:sz w:val="24"/>
          <w:szCs w:val="24"/>
        </w:rPr>
        <w:t>o</w:t>
      </w:r>
      <w:r w:rsidRPr="00977165">
        <w:rPr>
          <w:sz w:val="24"/>
          <w:szCs w:val="24"/>
        </w:rPr>
        <w:t xml:space="preserve">r </w:t>
      </w:r>
      <w:r w:rsidRPr="00977165">
        <w:rPr>
          <w:spacing w:val="-1"/>
          <w:sz w:val="24"/>
          <w:szCs w:val="24"/>
        </w:rPr>
        <w:t>fu</w:t>
      </w:r>
      <w:r w:rsidRPr="00977165">
        <w:rPr>
          <w:spacing w:val="-3"/>
          <w:sz w:val="24"/>
          <w:szCs w:val="24"/>
        </w:rPr>
        <w:t>r</w:t>
      </w:r>
      <w:r w:rsidRPr="00977165">
        <w:rPr>
          <w:sz w:val="24"/>
          <w:szCs w:val="24"/>
        </w:rPr>
        <w:t>t</w:t>
      </w:r>
      <w:r w:rsidRPr="00977165">
        <w:rPr>
          <w:spacing w:val="-1"/>
          <w:sz w:val="24"/>
          <w:szCs w:val="24"/>
        </w:rPr>
        <w:t>h</w:t>
      </w:r>
      <w:r w:rsidRPr="00977165">
        <w:rPr>
          <w:sz w:val="24"/>
          <w:szCs w:val="24"/>
        </w:rPr>
        <w:t xml:space="preserve">er </w:t>
      </w:r>
      <w:r w:rsidRPr="00977165">
        <w:rPr>
          <w:spacing w:val="-1"/>
          <w:sz w:val="24"/>
          <w:szCs w:val="24"/>
        </w:rPr>
        <w:t>in</w:t>
      </w:r>
      <w:r w:rsidRPr="00977165">
        <w:rPr>
          <w:spacing w:val="-3"/>
          <w:sz w:val="24"/>
          <w:szCs w:val="24"/>
        </w:rPr>
        <w:t>f</w:t>
      </w:r>
      <w:r w:rsidRPr="00977165">
        <w:rPr>
          <w:spacing w:val="1"/>
          <w:sz w:val="24"/>
          <w:szCs w:val="24"/>
        </w:rPr>
        <w:t>o</w:t>
      </w:r>
      <w:r w:rsidRPr="00977165">
        <w:rPr>
          <w:spacing w:val="-1"/>
          <w:sz w:val="24"/>
          <w:szCs w:val="24"/>
        </w:rPr>
        <w:t>r</w:t>
      </w:r>
      <w:r w:rsidRPr="00977165">
        <w:rPr>
          <w:spacing w:val="1"/>
          <w:sz w:val="24"/>
          <w:szCs w:val="24"/>
        </w:rPr>
        <w:t>m</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pl</w:t>
      </w:r>
      <w:r w:rsidRPr="00977165">
        <w:rPr>
          <w:sz w:val="24"/>
          <w:szCs w:val="24"/>
        </w:rPr>
        <w:t>e</w:t>
      </w:r>
      <w:r w:rsidRPr="00977165">
        <w:rPr>
          <w:spacing w:val="-1"/>
          <w:sz w:val="24"/>
          <w:szCs w:val="24"/>
        </w:rPr>
        <w:t>a</w:t>
      </w:r>
      <w:r w:rsidRPr="00977165">
        <w:rPr>
          <w:sz w:val="24"/>
          <w:szCs w:val="24"/>
        </w:rPr>
        <w:t>se</w:t>
      </w:r>
      <w:r w:rsidRPr="00977165">
        <w:rPr>
          <w:spacing w:val="1"/>
          <w:sz w:val="24"/>
          <w:szCs w:val="24"/>
        </w:rPr>
        <w:t xml:space="preserve"> </w:t>
      </w:r>
      <w:r w:rsidRPr="00977165">
        <w:rPr>
          <w:spacing w:val="-3"/>
          <w:sz w:val="24"/>
          <w:szCs w:val="24"/>
        </w:rPr>
        <w:t>s</w:t>
      </w:r>
      <w:r w:rsidRPr="00977165">
        <w:rPr>
          <w:sz w:val="24"/>
          <w:szCs w:val="24"/>
        </w:rPr>
        <w:t>ee</w:t>
      </w:r>
      <w:r w:rsidRPr="00977165">
        <w:rPr>
          <w:spacing w:val="1"/>
          <w:sz w:val="24"/>
          <w:szCs w:val="24"/>
        </w:rPr>
        <w:t xml:space="preserve"> </w:t>
      </w:r>
      <w:r w:rsidRPr="00977165">
        <w:rPr>
          <w:spacing w:val="-1"/>
          <w:sz w:val="24"/>
          <w:szCs w:val="24"/>
        </w:rPr>
        <w:t>App</w:t>
      </w:r>
      <w:r w:rsidRPr="00977165">
        <w:rPr>
          <w:sz w:val="24"/>
          <w:szCs w:val="24"/>
        </w:rPr>
        <w:t>e</w:t>
      </w:r>
      <w:r w:rsidRPr="00977165">
        <w:rPr>
          <w:spacing w:val="-1"/>
          <w:sz w:val="24"/>
          <w:szCs w:val="24"/>
        </w:rPr>
        <w:t>ndi</w:t>
      </w:r>
      <w:r w:rsidRPr="00977165">
        <w:rPr>
          <w:sz w:val="24"/>
          <w:szCs w:val="24"/>
        </w:rPr>
        <w:t>x</w:t>
      </w:r>
      <w:r w:rsidRPr="00977165">
        <w:rPr>
          <w:spacing w:val="-2"/>
          <w:sz w:val="24"/>
          <w:szCs w:val="24"/>
        </w:rPr>
        <w:t xml:space="preserve"> </w:t>
      </w:r>
      <w:r w:rsidRPr="00977165">
        <w:rPr>
          <w:spacing w:val="-1"/>
          <w:sz w:val="24"/>
          <w:szCs w:val="24"/>
        </w:rPr>
        <w:t>B.</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E553DA" w:rsidP="00977165">
      <w:pPr>
        <w:kinsoku w:val="0"/>
        <w:overflowPunct w:val="0"/>
        <w:ind w:left="820"/>
        <w:rPr>
          <w:b/>
          <w:bCs/>
          <w:spacing w:val="-1"/>
          <w:u w:val="single"/>
        </w:rPr>
      </w:pPr>
      <w:r w:rsidRPr="00977165">
        <w:rPr>
          <w:rFonts w:ascii="Calibri" w:hAnsi="Calibri" w:cs="Calibri"/>
          <w:b/>
          <w:bCs/>
          <w:spacing w:val="-1"/>
          <w:u w:val="single"/>
        </w:rPr>
        <w:lastRenderedPageBreak/>
        <w:t>D:</w:t>
      </w:r>
      <w:r w:rsidR="007E09F5" w:rsidRPr="00977165">
        <w:rPr>
          <w:rFonts w:ascii="Calibri" w:hAnsi="Calibri" w:cs="Calibri"/>
          <w:b/>
          <w:bCs/>
          <w:spacing w:val="-1"/>
          <w:u w:val="single"/>
        </w:rPr>
        <w:t xml:space="preserve"> </w:t>
      </w:r>
      <w:r w:rsidR="00972105">
        <w:rPr>
          <w:rFonts w:ascii="Calibri" w:hAnsi="Calibri" w:cs="Calibri"/>
          <w:b/>
          <w:bCs/>
          <w:spacing w:val="-1"/>
          <w:u w:val="single"/>
        </w:rPr>
        <w:t>Agreeing t</w:t>
      </w:r>
      <w:r w:rsidR="00972105" w:rsidRPr="00977165">
        <w:rPr>
          <w:rFonts w:ascii="Calibri" w:hAnsi="Calibri" w:cs="Calibri"/>
          <w:b/>
          <w:bCs/>
          <w:spacing w:val="-1"/>
          <w:u w:val="single"/>
        </w:rPr>
        <w:t xml:space="preserve">he </w:t>
      </w:r>
      <w:r w:rsidR="00B707FB" w:rsidRPr="00977165">
        <w:rPr>
          <w:rFonts w:ascii="Calibri" w:hAnsi="Calibri" w:cs="Calibri"/>
          <w:b/>
          <w:bCs/>
          <w:spacing w:val="-1"/>
          <w:u w:val="single"/>
        </w:rPr>
        <w:t>logistics for the event</w:t>
      </w:r>
    </w:p>
    <w:p w:rsidR="00B707FB" w:rsidRPr="00977165" w:rsidRDefault="00B707FB" w:rsidP="00977165">
      <w:pPr>
        <w:kinsoku w:val="0"/>
        <w:overflowPunct w:val="0"/>
        <w:ind w:left="820"/>
        <w:rPr>
          <w:rFonts w:ascii="Calibri" w:hAnsi="Calibri" w:cs="Calibri"/>
          <w:b/>
          <w:bCs/>
          <w:spacing w:val="-1"/>
        </w:rPr>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w:t>
      </w:r>
      <w:r w:rsidRPr="00977165">
        <w:rPr>
          <w:rFonts w:ascii="Calibri" w:hAnsi="Calibri" w:cs="Calibri"/>
          <w:b/>
          <w:bCs/>
          <w:spacing w:val="-2"/>
        </w:rPr>
        <w:t>oo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1"/>
        </w:rPr>
        <w:t>nf</w:t>
      </w:r>
      <w:r w:rsidRPr="00977165">
        <w:rPr>
          <w:rFonts w:ascii="Calibri" w:hAnsi="Calibri" w:cs="Calibri"/>
          <w:b/>
          <w:bCs/>
          <w:spacing w:val="-2"/>
        </w:rPr>
        <w:t>o</w:t>
      </w:r>
      <w:r w:rsidRPr="00977165">
        <w:rPr>
          <w:rFonts w:ascii="Calibri" w:hAnsi="Calibri" w:cs="Calibri"/>
          <w:b/>
          <w:bCs/>
        </w:rPr>
        <w:t>r</w:t>
      </w:r>
      <w:r w:rsidRPr="00977165">
        <w:rPr>
          <w:rFonts w:ascii="Calibri" w:hAnsi="Calibri" w:cs="Calibri"/>
          <w:b/>
          <w:bCs/>
          <w:spacing w:val="-3"/>
        </w:rPr>
        <w:t>m</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2"/>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spacing w:val="1"/>
        </w:rPr>
        <w:t>w</w:t>
      </w:r>
      <w:r w:rsidRPr="00977165">
        <w:rPr>
          <w:rFonts w:ascii="Calibri" w:hAnsi="Calibri" w:cs="Calibri"/>
          <w:b/>
          <w:bCs/>
          <w:spacing w:val="-1"/>
        </w:rPr>
        <w:t>h</w:t>
      </w:r>
      <w:r w:rsidRPr="00977165">
        <w:rPr>
          <w:rFonts w:ascii="Calibri" w:hAnsi="Calibri" w:cs="Calibri"/>
          <w:b/>
          <w:bCs/>
        </w:rPr>
        <w:t>o</w:t>
      </w:r>
      <w:r w:rsidRPr="00977165">
        <w:rPr>
          <w:rFonts w:ascii="Calibri" w:hAnsi="Calibri" w:cs="Calibri"/>
          <w:b/>
          <w:bCs/>
          <w:spacing w:val="-1"/>
        </w:rPr>
        <w:t xml:space="preserve"> f</w:t>
      </w:r>
      <w:r w:rsidRPr="00977165">
        <w:rPr>
          <w:rFonts w:ascii="Calibri" w:hAnsi="Calibri" w:cs="Calibri"/>
          <w:b/>
          <w:bCs/>
        </w:rPr>
        <w:t>r</w:t>
      </w:r>
      <w:r w:rsidRPr="00977165">
        <w:rPr>
          <w:rFonts w:ascii="Calibri" w:hAnsi="Calibri" w:cs="Calibri"/>
          <w:b/>
          <w:bCs/>
          <w:spacing w:val="-2"/>
        </w:rPr>
        <w:t>o</w:t>
      </w:r>
      <w:r w:rsidRPr="00977165">
        <w:rPr>
          <w:rFonts w:ascii="Calibri" w:hAnsi="Calibri" w:cs="Calibri"/>
          <w:b/>
          <w:bCs/>
        </w:rPr>
        <w:t>m</w:t>
      </w:r>
      <w:r w:rsidRPr="00977165">
        <w:rPr>
          <w:rFonts w:ascii="Calibri" w:hAnsi="Calibri" w:cs="Calibri"/>
          <w:b/>
          <w:bCs/>
          <w:spacing w:val="-2"/>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w:t>
      </w:r>
      <w:r w:rsidRPr="00977165">
        <w:rPr>
          <w:rFonts w:ascii="Calibri" w:hAnsi="Calibri" w:cs="Calibri"/>
          <w:b/>
          <w:bCs/>
          <w:spacing w:val="-2"/>
        </w:rPr>
        <w:t>oo</w:t>
      </w:r>
      <w:r w:rsidRPr="00977165">
        <w:rPr>
          <w:rFonts w:ascii="Calibri" w:hAnsi="Calibri" w:cs="Calibri"/>
          <w:b/>
          <w:bCs/>
          <w:spacing w:val="1"/>
        </w:rPr>
        <w:t>l/</w:t>
      </w:r>
      <w:r w:rsidRPr="00977165">
        <w:rPr>
          <w:rFonts w:ascii="Calibri" w:hAnsi="Calibri" w:cs="Calibri"/>
          <w:b/>
          <w:bCs/>
          <w:spacing w:val="-4"/>
        </w:rPr>
        <w:t>p</w:t>
      </w:r>
      <w:r w:rsidRPr="00977165">
        <w:rPr>
          <w:rFonts w:ascii="Calibri" w:hAnsi="Calibri" w:cs="Calibri"/>
          <w:b/>
          <w:bCs/>
          <w:spacing w:val="-2"/>
        </w:rPr>
        <w:t>ro</w:t>
      </w:r>
      <w:r w:rsidRPr="00977165">
        <w:rPr>
          <w:rFonts w:ascii="Calibri" w:hAnsi="Calibri" w:cs="Calibri"/>
          <w:b/>
          <w:bCs/>
          <w:spacing w:val="1"/>
        </w:rPr>
        <w:t>g</w:t>
      </w:r>
      <w:r w:rsidRPr="00977165">
        <w:rPr>
          <w:rFonts w:ascii="Calibri" w:hAnsi="Calibri" w:cs="Calibri"/>
          <w:b/>
          <w:bCs/>
        </w:rPr>
        <w:t>r</w:t>
      </w:r>
      <w:r w:rsidRPr="00977165">
        <w:rPr>
          <w:rFonts w:ascii="Calibri" w:hAnsi="Calibri" w:cs="Calibri"/>
          <w:b/>
          <w:bCs/>
          <w:spacing w:val="-2"/>
        </w:rPr>
        <w:t>a</w:t>
      </w:r>
      <w:r w:rsidRPr="00977165">
        <w:rPr>
          <w:rFonts w:ascii="Calibri" w:hAnsi="Calibri" w:cs="Calibri"/>
          <w:b/>
          <w:bCs/>
        </w:rPr>
        <w:t>mme</w:t>
      </w:r>
      <w:r w:rsidRPr="00977165">
        <w:rPr>
          <w:rFonts w:ascii="Calibri" w:hAnsi="Calibri" w:cs="Calibri"/>
          <w:b/>
          <w:bCs/>
          <w:spacing w:val="-3"/>
        </w:rPr>
        <w:t xml:space="preserve"> </w:t>
      </w:r>
      <w:r w:rsidRPr="00977165">
        <w:rPr>
          <w:rFonts w:ascii="Calibri" w:hAnsi="Calibri" w:cs="Calibri"/>
          <w:b/>
          <w:bCs/>
        </w:rPr>
        <w:t>t</w:t>
      </w:r>
      <w:r w:rsidRPr="00977165">
        <w:rPr>
          <w:rFonts w:ascii="Calibri" w:hAnsi="Calibri" w:cs="Calibri"/>
          <w:b/>
          <w:bCs/>
          <w:spacing w:val="-1"/>
        </w:rPr>
        <w:t>e</w:t>
      </w:r>
      <w:r w:rsidRPr="00977165">
        <w:rPr>
          <w:rFonts w:ascii="Calibri" w:hAnsi="Calibri" w:cs="Calibri"/>
          <w:b/>
          <w:bCs/>
          <w:spacing w:val="-2"/>
        </w:rPr>
        <w:t>a</w:t>
      </w:r>
      <w:r w:rsidRPr="00977165">
        <w:rPr>
          <w:rFonts w:ascii="Calibri" w:hAnsi="Calibri" w:cs="Calibri"/>
          <w:b/>
          <w:bCs/>
        </w:rPr>
        <w:t>m</w:t>
      </w:r>
      <w:r w:rsidRPr="00977165">
        <w:rPr>
          <w:rFonts w:ascii="Calibri" w:hAnsi="Calibri" w:cs="Calibri"/>
          <w:b/>
          <w:bCs/>
          <w:spacing w:val="-2"/>
        </w:rPr>
        <w:t xml:space="preserve"> </w:t>
      </w:r>
      <w:r w:rsidRPr="00977165">
        <w:rPr>
          <w:rFonts w:ascii="Calibri" w:hAnsi="Calibri" w:cs="Calibri"/>
          <w:b/>
          <w:bCs/>
          <w:spacing w:val="1"/>
        </w:rPr>
        <w:t>w</w:t>
      </w:r>
      <w:r w:rsidRPr="00977165">
        <w:rPr>
          <w:rFonts w:ascii="Calibri" w:hAnsi="Calibri" w:cs="Calibri"/>
          <w:b/>
          <w:bCs/>
          <w:spacing w:val="-2"/>
        </w:rPr>
        <w:t>i</w:t>
      </w:r>
      <w:r w:rsidRPr="00977165">
        <w:rPr>
          <w:rFonts w:ascii="Calibri" w:hAnsi="Calibri" w:cs="Calibri"/>
          <w:b/>
          <w:bCs/>
        </w:rPr>
        <w:t>ll</w:t>
      </w:r>
      <w:r w:rsidRPr="00977165">
        <w:rPr>
          <w:rFonts w:ascii="Calibri" w:hAnsi="Calibri" w:cs="Calibri"/>
          <w:b/>
          <w:bCs/>
          <w:spacing w:val="1"/>
        </w:rPr>
        <w:t xml:space="preserve"> </w:t>
      </w:r>
      <w:r w:rsidRPr="00977165">
        <w:rPr>
          <w:rFonts w:ascii="Calibri" w:hAnsi="Calibri" w:cs="Calibri"/>
          <w:b/>
          <w:bCs/>
          <w:spacing w:val="-1"/>
        </w:rPr>
        <w:t>b</w:t>
      </w:r>
      <w:r w:rsidRPr="00977165">
        <w:rPr>
          <w:rFonts w:ascii="Calibri" w:hAnsi="Calibri" w:cs="Calibri"/>
          <w:b/>
          <w:bCs/>
        </w:rPr>
        <w:t xml:space="preserve">e </w:t>
      </w:r>
      <w:r w:rsidRPr="00977165">
        <w:rPr>
          <w:rFonts w:ascii="Calibri" w:hAnsi="Calibri" w:cs="Calibri"/>
          <w:b/>
          <w:bCs/>
          <w:spacing w:val="-1"/>
        </w:rPr>
        <w:t>a</w:t>
      </w:r>
      <w:r w:rsidRPr="00977165">
        <w:rPr>
          <w:rFonts w:ascii="Calibri" w:hAnsi="Calibri" w:cs="Calibri"/>
          <w:b/>
          <w:bCs/>
        </w:rPr>
        <w:t>tt</w:t>
      </w:r>
      <w:r w:rsidRPr="00977165">
        <w:rPr>
          <w:rFonts w:ascii="Calibri" w:hAnsi="Calibri" w:cs="Calibri"/>
          <w:b/>
          <w:bCs/>
          <w:spacing w:val="-1"/>
        </w:rPr>
        <w:t>end</w:t>
      </w:r>
      <w:r w:rsidRPr="00977165">
        <w:rPr>
          <w:rFonts w:ascii="Calibri" w:hAnsi="Calibri" w:cs="Calibri"/>
          <w:b/>
          <w:bCs/>
          <w:spacing w:val="1"/>
        </w:rPr>
        <w: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1"/>
        </w:rPr>
        <w:t>f</w:t>
      </w:r>
      <w:r w:rsidRPr="00977165">
        <w:rPr>
          <w:rFonts w:ascii="Calibri" w:hAnsi="Calibri" w:cs="Calibri"/>
          <w:b/>
          <w:bCs/>
          <w:spacing w:val="-2"/>
        </w:rPr>
        <w:t>o</w:t>
      </w:r>
      <w:r w:rsidRPr="00977165">
        <w:rPr>
          <w:rFonts w:ascii="Calibri" w:hAnsi="Calibri" w:cs="Calibri"/>
          <w:b/>
          <w:bCs/>
        </w:rPr>
        <w:t>r</w:t>
      </w:r>
      <w:r w:rsidRPr="00977165">
        <w:rPr>
          <w:rFonts w:ascii="Calibri" w:hAnsi="Calibri" w:cs="Calibri"/>
          <w:b/>
          <w:bCs/>
          <w:spacing w:val="-1"/>
        </w:rPr>
        <w:t xml:space="preserve"> </w:t>
      </w:r>
      <w:r w:rsidRPr="00977165">
        <w:rPr>
          <w:rFonts w:ascii="Calibri" w:hAnsi="Calibri" w:cs="Calibri"/>
          <w:b/>
          <w:bCs/>
          <w:spacing w:val="1"/>
        </w:rPr>
        <w:t>w</w:t>
      </w:r>
      <w:r w:rsidRPr="00977165">
        <w:rPr>
          <w:rFonts w:ascii="Calibri" w:hAnsi="Calibri" w:cs="Calibri"/>
          <w:b/>
          <w:bCs/>
          <w:spacing w:val="-1"/>
        </w:rPr>
        <w:t>h</w:t>
      </w:r>
      <w:r w:rsidRPr="00977165">
        <w:rPr>
          <w:rFonts w:ascii="Calibri" w:hAnsi="Calibri" w:cs="Calibri"/>
          <w:b/>
          <w:bCs/>
          <w:spacing w:val="-2"/>
        </w:rPr>
        <w:t>i</w:t>
      </w:r>
      <w:r w:rsidRPr="00977165">
        <w:rPr>
          <w:rFonts w:ascii="Calibri" w:hAnsi="Calibri" w:cs="Calibri"/>
          <w:b/>
          <w:bCs/>
          <w:spacing w:val="1"/>
        </w:rPr>
        <w:t>c</w:t>
      </w:r>
      <w:r w:rsidRPr="00977165">
        <w:rPr>
          <w:rFonts w:ascii="Calibri" w:hAnsi="Calibri" w:cs="Calibri"/>
          <w:b/>
          <w:bCs/>
        </w:rPr>
        <w:t>h</w:t>
      </w:r>
      <w:r w:rsidRPr="00977165">
        <w:rPr>
          <w:rFonts w:ascii="Calibri" w:hAnsi="Calibri" w:cs="Calibri"/>
          <w:b/>
          <w:bCs/>
          <w:spacing w:val="-1"/>
        </w:rPr>
        <w:t xml:space="preserve"> pa</w:t>
      </w:r>
      <w:r w:rsidRPr="00977165">
        <w:rPr>
          <w:rFonts w:ascii="Calibri" w:hAnsi="Calibri" w:cs="Calibri"/>
          <w:b/>
          <w:bCs/>
        </w:rPr>
        <w:t>rts</w:t>
      </w:r>
      <w:r w:rsidRPr="00977165">
        <w:rPr>
          <w:rFonts w:ascii="Calibri" w:hAnsi="Calibri" w:cs="Calibri"/>
          <w:b/>
          <w:bCs/>
          <w:spacing w:val="-4"/>
        </w:rPr>
        <w:t xml:space="preserve"> </w:t>
      </w:r>
      <w:r w:rsidRPr="00977165">
        <w:rPr>
          <w:rFonts w:ascii="Calibri" w:hAnsi="Calibri" w:cs="Calibri"/>
          <w:b/>
          <w:bCs/>
          <w:spacing w:val="-2"/>
        </w:rPr>
        <w:t>o</w:t>
      </w:r>
      <w:r w:rsidRPr="00977165">
        <w:rPr>
          <w:rFonts w:ascii="Calibri" w:hAnsi="Calibri" w:cs="Calibri"/>
          <w:b/>
          <w:bCs/>
        </w:rPr>
        <w:t>f 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a</w:t>
      </w:r>
      <w:r w:rsidRPr="00977165">
        <w:rPr>
          <w:rFonts w:ascii="Calibri" w:hAnsi="Calibri" w:cs="Calibri"/>
          <w:b/>
          <w:bCs/>
        </w:rPr>
        <w:t>g</w:t>
      </w:r>
      <w:r w:rsidRPr="00977165">
        <w:rPr>
          <w:rFonts w:ascii="Calibri" w:hAnsi="Calibri" w:cs="Calibri"/>
          <w:b/>
          <w:bCs/>
          <w:spacing w:val="-1"/>
        </w:rPr>
        <w:t>end</w:t>
      </w:r>
      <w:r w:rsidRPr="00977165">
        <w:rPr>
          <w:rFonts w:ascii="Calibri" w:hAnsi="Calibri" w:cs="Calibri"/>
          <w:b/>
          <w:bCs/>
          <w:spacing w:val="-2"/>
        </w:rPr>
        <w:t>a</w:t>
      </w:r>
      <w:r w:rsidRPr="00977165">
        <w:rPr>
          <w:rFonts w:ascii="Calibri" w:hAnsi="Calibri" w:cs="Calibri"/>
          <w:b/>
          <w:bCs/>
        </w:rPr>
        <w:t xml:space="preserve">. </w:t>
      </w:r>
      <w:r w:rsidRPr="00977165">
        <w:rPr>
          <w:rFonts w:ascii="Calibri" w:hAnsi="Calibri" w:cs="Calibri"/>
          <w:b/>
          <w:bCs/>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S</w:t>
      </w:r>
      <w:r w:rsidRPr="00977165">
        <w:rPr>
          <w:rFonts w:ascii="Calibri" w:hAnsi="Calibri" w:cs="Calibri"/>
        </w:rPr>
        <w:t>c</w:t>
      </w:r>
      <w:r w:rsidRPr="00977165">
        <w:rPr>
          <w:rFonts w:ascii="Calibri" w:hAnsi="Calibri" w:cs="Calibri"/>
          <w:spacing w:val="-1"/>
        </w:rPr>
        <w:t>h</w:t>
      </w:r>
      <w:r w:rsidRPr="00977165">
        <w:rPr>
          <w:rFonts w:ascii="Calibri" w:hAnsi="Calibri" w:cs="Calibri"/>
          <w:spacing w:val="-2"/>
        </w:rPr>
        <w:t>o</w:t>
      </w:r>
      <w:r w:rsidRPr="00977165">
        <w:rPr>
          <w:rFonts w:ascii="Calibri" w:hAnsi="Calibri" w:cs="Calibri"/>
          <w:spacing w:val="1"/>
        </w:rPr>
        <w:t>o</w:t>
      </w:r>
      <w:r w:rsidRPr="00977165">
        <w:rPr>
          <w:rFonts w:ascii="Calibri" w:hAnsi="Calibri" w:cs="Calibri"/>
        </w:rPr>
        <w:t>l</w:t>
      </w:r>
      <w:r w:rsidRPr="00977165">
        <w:rPr>
          <w:rFonts w:ascii="Calibri" w:hAnsi="Calibri" w:cs="Calibri"/>
          <w:spacing w:val="-3"/>
        </w:rPr>
        <w:t xml:space="preserve"> </w:t>
      </w:r>
      <w:r w:rsidRPr="00977165">
        <w:rPr>
          <w:rFonts w:ascii="Calibri" w:hAnsi="Calibri" w:cs="Calibri"/>
          <w:spacing w:val="1"/>
        </w:rPr>
        <w:t>m</w:t>
      </w:r>
      <w:r w:rsidRPr="00977165">
        <w:rPr>
          <w:rFonts w:ascii="Calibri" w:hAnsi="Calibri" w:cs="Calibri"/>
          <w:spacing w:val="-1"/>
        </w:rPr>
        <w:t>a</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w</w:t>
      </w:r>
      <w:r w:rsidRPr="00977165">
        <w:rPr>
          <w:rFonts w:ascii="Calibri" w:hAnsi="Calibri" w:cs="Calibri"/>
          <w:spacing w:val="-1"/>
        </w:rPr>
        <w:t>is</w:t>
      </w:r>
      <w:r w:rsidRPr="00977165">
        <w:rPr>
          <w:rFonts w:ascii="Calibri" w:hAnsi="Calibri" w:cs="Calibri"/>
        </w:rPr>
        <w:t>h</w:t>
      </w:r>
      <w:r w:rsidRPr="00977165">
        <w:rPr>
          <w:rFonts w:ascii="Calibri" w:hAnsi="Calibri" w:cs="Calibri"/>
          <w:spacing w:val="-3"/>
        </w:rPr>
        <w:t xml:space="preserve"> </w:t>
      </w:r>
      <w:r w:rsidRPr="00977165">
        <w:rPr>
          <w:rFonts w:ascii="Calibri" w:hAnsi="Calibri" w:cs="Calibri"/>
        </w:rPr>
        <w:t>to</w:t>
      </w:r>
      <w:r w:rsidRPr="00977165">
        <w:rPr>
          <w:rFonts w:ascii="Calibri" w:hAnsi="Calibri" w:cs="Calibri"/>
          <w:spacing w:val="-1"/>
        </w:rPr>
        <w:t xml:space="preserve"> a</w:t>
      </w:r>
      <w:r w:rsidRPr="00977165">
        <w:rPr>
          <w:rFonts w:ascii="Calibri" w:hAnsi="Calibri" w:cs="Calibri"/>
        </w:rPr>
        <w:t>sk</w:t>
      </w:r>
      <w:r w:rsidRPr="00977165">
        <w:rPr>
          <w:rFonts w:ascii="Calibri" w:hAnsi="Calibri" w:cs="Calibri"/>
          <w:spacing w:val="1"/>
        </w:rPr>
        <w:t xml:space="preserve"> </w:t>
      </w:r>
      <w:r w:rsidRPr="00977165">
        <w:rPr>
          <w:rFonts w:ascii="Calibri" w:hAnsi="Calibri" w:cs="Calibri"/>
          <w:spacing w:val="-4"/>
        </w:rPr>
        <w:t>p</w:t>
      </w:r>
      <w:r w:rsidRPr="00977165">
        <w:rPr>
          <w:rFonts w:ascii="Calibri" w:hAnsi="Calibri" w:cs="Calibri"/>
        </w:rPr>
        <w:t>e</w:t>
      </w:r>
      <w:r w:rsidRPr="00977165">
        <w:rPr>
          <w:rFonts w:ascii="Calibri" w:hAnsi="Calibri" w:cs="Calibri"/>
          <w:spacing w:val="1"/>
        </w:rPr>
        <w:t>o</w:t>
      </w:r>
      <w:r w:rsidRPr="00977165">
        <w:rPr>
          <w:rFonts w:ascii="Calibri" w:hAnsi="Calibri" w:cs="Calibri"/>
          <w:spacing w:val="-1"/>
        </w:rPr>
        <w:t>pl</w:t>
      </w:r>
      <w:r w:rsidRPr="00977165">
        <w:rPr>
          <w:rFonts w:ascii="Calibri" w:hAnsi="Calibri" w:cs="Calibri"/>
        </w:rPr>
        <w:t>e</w:t>
      </w:r>
      <w:r w:rsidRPr="00977165">
        <w:rPr>
          <w:rFonts w:ascii="Calibri" w:hAnsi="Calibri" w:cs="Calibri"/>
          <w:spacing w:val="-2"/>
        </w:rPr>
        <w:t xml:space="preserve"> t</w:t>
      </w:r>
      <w:r w:rsidRPr="00977165">
        <w:rPr>
          <w:rFonts w:ascii="Calibri" w:hAnsi="Calibri" w:cs="Calibri"/>
        </w:rPr>
        <w:t xml:space="preserve">o </w:t>
      </w:r>
      <w:r w:rsidRPr="00977165">
        <w:rPr>
          <w:rFonts w:ascii="Calibri" w:hAnsi="Calibri" w:cs="Calibri"/>
          <w:spacing w:val="-1"/>
        </w:rPr>
        <w:t>a</w:t>
      </w:r>
      <w:r w:rsidRPr="00977165">
        <w:rPr>
          <w:rFonts w:ascii="Calibri" w:hAnsi="Calibri" w:cs="Calibri"/>
        </w:rPr>
        <w:t>tte</w:t>
      </w:r>
      <w:r w:rsidRPr="00977165">
        <w:rPr>
          <w:rFonts w:ascii="Calibri" w:hAnsi="Calibri" w:cs="Calibri"/>
          <w:spacing w:val="-1"/>
        </w:rPr>
        <w:t>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 xml:space="preserve">r </w:t>
      </w:r>
      <w:r w:rsidRPr="00977165">
        <w:rPr>
          <w:rFonts w:ascii="Calibri" w:hAnsi="Calibri" w:cs="Calibri"/>
          <w:spacing w:val="-3"/>
        </w:rPr>
        <w:t>s</w:t>
      </w:r>
      <w:r w:rsidRPr="00977165">
        <w:rPr>
          <w:rFonts w:ascii="Calibri" w:hAnsi="Calibri" w:cs="Calibri"/>
          <w:spacing w:val="-2"/>
        </w:rPr>
        <w:t>o</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par</w:t>
      </w:r>
      <w:r w:rsidRPr="00977165">
        <w:rPr>
          <w:rFonts w:ascii="Calibri" w:hAnsi="Calibri" w:cs="Calibri"/>
          <w:spacing w:val="-2"/>
        </w:rPr>
        <w:t>t</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f t</w:t>
      </w:r>
      <w:r w:rsidRPr="00977165">
        <w:rPr>
          <w:rFonts w:ascii="Calibri" w:hAnsi="Calibri" w:cs="Calibri"/>
          <w:spacing w:val="-4"/>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2"/>
        </w:rPr>
        <w:t>m</w:t>
      </w:r>
      <w:r w:rsidRPr="00977165">
        <w:rPr>
          <w:rFonts w:ascii="Calibri" w:hAnsi="Calibri" w:cs="Calibri"/>
        </w:rPr>
        <w:t>eet</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bu</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spacing w:val="-1"/>
        </w:rPr>
        <w:t>n</w:t>
      </w:r>
      <w:r w:rsidRPr="00977165">
        <w:rPr>
          <w:rFonts w:ascii="Calibri" w:hAnsi="Calibri" w:cs="Calibri"/>
          <w:spacing w:val="1"/>
        </w:rPr>
        <w:t>o</w:t>
      </w:r>
      <w:r w:rsidRPr="00977165">
        <w:rPr>
          <w:rFonts w:ascii="Calibri" w:hAnsi="Calibri" w:cs="Calibri"/>
        </w:rPr>
        <w:t>t</w:t>
      </w:r>
      <w:r w:rsidRPr="00977165">
        <w:rPr>
          <w:rFonts w:ascii="Calibri" w:hAnsi="Calibri" w:cs="Calibri"/>
          <w:spacing w:val="-2"/>
        </w:rPr>
        <w:t xml:space="preserve"> o</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r</w:t>
      </w:r>
      <w:r w:rsidRPr="00977165">
        <w:rPr>
          <w:rFonts w:ascii="Calibri" w:hAnsi="Calibri" w:cs="Calibri"/>
        </w:rPr>
        <w:t xml:space="preserve">s, </w:t>
      </w:r>
      <w:r w:rsidRPr="00977165">
        <w:rPr>
          <w:rFonts w:ascii="Calibri" w:hAnsi="Calibri" w:cs="Calibri"/>
          <w:spacing w:val="-4"/>
        </w:rPr>
        <w:t>d</w:t>
      </w:r>
      <w:r w:rsidRPr="00977165">
        <w:rPr>
          <w:rFonts w:ascii="Calibri" w:hAnsi="Calibri" w:cs="Calibri"/>
        </w:rPr>
        <w:t>e</w:t>
      </w:r>
      <w:r w:rsidRPr="00977165">
        <w:rPr>
          <w:rFonts w:ascii="Calibri" w:hAnsi="Calibri" w:cs="Calibri"/>
          <w:spacing w:val="-1"/>
        </w:rPr>
        <w:t>p</w:t>
      </w:r>
      <w:r w:rsidRPr="00977165">
        <w:rPr>
          <w:rFonts w:ascii="Calibri" w:hAnsi="Calibri" w:cs="Calibri"/>
        </w:rPr>
        <w:t>e</w:t>
      </w:r>
      <w:r w:rsidRPr="00977165">
        <w:rPr>
          <w:rFonts w:ascii="Calibri" w:hAnsi="Calibri" w:cs="Calibri"/>
          <w:spacing w:val="-1"/>
        </w:rPr>
        <w:t>ndin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spacing w:val="1"/>
        </w:rPr>
        <w:t>o</w:t>
      </w:r>
      <w:r w:rsidRPr="00977165">
        <w:rPr>
          <w:rFonts w:ascii="Calibri" w:hAnsi="Calibri" w:cs="Calibri"/>
        </w:rPr>
        <w:t>n</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i</w:t>
      </w:r>
      <w:r w:rsidRPr="00977165">
        <w:rPr>
          <w:rFonts w:ascii="Calibri" w:hAnsi="Calibri" w:cs="Calibri"/>
        </w:rPr>
        <w:t>t</w:t>
      </w:r>
      <w:r w:rsidRPr="00977165">
        <w:rPr>
          <w:rFonts w:ascii="Calibri" w:hAnsi="Calibri" w:cs="Calibri"/>
          <w:spacing w:val="-2"/>
        </w:rPr>
        <w:t>e</w:t>
      </w:r>
      <w:r w:rsidRPr="00977165">
        <w:rPr>
          <w:rFonts w:ascii="Calibri" w:hAnsi="Calibri" w:cs="Calibri"/>
          <w:spacing w:val="1"/>
        </w:rPr>
        <w:t>m</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und</w:t>
      </w:r>
      <w:r w:rsidRPr="00977165">
        <w:rPr>
          <w:rFonts w:ascii="Calibri" w:hAnsi="Calibri" w:cs="Calibri"/>
        </w:rPr>
        <w:t xml:space="preserve">er </w:t>
      </w:r>
      <w:r w:rsidRPr="00977165">
        <w:rPr>
          <w:rFonts w:ascii="Calibri" w:hAnsi="Calibri" w:cs="Calibri"/>
          <w:spacing w:val="-1"/>
        </w:rPr>
        <w:t>dis</w:t>
      </w:r>
      <w:r w:rsidRPr="00977165">
        <w:rPr>
          <w:rFonts w:ascii="Calibri" w:hAnsi="Calibri" w:cs="Calibri"/>
        </w:rPr>
        <w:t>c</w:t>
      </w:r>
      <w:r w:rsidRPr="00977165">
        <w:rPr>
          <w:rFonts w:ascii="Calibri" w:hAnsi="Calibri" w:cs="Calibri"/>
          <w:spacing w:val="-1"/>
        </w:rPr>
        <w:t>u</w:t>
      </w:r>
      <w:r w:rsidRPr="00977165">
        <w:rPr>
          <w:rFonts w:ascii="Calibri" w:hAnsi="Calibri" w:cs="Calibri"/>
        </w:rPr>
        <w:t>ss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1"/>
        </w:rPr>
        <w:t xml:space="preserve"> 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3"/>
        </w:rPr>
        <w:t>c</w:t>
      </w:r>
      <w:r w:rsidRPr="00977165">
        <w:rPr>
          <w:rFonts w:ascii="Calibri" w:hAnsi="Calibri" w:cs="Calibri"/>
          <w:spacing w:val="1"/>
        </w:rPr>
        <w:t>o</w:t>
      </w:r>
      <w:r w:rsidRPr="00977165">
        <w:rPr>
          <w:rFonts w:ascii="Calibri" w:hAnsi="Calibri" w:cs="Calibri"/>
          <w:spacing w:val="-1"/>
        </w:rPr>
        <w:t>ll</w:t>
      </w:r>
      <w:r w:rsidRPr="00977165">
        <w:rPr>
          <w:rFonts w:ascii="Calibri" w:hAnsi="Calibri" w:cs="Calibri"/>
        </w:rPr>
        <w:t>e</w:t>
      </w:r>
      <w:r w:rsidRPr="00977165">
        <w:rPr>
          <w:rFonts w:ascii="Calibri" w:hAnsi="Calibri" w:cs="Calibri"/>
          <w:spacing w:val="-1"/>
        </w:rPr>
        <w:t>agu</w:t>
      </w:r>
      <w:r w:rsidRPr="00977165">
        <w:rPr>
          <w:rFonts w:ascii="Calibri" w:hAnsi="Calibri" w:cs="Calibri"/>
          <w:spacing w:val="-2"/>
        </w:rPr>
        <w:t>e</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rPr>
        <w:t>ex</w:t>
      </w:r>
      <w:r w:rsidRPr="00977165">
        <w:rPr>
          <w:rFonts w:ascii="Calibri" w:hAnsi="Calibri" w:cs="Calibri"/>
          <w:spacing w:val="-1"/>
        </w:rPr>
        <w:t>p</w:t>
      </w:r>
      <w:r w:rsidRPr="00977165">
        <w:rPr>
          <w:rFonts w:ascii="Calibri" w:hAnsi="Calibri" w:cs="Calibri"/>
        </w:rPr>
        <w:t>e</w:t>
      </w:r>
      <w:r w:rsidRPr="00977165">
        <w:rPr>
          <w:rFonts w:ascii="Calibri" w:hAnsi="Calibri" w:cs="Calibri"/>
          <w:spacing w:val="-1"/>
        </w:rPr>
        <w:t>r</w:t>
      </w:r>
      <w:r w:rsidRPr="00977165">
        <w:rPr>
          <w:rFonts w:ascii="Calibri" w:hAnsi="Calibri" w:cs="Calibri"/>
        </w:rPr>
        <w:t>t</w:t>
      </w:r>
      <w:r w:rsidRPr="00977165">
        <w:rPr>
          <w:rFonts w:ascii="Calibri" w:hAnsi="Calibri" w:cs="Calibri"/>
          <w:spacing w:val="-1"/>
        </w:rPr>
        <w:t>i</w:t>
      </w:r>
      <w:r w:rsidRPr="00977165">
        <w:rPr>
          <w:rFonts w:ascii="Calibri" w:hAnsi="Calibri" w:cs="Calibri"/>
          <w:spacing w:val="-3"/>
        </w:rPr>
        <w:t>s</w:t>
      </w:r>
      <w:r w:rsidRPr="00977165">
        <w:rPr>
          <w:rFonts w:ascii="Calibri" w:hAnsi="Calibri" w:cs="Calibri"/>
        </w:rPr>
        <w:t>e.</w:t>
      </w:r>
      <w:r w:rsidRPr="00977165">
        <w:rPr>
          <w:rFonts w:ascii="Calibri" w:hAnsi="Calibri" w:cs="Calibri"/>
          <w:spacing w:val="49"/>
        </w:rPr>
        <w:t xml:space="preserve"> </w:t>
      </w:r>
      <w:r w:rsidRPr="00977165">
        <w:rPr>
          <w:rFonts w:ascii="Calibri" w:hAnsi="Calibri" w:cs="Calibri"/>
          <w:spacing w:val="-1"/>
        </w:rPr>
        <w:t>Subj</w:t>
      </w:r>
      <w:r w:rsidRPr="00977165">
        <w:rPr>
          <w:rFonts w:ascii="Calibri" w:hAnsi="Calibri" w:cs="Calibri"/>
        </w:rPr>
        <w:t>e</w:t>
      </w:r>
      <w:r w:rsidRPr="00977165">
        <w:rPr>
          <w:rFonts w:ascii="Calibri" w:hAnsi="Calibri" w:cs="Calibri"/>
          <w:spacing w:val="-3"/>
        </w:rPr>
        <w:t>c</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4"/>
        </w:rPr>
        <w:t>h</w:t>
      </w:r>
      <w:r w:rsidRPr="00977165">
        <w:rPr>
          <w:rFonts w:ascii="Calibri" w:hAnsi="Calibri" w:cs="Calibri"/>
        </w:rPr>
        <w:t>e</w:t>
      </w:r>
      <w:r w:rsidRPr="00977165">
        <w:rPr>
          <w:rFonts w:ascii="Calibri" w:hAnsi="Calibri" w:cs="Calibri"/>
          <w:spacing w:val="-1"/>
        </w:rPr>
        <w:t>i</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spacing w:val="-1"/>
        </w:rPr>
        <w:t>a</w:t>
      </w:r>
      <w:r w:rsidRPr="00977165">
        <w:rPr>
          <w:rFonts w:ascii="Calibri" w:hAnsi="Calibri" w:cs="Calibri"/>
          <w:spacing w:val="1"/>
        </w:rPr>
        <w:t>v</w:t>
      </w:r>
      <w:r w:rsidRPr="00977165">
        <w:rPr>
          <w:rFonts w:ascii="Calibri" w:hAnsi="Calibri" w:cs="Calibri"/>
          <w:spacing w:val="-1"/>
        </w:rPr>
        <w:t>ailabili</w:t>
      </w:r>
      <w:r w:rsidRPr="00977165">
        <w:rPr>
          <w:rFonts w:ascii="Calibri" w:hAnsi="Calibri" w:cs="Calibri"/>
        </w:rPr>
        <w:t>ty,</w:t>
      </w:r>
      <w:r w:rsidRPr="00977165">
        <w:rPr>
          <w:rFonts w:ascii="Calibri" w:hAnsi="Calibri" w:cs="Calibri"/>
          <w:spacing w:val="-2"/>
        </w:rPr>
        <w:t xml:space="preserve"> </w:t>
      </w:r>
      <w:r w:rsidRPr="00977165">
        <w:rPr>
          <w:rFonts w:ascii="Calibri" w:hAnsi="Calibri" w:cs="Calibri"/>
          <w:spacing w:val="-1"/>
        </w:rPr>
        <w:t>i</w:t>
      </w:r>
      <w:r w:rsidRPr="00977165">
        <w:rPr>
          <w:rFonts w:ascii="Calibri" w:hAnsi="Calibri" w:cs="Calibri"/>
        </w:rPr>
        <w:t xml:space="preserve">t </w:t>
      </w:r>
      <w:r w:rsidRPr="00977165">
        <w:rPr>
          <w:rFonts w:ascii="Calibri" w:hAnsi="Calibri" w:cs="Calibri"/>
          <w:spacing w:val="-1"/>
        </w:rPr>
        <w:t>i</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3"/>
        </w:rPr>
        <w:t>c</w:t>
      </w:r>
      <w:r w:rsidRPr="00977165">
        <w:rPr>
          <w:rFonts w:ascii="Calibri" w:hAnsi="Calibri" w:cs="Calibri"/>
          <w:spacing w:val="1"/>
        </w:rPr>
        <w:t>o</w:t>
      </w:r>
      <w:r w:rsidRPr="00977165">
        <w:rPr>
          <w:rFonts w:ascii="Calibri" w:hAnsi="Calibri" w:cs="Calibri"/>
          <w:spacing w:val="-2"/>
        </w:rPr>
        <w:t>mm</w:t>
      </w:r>
      <w:r w:rsidRPr="00977165">
        <w:rPr>
          <w:rFonts w:ascii="Calibri" w:hAnsi="Calibri" w:cs="Calibri"/>
          <w:spacing w:val="1"/>
        </w:rPr>
        <w:t>o</w:t>
      </w:r>
      <w:r w:rsidRPr="00977165">
        <w:rPr>
          <w:rFonts w:ascii="Calibri" w:hAnsi="Calibri" w:cs="Calibri"/>
        </w:rPr>
        <w:t>n</w:t>
      </w:r>
      <w:r w:rsidRPr="00977165">
        <w:rPr>
          <w:rFonts w:ascii="Calibri" w:hAnsi="Calibri" w:cs="Calibri"/>
          <w:spacing w:val="-1"/>
        </w:rPr>
        <w:t xml:space="preserve"> f</w:t>
      </w:r>
      <w:r w:rsidRPr="00977165">
        <w:rPr>
          <w:rFonts w:ascii="Calibri" w:hAnsi="Calibri" w:cs="Calibri"/>
          <w:spacing w:val="-2"/>
        </w:rPr>
        <w:t>o</w:t>
      </w:r>
      <w:r w:rsidRPr="00977165">
        <w:rPr>
          <w:rFonts w:ascii="Calibri" w:hAnsi="Calibri" w:cs="Calibri"/>
        </w:rPr>
        <w:t xml:space="preserve">r </w:t>
      </w:r>
      <w:r w:rsidRPr="00977165">
        <w:rPr>
          <w:rFonts w:ascii="Calibri" w:hAnsi="Calibri" w:cs="Calibri"/>
          <w:spacing w:val="-1"/>
        </w:rPr>
        <w:t xml:space="preserve">all </w:t>
      </w:r>
      <w:r w:rsidRPr="00977165">
        <w:rPr>
          <w:rFonts w:ascii="Calibri" w:hAnsi="Calibri" w:cs="Calibri"/>
        </w:rPr>
        <w:t>c</w:t>
      </w:r>
      <w:r w:rsidRPr="00977165">
        <w:rPr>
          <w:rFonts w:ascii="Calibri" w:hAnsi="Calibri" w:cs="Calibri"/>
          <w:spacing w:val="1"/>
        </w:rPr>
        <w:t>o</w:t>
      </w:r>
      <w:r w:rsidRPr="00977165">
        <w:rPr>
          <w:rFonts w:ascii="Calibri" w:hAnsi="Calibri" w:cs="Calibri"/>
          <w:spacing w:val="-1"/>
        </w:rPr>
        <w:t>ll</w:t>
      </w:r>
      <w:r w:rsidRPr="00977165">
        <w:rPr>
          <w:rFonts w:ascii="Calibri" w:hAnsi="Calibri" w:cs="Calibri"/>
        </w:rPr>
        <w:t>e</w:t>
      </w:r>
      <w:r w:rsidRPr="00977165">
        <w:rPr>
          <w:rFonts w:ascii="Calibri" w:hAnsi="Calibri" w:cs="Calibri"/>
          <w:spacing w:val="-1"/>
        </w:rPr>
        <w:t>agu</w:t>
      </w:r>
      <w:r w:rsidRPr="00977165">
        <w:rPr>
          <w:rFonts w:ascii="Calibri" w:hAnsi="Calibri" w:cs="Calibri"/>
          <w:spacing w:val="-2"/>
        </w:rPr>
        <w:t>e</w:t>
      </w:r>
      <w:r w:rsidRPr="00977165">
        <w:rPr>
          <w:rFonts w:ascii="Calibri" w:hAnsi="Calibri" w:cs="Calibri"/>
        </w:rPr>
        <w:t xml:space="preserve">s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a</w:t>
      </w:r>
      <w:r w:rsidRPr="00977165">
        <w:rPr>
          <w:rFonts w:ascii="Calibri" w:hAnsi="Calibri" w:cs="Calibri"/>
          <w:spacing w:val="-2"/>
        </w:rPr>
        <w:t>t</w:t>
      </w:r>
      <w:r w:rsidRPr="00977165">
        <w:rPr>
          <w:rFonts w:ascii="Calibri" w:hAnsi="Calibri" w:cs="Calibri"/>
        </w:rPr>
        <w:t>te</w:t>
      </w:r>
      <w:r w:rsidRPr="00977165">
        <w:rPr>
          <w:rFonts w:ascii="Calibri" w:hAnsi="Calibri" w:cs="Calibri"/>
          <w:spacing w:val="-1"/>
        </w:rPr>
        <w:t>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r t</w:t>
      </w:r>
      <w:r w:rsidRPr="00977165">
        <w:rPr>
          <w:rFonts w:ascii="Calibri" w:hAnsi="Calibri" w:cs="Calibri"/>
          <w:spacing w:val="-4"/>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f</w:t>
      </w:r>
      <w:r w:rsidRPr="00977165">
        <w:rPr>
          <w:rFonts w:ascii="Calibri" w:hAnsi="Calibri" w:cs="Calibri"/>
        </w:rPr>
        <w:t>ee</w:t>
      </w:r>
      <w:r w:rsidRPr="00977165">
        <w:rPr>
          <w:rFonts w:ascii="Calibri" w:hAnsi="Calibri" w:cs="Calibri"/>
          <w:spacing w:val="-1"/>
        </w:rPr>
        <w:t>dba</w:t>
      </w:r>
      <w:r w:rsidRPr="00977165">
        <w:rPr>
          <w:rFonts w:ascii="Calibri" w:hAnsi="Calibri" w:cs="Calibri"/>
          <w:spacing w:val="-3"/>
        </w:rPr>
        <w:t>c</w:t>
      </w:r>
      <w:r w:rsidRPr="00977165">
        <w:rPr>
          <w:rFonts w:ascii="Calibri" w:hAnsi="Calibri" w:cs="Calibri"/>
        </w:rPr>
        <w:t>k</w:t>
      </w:r>
      <w:r w:rsidRPr="00977165">
        <w:rPr>
          <w:rFonts w:ascii="Calibri" w:hAnsi="Calibri" w:cs="Calibri"/>
          <w:spacing w:val="1"/>
        </w:rPr>
        <w:t xml:space="preserve"> </w:t>
      </w:r>
      <w:r w:rsidRPr="00977165">
        <w:rPr>
          <w:rFonts w:ascii="Calibri" w:hAnsi="Calibri" w:cs="Calibri"/>
          <w:spacing w:val="-3"/>
        </w:rPr>
        <w:t>s</w:t>
      </w:r>
      <w:r w:rsidRPr="00977165">
        <w:rPr>
          <w:rFonts w:ascii="Calibri" w:hAnsi="Calibri" w:cs="Calibri"/>
        </w:rPr>
        <w:t>ess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spacing w:val="-1"/>
        </w:rPr>
        <w:t>a</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2"/>
        </w:rPr>
        <w:t>e</w:t>
      </w:r>
      <w:r w:rsidRPr="00977165">
        <w:rPr>
          <w:rFonts w:ascii="Calibri" w:hAnsi="Calibri" w:cs="Calibri"/>
          <w:spacing w:val="-1"/>
        </w:rPr>
        <w:t>nd</w:t>
      </w:r>
      <w:r w:rsidRPr="00977165">
        <w:rPr>
          <w:rFonts w:ascii="Calibri" w:hAnsi="Calibri" w:cs="Calibri"/>
        </w:rPr>
        <w:t>.</w:t>
      </w:r>
      <w:r w:rsidR="000B2BA9" w:rsidRPr="00977165">
        <w:rPr>
          <w:rFonts w:ascii="Calibri" w:hAnsi="Calibri" w:cs="Calibri"/>
        </w:rPr>
        <w:t xml:space="preserve">  It is expected that the Head of School and Head of Administration will attend for at least the feedback session, for information and because they may be best placed to respond to queries relating to strategic issues.</w:t>
      </w:r>
    </w:p>
    <w:p w:rsidR="00B707FB" w:rsidRPr="00977165" w:rsidRDefault="00B707FB" w:rsidP="00331F24">
      <w:pPr>
        <w:kinsoku w:val="0"/>
        <w:overflowPunct w:val="0"/>
        <w:spacing w:before="8"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ind w:left="1199" w:firstLine="0"/>
        <w:rPr>
          <w:sz w:val="24"/>
          <w:szCs w:val="24"/>
        </w:rPr>
      </w:pPr>
      <w:r w:rsidRPr="00977165">
        <w:rPr>
          <w:b/>
          <w:bCs/>
          <w:spacing w:val="-2"/>
          <w:sz w:val="24"/>
          <w:szCs w:val="24"/>
        </w:rPr>
        <w:t>S</w:t>
      </w:r>
      <w:r w:rsidRPr="00977165">
        <w:rPr>
          <w:b/>
          <w:bCs/>
          <w:spacing w:val="-1"/>
          <w:sz w:val="24"/>
          <w:szCs w:val="24"/>
        </w:rPr>
        <w:t>e</w:t>
      </w:r>
      <w:r w:rsidRPr="00977165">
        <w:rPr>
          <w:b/>
          <w:bCs/>
          <w:spacing w:val="1"/>
          <w:sz w:val="24"/>
          <w:szCs w:val="24"/>
        </w:rPr>
        <w:t>c</w:t>
      </w:r>
      <w:r w:rsidRPr="00977165">
        <w:rPr>
          <w:b/>
          <w:bCs/>
          <w:sz w:val="24"/>
          <w:szCs w:val="24"/>
        </w:rPr>
        <w:t>r</w:t>
      </w:r>
      <w:r w:rsidRPr="00977165">
        <w:rPr>
          <w:b/>
          <w:bCs/>
          <w:spacing w:val="-1"/>
          <w:sz w:val="24"/>
          <w:szCs w:val="24"/>
        </w:rPr>
        <w:t>e</w:t>
      </w:r>
      <w:r w:rsidRPr="00977165">
        <w:rPr>
          <w:b/>
          <w:bCs/>
          <w:sz w:val="24"/>
          <w:szCs w:val="24"/>
        </w:rPr>
        <w:t>t</w:t>
      </w:r>
      <w:r w:rsidRPr="00977165">
        <w:rPr>
          <w:b/>
          <w:bCs/>
          <w:spacing w:val="-1"/>
          <w:sz w:val="24"/>
          <w:szCs w:val="24"/>
        </w:rPr>
        <w:t>a</w:t>
      </w:r>
      <w:r w:rsidRPr="00977165">
        <w:rPr>
          <w:b/>
          <w:bCs/>
          <w:sz w:val="24"/>
          <w:szCs w:val="24"/>
        </w:rPr>
        <w:t>ry</w:t>
      </w:r>
      <w:r w:rsidRPr="00977165">
        <w:rPr>
          <w:b/>
          <w:bCs/>
          <w:spacing w:val="-1"/>
          <w:sz w:val="24"/>
          <w:szCs w:val="24"/>
        </w:rPr>
        <w:t xml:space="preserve"> </w:t>
      </w:r>
      <w:r w:rsidRPr="00977165">
        <w:rPr>
          <w:b/>
          <w:bCs/>
          <w:spacing w:val="-2"/>
          <w:sz w:val="24"/>
          <w:szCs w:val="24"/>
        </w:rPr>
        <w:t>l</w:t>
      </w:r>
      <w:r w:rsidRPr="00977165">
        <w:rPr>
          <w:b/>
          <w:bCs/>
          <w:sz w:val="24"/>
          <w:szCs w:val="24"/>
        </w:rPr>
        <w:t>i</w:t>
      </w:r>
      <w:r w:rsidRPr="00977165">
        <w:rPr>
          <w:b/>
          <w:bCs/>
          <w:spacing w:val="-1"/>
          <w:sz w:val="24"/>
          <w:szCs w:val="24"/>
        </w:rPr>
        <w:t>a</w:t>
      </w:r>
      <w:r w:rsidRPr="00977165">
        <w:rPr>
          <w:b/>
          <w:bCs/>
          <w:sz w:val="24"/>
          <w:szCs w:val="24"/>
        </w:rPr>
        <w:t>is</w:t>
      </w:r>
      <w:r w:rsidRPr="00977165">
        <w:rPr>
          <w:b/>
          <w:bCs/>
          <w:spacing w:val="-4"/>
          <w:sz w:val="24"/>
          <w:szCs w:val="24"/>
        </w:rPr>
        <w:t>e</w:t>
      </w:r>
      <w:r w:rsidRPr="00977165">
        <w:rPr>
          <w:b/>
          <w:bCs/>
          <w:sz w:val="24"/>
          <w:szCs w:val="24"/>
        </w:rPr>
        <w:t>s</w:t>
      </w:r>
      <w:r w:rsidRPr="00977165">
        <w:rPr>
          <w:b/>
          <w:bCs/>
          <w:spacing w:val="-2"/>
          <w:sz w:val="24"/>
          <w:szCs w:val="24"/>
        </w:rPr>
        <w:t xml:space="preserve"> </w:t>
      </w:r>
      <w:r w:rsidRPr="00977165">
        <w:rPr>
          <w:b/>
          <w:bCs/>
          <w:spacing w:val="1"/>
          <w:sz w:val="24"/>
          <w:szCs w:val="24"/>
        </w:rPr>
        <w:t>w</w:t>
      </w:r>
      <w:r w:rsidRPr="00977165">
        <w:rPr>
          <w:b/>
          <w:bCs/>
          <w:sz w:val="24"/>
          <w:szCs w:val="24"/>
        </w:rPr>
        <w:t>ith</w:t>
      </w:r>
      <w:r w:rsidRPr="00977165">
        <w:rPr>
          <w:b/>
          <w:bCs/>
          <w:spacing w:val="-3"/>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1"/>
          <w:sz w:val="24"/>
          <w:szCs w:val="24"/>
        </w:rPr>
        <w:t xml:space="preserve"> </w:t>
      </w:r>
      <w:r w:rsidRPr="00977165">
        <w:rPr>
          <w:b/>
          <w:bCs/>
          <w:spacing w:val="-2"/>
          <w:sz w:val="24"/>
          <w:szCs w:val="24"/>
        </w:rPr>
        <w:t>S</w:t>
      </w:r>
      <w:r w:rsidRPr="00977165">
        <w:rPr>
          <w:b/>
          <w:bCs/>
          <w:spacing w:val="1"/>
          <w:sz w:val="24"/>
          <w:szCs w:val="24"/>
        </w:rPr>
        <w:t>c</w:t>
      </w:r>
      <w:r w:rsidRPr="00977165">
        <w:rPr>
          <w:b/>
          <w:bCs/>
          <w:spacing w:val="-1"/>
          <w:sz w:val="24"/>
          <w:szCs w:val="24"/>
        </w:rPr>
        <w:t>ho</w:t>
      </w:r>
      <w:r w:rsidRPr="00977165">
        <w:rPr>
          <w:b/>
          <w:bCs/>
          <w:spacing w:val="-2"/>
          <w:sz w:val="24"/>
          <w:szCs w:val="24"/>
        </w:rPr>
        <w:t>o</w:t>
      </w:r>
      <w:r w:rsidRPr="00977165">
        <w:rPr>
          <w:b/>
          <w:bCs/>
          <w:sz w:val="24"/>
          <w:szCs w:val="24"/>
        </w:rPr>
        <w:t>l</w:t>
      </w:r>
      <w:r w:rsidRPr="00977165">
        <w:rPr>
          <w:b/>
          <w:bCs/>
          <w:spacing w:val="1"/>
          <w:sz w:val="24"/>
          <w:szCs w:val="24"/>
        </w:rPr>
        <w:t xml:space="preserve"> </w:t>
      </w:r>
      <w:r w:rsidR="00C25F9D" w:rsidRPr="00977165">
        <w:rPr>
          <w:b/>
          <w:bCs/>
          <w:spacing w:val="1"/>
          <w:sz w:val="24"/>
          <w:szCs w:val="24"/>
        </w:rPr>
        <w:t xml:space="preserve">and UMSU </w:t>
      </w:r>
      <w:r w:rsidRPr="00977165">
        <w:rPr>
          <w:b/>
          <w:bCs/>
          <w:sz w:val="24"/>
          <w:szCs w:val="24"/>
        </w:rPr>
        <w:t>to</w:t>
      </w:r>
      <w:r w:rsidRPr="00977165">
        <w:rPr>
          <w:b/>
          <w:bCs/>
          <w:spacing w:val="-1"/>
          <w:sz w:val="24"/>
          <w:szCs w:val="24"/>
        </w:rPr>
        <w:t xml:space="preserve"> </w:t>
      </w:r>
      <w:r w:rsidRPr="00977165">
        <w:rPr>
          <w:b/>
          <w:bCs/>
          <w:sz w:val="24"/>
          <w:szCs w:val="24"/>
        </w:rPr>
        <w:t>i</w:t>
      </w:r>
      <w:r w:rsidRPr="00977165">
        <w:rPr>
          <w:b/>
          <w:bCs/>
          <w:spacing w:val="-1"/>
          <w:sz w:val="24"/>
          <w:szCs w:val="24"/>
        </w:rPr>
        <w:t>den</w:t>
      </w:r>
      <w:r w:rsidRPr="00977165">
        <w:rPr>
          <w:b/>
          <w:bCs/>
          <w:sz w:val="24"/>
          <w:szCs w:val="24"/>
        </w:rPr>
        <w:t>ti</w:t>
      </w:r>
      <w:r w:rsidRPr="00977165">
        <w:rPr>
          <w:b/>
          <w:bCs/>
          <w:spacing w:val="-3"/>
          <w:sz w:val="24"/>
          <w:szCs w:val="24"/>
        </w:rPr>
        <w:t>f</w:t>
      </w:r>
      <w:r w:rsidRPr="00977165">
        <w:rPr>
          <w:b/>
          <w:bCs/>
          <w:sz w:val="24"/>
          <w:szCs w:val="24"/>
        </w:rPr>
        <w:t>y</w:t>
      </w:r>
      <w:r w:rsidRPr="00977165">
        <w:rPr>
          <w:b/>
          <w:bCs/>
          <w:spacing w:val="-1"/>
          <w:sz w:val="24"/>
          <w:szCs w:val="24"/>
        </w:rPr>
        <w:t xml:space="preserve"> </w:t>
      </w:r>
      <w:r w:rsidRPr="00977165">
        <w:rPr>
          <w:b/>
          <w:bCs/>
          <w:sz w:val="24"/>
          <w:szCs w:val="24"/>
        </w:rPr>
        <w:t>t</w:t>
      </w:r>
      <w:r w:rsidRPr="00977165">
        <w:rPr>
          <w:b/>
          <w:bCs/>
          <w:spacing w:val="-1"/>
          <w:sz w:val="24"/>
          <w:szCs w:val="24"/>
        </w:rPr>
        <w:t>h</w:t>
      </w:r>
      <w:r w:rsidRPr="00977165">
        <w:rPr>
          <w:b/>
          <w:bCs/>
          <w:sz w:val="24"/>
          <w:szCs w:val="24"/>
        </w:rPr>
        <w:t>e</w:t>
      </w:r>
      <w:r w:rsidRPr="00977165">
        <w:rPr>
          <w:b/>
          <w:bCs/>
          <w:spacing w:val="-1"/>
          <w:sz w:val="24"/>
          <w:szCs w:val="24"/>
        </w:rPr>
        <w:t xml:space="preserve"> </w:t>
      </w:r>
      <w:r w:rsidRPr="00977165">
        <w:rPr>
          <w:b/>
          <w:bCs/>
          <w:sz w:val="24"/>
          <w:szCs w:val="24"/>
        </w:rPr>
        <w:t>st</w:t>
      </w:r>
      <w:r w:rsidRPr="00977165">
        <w:rPr>
          <w:b/>
          <w:bCs/>
          <w:spacing w:val="-1"/>
          <w:sz w:val="24"/>
          <w:szCs w:val="24"/>
        </w:rPr>
        <w:t>ud</w:t>
      </w:r>
      <w:r w:rsidRPr="00977165">
        <w:rPr>
          <w:b/>
          <w:bCs/>
          <w:spacing w:val="-3"/>
          <w:sz w:val="24"/>
          <w:szCs w:val="24"/>
        </w:rPr>
        <w:t>e</w:t>
      </w:r>
      <w:r w:rsidRPr="00977165">
        <w:rPr>
          <w:b/>
          <w:bCs/>
          <w:spacing w:val="-1"/>
          <w:sz w:val="24"/>
          <w:szCs w:val="24"/>
        </w:rPr>
        <w:t>n</w:t>
      </w:r>
      <w:r w:rsidRPr="00977165">
        <w:rPr>
          <w:b/>
          <w:bCs/>
          <w:sz w:val="24"/>
          <w:szCs w:val="24"/>
        </w:rPr>
        <w:t>t gr</w:t>
      </w:r>
      <w:r w:rsidRPr="00977165">
        <w:rPr>
          <w:b/>
          <w:bCs/>
          <w:spacing w:val="-2"/>
          <w:sz w:val="24"/>
          <w:szCs w:val="24"/>
        </w:rPr>
        <w:t>o</w:t>
      </w:r>
      <w:r w:rsidRPr="00977165">
        <w:rPr>
          <w:b/>
          <w:bCs/>
          <w:spacing w:val="-1"/>
          <w:sz w:val="24"/>
          <w:szCs w:val="24"/>
        </w:rPr>
        <w:t>u</w:t>
      </w:r>
      <w:r w:rsidRPr="00977165">
        <w:rPr>
          <w:b/>
          <w:bCs/>
          <w:sz w:val="24"/>
          <w:szCs w:val="24"/>
        </w:rPr>
        <w:t>p</w:t>
      </w:r>
      <w:r w:rsidRPr="00977165">
        <w:rPr>
          <w:b/>
          <w:bCs/>
          <w:spacing w:val="-3"/>
          <w:sz w:val="24"/>
          <w:szCs w:val="24"/>
        </w:rPr>
        <w:t xml:space="preserve"> </w:t>
      </w:r>
      <w:r w:rsidRPr="00977165">
        <w:rPr>
          <w:b/>
          <w:bCs/>
          <w:spacing w:val="1"/>
          <w:sz w:val="24"/>
          <w:szCs w:val="24"/>
        </w:rPr>
        <w:t>w</w:t>
      </w:r>
      <w:r w:rsidRPr="00977165">
        <w:rPr>
          <w:b/>
          <w:bCs/>
          <w:spacing w:val="-1"/>
          <w:sz w:val="24"/>
          <w:szCs w:val="24"/>
        </w:rPr>
        <w:t>h</w:t>
      </w:r>
      <w:r w:rsidRPr="00977165">
        <w:rPr>
          <w:b/>
          <w:bCs/>
          <w:sz w:val="24"/>
          <w:szCs w:val="24"/>
        </w:rPr>
        <w:t>o</w:t>
      </w:r>
      <w:r w:rsidRPr="00977165">
        <w:rPr>
          <w:b/>
          <w:bCs/>
          <w:spacing w:val="-1"/>
          <w:sz w:val="24"/>
          <w:szCs w:val="24"/>
        </w:rPr>
        <w:t xml:space="preserve"> </w:t>
      </w:r>
      <w:r w:rsidRPr="00977165">
        <w:rPr>
          <w:b/>
          <w:bCs/>
          <w:spacing w:val="-2"/>
          <w:sz w:val="24"/>
          <w:szCs w:val="24"/>
        </w:rPr>
        <w:t>w</w:t>
      </w:r>
      <w:r w:rsidRPr="00977165">
        <w:rPr>
          <w:b/>
          <w:bCs/>
          <w:sz w:val="24"/>
          <w:szCs w:val="24"/>
        </w:rPr>
        <w:t>ill</w:t>
      </w:r>
      <w:r w:rsidRPr="00977165">
        <w:rPr>
          <w:b/>
          <w:bCs/>
          <w:spacing w:val="-1"/>
          <w:sz w:val="24"/>
          <w:szCs w:val="24"/>
        </w:rPr>
        <w:t xml:space="preserve"> </w:t>
      </w:r>
      <w:r w:rsidRPr="00977165">
        <w:rPr>
          <w:b/>
          <w:bCs/>
          <w:sz w:val="24"/>
          <w:szCs w:val="24"/>
        </w:rPr>
        <w:t>m</w:t>
      </w:r>
      <w:r w:rsidRPr="00977165">
        <w:rPr>
          <w:b/>
          <w:bCs/>
          <w:spacing w:val="-1"/>
          <w:sz w:val="24"/>
          <w:szCs w:val="24"/>
        </w:rPr>
        <w:t>ee</w:t>
      </w:r>
      <w:r w:rsidRPr="00977165">
        <w:rPr>
          <w:b/>
          <w:bCs/>
          <w:sz w:val="24"/>
          <w:szCs w:val="24"/>
        </w:rPr>
        <w:t>t</w:t>
      </w:r>
      <w:r w:rsidRPr="00977165">
        <w:rPr>
          <w:b/>
          <w:bCs/>
          <w:spacing w:val="-2"/>
          <w:sz w:val="24"/>
          <w:szCs w:val="24"/>
        </w:rPr>
        <w:t xml:space="preserve"> wi</w:t>
      </w:r>
      <w:r w:rsidRPr="00977165">
        <w:rPr>
          <w:b/>
          <w:bCs/>
          <w:sz w:val="24"/>
          <w:szCs w:val="24"/>
        </w:rPr>
        <w:t>th t</w:t>
      </w:r>
      <w:r w:rsidRPr="00977165">
        <w:rPr>
          <w:b/>
          <w:bCs/>
          <w:spacing w:val="-1"/>
          <w:sz w:val="24"/>
          <w:szCs w:val="24"/>
        </w:rPr>
        <w:t>h</w:t>
      </w:r>
      <w:r w:rsidRPr="00977165">
        <w:rPr>
          <w:b/>
          <w:bCs/>
          <w:sz w:val="24"/>
          <w:szCs w:val="24"/>
        </w:rPr>
        <w:t>e</w:t>
      </w:r>
      <w:r w:rsidRPr="00977165">
        <w:rPr>
          <w:b/>
          <w:bCs/>
          <w:spacing w:val="-1"/>
          <w:sz w:val="24"/>
          <w:szCs w:val="24"/>
        </w:rPr>
        <w:t xml:space="preserve"> pane</w:t>
      </w:r>
      <w:r w:rsidRPr="00977165">
        <w:rPr>
          <w:b/>
          <w:bCs/>
          <w:sz w:val="24"/>
          <w:szCs w:val="24"/>
        </w:rPr>
        <w:t xml:space="preserve">l. </w:t>
      </w:r>
      <w:r w:rsidRPr="00977165">
        <w:rPr>
          <w:b/>
          <w:bCs/>
          <w:spacing w:val="2"/>
          <w:sz w:val="24"/>
          <w:szCs w:val="24"/>
        </w:rPr>
        <w:t xml:space="preserve"> </w:t>
      </w:r>
      <w:r w:rsidRPr="00977165">
        <w:rPr>
          <w:sz w:val="24"/>
          <w:szCs w:val="24"/>
        </w:rPr>
        <w:t xml:space="preserve">A </w:t>
      </w:r>
      <w:r w:rsidRPr="00977165">
        <w:rPr>
          <w:spacing w:val="-3"/>
          <w:sz w:val="24"/>
          <w:szCs w:val="24"/>
        </w:rPr>
        <w:t>r</w:t>
      </w:r>
      <w:r w:rsidRPr="00977165">
        <w:rPr>
          <w:sz w:val="24"/>
          <w:szCs w:val="24"/>
        </w:rPr>
        <w:t>e</w:t>
      </w:r>
      <w:r w:rsidRPr="00977165">
        <w:rPr>
          <w:spacing w:val="-1"/>
          <w:sz w:val="24"/>
          <w:szCs w:val="24"/>
        </w:rPr>
        <w:t>pr</w:t>
      </w:r>
      <w:r w:rsidRPr="00977165">
        <w:rPr>
          <w:sz w:val="24"/>
          <w:szCs w:val="24"/>
        </w:rPr>
        <w:t>ese</w:t>
      </w:r>
      <w:r w:rsidRPr="00977165">
        <w:rPr>
          <w:spacing w:val="-1"/>
          <w:sz w:val="24"/>
          <w:szCs w:val="24"/>
        </w:rPr>
        <w:t>n</w:t>
      </w:r>
      <w:r w:rsidRPr="00977165">
        <w:rPr>
          <w:spacing w:val="-2"/>
          <w:sz w:val="24"/>
          <w:szCs w:val="24"/>
        </w:rPr>
        <w:t>t</w:t>
      </w:r>
      <w:r w:rsidRPr="00977165">
        <w:rPr>
          <w:spacing w:val="-1"/>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gr</w:t>
      </w:r>
      <w:r w:rsidRPr="00977165">
        <w:rPr>
          <w:spacing w:val="1"/>
          <w:sz w:val="24"/>
          <w:szCs w:val="24"/>
        </w:rPr>
        <w:t>o</w:t>
      </w:r>
      <w:r w:rsidRPr="00977165">
        <w:rPr>
          <w:spacing w:val="-1"/>
          <w:sz w:val="24"/>
          <w:szCs w:val="24"/>
        </w:rPr>
        <w:t>u</w:t>
      </w:r>
      <w:r w:rsidRPr="00977165">
        <w:rPr>
          <w:sz w:val="24"/>
          <w:szCs w:val="24"/>
        </w:rPr>
        <w:t>p</w:t>
      </w:r>
      <w:r w:rsidRPr="00977165">
        <w:rPr>
          <w:spacing w:val="-3"/>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f</w:t>
      </w:r>
      <w:r w:rsidRPr="00977165">
        <w:rPr>
          <w:spacing w:val="-3"/>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2"/>
          <w:sz w:val="24"/>
          <w:szCs w:val="24"/>
        </w:rPr>
        <w:t>am</w:t>
      </w:r>
      <w:r w:rsidRPr="00977165">
        <w:rPr>
          <w:spacing w:val="1"/>
          <w:sz w:val="24"/>
          <w:szCs w:val="24"/>
        </w:rPr>
        <w:t>m</w:t>
      </w:r>
      <w:r w:rsidRPr="00977165">
        <w:rPr>
          <w:sz w:val="24"/>
          <w:szCs w:val="24"/>
        </w:rPr>
        <w:t xml:space="preserve">es </w:t>
      </w:r>
      <w:r w:rsidRPr="00977165">
        <w:rPr>
          <w:spacing w:val="-1"/>
          <w:sz w:val="24"/>
          <w:szCs w:val="24"/>
        </w:rPr>
        <w:t>und</w:t>
      </w:r>
      <w:r w:rsidRPr="00977165">
        <w:rPr>
          <w:sz w:val="24"/>
          <w:szCs w:val="24"/>
        </w:rPr>
        <w:t>er</w:t>
      </w:r>
      <w:r w:rsidRPr="00977165">
        <w:rPr>
          <w:spacing w:val="-2"/>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3"/>
          <w:sz w:val="24"/>
          <w:szCs w:val="24"/>
        </w:rPr>
        <w:t>i</w:t>
      </w:r>
      <w:r w:rsidRPr="00977165">
        <w:rPr>
          <w:sz w:val="24"/>
          <w:szCs w:val="24"/>
        </w:rPr>
        <w:t xml:space="preserve">ew,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c</w:t>
      </w:r>
      <w:r w:rsidRPr="00977165">
        <w:rPr>
          <w:spacing w:val="-2"/>
          <w:sz w:val="24"/>
          <w:szCs w:val="24"/>
        </w:rPr>
        <w:t>o</w:t>
      </w:r>
      <w:r w:rsidRPr="00977165">
        <w:rPr>
          <w:spacing w:val="1"/>
          <w:sz w:val="24"/>
          <w:szCs w:val="24"/>
        </w:rPr>
        <w:t>v</w:t>
      </w:r>
      <w:r w:rsidRPr="00977165">
        <w:rPr>
          <w:sz w:val="24"/>
          <w:szCs w:val="24"/>
        </w:rPr>
        <w:t>e</w:t>
      </w:r>
      <w:r w:rsidRPr="00977165">
        <w:rPr>
          <w:spacing w:val="-1"/>
          <w:sz w:val="24"/>
          <w:szCs w:val="24"/>
        </w:rPr>
        <w:t>rin</w:t>
      </w:r>
      <w:r w:rsidRPr="00977165">
        <w:rPr>
          <w:sz w:val="24"/>
          <w:szCs w:val="24"/>
        </w:rPr>
        <w:t>g</w:t>
      </w:r>
      <w:r w:rsidRPr="00977165">
        <w:rPr>
          <w:spacing w:val="-1"/>
          <w:sz w:val="24"/>
          <w:szCs w:val="24"/>
        </w:rPr>
        <w:t xml:space="preserve"> al</w:t>
      </w:r>
      <w:r w:rsidRPr="00977165">
        <w:rPr>
          <w:sz w:val="24"/>
          <w:szCs w:val="24"/>
        </w:rPr>
        <w:t xml:space="preserve">l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a</w:t>
      </w:r>
      <w:r w:rsidRPr="00977165">
        <w:rPr>
          <w:sz w:val="24"/>
          <w:szCs w:val="24"/>
        </w:rPr>
        <w:t xml:space="preserve">s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ye</w:t>
      </w:r>
      <w:r w:rsidRPr="00977165">
        <w:rPr>
          <w:spacing w:val="-1"/>
          <w:sz w:val="24"/>
          <w:szCs w:val="24"/>
        </w:rPr>
        <w:t>ar</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y,</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pacing w:val="-3"/>
          <w:sz w:val="24"/>
          <w:szCs w:val="24"/>
        </w:rPr>
        <w:t>s</w:t>
      </w:r>
      <w:r w:rsidRPr="00977165">
        <w:rPr>
          <w:spacing w:val="1"/>
          <w:sz w:val="24"/>
          <w:szCs w:val="24"/>
        </w:rPr>
        <w:t>o</w:t>
      </w:r>
      <w:r w:rsidRPr="00977165">
        <w:rPr>
          <w:spacing w:val="-1"/>
          <w:sz w:val="24"/>
          <w:szCs w:val="24"/>
        </w:rPr>
        <w:t>ugh</w:t>
      </w:r>
      <w:r w:rsidRPr="00977165">
        <w:rPr>
          <w:sz w:val="24"/>
          <w:szCs w:val="24"/>
        </w:rPr>
        <w:t>t.</w:t>
      </w:r>
      <w:r w:rsidRPr="00977165">
        <w:rPr>
          <w:spacing w:val="49"/>
          <w:sz w:val="24"/>
          <w:szCs w:val="24"/>
        </w:rPr>
        <w:t xml:space="preserve"> </w:t>
      </w:r>
      <w:r w:rsidRPr="00977165">
        <w:rPr>
          <w:sz w:val="24"/>
          <w:szCs w:val="24"/>
        </w:rPr>
        <w:t>T</w:t>
      </w:r>
      <w:r w:rsidRPr="00977165">
        <w:rPr>
          <w:spacing w:val="-1"/>
          <w:sz w:val="24"/>
          <w:szCs w:val="24"/>
        </w:rPr>
        <w:t>h</w:t>
      </w:r>
      <w:r w:rsidRPr="00977165">
        <w:rPr>
          <w:spacing w:val="-2"/>
          <w:sz w:val="24"/>
          <w:szCs w:val="24"/>
        </w:rPr>
        <w:t>e</w:t>
      </w:r>
      <w:r w:rsidRPr="00977165">
        <w:rPr>
          <w:sz w:val="24"/>
          <w:szCs w:val="24"/>
        </w:rPr>
        <w:t>y</w:t>
      </w:r>
      <w:r w:rsidRPr="00977165">
        <w:rPr>
          <w:spacing w:val="-1"/>
          <w:sz w:val="24"/>
          <w:szCs w:val="24"/>
        </w:rPr>
        <w:t xml:space="preserve"> </w:t>
      </w:r>
      <w:r w:rsidRPr="00977165">
        <w:rPr>
          <w:spacing w:val="1"/>
          <w:sz w:val="24"/>
          <w:szCs w:val="24"/>
        </w:rPr>
        <w:t>m</w:t>
      </w:r>
      <w:r w:rsidRPr="00977165">
        <w:rPr>
          <w:spacing w:val="-3"/>
          <w:sz w:val="24"/>
          <w:szCs w:val="24"/>
        </w:rPr>
        <w:t>a</w:t>
      </w:r>
      <w:r w:rsidRPr="00977165">
        <w:rPr>
          <w:sz w:val="24"/>
          <w:szCs w:val="24"/>
        </w:rPr>
        <w:t xml:space="preserve">y, </w:t>
      </w:r>
      <w:r w:rsidRPr="00977165">
        <w:rPr>
          <w:spacing w:val="-1"/>
          <w:sz w:val="24"/>
          <w:szCs w:val="24"/>
        </w:rPr>
        <w:t>bu</w:t>
      </w:r>
      <w:r w:rsidRPr="00977165">
        <w:rPr>
          <w:sz w:val="24"/>
          <w:szCs w:val="24"/>
        </w:rPr>
        <w:t>t</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pacing w:val="-4"/>
          <w:sz w:val="24"/>
          <w:szCs w:val="24"/>
        </w:rPr>
        <w:t>n</w:t>
      </w:r>
      <w:r w:rsidRPr="00977165">
        <w:rPr>
          <w:spacing w:val="1"/>
          <w:sz w:val="24"/>
          <w:szCs w:val="24"/>
        </w:rPr>
        <w:t>o</w:t>
      </w:r>
      <w:r w:rsidRPr="00977165">
        <w:rPr>
          <w:sz w:val="24"/>
          <w:szCs w:val="24"/>
        </w:rPr>
        <w:t xml:space="preserve">t </w:t>
      </w:r>
      <w:r w:rsidRPr="00977165">
        <w:rPr>
          <w:spacing w:val="-1"/>
          <w:sz w:val="24"/>
          <w:szCs w:val="24"/>
        </w:rPr>
        <w:t>ha</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b</w:t>
      </w:r>
      <w:r w:rsidRPr="00977165">
        <w:rPr>
          <w:sz w:val="24"/>
          <w:szCs w:val="24"/>
        </w:rPr>
        <w:t>e, e</w:t>
      </w:r>
      <w:r w:rsidRPr="00977165">
        <w:rPr>
          <w:spacing w:val="-3"/>
          <w:sz w:val="24"/>
          <w:szCs w:val="24"/>
        </w:rPr>
        <w:t>l</w:t>
      </w:r>
      <w:r w:rsidRPr="00977165">
        <w:rPr>
          <w:sz w:val="24"/>
          <w:szCs w:val="24"/>
        </w:rPr>
        <w:t>ec</w:t>
      </w:r>
      <w:r w:rsidRPr="00977165">
        <w:rPr>
          <w:spacing w:val="-2"/>
          <w:sz w:val="24"/>
          <w:szCs w:val="24"/>
        </w:rPr>
        <w:t>t</w:t>
      </w:r>
      <w:r w:rsidRPr="00977165">
        <w:rPr>
          <w:sz w:val="24"/>
          <w:szCs w:val="24"/>
        </w:rPr>
        <w:t>ed</w:t>
      </w:r>
      <w:r w:rsidRPr="00977165">
        <w:rPr>
          <w:spacing w:val="-1"/>
          <w:sz w:val="24"/>
          <w:szCs w:val="24"/>
        </w:rPr>
        <w:t xml:space="preserve"> r</w:t>
      </w:r>
      <w:r w:rsidRPr="00977165">
        <w:rPr>
          <w:sz w:val="24"/>
          <w:szCs w:val="24"/>
        </w:rPr>
        <w:t>e</w:t>
      </w:r>
      <w:r w:rsidRPr="00977165">
        <w:rPr>
          <w:spacing w:val="-1"/>
          <w:sz w:val="24"/>
          <w:szCs w:val="24"/>
        </w:rPr>
        <w:t>pr</w:t>
      </w:r>
      <w:r w:rsidRPr="00977165">
        <w:rPr>
          <w:spacing w:val="-2"/>
          <w:sz w:val="24"/>
          <w:szCs w:val="24"/>
        </w:rPr>
        <w:t>e</w:t>
      </w:r>
      <w:r w:rsidRPr="00977165">
        <w:rPr>
          <w:sz w:val="24"/>
          <w:szCs w:val="24"/>
        </w:rPr>
        <w:t>s</w:t>
      </w:r>
      <w:r w:rsidRPr="00977165">
        <w:rPr>
          <w:spacing w:val="-2"/>
          <w:sz w:val="24"/>
          <w:szCs w:val="24"/>
        </w:rPr>
        <w:t>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v</w:t>
      </w:r>
      <w:r w:rsidRPr="00977165">
        <w:rPr>
          <w:spacing w:val="-2"/>
          <w:sz w:val="24"/>
          <w:szCs w:val="24"/>
        </w:rPr>
        <w:t>e</w:t>
      </w:r>
      <w:r w:rsidRPr="00977165">
        <w:rPr>
          <w:sz w:val="24"/>
          <w:szCs w:val="24"/>
        </w:rPr>
        <w:t>s.</w:t>
      </w:r>
      <w:r w:rsidRPr="00977165">
        <w:rPr>
          <w:spacing w:val="49"/>
          <w:sz w:val="24"/>
          <w:szCs w:val="24"/>
        </w:rPr>
        <w:t xml:space="preserve"> </w:t>
      </w:r>
      <w:r w:rsidRPr="00977165">
        <w:rPr>
          <w:sz w:val="24"/>
          <w:szCs w:val="24"/>
        </w:rPr>
        <w:t xml:space="preserve">A </w:t>
      </w:r>
      <w:r w:rsidRPr="00977165">
        <w:rPr>
          <w:spacing w:val="-1"/>
          <w:sz w:val="24"/>
          <w:szCs w:val="24"/>
        </w:rPr>
        <w:t>g</w:t>
      </w:r>
      <w:r w:rsidRPr="00977165">
        <w:rPr>
          <w:spacing w:val="-3"/>
          <w:sz w:val="24"/>
          <w:szCs w:val="24"/>
        </w:rPr>
        <w:t>r</w:t>
      </w:r>
      <w:r w:rsidRPr="00977165">
        <w:rPr>
          <w:spacing w:val="1"/>
          <w:sz w:val="24"/>
          <w:szCs w:val="24"/>
        </w:rPr>
        <w:t>o</w:t>
      </w:r>
      <w:r w:rsidRPr="00977165">
        <w:rPr>
          <w:spacing w:val="-1"/>
          <w:sz w:val="24"/>
          <w:szCs w:val="24"/>
        </w:rPr>
        <w:t>u</w:t>
      </w:r>
      <w:r w:rsidRPr="00977165">
        <w:rPr>
          <w:sz w:val="24"/>
          <w:szCs w:val="24"/>
        </w:rPr>
        <w:t>p</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w:t>
      </w:r>
      <w:r w:rsidRPr="00977165">
        <w:rPr>
          <w:spacing w:val="-1"/>
          <w:sz w:val="24"/>
          <w:szCs w:val="24"/>
        </w:rPr>
        <w:t>igh</w:t>
      </w:r>
      <w:r w:rsidRPr="00977165">
        <w:rPr>
          <w:sz w:val="24"/>
          <w:szCs w:val="24"/>
        </w:rPr>
        <w:t>t</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2"/>
          <w:sz w:val="24"/>
          <w:szCs w:val="24"/>
        </w:rPr>
        <w:t>t</w:t>
      </w:r>
      <w:r w:rsidRPr="00977165">
        <w:rPr>
          <w:sz w:val="24"/>
          <w:szCs w:val="24"/>
        </w:rPr>
        <w:t>en</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o</w:t>
      </w:r>
      <w:r w:rsidRPr="00977165">
        <w:rPr>
          <w:spacing w:val="-1"/>
          <w:sz w:val="24"/>
          <w:szCs w:val="24"/>
        </w:rPr>
        <w:t>p</w:t>
      </w:r>
      <w:r w:rsidRPr="00977165">
        <w:rPr>
          <w:sz w:val="24"/>
          <w:szCs w:val="24"/>
        </w:rPr>
        <w:t>t</w:t>
      </w:r>
      <w:r w:rsidRPr="00977165">
        <w:rPr>
          <w:spacing w:val="-3"/>
          <w:sz w:val="24"/>
          <w:szCs w:val="24"/>
        </w:rPr>
        <w:t>i</w:t>
      </w:r>
      <w:r w:rsidRPr="00977165">
        <w:rPr>
          <w:spacing w:val="1"/>
          <w:sz w:val="24"/>
          <w:szCs w:val="24"/>
        </w:rPr>
        <w:t>m</w:t>
      </w:r>
      <w:r w:rsidRPr="00977165">
        <w:rPr>
          <w:spacing w:val="-1"/>
          <w:sz w:val="24"/>
          <w:szCs w:val="24"/>
        </w:rPr>
        <w:t>u</w:t>
      </w:r>
      <w:r w:rsidRPr="00977165">
        <w:rPr>
          <w:spacing w:val="1"/>
          <w:sz w:val="24"/>
          <w:szCs w:val="24"/>
        </w:rPr>
        <w:t>m</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pan</w:t>
      </w:r>
      <w:r w:rsidRPr="00977165">
        <w:rPr>
          <w:sz w:val="24"/>
          <w:szCs w:val="24"/>
        </w:rPr>
        <w:t>el</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sh</w:t>
      </w:r>
      <w:r w:rsidRPr="00977165">
        <w:rPr>
          <w:spacing w:val="-3"/>
          <w:sz w:val="24"/>
          <w:szCs w:val="24"/>
        </w:rPr>
        <w:t xml:space="preserve"> </w:t>
      </w:r>
      <w:r w:rsidRPr="00977165">
        <w:rPr>
          <w:sz w:val="24"/>
          <w:szCs w:val="24"/>
        </w:rPr>
        <w:t>to</w:t>
      </w:r>
      <w:r w:rsidRPr="00977165">
        <w:rPr>
          <w:spacing w:val="-3"/>
          <w:sz w:val="24"/>
          <w:szCs w:val="24"/>
        </w:rPr>
        <w:t xml:space="preserve"> </w:t>
      </w:r>
      <w:r w:rsidRPr="00977165">
        <w:rPr>
          <w:sz w:val="24"/>
          <w:szCs w:val="24"/>
        </w:rPr>
        <w:t>s</w:t>
      </w:r>
      <w:r w:rsidRPr="00977165">
        <w:rPr>
          <w:spacing w:val="-1"/>
          <w:sz w:val="24"/>
          <w:szCs w:val="24"/>
        </w:rPr>
        <w:t>pli</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c</w:t>
      </w:r>
      <w:r w:rsidRPr="00977165">
        <w:rPr>
          <w:spacing w:val="1"/>
          <w:sz w:val="24"/>
          <w:szCs w:val="24"/>
        </w:rPr>
        <w:t>o</w:t>
      </w:r>
      <w:r w:rsidRPr="00977165">
        <w:rPr>
          <w:spacing w:val="-4"/>
          <w:sz w:val="24"/>
          <w:szCs w:val="24"/>
        </w:rPr>
        <w:t>n</w:t>
      </w:r>
      <w:r w:rsidRPr="00977165">
        <w:rPr>
          <w:spacing w:val="1"/>
          <w:sz w:val="24"/>
          <w:szCs w:val="24"/>
        </w:rPr>
        <w:t>v</w:t>
      </w:r>
      <w:r w:rsidRPr="00977165">
        <w:rPr>
          <w:sz w:val="24"/>
          <w:szCs w:val="24"/>
        </w:rPr>
        <w:t>e</w:t>
      </w:r>
      <w:r w:rsidRPr="00977165">
        <w:rPr>
          <w:spacing w:val="-1"/>
          <w:sz w:val="24"/>
          <w:szCs w:val="24"/>
        </w:rPr>
        <w:t>n</w:t>
      </w:r>
      <w:r w:rsidRPr="00977165">
        <w:rPr>
          <w:sz w:val="24"/>
          <w:szCs w:val="24"/>
        </w:rPr>
        <w:t>e</w:t>
      </w:r>
      <w:r w:rsidRPr="00977165">
        <w:rPr>
          <w:spacing w:val="-2"/>
          <w:sz w:val="24"/>
          <w:szCs w:val="24"/>
        </w:rPr>
        <w:t xml:space="preserve"> m</w:t>
      </w:r>
      <w:r w:rsidRPr="00977165">
        <w:rPr>
          <w:spacing w:val="1"/>
          <w:sz w:val="24"/>
          <w:szCs w:val="24"/>
        </w:rPr>
        <w:t>o</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pacing w:val="-3"/>
          <w:sz w:val="24"/>
          <w:szCs w:val="24"/>
        </w:rPr>
        <w:t>a</w:t>
      </w:r>
      <w:r w:rsidRPr="00977165">
        <w:rPr>
          <w:sz w:val="24"/>
          <w:szCs w:val="24"/>
        </w:rPr>
        <w:t>n</w:t>
      </w:r>
      <w:r w:rsidRPr="00977165">
        <w:rPr>
          <w:spacing w:val="-1"/>
          <w:sz w:val="24"/>
          <w:szCs w:val="24"/>
        </w:rPr>
        <w:t xml:space="preserve"> </w:t>
      </w:r>
      <w:r w:rsidRPr="00977165">
        <w:rPr>
          <w:spacing w:val="1"/>
          <w:sz w:val="24"/>
          <w:szCs w:val="24"/>
        </w:rPr>
        <w:t>o</w:t>
      </w:r>
      <w:r w:rsidRPr="00977165">
        <w:rPr>
          <w:spacing w:val="-1"/>
          <w:sz w:val="24"/>
          <w:szCs w:val="24"/>
        </w:rPr>
        <w:t>n</w:t>
      </w:r>
      <w:r w:rsidRPr="00977165">
        <w:rPr>
          <w:sz w:val="24"/>
          <w:szCs w:val="24"/>
        </w:rPr>
        <w:t>e</w:t>
      </w:r>
      <w:r w:rsidRPr="00977165">
        <w:rPr>
          <w:spacing w:val="1"/>
          <w:sz w:val="24"/>
          <w:szCs w:val="24"/>
        </w:rPr>
        <w:t xml:space="preserve"> </w:t>
      </w:r>
      <w:r w:rsidRPr="00977165">
        <w:rPr>
          <w:sz w:val="24"/>
          <w:szCs w:val="24"/>
        </w:rPr>
        <w:t>s</w:t>
      </w:r>
      <w:r w:rsidRPr="00977165">
        <w:rPr>
          <w:spacing w:val="-3"/>
          <w:sz w:val="24"/>
          <w:szCs w:val="24"/>
        </w:rPr>
        <w:t>i</w:t>
      </w:r>
      <w:r w:rsidRPr="00977165">
        <w:rPr>
          <w:spacing w:val="1"/>
          <w:sz w:val="24"/>
          <w:szCs w:val="24"/>
        </w:rPr>
        <w:t>m</w:t>
      </w:r>
      <w:r w:rsidRPr="00977165">
        <w:rPr>
          <w:spacing w:val="-1"/>
          <w:sz w:val="24"/>
          <w:szCs w:val="24"/>
        </w:rPr>
        <w:t>ul</w:t>
      </w:r>
      <w:r w:rsidRPr="00977165">
        <w:rPr>
          <w:sz w:val="24"/>
          <w:szCs w:val="24"/>
        </w:rPr>
        <w:t>t</w:t>
      </w:r>
      <w:r w:rsidRPr="00977165">
        <w:rPr>
          <w:spacing w:val="-1"/>
          <w:sz w:val="24"/>
          <w:szCs w:val="24"/>
        </w:rPr>
        <w:t>a</w:t>
      </w:r>
      <w:r w:rsidRPr="00977165">
        <w:rPr>
          <w:spacing w:val="-4"/>
          <w:sz w:val="24"/>
          <w:szCs w:val="24"/>
        </w:rPr>
        <w:t>n</w:t>
      </w:r>
      <w:r w:rsidRPr="00977165">
        <w:rPr>
          <w:sz w:val="24"/>
          <w:szCs w:val="24"/>
        </w:rPr>
        <w:t>e</w:t>
      </w:r>
      <w:r w:rsidRPr="00977165">
        <w:rPr>
          <w:spacing w:val="1"/>
          <w:sz w:val="24"/>
          <w:szCs w:val="24"/>
        </w:rPr>
        <w:t>o</w:t>
      </w:r>
      <w:r w:rsidRPr="00977165">
        <w:rPr>
          <w:spacing w:val="-1"/>
          <w:sz w:val="24"/>
          <w:szCs w:val="24"/>
        </w:rPr>
        <w:t>u</w:t>
      </w:r>
      <w:r w:rsidRPr="00977165">
        <w:rPr>
          <w:sz w:val="24"/>
          <w:szCs w:val="24"/>
        </w:rPr>
        <w:t>s</w:t>
      </w:r>
      <w:r w:rsidRPr="00977165">
        <w:rPr>
          <w:spacing w:val="-2"/>
          <w:sz w:val="24"/>
          <w:szCs w:val="24"/>
        </w:rPr>
        <w:t xml:space="preserve"> m</w:t>
      </w:r>
      <w:r w:rsidRPr="00977165">
        <w:rPr>
          <w:sz w:val="24"/>
          <w:szCs w:val="24"/>
        </w:rPr>
        <w:t>eet</w:t>
      </w:r>
      <w:r w:rsidRPr="00977165">
        <w:rPr>
          <w:spacing w:val="-1"/>
          <w:sz w:val="24"/>
          <w:szCs w:val="24"/>
        </w:rPr>
        <w:t>i</w:t>
      </w:r>
      <w:r w:rsidRPr="00977165">
        <w:rPr>
          <w:spacing w:val="-4"/>
          <w:sz w:val="24"/>
          <w:szCs w:val="24"/>
        </w:rPr>
        <w:t>n</w:t>
      </w:r>
      <w:r w:rsidRPr="00977165">
        <w:rPr>
          <w:sz w:val="24"/>
          <w:szCs w:val="24"/>
        </w:rPr>
        <w:t>g</w:t>
      </w:r>
      <w:r w:rsidRPr="00977165">
        <w:rPr>
          <w:spacing w:val="-1"/>
          <w:sz w:val="24"/>
          <w:szCs w:val="24"/>
        </w:rPr>
        <w:t xml:space="preserve"> if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nu</w:t>
      </w:r>
      <w:r w:rsidRPr="00977165">
        <w:rPr>
          <w:spacing w:val="1"/>
          <w:sz w:val="24"/>
          <w:szCs w:val="24"/>
        </w:rPr>
        <w:t>m</w:t>
      </w:r>
      <w:r w:rsidRPr="00977165">
        <w:rPr>
          <w:spacing w:val="-1"/>
          <w:sz w:val="24"/>
          <w:szCs w:val="24"/>
        </w:rPr>
        <w:t>b</w:t>
      </w:r>
      <w:r w:rsidRPr="00977165">
        <w:rPr>
          <w:sz w:val="24"/>
          <w:szCs w:val="24"/>
        </w:rPr>
        <w:t>er</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a</w:t>
      </w:r>
      <w:r w:rsidRPr="00977165">
        <w:rPr>
          <w:sz w:val="24"/>
          <w:szCs w:val="24"/>
        </w:rPr>
        <w:t>t</w:t>
      </w:r>
      <w:r w:rsidRPr="00977165">
        <w:rPr>
          <w:spacing w:val="-2"/>
          <w:sz w:val="24"/>
          <w:szCs w:val="24"/>
        </w:rPr>
        <w:t>t</w:t>
      </w:r>
      <w:r w:rsidRPr="00977165">
        <w:rPr>
          <w:sz w:val="24"/>
          <w:szCs w:val="24"/>
        </w:rPr>
        <w:t>e</w:t>
      </w:r>
      <w:r w:rsidRPr="00977165">
        <w:rPr>
          <w:spacing w:val="-1"/>
          <w:sz w:val="24"/>
          <w:szCs w:val="24"/>
        </w:rPr>
        <w:t>ndin</w:t>
      </w:r>
      <w:r w:rsidRPr="00977165">
        <w:rPr>
          <w:sz w:val="24"/>
          <w:szCs w:val="24"/>
        </w:rPr>
        <w:t>g</w:t>
      </w:r>
      <w:r w:rsidRPr="00977165">
        <w:rPr>
          <w:spacing w:val="-1"/>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da</w:t>
      </w:r>
      <w:r w:rsidRPr="00977165">
        <w:rPr>
          <w:sz w:val="24"/>
          <w:szCs w:val="24"/>
        </w:rPr>
        <w:t>y</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s</w:t>
      </w:r>
      <w:r w:rsidRPr="00977165">
        <w:rPr>
          <w:spacing w:val="-1"/>
          <w:sz w:val="24"/>
          <w:szCs w:val="24"/>
        </w:rPr>
        <w:t>ignifi</w:t>
      </w:r>
      <w:r w:rsidRPr="00977165">
        <w:rPr>
          <w:sz w:val="24"/>
          <w:szCs w:val="24"/>
        </w:rPr>
        <w:t>c</w:t>
      </w:r>
      <w:r w:rsidRPr="00977165">
        <w:rPr>
          <w:spacing w:val="-1"/>
          <w:sz w:val="24"/>
          <w:szCs w:val="24"/>
        </w:rPr>
        <w:t>an</w:t>
      </w:r>
      <w:r w:rsidRPr="00977165">
        <w:rPr>
          <w:sz w:val="24"/>
          <w:szCs w:val="24"/>
        </w:rPr>
        <w:t>t</w:t>
      </w:r>
      <w:r w:rsidRPr="00977165">
        <w:rPr>
          <w:spacing w:val="-1"/>
          <w:sz w:val="24"/>
          <w:szCs w:val="24"/>
        </w:rPr>
        <w:t>l</w:t>
      </w:r>
      <w:r w:rsidRPr="00977165">
        <w:rPr>
          <w:sz w:val="24"/>
          <w:szCs w:val="24"/>
        </w:rPr>
        <w:t>y</w:t>
      </w:r>
      <w:r w:rsidRPr="00977165">
        <w:rPr>
          <w:spacing w:val="-1"/>
          <w:sz w:val="24"/>
          <w:szCs w:val="24"/>
        </w:rPr>
        <w:t xml:space="preserve"> </w:t>
      </w:r>
      <w:r w:rsidRPr="00977165">
        <w:rPr>
          <w:spacing w:val="-2"/>
          <w:sz w:val="24"/>
          <w:szCs w:val="24"/>
        </w:rPr>
        <w:t>m</w:t>
      </w:r>
      <w:r w:rsidRPr="00977165">
        <w:rPr>
          <w:spacing w:val="1"/>
          <w:sz w:val="24"/>
          <w:szCs w:val="24"/>
        </w:rPr>
        <w:t>o</w:t>
      </w:r>
      <w:r w:rsidRPr="00977165">
        <w:rPr>
          <w:spacing w:val="-1"/>
          <w:sz w:val="24"/>
          <w:szCs w:val="24"/>
        </w:rPr>
        <w:t>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hi</w:t>
      </w:r>
      <w:r w:rsidRPr="00977165">
        <w:rPr>
          <w:sz w:val="24"/>
          <w:szCs w:val="24"/>
        </w:rPr>
        <w:t>s.</w:t>
      </w:r>
      <w:r w:rsidRPr="00977165">
        <w:rPr>
          <w:spacing w:val="49"/>
          <w:sz w:val="24"/>
          <w:szCs w:val="24"/>
        </w:rPr>
        <w:t xml:space="preserve"> </w:t>
      </w:r>
      <w:r w:rsidRPr="00977165">
        <w:rPr>
          <w:spacing w:val="-1"/>
          <w:sz w:val="24"/>
          <w:szCs w:val="24"/>
        </w:rPr>
        <w:t>I</w:t>
      </w:r>
      <w:r w:rsidRPr="00977165">
        <w:rPr>
          <w:sz w:val="24"/>
          <w:szCs w:val="24"/>
        </w:rPr>
        <w:t>t</w:t>
      </w:r>
      <w:r w:rsidRPr="00977165">
        <w:rPr>
          <w:spacing w:val="-2"/>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al</w:t>
      </w:r>
      <w:r w:rsidRPr="00977165">
        <w:rPr>
          <w:sz w:val="24"/>
          <w:szCs w:val="24"/>
        </w:rPr>
        <w:t xml:space="preserve">so </w:t>
      </w:r>
      <w:r w:rsidRPr="00977165">
        <w:rPr>
          <w:spacing w:val="-1"/>
          <w:sz w:val="24"/>
          <w:szCs w:val="24"/>
        </w:rPr>
        <w:t>h</w:t>
      </w:r>
      <w:r w:rsidRPr="00977165">
        <w:rPr>
          <w:sz w:val="24"/>
          <w:szCs w:val="24"/>
        </w:rPr>
        <w:t>e</w:t>
      </w:r>
      <w:r w:rsidRPr="00977165">
        <w:rPr>
          <w:spacing w:val="-1"/>
          <w:sz w:val="24"/>
          <w:szCs w:val="24"/>
        </w:rPr>
        <w:t>lpful</w:t>
      </w:r>
      <w:r w:rsidRPr="00977165">
        <w:rPr>
          <w:sz w:val="24"/>
          <w:szCs w:val="24"/>
        </w:rPr>
        <w:t xml:space="preserve">, </w:t>
      </w:r>
      <w:r w:rsidRPr="00977165">
        <w:rPr>
          <w:spacing w:val="-1"/>
          <w:sz w:val="24"/>
          <w:szCs w:val="24"/>
        </w:rPr>
        <w:t>i</w:t>
      </w:r>
      <w:r w:rsidRPr="00977165">
        <w:rPr>
          <w:sz w:val="24"/>
          <w:szCs w:val="24"/>
        </w:rPr>
        <w:t xml:space="preserve">f </w:t>
      </w:r>
      <w:r w:rsidRPr="00977165">
        <w:rPr>
          <w:spacing w:val="-1"/>
          <w:sz w:val="24"/>
          <w:szCs w:val="24"/>
        </w:rPr>
        <w:t>n</w:t>
      </w:r>
      <w:r w:rsidRPr="00977165">
        <w:rPr>
          <w:spacing w:val="1"/>
          <w:sz w:val="24"/>
          <w:szCs w:val="24"/>
        </w:rPr>
        <w:t>o</w:t>
      </w:r>
      <w:r w:rsidRPr="00977165">
        <w:rPr>
          <w:sz w:val="24"/>
          <w:szCs w:val="24"/>
        </w:rPr>
        <w:t>t</w:t>
      </w:r>
      <w:r w:rsidRPr="00977165">
        <w:rPr>
          <w:spacing w:val="-2"/>
          <w:sz w:val="24"/>
          <w:szCs w:val="24"/>
        </w:rPr>
        <w:t xml:space="preserve"> </w:t>
      </w:r>
      <w:r w:rsidRPr="00977165">
        <w:rPr>
          <w:spacing w:val="-1"/>
          <w:sz w:val="24"/>
          <w:szCs w:val="24"/>
        </w:rPr>
        <w:t>al</w:t>
      </w:r>
      <w:r w:rsidRPr="00977165">
        <w:rPr>
          <w:sz w:val="24"/>
          <w:szCs w:val="24"/>
        </w:rPr>
        <w:t>w</w:t>
      </w:r>
      <w:r w:rsidRPr="00977165">
        <w:rPr>
          <w:spacing w:val="-3"/>
          <w:sz w:val="24"/>
          <w:szCs w:val="24"/>
        </w:rPr>
        <w:t>a</w:t>
      </w:r>
      <w:r w:rsidRPr="00977165">
        <w:rPr>
          <w:sz w:val="24"/>
          <w:szCs w:val="24"/>
        </w:rPr>
        <w:t xml:space="preserve">ys </w:t>
      </w:r>
      <w:r w:rsidRPr="00977165">
        <w:rPr>
          <w:spacing w:val="-1"/>
          <w:sz w:val="24"/>
          <w:szCs w:val="24"/>
        </w:rPr>
        <w:t>pra</w:t>
      </w:r>
      <w:r w:rsidRPr="00977165">
        <w:rPr>
          <w:spacing w:val="-3"/>
          <w:sz w:val="24"/>
          <w:szCs w:val="24"/>
        </w:rPr>
        <w:t>c</w:t>
      </w:r>
      <w:r w:rsidRPr="00977165">
        <w:rPr>
          <w:sz w:val="24"/>
          <w:szCs w:val="24"/>
        </w:rPr>
        <w:t>t</w:t>
      </w:r>
      <w:r w:rsidRPr="00977165">
        <w:rPr>
          <w:spacing w:val="-3"/>
          <w:sz w:val="24"/>
          <w:szCs w:val="24"/>
        </w:rPr>
        <w:t>i</w:t>
      </w:r>
      <w:r w:rsidRPr="00977165">
        <w:rPr>
          <w:sz w:val="24"/>
          <w:szCs w:val="24"/>
        </w:rPr>
        <w:t>c</w:t>
      </w:r>
      <w:r w:rsidRPr="00977165">
        <w:rPr>
          <w:spacing w:val="-1"/>
          <w:sz w:val="24"/>
          <w:szCs w:val="24"/>
        </w:rPr>
        <w:t>al</w:t>
      </w:r>
      <w:r w:rsidRPr="00977165">
        <w:rPr>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a</w:t>
      </w:r>
      <w:r w:rsidRPr="00977165">
        <w:rPr>
          <w:sz w:val="24"/>
          <w:szCs w:val="24"/>
        </w:rPr>
        <w:t>sk</w:t>
      </w:r>
      <w:r w:rsidRPr="00977165">
        <w:rPr>
          <w:spacing w:val="-2"/>
          <w:sz w:val="24"/>
          <w:szCs w:val="24"/>
        </w:rPr>
        <w:t xml:space="preserve"> </w:t>
      </w:r>
      <w:r w:rsidRPr="00977165">
        <w:rPr>
          <w:spacing w:val="-3"/>
          <w:sz w:val="24"/>
          <w:szCs w:val="24"/>
        </w:rPr>
        <w:t>s</w:t>
      </w:r>
      <w:r w:rsidRPr="00977165">
        <w:rPr>
          <w:spacing w:val="1"/>
          <w:sz w:val="24"/>
          <w:szCs w:val="24"/>
        </w:rPr>
        <w:t>o</w:t>
      </w:r>
      <w:r w:rsidRPr="00977165">
        <w:rPr>
          <w:spacing w:val="-2"/>
          <w:sz w:val="24"/>
          <w:szCs w:val="24"/>
        </w:rPr>
        <w:t>m</w:t>
      </w:r>
      <w:r w:rsidRPr="00977165">
        <w:rPr>
          <w:sz w:val="24"/>
          <w:szCs w:val="24"/>
        </w:rPr>
        <w:t>e</w:t>
      </w:r>
      <w:r w:rsidRPr="00977165">
        <w:rPr>
          <w:spacing w:val="-1"/>
          <w:sz w:val="24"/>
          <w:szCs w:val="24"/>
        </w:rPr>
        <w:t>b</w:t>
      </w:r>
      <w:r w:rsidRPr="00977165">
        <w:rPr>
          <w:spacing w:val="1"/>
          <w:sz w:val="24"/>
          <w:szCs w:val="24"/>
        </w:rPr>
        <w:t>o</w:t>
      </w:r>
      <w:r w:rsidRPr="00977165">
        <w:rPr>
          <w:spacing w:val="-4"/>
          <w:sz w:val="24"/>
          <w:szCs w:val="24"/>
        </w:rPr>
        <w:t>d</w:t>
      </w:r>
      <w:r w:rsidRPr="00977165">
        <w:rPr>
          <w:sz w:val="24"/>
          <w:szCs w:val="24"/>
        </w:rPr>
        <w:t>y</w:t>
      </w:r>
      <w:r w:rsidRPr="00977165">
        <w:rPr>
          <w:spacing w:val="1"/>
          <w:sz w:val="24"/>
          <w:szCs w:val="24"/>
        </w:rPr>
        <w:t xml:space="preserve"> </w:t>
      </w:r>
      <w:r w:rsidRPr="00977165">
        <w:rPr>
          <w:sz w:val="24"/>
          <w:szCs w:val="24"/>
        </w:rPr>
        <w:t>w</w:t>
      </w:r>
      <w:r w:rsidRPr="00977165">
        <w:rPr>
          <w:spacing w:val="-4"/>
          <w:sz w:val="24"/>
          <w:szCs w:val="24"/>
        </w:rPr>
        <w:t>h</w:t>
      </w:r>
      <w:r w:rsidRPr="00977165">
        <w:rPr>
          <w:sz w:val="24"/>
          <w:szCs w:val="24"/>
        </w:rPr>
        <w:t>o</w:t>
      </w:r>
      <w:r w:rsidRPr="00977165">
        <w:rPr>
          <w:spacing w:val="-1"/>
          <w:sz w:val="24"/>
          <w:szCs w:val="24"/>
        </w:rPr>
        <w:t xml:space="preserve"> ha</w:t>
      </w:r>
      <w:r w:rsidRPr="00977165">
        <w:rPr>
          <w:sz w:val="24"/>
          <w:szCs w:val="24"/>
        </w:rPr>
        <w:t xml:space="preserve">s </w:t>
      </w:r>
      <w:r w:rsidRPr="00977165">
        <w:rPr>
          <w:spacing w:val="-1"/>
          <w:sz w:val="24"/>
          <w:szCs w:val="24"/>
        </w:rPr>
        <w:t>ju</w:t>
      </w:r>
      <w:r w:rsidRPr="00977165">
        <w:rPr>
          <w:sz w:val="24"/>
          <w:szCs w:val="24"/>
        </w:rPr>
        <w:t>st</w:t>
      </w:r>
      <w:r w:rsidRPr="00977165">
        <w:rPr>
          <w:spacing w:val="1"/>
          <w:sz w:val="24"/>
          <w:szCs w:val="24"/>
        </w:rPr>
        <w:t xml:space="preserve"> </w:t>
      </w:r>
      <w:r w:rsidRPr="00977165">
        <w:rPr>
          <w:spacing w:val="-3"/>
          <w:sz w:val="24"/>
          <w:szCs w:val="24"/>
        </w:rPr>
        <w:t>c</w:t>
      </w:r>
      <w:r w:rsidRPr="00977165">
        <w:rPr>
          <w:spacing w:val="-2"/>
          <w:sz w:val="24"/>
          <w:szCs w:val="24"/>
        </w:rPr>
        <w:t>o</w:t>
      </w:r>
      <w:r w:rsidRPr="00977165">
        <w:rPr>
          <w:spacing w:val="1"/>
          <w:sz w:val="24"/>
          <w:szCs w:val="24"/>
        </w:rPr>
        <w:t>m</w:t>
      </w:r>
      <w:r w:rsidRPr="00977165">
        <w:rPr>
          <w:spacing w:val="-1"/>
          <w:sz w:val="24"/>
          <w:szCs w:val="24"/>
        </w:rPr>
        <w:t>pl</w:t>
      </w:r>
      <w:r w:rsidRPr="00977165">
        <w:rPr>
          <w:sz w:val="24"/>
          <w:szCs w:val="24"/>
        </w:rPr>
        <w:t>eted</w:t>
      </w:r>
      <w:r w:rsidRPr="00977165">
        <w:rPr>
          <w:spacing w:val="-3"/>
          <w:sz w:val="24"/>
          <w:szCs w:val="24"/>
        </w:rPr>
        <w:t xml:space="preserve"> </w:t>
      </w:r>
      <w:r w:rsidRPr="00977165">
        <w:rPr>
          <w:sz w:val="24"/>
          <w:szCs w:val="24"/>
        </w:rPr>
        <w:t xml:space="preserve">a </w:t>
      </w:r>
      <w:r w:rsidRPr="00977165">
        <w:rPr>
          <w:spacing w:val="-1"/>
          <w:sz w:val="24"/>
          <w:szCs w:val="24"/>
        </w:rPr>
        <w:t>pr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und</w:t>
      </w:r>
      <w:r w:rsidRPr="00977165">
        <w:rPr>
          <w:sz w:val="24"/>
          <w:szCs w:val="24"/>
        </w:rPr>
        <w:t xml:space="preserve">er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1"/>
          <w:sz w:val="24"/>
          <w:szCs w:val="24"/>
        </w:rPr>
        <w:t>a</w:t>
      </w:r>
      <w:r w:rsidRPr="00977165">
        <w:rPr>
          <w:sz w:val="24"/>
          <w:szCs w:val="24"/>
        </w:rPr>
        <w:t>t</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d</w:t>
      </w:r>
      <w:r w:rsidRPr="00977165">
        <w:rPr>
          <w:spacing w:val="-1"/>
          <w:sz w:val="24"/>
          <w:szCs w:val="24"/>
        </w:rPr>
        <w:t xml:space="preserve"> a</w:t>
      </w:r>
      <w:r w:rsidRPr="00977165">
        <w:rPr>
          <w:spacing w:val="-4"/>
          <w:sz w:val="24"/>
          <w:szCs w:val="24"/>
        </w:rPr>
        <w:t>n</w:t>
      </w:r>
      <w:r w:rsidRPr="00977165">
        <w:rPr>
          <w:sz w:val="24"/>
          <w:szCs w:val="24"/>
        </w:rPr>
        <w:t>d</w:t>
      </w:r>
      <w:r w:rsidRPr="00977165">
        <w:rPr>
          <w:spacing w:val="-1"/>
          <w:sz w:val="24"/>
          <w:szCs w:val="24"/>
        </w:rPr>
        <w:t xml:space="preserve"> gi</w:t>
      </w:r>
      <w:r w:rsidRPr="00977165">
        <w:rPr>
          <w:spacing w:val="1"/>
          <w:sz w:val="24"/>
          <w:szCs w:val="24"/>
        </w:rPr>
        <w:t>v</w:t>
      </w:r>
      <w:r w:rsidRPr="00977165">
        <w:rPr>
          <w:sz w:val="24"/>
          <w:szCs w:val="24"/>
        </w:rPr>
        <w:t>e</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2"/>
          <w:sz w:val="24"/>
          <w:szCs w:val="24"/>
        </w:rPr>
        <w:t xml:space="preserve"> </w:t>
      </w:r>
      <w:r w:rsidRPr="00977165">
        <w:rPr>
          <w:spacing w:val="1"/>
          <w:sz w:val="24"/>
          <w:szCs w:val="24"/>
        </w:rPr>
        <w:t>v</w:t>
      </w:r>
      <w:r w:rsidRPr="00977165">
        <w:rPr>
          <w:spacing w:val="-1"/>
          <w:sz w:val="24"/>
          <w:szCs w:val="24"/>
        </w:rPr>
        <w:t>i</w:t>
      </w:r>
      <w:r w:rsidRPr="00977165">
        <w:rPr>
          <w:sz w:val="24"/>
          <w:szCs w:val="24"/>
        </w:rPr>
        <w:t>e</w:t>
      </w:r>
      <w:r w:rsidRPr="00977165">
        <w:rPr>
          <w:spacing w:val="-2"/>
          <w:sz w:val="24"/>
          <w:szCs w:val="24"/>
        </w:rPr>
        <w:t>w</w:t>
      </w:r>
      <w:r w:rsidRPr="00977165">
        <w:rPr>
          <w:sz w:val="24"/>
          <w:szCs w:val="24"/>
        </w:rPr>
        <w:t xml:space="preserve">s. </w:t>
      </w:r>
      <w:r w:rsidRPr="00977165">
        <w:rPr>
          <w:spacing w:val="1"/>
          <w:sz w:val="24"/>
          <w:szCs w:val="24"/>
        </w:rPr>
        <w:t xml:space="preserve"> </w:t>
      </w:r>
      <w:r w:rsidRPr="00977165">
        <w:rPr>
          <w:sz w:val="24"/>
          <w:szCs w:val="24"/>
        </w:rPr>
        <w:t>W</w:t>
      </w:r>
      <w:r w:rsidRPr="00977165">
        <w:rPr>
          <w:spacing w:val="-4"/>
          <w:sz w:val="24"/>
          <w:szCs w:val="24"/>
        </w:rPr>
        <w:t>h</w:t>
      </w:r>
      <w:r w:rsidRPr="00977165">
        <w:rPr>
          <w:sz w:val="24"/>
          <w:szCs w:val="24"/>
        </w:rPr>
        <w:t>en</w:t>
      </w:r>
      <w:r w:rsidRPr="00977165">
        <w:rPr>
          <w:spacing w:val="-1"/>
          <w:sz w:val="24"/>
          <w:szCs w:val="24"/>
        </w:rPr>
        <w:t xml:space="preserve"> </w:t>
      </w:r>
      <w:r w:rsidRPr="00977165">
        <w:rPr>
          <w:sz w:val="24"/>
          <w:szCs w:val="24"/>
        </w:rPr>
        <w:t xml:space="preserve">a </w:t>
      </w:r>
      <w:r w:rsidRPr="00977165">
        <w:rPr>
          <w:spacing w:val="-1"/>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ndu</w:t>
      </w:r>
      <w:r w:rsidRPr="00977165">
        <w:rPr>
          <w:sz w:val="24"/>
          <w:szCs w:val="24"/>
        </w:rPr>
        <w:t>c</w:t>
      </w:r>
      <w:r w:rsidRPr="00977165">
        <w:rPr>
          <w:spacing w:val="-2"/>
          <w:sz w:val="24"/>
          <w:szCs w:val="24"/>
        </w:rPr>
        <w:t>t</w:t>
      </w:r>
      <w:r w:rsidRPr="00977165">
        <w:rPr>
          <w:sz w:val="24"/>
          <w:szCs w:val="24"/>
        </w:rPr>
        <w:t>ed</w:t>
      </w:r>
      <w:r w:rsidRPr="00977165">
        <w:rPr>
          <w:spacing w:val="-1"/>
          <w:sz w:val="24"/>
          <w:szCs w:val="24"/>
        </w:rPr>
        <w:t xml:space="preserve"> a</w:t>
      </w:r>
      <w:r w:rsidRPr="00977165">
        <w:rPr>
          <w:sz w:val="24"/>
          <w:szCs w:val="24"/>
        </w:rPr>
        <w:t>t</w:t>
      </w:r>
      <w:r w:rsidRPr="00977165">
        <w:rPr>
          <w:spacing w:val="-2"/>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z w:val="24"/>
          <w:szCs w:val="24"/>
        </w:rPr>
        <w:t>l</w:t>
      </w:r>
      <w:r w:rsidRPr="00977165">
        <w:rPr>
          <w:spacing w:val="-3"/>
          <w:sz w:val="24"/>
          <w:szCs w:val="24"/>
        </w:rPr>
        <w:t xml:space="preserve"> </w:t>
      </w:r>
      <w:r w:rsidRPr="00977165">
        <w:rPr>
          <w:spacing w:val="-1"/>
          <w:sz w:val="24"/>
          <w:szCs w:val="24"/>
        </w:rPr>
        <w:t>l</w:t>
      </w:r>
      <w:r w:rsidRPr="00977165">
        <w:rPr>
          <w:sz w:val="24"/>
          <w:szCs w:val="24"/>
        </w:rPr>
        <w:t>e</w:t>
      </w:r>
      <w:r w:rsidRPr="00977165">
        <w:rPr>
          <w:spacing w:val="-2"/>
          <w:sz w:val="24"/>
          <w:szCs w:val="24"/>
        </w:rPr>
        <w:t>v</w:t>
      </w:r>
      <w:r w:rsidRPr="00977165">
        <w:rPr>
          <w:sz w:val="24"/>
          <w:szCs w:val="24"/>
        </w:rPr>
        <w:t xml:space="preserve">el </w:t>
      </w:r>
      <w:r w:rsidRPr="00977165">
        <w:rPr>
          <w:spacing w:val="-1"/>
          <w:sz w:val="24"/>
          <w:szCs w:val="24"/>
        </w:rPr>
        <w:t>i</w:t>
      </w:r>
      <w:r w:rsidRPr="00977165">
        <w:rPr>
          <w:sz w:val="24"/>
          <w:szCs w:val="24"/>
        </w:rPr>
        <w:t>t</w:t>
      </w:r>
      <w:r w:rsidRPr="00977165">
        <w:rPr>
          <w:spacing w:val="-2"/>
          <w:sz w:val="24"/>
          <w:szCs w:val="24"/>
        </w:rPr>
        <w:t xml:space="preserve"> m</w:t>
      </w:r>
      <w:r w:rsidRPr="00977165">
        <w:rPr>
          <w:spacing w:val="-1"/>
          <w:sz w:val="24"/>
          <w:szCs w:val="24"/>
        </w:rPr>
        <w:t>a</w:t>
      </w:r>
      <w:r w:rsidRPr="00977165">
        <w:rPr>
          <w:sz w:val="24"/>
          <w:szCs w:val="24"/>
        </w:rPr>
        <w:t>y</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1"/>
          <w:sz w:val="24"/>
          <w:szCs w:val="24"/>
        </w:rPr>
        <w:t>n</w:t>
      </w:r>
      <w:r w:rsidRPr="00977165">
        <w:rPr>
          <w:sz w:val="24"/>
          <w:szCs w:val="24"/>
        </w:rPr>
        <w:t>e</w:t>
      </w:r>
      <w:r w:rsidRPr="00977165">
        <w:rPr>
          <w:spacing w:val="-3"/>
          <w:sz w:val="24"/>
          <w:szCs w:val="24"/>
        </w:rPr>
        <w:t>c</w:t>
      </w:r>
      <w:r w:rsidRPr="00977165">
        <w:rPr>
          <w:sz w:val="24"/>
          <w:szCs w:val="24"/>
        </w:rPr>
        <w:t>ess</w:t>
      </w:r>
      <w:r w:rsidRPr="00977165">
        <w:rPr>
          <w:spacing w:val="-3"/>
          <w:sz w:val="24"/>
          <w:szCs w:val="24"/>
        </w:rPr>
        <w:t>a</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1"/>
          <w:sz w:val="24"/>
          <w:szCs w:val="24"/>
        </w:rPr>
        <w:t>f</w:t>
      </w:r>
      <w:r w:rsidRPr="00977165">
        <w:rPr>
          <w:spacing w:val="-2"/>
          <w:sz w:val="24"/>
          <w:szCs w:val="24"/>
        </w:rPr>
        <w:t>o</w:t>
      </w:r>
      <w:r w:rsidRPr="00977165">
        <w:rPr>
          <w:sz w:val="24"/>
          <w:szCs w:val="24"/>
        </w:rPr>
        <w:t>r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pan</w:t>
      </w:r>
      <w:r w:rsidRPr="00977165">
        <w:rPr>
          <w:sz w:val="24"/>
          <w:szCs w:val="24"/>
        </w:rPr>
        <w:t xml:space="preserve">el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2"/>
          <w:sz w:val="24"/>
          <w:szCs w:val="24"/>
        </w:rPr>
        <w:t xml:space="preserve"> </w:t>
      </w:r>
      <w:r w:rsidRPr="00977165">
        <w:rPr>
          <w:sz w:val="24"/>
          <w:szCs w:val="24"/>
        </w:rPr>
        <w:t>w</w:t>
      </w:r>
      <w:r w:rsidRPr="00977165">
        <w:rPr>
          <w:spacing w:val="-3"/>
          <w:sz w:val="24"/>
          <w:szCs w:val="24"/>
        </w:rPr>
        <w:t>i</w:t>
      </w:r>
      <w:r w:rsidRPr="00977165">
        <w:rPr>
          <w:sz w:val="24"/>
          <w:szCs w:val="24"/>
        </w:rPr>
        <w:t>th 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pur</w:t>
      </w:r>
      <w:r w:rsidRPr="00977165">
        <w:rPr>
          <w:sz w:val="24"/>
          <w:szCs w:val="24"/>
        </w:rPr>
        <w:t>s</w:t>
      </w:r>
      <w:r w:rsidRPr="00977165">
        <w:rPr>
          <w:spacing w:val="-1"/>
          <w:sz w:val="24"/>
          <w:szCs w:val="24"/>
        </w:rPr>
        <w:t>uin</w:t>
      </w:r>
      <w:r w:rsidRPr="00977165">
        <w:rPr>
          <w:sz w:val="24"/>
          <w:szCs w:val="24"/>
        </w:rPr>
        <w:t>g</w:t>
      </w:r>
      <w:r w:rsidRPr="00977165">
        <w:rPr>
          <w:spacing w:val="-1"/>
          <w:sz w:val="24"/>
          <w:szCs w:val="24"/>
        </w:rPr>
        <w:t xml:space="preserve"> 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diff</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fi</w:t>
      </w:r>
      <w:r w:rsidRPr="00977165">
        <w:rPr>
          <w:sz w:val="24"/>
          <w:szCs w:val="24"/>
        </w:rPr>
        <w:t>e</w:t>
      </w:r>
      <w:r w:rsidRPr="00977165">
        <w:rPr>
          <w:spacing w:val="-1"/>
          <w:sz w:val="24"/>
          <w:szCs w:val="24"/>
        </w:rPr>
        <w:t>ld</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pacing w:val="-2"/>
          <w:sz w:val="24"/>
          <w:szCs w:val="24"/>
        </w:rPr>
        <w:t>t</w:t>
      </w:r>
      <w:r w:rsidRPr="00977165">
        <w:rPr>
          <w:spacing w:val="-1"/>
          <w:sz w:val="24"/>
          <w:szCs w:val="24"/>
        </w:rPr>
        <w:t>ud</w:t>
      </w:r>
      <w:r w:rsidRPr="00977165">
        <w:rPr>
          <w:sz w:val="24"/>
          <w:szCs w:val="24"/>
        </w:rPr>
        <w:t>y.</w:t>
      </w:r>
      <w:r w:rsidRPr="00977165">
        <w:rPr>
          <w:spacing w:val="49"/>
          <w:sz w:val="24"/>
          <w:szCs w:val="24"/>
        </w:rPr>
        <w:t xml:space="preserve"> </w:t>
      </w:r>
      <w:r w:rsidRPr="00977165">
        <w:rPr>
          <w:sz w:val="24"/>
          <w:szCs w:val="24"/>
        </w:rPr>
        <w:t>T</w:t>
      </w:r>
      <w:r w:rsidRPr="00977165">
        <w:rPr>
          <w:spacing w:val="-1"/>
          <w:sz w:val="24"/>
          <w:szCs w:val="24"/>
        </w:rPr>
        <w:t>hi</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1"/>
          <w:sz w:val="24"/>
          <w:szCs w:val="24"/>
        </w:rPr>
        <w:t>a</w:t>
      </w:r>
      <w:r w:rsidRPr="00977165">
        <w:rPr>
          <w:sz w:val="24"/>
          <w:szCs w:val="24"/>
        </w:rPr>
        <w:t>ss</w:t>
      </w:r>
      <w:r w:rsidRPr="00977165">
        <w:rPr>
          <w:spacing w:val="-1"/>
          <w:sz w:val="24"/>
          <w:szCs w:val="24"/>
        </w:rPr>
        <w:t>i</w:t>
      </w:r>
      <w:r w:rsidRPr="00977165">
        <w:rPr>
          <w:spacing w:val="-3"/>
          <w:sz w:val="24"/>
          <w:szCs w:val="24"/>
        </w:rPr>
        <w:t>s</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w:t>
      </w:r>
      <w:r w:rsidRPr="00977165">
        <w:rPr>
          <w:spacing w:val="-3"/>
          <w:sz w:val="24"/>
          <w:szCs w:val="24"/>
        </w:rPr>
        <w:t>a</w:t>
      </w:r>
      <w:r w:rsidRPr="00977165">
        <w:rPr>
          <w:spacing w:val="-1"/>
          <w:sz w:val="24"/>
          <w:szCs w:val="24"/>
        </w:rPr>
        <w:t>n</w:t>
      </w:r>
      <w:r w:rsidRPr="00977165">
        <w:rPr>
          <w:sz w:val="24"/>
          <w:szCs w:val="24"/>
        </w:rPr>
        <w:t>el to</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pacing w:val="-3"/>
          <w:sz w:val="24"/>
          <w:szCs w:val="24"/>
        </w:rPr>
        <w:t>r</w:t>
      </w:r>
      <w:r w:rsidRPr="00977165">
        <w:rPr>
          <w:sz w:val="24"/>
          <w:szCs w:val="24"/>
        </w:rPr>
        <w:t>m</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ad</w:t>
      </w:r>
      <w:r w:rsidRPr="00977165">
        <w:rPr>
          <w:sz w:val="24"/>
          <w:szCs w:val="24"/>
        </w:rPr>
        <w:t>e</w:t>
      </w:r>
      <w:r w:rsidRPr="00977165">
        <w:rPr>
          <w:spacing w:val="-4"/>
          <w:sz w:val="24"/>
          <w:szCs w:val="24"/>
        </w:rPr>
        <w:t>q</w:t>
      </w:r>
      <w:r w:rsidRPr="00977165">
        <w:rPr>
          <w:spacing w:val="-1"/>
          <w:sz w:val="24"/>
          <w:szCs w:val="24"/>
        </w:rPr>
        <w:t>ua</w:t>
      </w:r>
      <w:r w:rsidRPr="00977165">
        <w:rPr>
          <w:sz w:val="24"/>
          <w:szCs w:val="24"/>
        </w:rPr>
        <w:t>cy</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is</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i</w:t>
      </w:r>
      <w:r w:rsidRPr="00977165">
        <w:rPr>
          <w:sz w:val="24"/>
          <w:szCs w:val="24"/>
        </w:rPr>
        <w:t>n</w:t>
      </w:r>
      <w:r w:rsidRPr="00977165">
        <w:rPr>
          <w:spacing w:val="-1"/>
          <w:sz w:val="24"/>
          <w:szCs w:val="24"/>
        </w:rPr>
        <w:t xml:space="preserve"> </w:t>
      </w:r>
      <w:r w:rsidRPr="00977165">
        <w:rPr>
          <w:sz w:val="24"/>
          <w:szCs w:val="24"/>
        </w:rPr>
        <w:t>t</w:t>
      </w:r>
      <w:r w:rsidRPr="00977165">
        <w:rPr>
          <w:spacing w:val="-4"/>
          <w:sz w:val="24"/>
          <w:szCs w:val="24"/>
        </w:rPr>
        <w:t>h</w:t>
      </w:r>
      <w:r w:rsidRPr="00977165">
        <w:rPr>
          <w:spacing w:val="1"/>
          <w:sz w:val="24"/>
          <w:szCs w:val="24"/>
        </w:rPr>
        <w:t>o</w:t>
      </w:r>
      <w:r w:rsidRPr="00977165">
        <w:rPr>
          <w:sz w:val="24"/>
          <w:szCs w:val="24"/>
        </w:rPr>
        <w:t>se</w:t>
      </w:r>
      <w:r w:rsidRPr="00977165">
        <w:rPr>
          <w:spacing w:val="-2"/>
          <w:sz w:val="24"/>
          <w:szCs w:val="24"/>
        </w:rPr>
        <w:t xml:space="preserve"> </w:t>
      </w:r>
      <w:r w:rsidRPr="00977165">
        <w:rPr>
          <w:spacing w:val="-1"/>
          <w:sz w:val="24"/>
          <w:szCs w:val="24"/>
        </w:rPr>
        <w:t>dis</w:t>
      </w:r>
      <w:r w:rsidRPr="00977165">
        <w:rPr>
          <w:sz w:val="24"/>
          <w:szCs w:val="24"/>
        </w:rPr>
        <w:t>t</w:t>
      </w:r>
      <w:r w:rsidRPr="00977165">
        <w:rPr>
          <w:spacing w:val="-1"/>
          <w:sz w:val="24"/>
          <w:szCs w:val="24"/>
        </w:rPr>
        <w:t>in</w:t>
      </w:r>
      <w:r w:rsidRPr="00977165">
        <w:rPr>
          <w:sz w:val="24"/>
          <w:szCs w:val="24"/>
        </w:rPr>
        <w:t>ct</w:t>
      </w:r>
      <w:r w:rsidRPr="00977165">
        <w:rPr>
          <w:spacing w:val="1"/>
          <w:sz w:val="24"/>
          <w:szCs w:val="24"/>
        </w:rPr>
        <w:t xml:space="preserve">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a</w:t>
      </w:r>
      <w:r w:rsidRPr="00977165">
        <w:rPr>
          <w:sz w:val="24"/>
          <w:szCs w:val="24"/>
        </w:rPr>
        <w:t xml:space="preserve">s </w:t>
      </w:r>
      <w:r w:rsidRPr="00977165">
        <w:rPr>
          <w:spacing w:val="-1"/>
          <w:sz w:val="24"/>
          <w:szCs w:val="24"/>
        </w:rPr>
        <w:t>a</w:t>
      </w:r>
      <w:r w:rsidRPr="00977165">
        <w:rPr>
          <w:sz w:val="24"/>
          <w:szCs w:val="24"/>
        </w:rPr>
        <w:t>s</w:t>
      </w:r>
      <w:r w:rsidRPr="00977165">
        <w:rPr>
          <w:spacing w:val="-2"/>
          <w:sz w:val="24"/>
          <w:szCs w:val="24"/>
        </w:rPr>
        <w:t xml:space="preserve"> </w:t>
      </w:r>
      <w:r w:rsidRPr="00977165">
        <w:rPr>
          <w:sz w:val="24"/>
          <w:szCs w:val="24"/>
        </w:rPr>
        <w:t>we</w:t>
      </w:r>
      <w:r w:rsidRPr="00977165">
        <w:rPr>
          <w:spacing w:val="-1"/>
          <w:sz w:val="24"/>
          <w:szCs w:val="24"/>
        </w:rPr>
        <w:t>l</w:t>
      </w:r>
      <w:r w:rsidRPr="00977165">
        <w:rPr>
          <w:sz w:val="24"/>
          <w:szCs w:val="24"/>
        </w:rPr>
        <w:t>l</w:t>
      </w:r>
      <w:r w:rsidRPr="00977165">
        <w:rPr>
          <w:spacing w:val="-3"/>
          <w:sz w:val="24"/>
          <w:szCs w:val="24"/>
        </w:rPr>
        <w:t xml:space="preserve"> </w:t>
      </w:r>
      <w:r w:rsidRPr="00977165">
        <w:rPr>
          <w:spacing w:val="-1"/>
          <w:sz w:val="24"/>
          <w:szCs w:val="24"/>
        </w:rPr>
        <w:t>a</w:t>
      </w:r>
      <w:r w:rsidRPr="00977165">
        <w:rPr>
          <w:sz w:val="24"/>
          <w:szCs w:val="24"/>
        </w:rPr>
        <w:t>s</w:t>
      </w:r>
      <w:r w:rsidRPr="00977165">
        <w:rPr>
          <w:spacing w:val="-2"/>
          <w:sz w:val="24"/>
          <w:szCs w:val="24"/>
        </w:rPr>
        <w:t xml:space="preserve"> </w:t>
      </w:r>
      <w:r w:rsidRPr="00977165">
        <w:rPr>
          <w:spacing w:val="1"/>
          <w:sz w:val="24"/>
          <w:szCs w:val="24"/>
        </w:rPr>
        <w:t>o</w:t>
      </w:r>
      <w:r w:rsidRPr="00977165">
        <w:rPr>
          <w:spacing w:val="-2"/>
          <w:sz w:val="24"/>
          <w:szCs w:val="24"/>
        </w:rPr>
        <w:t>v</w:t>
      </w:r>
      <w:r w:rsidRPr="00977165">
        <w:rPr>
          <w:sz w:val="24"/>
          <w:szCs w:val="24"/>
        </w:rPr>
        <w:t>e</w:t>
      </w:r>
      <w:r w:rsidRPr="00977165">
        <w:rPr>
          <w:spacing w:val="-3"/>
          <w:sz w:val="24"/>
          <w:szCs w:val="24"/>
        </w:rPr>
        <w:t>r</w:t>
      </w:r>
      <w:r w:rsidRPr="00977165">
        <w:rPr>
          <w:spacing w:val="-1"/>
          <w:sz w:val="24"/>
          <w:szCs w:val="24"/>
        </w:rPr>
        <w:t>all.</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kinsoku w:val="0"/>
        <w:overflowPunct w:val="0"/>
        <w:spacing w:line="239" w:lineRule="auto"/>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b</w:t>
      </w:r>
      <w:r w:rsidRPr="00977165">
        <w:rPr>
          <w:rFonts w:ascii="Calibri" w:hAnsi="Calibri" w:cs="Calibri"/>
          <w:b/>
          <w:bCs/>
        </w:rPr>
        <w:t>ri</w:t>
      </w:r>
      <w:r w:rsidRPr="00977165">
        <w:rPr>
          <w:rFonts w:ascii="Calibri" w:hAnsi="Calibri" w:cs="Calibri"/>
          <w:b/>
          <w:bCs/>
          <w:spacing w:val="-1"/>
        </w:rPr>
        <w:t>e</w:t>
      </w:r>
      <w:r w:rsidRPr="00977165">
        <w:rPr>
          <w:rFonts w:ascii="Calibri" w:hAnsi="Calibri" w:cs="Calibri"/>
          <w:b/>
          <w:bCs/>
          <w:spacing w:val="-3"/>
        </w:rPr>
        <w:t>f</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rPr>
        <w:t>C</w:t>
      </w:r>
      <w:r w:rsidRPr="00977165">
        <w:rPr>
          <w:rFonts w:ascii="Calibri" w:hAnsi="Calibri" w:cs="Calibri"/>
          <w:b/>
          <w:bCs/>
          <w:spacing w:val="-1"/>
        </w:rPr>
        <w:t>ha</w:t>
      </w:r>
      <w:r w:rsidRPr="00977165">
        <w:rPr>
          <w:rFonts w:ascii="Calibri" w:hAnsi="Calibri" w:cs="Calibri"/>
          <w:b/>
          <w:bCs/>
        </w:rPr>
        <w:t>ir</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e</w:t>
      </w:r>
      <w:r w:rsidRPr="00977165">
        <w:rPr>
          <w:rFonts w:ascii="Calibri" w:hAnsi="Calibri" w:cs="Calibri"/>
          <w:b/>
          <w:bCs/>
          <w:spacing w:val="1"/>
        </w:rPr>
        <w:t>v</w:t>
      </w:r>
      <w:r w:rsidRPr="00977165">
        <w:rPr>
          <w:rFonts w:ascii="Calibri" w:hAnsi="Calibri" w:cs="Calibri"/>
          <w:b/>
          <w:bCs/>
          <w:spacing w:val="-1"/>
        </w:rPr>
        <w:t>en</w:t>
      </w:r>
      <w:r w:rsidRPr="00977165">
        <w:rPr>
          <w:rFonts w:ascii="Calibri" w:hAnsi="Calibri" w:cs="Calibri"/>
          <w:b/>
          <w:bCs/>
        </w:rPr>
        <w:t xml:space="preserve">t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1"/>
        </w:rPr>
        <w:t xml:space="preserve"> </w:t>
      </w:r>
      <w:r w:rsidRPr="00977165">
        <w:rPr>
          <w:rFonts w:ascii="Calibri" w:hAnsi="Calibri" w:cs="Calibri"/>
          <w:b/>
          <w:bCs/>
        </w:rPr>
        <w:t>its</w:t>
      </w:r>
      <w:r w:rsidRPr="00977165">
        <w:rPr>
          <w:rFonts w:ascii="Calibri" w:hAnsi="Calibri" w:cs="Calibri"/>
          <w:b/>
          <w:bCs/>
          <w:spacing w:val="-2"/>
        </w:rPr>
        <w:t xml:space="preserve"> s</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1"/>
        </w:rPr>
        <w:t>p</w:t>
      </w:r>
      <w:r w:rsidRPr="00977165">
        <w:rPr>
          <w:rFonts w:ascii="Calibri" w:hAnsi="Calibri" w:cs="Calibri"/>
          <w:b/>
          <w:bCs/>
        </w:rPr>
        <w:t>e</w:t>
      </w:r>
      <w:r w:rsidRPr="00977165">
        <w:rPr>
          <w:rFonts w:ascii="Calibri" w:hAnsi="Calibri" w:cs="Calibri"/>
          <w:b/>
          <w:bCs/>
          <w:spacing w:val="-1"/>
        </w:rPr>
        <w:t xml:space="preserve"> an</w:t>
      </w:r>
      <w:r w:rsidRPr="00977165">
        <w:rPr>
          <w:rFonts w:ascii="Calibri" w:hAnsi="Calibri" w:cs="Calibri"/>
          <w:b/>
          <w:bCs/>
        </w:rPr>
        <w:t>d</w:t>
      </w:r>
      <w:r w:rsidRPr="00977165">
        <w:rPr>
          <w:rFonts w:ascii="Calibri" w:hAnsi="Calibri" w:cs="Calibri"/>
          <w:b/>
          <w:bCs/>
          <w:spacing w:val="-1"/>
        </w:rPr>
        <w:t xml:space="preserve"> a</w:t>
      </w:r>
      <w:r w:rsidRPr="00977165">
        <w:rPr>
          <w:rFonts w:ascii="Calibri" w:hAnsi="Calibri" w:cs="Calibri"/>
          <w:b/>
          <w:bCs/>
        </w:rPr>
        <w:t>gr</w:t>
      </w:r>
      <w:r w:rsidRPr="00977165">
        <w:rPr>
          <w:rFonts w:ascii="Calibri" w:hAnsi="Calibri" w:cs="Calibri"/>
          <w:b/>
          <w:bCs/>
          <w:spacing w:val="-1"/>
        </w:rPr>
        <w:t>ee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rPr>
        <w:t>m</w:t>
      </w:r>
      <w:r w:rsidRPr="00977165">
        <w:rPr>
          <w:rFonts w:ascii="Calibri" w:hAnsi="Calibri" w:cs="Calibri"/>
          <w:b/>
          <w:bCs/>
          <w:spacing w:val="-1"/>
        </w:rPr>
        <w:t>po</w:t>
      </w:r>
      <w:r w:rsidRPr="00977165">
        <w:rPr>
          <w:rFonts w:ascii="Calibri" w:hAnsi="Calibri" w:cs="Calibri"/>
          <w:b/>
          <w:bCs/>
        </w:rPr>
        <w:t>si</w:t>
      </w:r>
      <w:r w:rsidRPr="00977165">
        <w:rPr>
          <w:rFonts w:ascii="Calibri" w:hAnsi="Calibri" w:cs="Calibri"/>
          <w:b/>
          <w:bCs/>
          <w:spacing w:val="-3"/>
        </w:rPr>
        <w:t>t</w:t>
      </w:r>
      <w:r w:rsidRPr="00977165">
        <w:rPr>
          <w:rFonts w:ascii="Calibri" w:hAnsi="Calibri" w:cs="Calibri"/>
          <w:b/>
          <w:bCs/>
        </w:rPr>
        <w:t>i</w:t>
      </w:r>
      <w:r w:rsidRPr="00977165">
        <w:rPr>
          <w:rFonts w:ascii="Calibri" w:hAnsi="Calibri" w:cs="Calibri"/>
          <w:b/>
          <w:bCs/>
          <w:spacing w:val="-4"/>
        </w:rPr>
        <w:t>o</w:t>
      </w:r>
      <w:r w:rsidRPr="00977165">
        <w:rPr>
          <w:rFonts w:ascii="Calibri" w:hAnsi="Calibri" w:cs="Calibri"/>
          <w:b/>
          <w:bCs/>
        </w:rPr>
        <w:t>n</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f 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2"/>
        </w:rPr>
        <w:t xml:space="preserve"> </w:t>
      </w:r>
      <w:r w:rsidRPr="00977165">
        <w:rPr>
          <w:rFonts w:ascii="Calibri" w:hAnsi="Calibri" w:cs="Calibri"/>
          <w:b/>
          <w:bCs/>
          <w:spacing w:val="-1"/>
        </w:rPr>
        <w:t>pane</w:t>
      </w:r>
      <w:r w:rsidRPr="00977165">
        <w:rPr>
          <w:rFonts w:ascii="Calibri" w:hAnsi="Calibri" w:cs="Calibri"/>
          <w:b/>
          <w:bCs/>
        </w:rPr>
        <w:t xml:space="preserve">l. </w:t>
      </w:r>
      <w:r w:rsidRPr="00977165">
        <w:rPr>
          <w:rFonts w:ascii="Calibri" w:hAnsi="Calibri" w:cs="Calibri"/>
          <w:b/>
          <w:bCs/>
          <w:spacing w:val="7"/>
        </w:rPr>
        <w:t xml:space="preserve"> </w:t>
      </w:r>
      <w:r w:rsidRPr="00977165">
        <w:rPr>
          <w:rFonts w:ascii="Calibri" w:hAnsi="Calibri" w:cs="Calibri"/>
          <w:spacing w:val="-1"/>
        </w:rPr>
        <w:t>A</w:t>
      </w:r>
      <w:r w:rsidRPr="00977165">
        <w:rPr>
          <w:rFonts w:ascii="Calibri" w:hAnsi="Calibri" w:cs="Calibri"/>
        </w:rPr>
        <w:t>s w</w:t>
      </w:r>
      <w:r w:rsidRPr="00977165">
        <w:rPr>
          <w:rFonts w:ascii="Calibri" w:hAnsi="Calibri" w:cs="Calibri"/>
          <w:spacing w:val="-1"/>
        </w:rPr>
        <w:t>i</w:t>
      </w:r>
      <w:r w:rsidRPr="00977165">
        <w:rPr>
          <w:rFonts w:ascii="Calibri" w:hAnsi="Calibri" w:cs="Calibri"/>
        </w:rPr>
        <w:t>th</w:t>
      </w:r>
      <w:r w:rsidRPr="00977165">
        <w:rPr>
          <w:rFonts w:ascii="Calibri" w:hAnsi="Calibri" w:cs="Calibri"/>
          <w:spacing w:val="-3"/>
        </w:rPr>
        <w:t xml:space="preserve"> </w:t>
      </w:r>
      <w:r w:rsidRPr="00977165">
        <w:rPr>
          <w:rFonts w:ascii="Calibri" w:hAnsi="Calibri" w:cs="Calibri"/>
          <w:spacing w:val="-1"/>
        </w:rPr>
        <w:t>al</w:t>
      </w:r>
      <w:r w:rsidRPr="00977165">
        <w:rPr>
          <w:rFonts w:ascii="Calibri" w:hAnsi="Calibri" w:cs="Calibri"/>
        </w:rPr>
        <w:t>l</w:t>
      </w:r>
      <w:r w:rsidRPr="00977165">
        <w:rPr>
          <w:rFonts w:ascii="Calibri" w:hAnsi="Calibri" w:cs="Calibri"/>
          <w:spacing w:val="-3"/>
        </w:rPr>
        <w:t xml:space="preserve"> </w:t>
      </w:r>
      <w:r w:rsidRPr="00977165">
        <w:rPr>
          <w:rFonts w:ascii="Calibri" w:hAnsi="Calibri" w:cs="Calibri"/>
          <w:spacing w:val="1"/>
        </w:rPr>
        <w:t>m</w:t>
      </w:r>
      <w:r w:rsidRPr="00977165">
        <w:rPr>
          <w:rFonts w:ascii="Calibri" w:hAnsi="Calibri" w:cs="Calibri"/>
        </w:rPr>
        <w:t>e</w:t>
      </w:r>
      <w:r w:rsidRPr="00977165">
        <w:rPr>
          <w:rFonts w:ascii="Calibri" w:hAnsi="Calibri" w:cs="Calibri"/>
          <w:spacing w:val="-2"/>
        </w:rPr>
        <w:t>e</w:t>
      </w:r>
      <w:r w:rsidRPr="00977165">
        <w:rPr>
          <w:rFonts w:ascii="Calibri" w:hAnsi="Calibri" w:cs="Calibri"/>
        </w:rPr>
        <w:t>t</w:t>
      </w:r>
      <w:r w:rsidRPr="00977165">
        <w:rPr>
          <w:rFonts w:ascii="Calibri" w:hAnsi="Calibri" w:cs="Calibri"/>
          <w:spacing w:val="-1"/>
        </w:rPr>
        <w:t>ing</w:t>
      </w:r>
      <w:r w:rsidRPr="00977165">
        <w:rPr>
          <w:rFonts w:ascii="Calibri" w:hAnsi="Calibri" w:cs="Calibri"/>
        </w:rPr>
        <w:t xml:space="preserve">s, a </w:t>
      </w:r>
      <w:r w:rsidRPr="00977165">
        <w:rPr>
          <w:rFonts w:ascii="Calibri" w:hAnsi="Calibri" w:cs="Calibri"/>
          <w:spacing w:val="-1"/>
        </w:rPr>
        <w:t>g</w:t>
      </w:r>
      <w:r w:rsidRPr="00977165">
        <w:rPr>
          <w:rFonts w:ascii="Calibri" w:hAnsi="Calibri" w:cs="Calibri"/>
          <w:spacing w:val="-2"/>
        </w:rPr>
        <w:t>o</w:t>
      </w:r>
      <w:r w:rsidRPr="00977165">
        <w:rPr>
          <w:rFonts w:ascii="Calibri" w:hAnsi="Calibri" w:cs="Calibri"/>
          <w:spacing w:val="1"/>
        </w:rPr>
        <w:t>o</w:t>
      </w:r>
      <w:r w:rsidRPr="00977165">
        <w:rPr>
          <w:rFonts w:ascii="Calibri" w:hAnsi="Calibri" w:cs="Calibri"/>
        </w:rPr>
        <w:t>d</w:t>
      </w:r>
      <w:r w:rsidRPr="00977165">
        <w:rPr>
          <w:rFonts w:ascii="Calibri" w:hAnsi="Calibri" w:cs="Calibri"/>
          <w:spacing w:val="-1"/>
        </w:rPr>
        <w:t xml:space="preserve"> Chai</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rPr>
        <w:t>k</w:t>
      </w:r>
      <w:r w:rsidRPr="00977165">
        <w:rPr>
          <w:rFonts w:ascii="Calibri" w:hAnsi="Calibri" w:cs="Calibri"/>
          <w:spacing w:val="-2"/>
        </w:rPr>
        <w:t>e</w:t>
      </w:r>
      <w:r w:rsidRPr="00977165">
        <w:rPr>
          <w:rFonts w:ascii="Calibri" w:hAnsi="Calibri" w:cs="Calibri"/>
        </w:rPr>
        <w:t>e</w:t>
      </w:r>
      <w:r w:rsidRPr="00977165">
        <w:rPr>
          <w:rFonts w:ascii="Calibri" w:hAnsi="Calibri" w:cs="Calibri"/>
          <w:spacing w:val="-1"/>
        </w:rPr>
        <w:t>p</w:t>
      </w:r>
      <w:r w:rsidRPr="00977165">
        <w:rPr>
          <w:rFonts w:ascii="Calibri" w:hAnsi="Calibri" w:cs="Calibri"/>
        </w:rPr>
        <w:t xml:space="preserve">s </w:t>
      </w:r>
      <w:r w:rsidRPr="00977165">
        <w:rPr>
          <w:rFonts w:ascii="Calibri" w:hAnsi="Calibri" w:cs="Calibri"/>
          <w:spacing w:val="-1"/>
        </w:rPr>
        <w:t>d</w:t>
      </w:r>
      <w:r w:rsidRPr="00977165">
        <w:rPr>
          <w:rFonts w:ascii="Calibri" w:hAnsi="Calibri" w:cs="Calibri"/>
          <w:spacing w:val="-3"/>
        </w:rPr>
        <w:t>i</w:t>
      </w:r>
      <w:r w:rsidRPr="00977165">
        <w:rPr>
          <w:rFonts w:ascii="Calibri" w:hAnsi="Calibri" w:cs="Calibri"/>
        </w:rPr>
        <w:t>sc</w:t>
      </w:r>
      <w:r w:rsidRPr="00977165">
        <w:rPr>
          <w:rFonts w:ascii="Calibri" w:hAnsi="Calibri" w:cs="Calibri"/>
          <w:spacing w:val="-1"/>
        </w:rPr>
        <w:t>u</w:t>
      </w:r>
      <w:r w:rsidRPr="00977165">
        <w:rPr>
          <w:rFonts w:ascii="Calibri" w:hAnsi="Calibri" w:cs="Calibri"/>
        </w:rPr>
        <w:t>ss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 xml:space="preserve">s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c</w:t>
      </w:r>
      <w:r w:rsidRPr="00977165">
        <w:rPr>
          <w:rFonts w:ascii="Calibri" w:hAnsi="Calibri" w:cs="Calibri"/>
          <w:spacing w:val="-1"/>
        </w:rPr>
        <w:t>u</w:t>
      </w:r>
      <w:r w:rsidRPr="00977165">
        <w:rPr>
          <w:rFonts w:ascii="Calibri" w:hAnsi="Calibri" w:cs="Calibri"/>
        </w:rPr>
        <w:t>s</w:t>
      </w:r>
      <w:r w:rsidRPr="00977165">
        <w:rPr>
          <w:rFonts w:ascii="Calibri" w:hAnsi="Calibri" w:cs="Calibri"/>
          <w:spacing w:val="-3"/>
        </w:rPr>
        <w:t>s</w:t>
      </w:r>
      <w:r w:rsidRPr="00977165">
        <w:rPr>
          <w:rFonts w:ascii="Calibri" w:hAnsi="Calibri" w:cs="Calibri"/>
        </w:rPr>
        <w:t>ed</w:t>
      </w:r>
      <w:r w:rsidRPr="00977165">
        <w:rPr>
          <w:rFonts w:ascii="Calibri" w:hAnsi="Calibri" w:cs="Calibri"/>
          <w:spacing w:val="-1"/>
        </w:rPr>
        <w:t xml:space="preserve"> 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spacing w:val="-3"/>
        </w:rPr>
        <w:t>i</w:t>
      </w:r>
      <w:r w:rsidRPr="00977165">
        <w:rPr>
          <w:rFonts w:ascii="Calibri" w:hAnsi="Calibri" w:cs="Calibri"/>
          <w:spacing w:val="-2"/>
        </w:rPr>
        <w:t>me</w:t>
      </w:r>
      <w:r w:rsidRPr="00977165">
        <w:rPr>
          <w:rFonts w:ascii="Calibri" w:hAnsi="Calibri" w:cs="Calibri"/>
        </w:rPr>
        <w:t>. T</w:t>
      </w:r>
      <w:r w:rsidRPr="00977165">
        <w:rPr>
          <w:rFonts w:ascii="Calibri" w:hAnsi="Calibri" w:cs="Calibri"/>
          <w:spacing w:val="-1"/>
        </w:rPr>
        <w:t>hi</w:t>
      </w:r>
      <w:r w:rsidRPr="00977165">
        <w:rPr>
          <w:rFonts w:ascii="Calibri" w:hAnsi="Calibri" w:cs="Calibri"/>
        </w:rPr>
        <w:t xml:space="preserve">s </w:t>
      </w:r>
      <w:r w:rsidRPr="00977165">
        <w:rPr>
          <w:rFonts w:ascii="Calibri" w:hAnsi="Calibri" w:cs="Calibri"/>
          <w:spacing w:val="-1"/>
        </w:rPr>
        <w:t>i</w:t>
      </w:r>
      <w:r w:rsidRPr="00977165">
        <w:rPr>
          <w:rFonts w:ascii="Calibri" w:hAnsi="Calibri" w:cs="Calibri"/>
        </w:rPr>
        <w:t>s es</w:t>
      </w:r>
      <w:r w:rsidRPr="00977165">
        <w:rPr>
          <w:rFonts w:ascii="Calibri" w:hAnsi="Calibri" w:cs="Calibri"/>
          <w:spacing w:val="-4"/>
        </w:rPr>
        <w:t>p</w:t>
      </w:r>
      <w:r w:rsidRPr="00977165">
        <w:rPr>
          <w:rFonts w:ascii="Calibri" w:hAnsi="Calibri" w:cs="Calibri"/>
        </w:rPr>
        <w:t>ec</w:t>
      </w:r>
      <w:r w:rsidRPr="00977165">
        <w:rPr>
          <w:rFonts w:ascii="Calibri" w:hAnsi="Calibri" w:cs="Calibri"/>
          <w:spacing w:val="-1"/>
        </w:rPr>
        <w:t>iall</w:t>
      </w:r>
      <w:r w:rsidRPr="00977165">
        <w:rPr>
          <w:rFonts w:ascii="Calibri" w:hAnsi="Calibri" w:cs="Calibri"/>
        </w:rPr>
        <w:t>y</w:t>
      </w:r>
      <w:r w:rsidRPr="00977165">
        <w:rPr>
          <w:rFonts w:ascii="Calibri" w:hAnsi="Calibri" w:cs="Calibri"/>
          <w:spacing w:val="-2"/>
        </w:rPr>
        <w:t xml:space="preserve"> </w:t>
      </w:r>
      <w:r w:rsidRPr="00977165">
        <w:rPr>
          <w:rFonts w:ascii="Calibri" w:hAnsi="Calibri" w:cs="Calibri"/>
          <w:spacing w:val="-1"/>
        </w:rPr>
        <w:t>i</w:t>
      </w:r>
      <w:r w:rsidRPr="00977165">
        <w:rPr>
          <w:rFonts w:ascii="Calibri" w:hAnsi="Calibri" w:cs="Calibri"/>
          <w:spacing w:val="1"/>
        </w:rPr>
        <w:t>m</w:t>
      </w:r>
      <w:r w:rsidRPr="00977165">
        <w:rPr>
          <w:rFonts w:ascii="Calibri" w:hAnsi="Calibri" w:cs="Calibri"/>
          <w:spacing w:val="-4"/>
        </w:rPr>
        <w:t>p</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t</w:t>
      </w:r>
      <w:r w:rsidRPr="00977165">
        <w:rPr>
          <w:rFonts w:ascii="Calibri" w:hAnsi="Calibri" w:cs="Calibri"/>
          <w:spacing w:val="-1"/>
        </w:rPr>
        <w:t>an</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rPr>
        <w:t>w</w:t>
      </w:r>
      <w:r w:rsidRPr="00977165">
        <w:rPr>
          <w:rFonts w:ascii="Calibri" w:hAnsi="Calibri" w:cs="Calibri"/>
          <w:spacing w:val="-1"/>
        </w:rPr>
        <w:t>i</w:t>
      </w:r>
      <w:r w:rsidRPr="00977165">
        <w:rPr>
          <w:rFonts w:ascii="Calibri" w:hAnsi="Calibri" w:cs="Calibri"/>
        </w:rPr>
        <w:t>th</w:t>
      </w:r>
      <w:r w:rsidRPr="00977165">
        <w:rPr>
          <w:rFonts w:ascii="Calibri" w:hAnsi="Calibri" w:cs="Calibri"/>
          <w:spacing w:val="-1"/>
        </w:rPr>
        <w:t xml:space="preserve"> </w:t>
      </w:r>
      <w:r w:rsidRPr="00977165">
        <w:rPr>
          <w:rFonts w:ascii="Calibri" w:hAnsi="Calibri" w:cs="Calibri"/>
        </w:rPr>
        <w:t>a</w:t>
      </w:r>
      <w:r w:rsidRPr="00977165">
        <w:rPr>
          <w:rFonts w:ascii="Calibri" w:hAnsi="Calibri" w:cs="Calibri"/>
          <w:spacing w:val="-2"/>
        </w:rPr>
        <w:t xml:space="preserve"> </w:t>
      </w:r>
      <w:r w:rsidRPr="00977165">
        <w:rPr>
          <w:rFonts w:ascii="Calibri" w:hAnsi="Calibri" w:cs="Calibri"/>
          <w:spacing w:val="1"/>
        </w:rPr>
        <w:t>P</w:t>
      </w:r>
      <w:r w:rsidRPr="00977165">
        <w:rPr>
          <w:rFonts w:ascii="Calibri" w:hAnsi="Calibri" w:cs="Calibri"/>
          <w:spacing w:val="-2"/>
        </w:rPr>
        <w:t>e</w:t>
      </w:r>
      <w:r w:rsidRPr="00977165">
        <w:rPr>
          <w:rFonts w:ascii="Calibri" w:hAnsi="Calibri" w:cs="Calibri"/>
          <w:spacing w:val="-1"/>
        </w:rPr>
        <w:t>ri</w:t>
      </w:r>
      <w:r w:rsidRPr="00977165">
        <w:rPr>
          <w:rFonts w:ascii="Calibri" w:hAnsi="Calibri" w:cs="Calibri"/>
          <w:spacing w:val="1"/>
        </w:rPr>
        <w:t>o</w:t>
      </w:r>
      <w:r w:rsidRPr="00977165">
        <w:rPr>
          <w:rFonts w:ascii="Calibri" w:hAnsi="Calibri" w:cs="Calibri"/>
          <w:spacing w:val="-1"/>
        </w:rPr>
        <w:t>di</w:t>
      </w:r>
      <w:r w:rsidRPr="00977165">
        <w:rPr>
          <w:rFonts w:ascii="Calibri" w:hAnsi="Calibri" w:cs="Calibri"/>
        </w:rPr>
        <w:t>c</w:t>
      </w:r>
      <w:r w:rsidRPr="00977165">
        <w:rPr>
          <w:rFonts w:ascii="Calibri" w:hAnsi="Calibri" w:cs="Calibri"/>
          <w:spacing w:val="-2"/>
        </w:rPr>
        <w:t xml:space="preserve"> </w:t>
      </w:r>
      <w:r w:rsidRPr="00977165">
        <w:rPr>
          <w:rFonts w:ascii="Calibri" w:hAnsi="Calibri" w:cs="Calibri"/>
        </w:rPr>
        <w:t>R</w:t>
      </w:r>
      <w:r w:rsidRPr="00977165">
        <w:rPr>
          <w:rFonts w:ascii="Calibri" w:hAnsi="Calibri" w:cs="Calibri"/>
          <w:spacing w:val="-2"/>
        </w:rPr>
        <w:t>e</w:t>
      </w:r>
      <w:r w:rsidRPr="00977165">
        <w:rPr>
          <w:rFonts w:ascii="Calibri" w:hAnsi="Calibri" w:cs="Calibri"/>
          <w:spacing w:val="1"/>
        </w:rPr>
        <w:t>v</w:t>
      </w:r>
      <w:r w:rsidRPr="00977165">
        <w:rPr>
          <w:rFonts w:ascii="Calibri" w:hAnsi="Calibri" w:cs="Calibri"/>
          <w:spacing w:val="-1"/>
        </w:rPr>
        <w:t>i</w:t>
      </w:r>
      <w:r w:rsidRPr="00977165">
        <w:rPr>
          <w:rFonts w:ascii="Calibri" w:hAnsi="Calibri" w:cs="Calibri"/>
        </w:rPr>
        <w:t>ew</w:t>
      </w:r>
      <w:r w:rsidRPr="00977165">
        <w:rPr>
          <w:rFonts w:ascii="Calibri" w:hAnsi="Calibri" w:cs="Calibri"/>
          <w:spacing w:val="-2"/>
        </w:rPr>
        <w:t xml:space="preserve"> </w:t>
      </w:r>
      <w:r w:rsidRPr="00977165">
        <w:rPr>
          <w:rFonts w:ascii="Calibri" w:hAnsi="Calibri" w:cs="Calibri"/>
        </w:rPr>
        <w:t>s</w:t>
      </w:r>
      <w:r w:rsidRPr="00977165">
        <w:rPr>
          <w:rFonts w:ascii="Calibri" w:hAnsi="Calibri" w:cs="Calibri"/>
          <w:spacing w:val="-1"/>
        </w:rPr>
        <w:t>i</w:t>
      </w:r>
      <w:r w:rsidRPr="00977165">
        <w:rPr>
          <w:rFonts w:ascii="Calibri" w:hAnsi="Calibri" w:cs="Calibri"/>
          <w:spacing w:val="-4"/>
        </w:rPr>
        <w:t>n</w:t>
      </w:r>
      <w:r w:rsidRPr="00977165">
        <w:rPr>
          <w:rFonts w:ascii="Calibri" w:hAnsi="Calibri" w:cs="Calibri"/>
        </w:rPr>
        <w:t>ce</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na</w:t>
      </w:r>
      <w:r w:rsidRPr="00977165">
        <w:rPr>
          <w:rFonts w:ascii="Calibri" w:hAnsi="Calibri" w:cs="Calibri"/>
        </w:rPr>
        <w:t>t</w:t>
      </w:r>
      <w:r w:rsidRPr="00977165">
        <w:rPr>
          <w:rFonts w:ascii="Calibri" w:hAnsi="Calibri" w:cs="Calibri"/>
          <w:spacing w:val="-1"/>
        </w:rPr>
        <w:t>ur</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f</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e</w:t>
      </w:r>
      <w:r w:rsidRPr="00977165">
        <w:rPr>
          <w:rFonts w:ascii="Calibri" w:hAnsi="Calibri" w:cs="Calibri"/>
          <w:spacing w:val="-2"/>
        </w:rPr>
        <w:t>v</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3"/>
        </w:rPr>
        <w:t xml:space="preserve">is </w:t>
      </w:r>
      <w:r w:rsidRPr="00977165">
        <w:rPr>
          <w:rFonts w:ascii="Calibri" w:hAnsi="Calibri" w:cs="Calibri"/>
          <w:spacing w:val="-1"/>
        </w:rPr>
        <w:t>in</w:t>
      </w:r>
      <w:r w:rsidRPr="00977165">
        <w:rPr>
          <w:rFonts w:ascii="Calibri" w:hAnsi="Calibri" w:cs="Calibri"/>
        </w:rPr>
        <w:t>te</w:t>
      </w:r>
      <w:r w:rsidRPr="00977165">
        <w:rPr>
          <w:rFonts w:ascii="Calibri" w:hAnsi="Calibri" w:cs="Calibri"/>
          <w:spacing w:val="-1"/>
        </w:rPr>
        <w:t>nd</w:t>
      </w:r>
      <w:r w:rsidRPr="00977165">
        <w:rPr>
          <w:rFonts w:ascii="Calibri" w:hAnsi="Calibri" w:cs="Calibri"/>
        </w:rPr>
        <w:t>ed</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b</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spacing w:val="-1"/>
        </w:rPr>
        <w:t>p</w:t>
      </w:r>
      <w:r w:rsidRPr="00977165">
        <w:rPr>
          <w:rFonts w:ascii="Calibri" w:hAnsi="Calibri" w:cs="Calibri"/>
        </w:rPr>
        <w:t>e</w:t>
      </w:r>
      <w:r w:rsidRPr="00977165">
        <w:rPr>
          <w:rFonts w:ascii="Calibri" w:hAnsi="Calibri" w:cs="Calibri"/>
          <w:spacing w:val="-1"/>
        </w:rPr>
        <w:t>n</w:t>
      </w:r>
      <w:r w:rsidRPr="00977165">
        <w:rPr>
          <w:rFonts w:ascii="Calibri" w:hAnsi="Calibri" w:cs="Calibri"/>
        </w:rPr>
        <w:t xml:space="preserve">, </w:t>
      </w:r>
      <w:r w:rsidRPr="00977165">
        <w:rPr>
          <w:rFonts w:ascii="Calibri" w:hAnsi="Calibri" w:cs="Calibri"/>
          <w:spacing w:val="-1"/>
        </w:rPr>
        <w:t>di</w:t>
      </w:r>
      <w:r w:rsidRPr="00977165">
        <w:rPr>
          <w:rFonts w:ascii="Calibri" w:hAnsi="Calibri" w:cs="Calibri"/>
          <w:spacing w:val="-3"/>
        </w:rPr>
        <w:t>s</w:t>
      </w:r>
      <w:r w:rsidRPr="00977165">
        <w:rPr>
          <w:rFonts w:ascii="Calibri" w:hAnsi="Calibri" w:cs="Calibri"/>
        </w:rPr>
        <w:t>c</w:t>
      </w:r>
      <w:r w:rsidRPr="00977165">
        <w:rPr>
          <w:rFonts w:ascii="Calibri" w:hAnsi="Calibri" w:cs="Calibri"/>
          <w:spacing w:val="-1"/>
        </w:rPr>
        <w:t>ur</w:t>
      </w:r>
      <w:r w:rsidRPr="00977165">
        <w:rPr>
          <w:rFonts w:ascii="Calibri" w:hAnsi="Calibri" w:cs="Calibri"/>
        </w:rPr>
        <w:t>s</w:t>
      </w:r>
      <w:r w:rsidRPr="00977165">
        <w:rPr>
          <w:rFonts w:ascii="Calibri" w:hAnsi="Calibri" w:cs="Calibri"/>
          <w:spacing w:val="-1"/>
        </w:rPr>
        <w:t>i</w:t>
      </w:r>
      <w:r w:rsidRPr="00977165">
        <w:rPr>
          <w:rFonts w:ascii="Calibri" w:hAnsi="Calibri" w:cs="Calibri"/>
          <w:spacing w:val="1"/>
        </w:rPr>
        <w:t>v</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3"/>
        </w:rPr>
        <w:t xml:space="preserve"> </w:t>
      </w:r>
      <w:r w:rsidRPr="00977165">
        <w:rPr>
          <w:rFonts w:ascii="Calibri" w:hAnsi="Calibri" w:cs="Calibri"/>
        </w:rPr>
        <w:t>c</w:t>
      </w:r>
      <w:r w:rsidRPr="00977165">
        <w:rPr>
          <w:rFonts w:ascii="Calibri" w:hAnsi="Calibri" w:cs="Calibri"/>
          <w:spacing w:val="1"/>
        </w:rPr>
        <w:t>o</w:t>
      </w:r>
      <w:r w:rsidRPr="00977165">
        <w:rPr>
          <w:rFonts w:ascii="Calibri" w:hAnsi="Calibri" w:cs="Calibri"/>
          <w:spacing w:val="-1"/>
        </w:rPr>
        <w:t>l</w:t>
      </w:r>
      <w:r w:rsidRPr="00977165">
        <w:rPr>
          <w:rFonts w:ascii="Calibri" w:hAnsi="Calibri" w:cs="Calibri"/>
          <w:spacing w:val="-3"/>
        </w:rPr>
        <w:t>l</w:t>
      </w:r>
      <w:r w:rsidRPr="00977165">
        <w:rPr>
          <w:rFonts w:ascii="Calibri" w:hAnsi="Calibri" w:cs="Calibri"/>
        </w:rPr>
        <w:t>e</w:t>
      </w:r>
      <w:r w:rsidRPr="00977165">
        <w:rPr>
          <w:rFonts w:ascii="Calibri" w:hAnsi="Calibri" w:cs="Calibri"/>
          <w:spacing w:val="-1"/>
        </w:rPr>
        <w:t>gial</w:t>
      </w:r>
      <w:r w:rsidRPr="00977165">
        <w:rPr>
          <w:rFonts w:ascii="Calibri" w:hAnsi="Calibri" w:cs="Calibri"/>
        </w:rPr>
        <w:t>.</w:t>
      </w:r>
      <w:r w:rsidRPr="00977165">
        <w:rPr>
          <w:rFonts w:ascii="Calibri" w:hAnsi="Calibri" w:cs="Calibri"/>
          <w:spacing w:val="49"/>
        </w:rPr>
        <w:t xml:space="preserve"> </w:t>
      </w:r>
      <w:r w:rsidRPr="00977165">
        <w:rPr>
          <w:rFonts w:ascii="Calibri" w:hAnsi="Calibri" w:cs="Calibri"/>
        </w:rPr>
        <w:t>T</w:t>
      </w:r>
      <w:r w:rsidRPr="00977165">
        <w:rPr>
          <w:rFonts w:ascii="Calibri" w:hAnsi="Calibri" w:cs="Calibri"/>
          <w:spacing w:val="-1"/>
        </w:rPr>
        <w:t>hi</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m</w:t>
      </w:r>
      <w:r w:rsidRPr="00977165">
        <w:rPr>
          <w:rFonts w:ascii="Calibri" w:hAnsi="Calibri" w:cs="Calibri"/>
          <w:spacing w:val="-3"/>
        </w:rPr>
        <w:t>a</w:t>
      </w:r>
      <w:r w:rsidRPr="00977165">
        <w:rPr>
          <w:rFonts w:ascii="Calibri" w:hAnsi="Calibri" w:cs="Calibri"/>
        </w:rPr>
        <w:t xml:space="preserve">kes </w:t>
      </w:r>
      <w:r w:rsidRPr="00977165">
        <w:rPr>
          <w:rFonts w:ascii="Calibri" w:hAnsi="Calibri" w:cs="Calibri"/>
          <w:spacing w:val="-1"/>
        </w:rPr>
        <w:t>i</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spacing w:val="-1"/>
        </w:rPr>
        <w:t>al</w:t>
      </w:r>
      <w:r w:rsidRPr="00977165">
        <w:rPr>
          <w:rFonts w:ascii="Calibri" w:hAnsi="Calibri" w:cs="Calibri"/>
        </w:rPr>
        <w:t>l t</w:t>
      </w:r>
      <w:r w:rsidRPr="00977165">
        <w:rPr>
          <w:rFonts w:ascii="Calibri" w:hAnsi="Calibri" w:cs="Calibri"/>
          <w:spacing w:val="-1"/>
        </w:rPr>
        <w:t>h</w:t>
      </w:r>
      <w:r w:rsidRPr="00977165">
        <w:rPr>
          <w:rFonts w:ascii="Calibri" w:hAnsi="Calibri" w:cs="Calibri"/>
        </w:rPr>
        <w:t>e</w:t>
      </w:r>
      <w:r w:rsidRPr="00977165">
        <w:rPr>
          <w:rFonts w:ascii="Calibri" w:hAnsi="Calibri" w:cs="Calibri"/>
          <w:spacing w:val="-4"/>
        </w:rPr>
        <w:t xml:space="preserve"> </w:t>
      </w:r>
      <w:r w:rsidRPr="00977165">
        <w:rPr>
          <w:rFonts w:ascii="Calibri" w:hAnsi="Calibri" w:cs="Calibri"/>
          <w:spacing w:val="1"/>
        </w:rPr>
        <w:t>mo</w:t>
      </w:r>
      <w:r w:rsidRPr="00977165">
        <w:rPr>
          <w:rFonts w:ascii="Calibri" w:hAnsi="Calibri" w:cs="Calibri"/>
          <w:spacing w:val="-3"/>
        </w:rPr>
        <w:t>r</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rPr>
        <w:t>c</w:t>
      </w:r>
      <w:r w:rsidRPr="00977165">
        <w:rPr>
          <w:rFonts w:ascii="Calibri" w:hAnsi="Calibri" w:cs="Calibri"/>
          <w:spacing w:val="-1"/>
        </w:rPr>
        <w:t>hall</w:t>
      </w:r>
      <w:r w:rsidRPr="00977165">
        <w:rPr>
          <w:rFonts w:ascii="Calibri" w:hAnsi="Calibri" w:cs="Calibri"/>
        </w:rPr>
        <w:t>e</w:t>
      </w:r>
      <w:r w:rsidRPr="00977165">
        <w:rPr>
          <w:rFonts w:ascii="Calibri" w:hAnsi="Calibri" w:cs="Calibri"/>
          <w:spacing w:val="-1"/>
        </w:rPr>
        <w:t>ng</w:t>
      </w:r>
      <w:r w:rsidRPr="00977165">
        <w:rPr>
          <w:rFonts w:ascii="Calibri" w:hAnsi="Calibri" w:cs="Calibri"/>
          <w:spacing w:val="-3"/>
        </w:rPr>
        <w:t>i</w:t>
      </w:r>
      <w:r w:rsidRPr="00977165">
        <w:rPr>
          <w:rFonts w:ascii="Calibri" w:hAnsi="Calibri" w:cs="Calibri"/>
          <w:spacing w:val="-1"/>
        </w:rPr>
        <w:t>n</w:t>
      </w:r>
      <w:r w:rsidRPr="00977165">
        <w:rPr>
          <w:rFonts w:ascii="Calibri" w:hAnsi="Calibri" w:cs="Calibri"/>
        </w:rPr>
        <w:t>g to</w:t>
      </w:r>
      <w:r w:rsidRPr="00977165">
        <w:rPr>
          <w:rFonts w:ascii="Calibri" w:hAnsi="Calibri" w:cs="Calibri"/>
          <w:spacing w:val="1"/>
        </w:rPr>
        <w:t xml:space="preserve"> </w:t>
      </w:r>
      <w:r w:rsidRPr="00977165">
        <w:rPr>
          <w:rFonts w:ascii="Calibri" w:hAnsi="Calibri" w:cs="Calibri"/>
          <w:spacing w:val="-3"/>
        </w:rPr>
        <w:t>c</w:t>
      </w:r>
      <w:r w:rsidRPr="00977165">
        <w:rPr>
          <w:rFonts w:ascii="Calibri" w:hAnsi="Calibri" w:cs="Calibri"/>
          <w:spacing w:val="-2"/>
        </w:rPr>
        <w:t>o</w:t>
      </w:r>
      <w:r w:rsidRPr="00977165">
        <w:rPr>
          <w:rFonts w:ascii="Calibri" w:hAnsi="Calibri" w:cs="Calibri"/>
          <w:spacing w:val="1"/>
        </w:rPr>
        <w:t>v</w:t>
      </w:r>
      <w:r w:rsidRPr="00977165">
        <w:rPr>
          <w:rFonts w:ascii="Calibri" w:hAnsi="Calibri" w:cs="Calibri"/>
        </w:rPr>
        <w:t>er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g</w:t>
      </w:r>
      <w:r w:rsidRPr="00977165">
        <w:rPr>
          <w:rFonts w:ascii="Calibri" w:hAnsi="Calibri" w:cs="Calibri"/>
          <w:spacing w:val="-3"/>
        </w:rPr>
        <w:t>r</w:t>
      </w:r>
      <w:r w:rsidRPr="00977165">
        <w:rPr>
          <w:rFonts w:ascii="Calibri" w:hAnsi="Calibri" w:cs="Calibri"/>
          <w:spacing w:val="1"/>
        </w:rPr>
        <w:t>o</w:t>
      </w:r>
      <w:r w:rsidRPr="00977165">
        <w:rPr>
          <w:rFonts w:ascii="Calibri" w:hAnsi="Calibri" w:cs="Calibri"/>
          <w:spacing w:val="-1"/>
        </w:rPr>
        <w:t>un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rPr>
        <w:t>e</w:t>
      </w:r>
      <w:r w:rsidRPr="00977165">
        <w:rPr>
          <w:rFonts w:ascii="Calibri" w:hAnsi="Calibri" w:cs="Calibri"/>
          <w:spacing w:val="-1"/>
        </w:rPr>
        <w:t>ff</w:t>
      </w:r>
      <w:r w:rsidRPr="00977165">
        <w:rPr>
          <w:rFonts w:ascii="Calibri" w:hAnsi="Calibri" w:cs="Calibri"/>
          <w:spacing w:val="-2"/>
        </w:rPr>
        <w:t>e</w:t>
      </w:r>
      <w:r w:rsidRPr="00977165">
        <w:rPr>
          <w:rFonts w:ascii="Calibri" w:hAnsi="Calibri" w:cs="Calibri"/>
        </w:rPr>
        <w:t>ct</w:t>
      </w:r>
      <w:r w:rsidRPr="00977165">
        <w:rPr>
          <w:rFonts w:ascii="Calibri" w:hAnsi="Calibri" w:cs="Calibri"/>
          <w:spacing w:val="-3"/>
        </w:rPr>
        <w:t>i</w:t>
      </w:r>
      <w:r w:rsidRPr="00977165">
        <w:rPr>
          <w:rFonts w:ascii="Calibri" w:hAnsi="Calibri" w:cs="Calibri"/>
          <w:spacing w:val="1"/>
        </w:rPr>
        <w:t>v</w:t>
      </w:r>
      <w:r w:rsidRPr="00977165">
        <w:rPr>
          <w:rFonts w:ascii="Calibri" w:hAnsi="Calibri" w:cs="Calibri"/>
        </w:rPr>
        <w:t>e</w:t>
      </w:r>
      <w:r w:rsidRPr="00977165">
        <w:rPr>
          <w:rFonts w:ascii="Calibri" w:hAnsi="Calibri" w:cs="Calibri"/>
          <w:spacing w:val="-1"/>
        </w:rPr>
        <w:t>l</w:t>
      </w:r>
      <w:r w:rsidRPr="00977165">
        <w:rPr>
          <w:rFonts w:ascii="Calibri" w:hAnsi="Calibri" w:cs="Calibri"/>
        </w:rPr>
        <w:t>y</w:t>
      </w:r>
      <w:r w:rsidRPr="00977165">
        <w:rPr>
          <w:rFonts w:ascii="Calibri" w:hAnsi="Calibri" w:cs="Calibri"/>
          <w:spacing w:val="-1"/>
        </w:rPr>
        <w:t xml:space="preserve"> 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3"/>
        </w:rPr>
        <w:t>c</w:t>
      </w:r>
      <w:r w:rsidRPr="00977165">
        <w:rPr>
          <w:rFonts w:ascii="Calibri" w:hAnsi="Calibri" w:cs="Calibri"/>
          <w:spacing w:val="1"/>
        </w:rPr>
        <w:t>om</w:t>
      </w:r>
      <w:r w:rsidRPr="00977165">
        <w:rPr>
          <w:rFonts w:ascii="Calibri" w:hAnsi="Calibri" w:cs="Calibri"/>
          <w:spacing w:val="-1"/>
        </w:rPr>
        <w:t>p</w:t>
      </w:r>
      <w:r w:rsidRPr="00977165">
        <w:rPr>
          <w:rFonts w:ascii="Calibri" w:hAnsi="Calibri" w:cs="Calibri"/>
          <w:spacing w:val="-3"/>
        </w:rPr>
        <w:t>r</w:t>
      </w:r>
      <w:r w:rsidRPr="00977165">
        <w:rPr>
          <w:rFonts w:ascii="Calibri" w:hAnsi="Calibri" w:cs="Calibri"/>
        </w:rPr>
        <w:t>e</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n</w:t>
      </w:r>
      <w:r w:rsidRPr="00977165">
        <w:rPr>
          <w:rFonts w:ascii="Calibri" w:hAnsi="Calibri" w:cs="Calibri"/>
        </w:rPr>
        <w:t>s</w:t>
      </w:r>
      <w:r w:rsidRPr="00977165">
        <w:rPr>
          <w:rFonts w:ascii="Calibri" w:hAnsi="Calibri" w:cs="Calibri"/>
          <w:spacing w:val="-1"/>
        </w:rPr>
        <w:t>i</w:t>
      </w:r>
      <w:r w:rsidRPr="00977165">
        <w:rPr>
          <w:rFonts w:ascii="Calibri" w:hAnsi="Calibri" w:cs="Calibri"/>
          <w:spacing w:val="-2"/>
        </w:rPr>
        <w:t>v</w:t>
      </w:r>
      <w:r w:rsidRPr="00977165">
        <w:rPr>
          <w:rFonts w:ascii="Calibri" w:hAnsi="Calibri" w:cs="Calibri"/>
        </w:rPr>
        <w:t>e</w:t>
      </w:r>
      <w:r w:rsidRPr="00977165">
        <w:rPr>
          <w:rFonts w:ascii="Calibri" w:hAnsi="Calibri" w:cs="Calibri"/>
          <w:spacing w:val="-1"/>
        </w:rPr>
        <w:t>l</w:t>
      </w:r>
      <w:r w:rsidRPr="00977165">
        <w:rPr>
          <w:rFonts w:ascii="Calibri" w:hAnsi="Calibri" w:cs="Calibri"/>
        </w:rPr>
        <w:t>y</w:t>
      </w:r>
      <w:r w:rsidRPr="00977165">
        <w:rPr>
          <w:rFonts w:ascii="Calibri" w:hAnsi="Calibri" w:cs="Calibri"/>
          <w:spacing w:val="-4"/>
        </w:rPr>
        <w:t xml:space="preserve"> </w:t>
      </w:r>
      <w:r w:rsidRPr="00977165">
        <w:rPr>
          <w:rFonts w:ascii="Calibri" w:hAnsi="Calibri" w:cs="Calibri"/>
        </w:rPr>
        <w:t>w</w:t>
      </w:r>
      <w:r w:rsidRPr="00977165">
        <w:rPr>
          <w:rFonts w:ascii="Calibri" w:hAnsi="Calibri" w:cs="Calibri"/>
          <w:spacing w:val="-1"/>
        </w:rPr>
        <w:t>i</w:t>
      </w:r>
      <w:r w:rsidRPr="00977165">
        <w:rPr>
          <w:rFonts w:ascii="Calibri" w:hAnsi="Calibri" w:cs="Calibri"/>
        </w:rPr>
        <w:t>t</w:t>
      </w:r>
      <w:r w:rsidRPr="00977165">
        <w:rPr>
          <w:rFonts w:ascii="Calibri" w:hAnsi="Calibri" w:cs="Calibri"/>
          <w:spacing w:val="-1"/>
        </w:rPr>
        <w:t>hi</w:t>
      </w:r>
      <w:r w:rsidRPr="00977165">
        <w:rPr>
          <w:rFonts w:ascii="Calibri" w:hAnsi="Calibri" w:cs="Calibri"/>
        </w:rPr>
        <w:t>n</w:t>
      </w:r>
      <w:r w:rsidRPr="00977165">
        <w:rPr>
          <w:rFonts w:ascii="Calibri" w:hAnsi="Calibri" w:cs="Calibri"/>
          <w:spacing w:val="-1"/>
        </w:rPr>
        <w:t xml:space="preserve"> an</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i</w:t>
      </w:r>
      <w:r w:rsidRPr="00977165">
        <w:rPr>
          <w:rFonts w:ascii="Calibri" w:hAnsi="Calibri" w:cs="Calibri"/>
          <w:spacing w:val="1"/>
        </w:rPr>
        <w:t>m</w:t>
      </w:r>
      <w:r w:rsidRPr="00977165">
        <w:rPr>
          <w:rFonts w:ascii="Calibri" w:hAnsi="Calibri" w:cs="Calibri"/>
          <w:spacing w:val="-1"/>
        </w:rPr>
        <w:t>in</w:t>
      </w:r>
      <w:r w:rsidRPr="00977165">
        <w:rPr>
          <w:rFonts w:ascii="Calibri" w:hAnsi="Calibri" w:cs="Calibri"/>
        </w:rPr>
        <w:t>g</w:t>
      </w:r>
      <w:r w:rsidRPr="00977165">
        <w:rPr>
          <w:rFonts w:ascii="Calibri" w:hAnsi="Calibri" w:cs="Calibri"/>
          <w:spacing w:val="-3"/>
        </w:rPr>
        <w:t xml:space="preserve"> </w:t>
      </w:r>
      <w:r w:rsidRPr="00977165">
        <w:rPr>
          <w:rFonts w:ascii="Calibri" w:hAnsi="Calibri" w:cs="Calibri"/>
        </w:rPr>
        <w:t>c</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st</w:t>
      </w:r>
      <w:r w:rsidRPr="00977165">
        <w:rPr>
          <w:rFonts w:ascii="Calibri" w:hAnsi="Calibri" w:cs="Calibri"/>
          <w:spacing w:val="-3"/>
        </w:rPr>
        <w:t>r</w:t>
      </w:r>
      <w:r w:rsidRPr="00977165">
        <w:rPr>
          <w:rFonts w:ascii="Calibri" w:hAnsi="Calibri" w:cs="Calibri"/>
          <w:spacing w:val="-1"/>
        </w:rPr>
        <w:t>ain</w:t>
      </w:r>
      <w:r w:rsidRPr="00977165">
        <w:rPr>
          <w:rFonts w:ascii="Calibri" w:hAnsi="Calibri" w:cs="Calibri"/>
        </w:rPr>
        <w:t>ts.</w:t>
      </w:r>
    </w:p>
    <w:p w:rsidR="00B707FB" w:rsidRPr="00977165" w:rsidRDefault="00B707FB" w:rsidP="00331F24">
      <w:pPr>
        <w:pStyle w:val="BodyText"/>
        <w:kinsoku w:val="0"/>
        <w:overflowPunct w:val="0"/>
        <w:ind w:left="1199" w:firstLine="0"/>
        <w:rPr>
          <w:sz w:val="24"/>
          <w:szCs w:val="24"/>
        </w:rPr>
      </w:pPr>
      <w:r w:rsidRPr="00977165">
        <w:rPr>
          <w:spacing w:val="-1"/>
          <w:sz w:val="24"/>
          <w:szCs w:val="24"/>
        </w:rPr>
        <w:t>I</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s t</w:t>
      </w:r>
      <w:r w:rsidRPr="00977165">
        <w:rPr>
          <w:spacing w:val="-1"/>
          <w:sz w:val="24"/>
          <w:szCs w:val="24"/>
        </w:rPr>
        <w:t>h</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f</w:t>
      </w:r>
      <w:r w:rsidRPr="00977165">
        <w:rPr>
          <w:spacing w:val="-2"/>
          <w:sz w:val="24"/>
          <w:szCs w:val="24"/>
        </w:rPr>
        <w:t>o</w:t>
      </w:r>
      <w:r w:rsidRPr="00977165">
        <w:rPr>
          <w:spacing w:val="-1"/>
          <w:sz w:val="24"/>
          <w:szCs w:val="24"/>
        </w:rPr>
        <w:t>r</w:t>
      </w:r>
      <w:r w:rsidRPr="00977165">
        <w:rPr>
          <w:sz w:val="24"/>
          <w:szCs w:val="24"/>
        </w:rPr>
        <w:t>e</w:t>
      </w:r>
      <w:r w:rsidRPr="00977165">
        <w:rPr>
          <w:spacing w:val="-2"/>
          <w:sz w:val="24"/>
          <w:szCs w:val="24"/>
        </w:rPr>
        <w:t xml:space="preserve"> </w:t>
      </w:r>
      <w:r w:rsidRPr="00977165">
        <w:rPr>
          <w:spacing w:val="1"/>
          <w:sz w:val="24"/>
          <w:szCs w:val="24"/>
        </w:rPr>
        <w:t>v</w:t>
      </w:r>
      <w:r w:rsidRPr="00977165">
        <w:rPr>
          <w:spacing w:val="-1"/>
          <w:sz w:val="24"/>
          <w:szCs w:val="24"/>
        </w:rPr>
        <w:t>aluabl</w:t>
      </w:r>
      <w:r w:rsidRPr="00977165">
        <w:rPr>
          <w:sz w:val="24"/>
          <w:szCs w:val="24"/>
        </w:rPr>
        <w:t>e</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ec</w:t>
      </w:r>
      <w:r w:rsidRPr="00977165">
        <w:rPr>
          <w:spacing w:val="-1"/>
          <w:sz w:val="24"/>
          <w:szCs w:val="24"/>
        </w:rPr>
        <w:t>r</w:t>
      </w:r>
      <w:r w:rsidRPr="00977165">
        <w:rPr>
          <w:spacing w:val="-2"/>
          <w:sz w:val="24"/>
          <w:szCs w:val="24"/>
        </w:rPr>
        <w:t>e</w:t>
      </w:r>
      <w:r w:rsidRPr="00977165">
        <w:rPr>
          <w:sz w:val="24"/>
          <w:szCs w:val="24"/>
        </w:rPr>
        <w:t>t</w:t>
      </w:r>
      <w:r w:rsidRPr="00977165">
        <w:rPr>
          <w:spacing w:val="-1"/>
          <w:sz w:val="24"/>
          <w:szCs w:val="24"/>
        </w:rPr>
        <w:t>ar</w:t>
      </w:r>
      <w:r w:rsidRPr="00977165">
        <w:rPr>
          <w:sz w:val="24"/>
          <w:szCs w:val="24"/>
        </w:rPr>
        <w:t>y</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pla</w:t>
      </w:r>
      <w:r w:rsidRPr="00977165">
        <w:rPr>
          <w:sz w:val="24"/>
          <w:szCs w:val="24"/>
        </w:rPr>
        <w:t>n</w:t>
      </w:r>
      <w:r w:rsidRPr="00977165">
        <w:rPr>
          <w:spacing w:val="-3"/>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ex</w:t>
      </w:r>
      <w:r w:rsidRPr="00977165">
        <w:rPr>
          <w:spacing w:val="-4"/>
          <w:sz w:val="24"/>
          <w:szCs w:val="24"/>
        </w:rPr>
        <w:t>p</w:t>
      </w:r>
      <w:r w:rsidRPr="00977165">
        <w:rPr>
          <w:sz w:val="24"/>
          <w:szCs w:val="24"/>
        </w:rPr>
        <w:t>ected</w:t>
      </w:r>
      <w:r w:rsidRPr="00977165">
        <w:rPr>
          <w:spacing w:val="-3"/>
          <w:sz w:val="24"/>
          <w:szCs w:val="24"/>
        </w:rPr>
        <w:t xml:space="preserve"> </w:t>
      </w:r>
      <w:r w:rsidRPr="00977165">
        <w:rPr>
          <w:sz w:val="24"/>
          <w:szCs w:val="24"/>
        </w:rPr>
        <w:t>t</w:t>
      </w:r>
      <w:r w:rsidRPr="00977165">
        <w:rPr>
          <w:spacing w:val="-3"/>
          <w:sz w:val="24"/>
          <w:szCs w:val="24"/>
        </w:rPr>
        <w:t>i</w:t>
      </w:r>
      <w:r w:rsidRPr="00977165">
        <w:rPr>
          <w:spacing w:val="1"/>
          <w:sz w:val="24"/>
          <w:szCs w:val="24"/>
        </w:rPr>
        <w:t>m</w:t>
      </w:r>
      <w:r w:rsidRPr="00977165">
        <w:rPr>
          <w:spacing w:val="-1"/>
          <w:sz w:val="24"/>
          <w:szCs w:val="24"/>
        </w:rPr>
        <w:t>ing</w:t>
      </w:r>
      <w:r w:rsidRPr="00977165">
        <w:rPr>
          <w:sz w:val="24"/>
          <w:szCs w:val="24"/>
        </w:rPr>
        <w:t xml:space="preserve">s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ag</w:t>
      </w:r>
      <w:r w:rsidRPr="00977165">
        <w:rPr>
          <w:sz w:val="24"/>
          <w:szCs w:val="24"/>
        </w:rPr>
        <w:t>e</w:t>
      </w:r>
      <w:r w:rsidRPr="00977165">
        <w:rPr>
          <w:spacing w:val="-1"/>
          <w:sz w:val="24"/>
          <w:szCs w:val="24"/>
        </w:rPr>
        <w:t>nd</w:t>
      </w:r>
      <w:r w:rsidRPr="00977165">
        <w:rPr>
          <w:sz w:val="24"/>
          <w:szCs w:val="24"/>
        </w:rPr>
        <w:t xml:space="preserve">a </w:t>
      </w:r>
      <w:r w:rsidRPr="00977165">
        <w:rPr>
          <w:spacing w:val="-1"/>
          <w:sz w:val="24"/>
          <w:szCs w:val="24"/>
        </w:rPr>
        <w:t>i</w:t>
      </w:r>
      <w:r w:rsidRPr="00977165">
        <w:rPr>
          <w:sz w:val="24"/>
          <w:szCs w:val="24"/>
        </w:rPr>
        <w:t>t</w:t>
      </w:r>
      <w:r w:rsidRPr="00977165">
        <w:rPr>
          <w:spacing w:val="-2"/>
          <w:sz w:val="24"/>
          <w:szCs w:val="24"/>
        </w:rPr>
        <w:t>e</w:t>
      </w:r>
      <w:r w:rsidRPr="00977165">
        <w:rPr>
          <w:spacing w:val="1"/>
          <w:sz w:val="24"/>
          <w:szCs w:val="24"/>
        </w:rPr>
        <w:t>m</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Cha</w:t>
      </w:r>
      <w:r w:rsidRPr="00977165">
        <w:rPr>
          <w:spacing w:val="-3"/>
          <w:sz w:val="24"/>
          <w:szCs w:val="24"/>
        </w:rPr>
        <w:t>i</w:t>
      </w:r>
      <w:r w:rsidRPr="00977165">
        <w:rPr>
          <w:sz w:val="24"/>
          <w:szCs w:val="24"/>
        </w:rPr>
        <w:t xml:space="preserve">r </w:t>
      </w:r>
      <w:r w:rsidRPr="00977165">
        <w:rPr>
          <w:spacing w:val="-1"/>
          <w:sz w:val="24"/>
          <w:szCs w:val="24"/>
        </w:rPr>
        <w:t>i</w:t>
      </w:r>
      <w:r w:rsidRPr="00977165">
        <w:rPr>
          <w:sz w:val="24"/>
          <w:szCs w:val="24"/>
        </w:rPr>
        <w:t>n</w:t>
      </w:r>
      <w:r w:rsidRPr="00977165">
        <w:rPr>
          <w:spacing w:val="-1"/>
          <w:sz w:val="24"/>
          <w:szCs w:val="24"/>
        </w:rPr>
        <w:t xml:space="preserve"> ad</w:t>
      </w:r>
      <w:r w:rsidRPr="00977165">
        <w:rPr>
          <w:spacing w:val="1"/>
          <w:sz w:val="24"/>
          <w:szCs w:val="24"/>
        </w:rPr>
        <w:t>v</w:t>
      </w:r>
      <w:r w:rsidRPr="00977165">
        <w:rPr>
          <w:spacing w:val="-1"/>
          <w:sz w:val="24"/>
          <w:szCs w:val="24"/>
        </w:rPr>
        <w:t>an</w:t>
      </w:r>
      <w:r w:rsidRPr="00977165">
        <w:rPr>
          <w:sz w:val="24"/>
          <w:szCs w:val="24"/>
        </w:rPr>
        <w:t>ce.</w:t>
      </w:r>
      <w:r w:rsidRPr="00977165">
        <w:rPr>
          <w:spacing w:val="47"/>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1"/>
          <w:sz w:val="24"/>
          <w:szCs w:val="24"/>
        </w:rPr>
        <w:t>di</w:t>
      </w:r>
      <w:r w:rsidRPr="00977165">
        <w:rPr>
          <w:spacing w:val="-3"/>
          <w:sz w:val="24"/>
          <w:szCs w:val="24"/>
        </w:rPr>
        <w:t>s</w:t>
      </w:r>
      <w:r w:rsidRPr="00977165">
        <w:rPr>
          <w:sz w:val="24"/>
          <w:szCs w:val="24"/>
        </w:rPr>
        <w:t>c</w:t>
      </w:r>
      <w:r w:rsidRPr="00977165">
        <w:rPr>
          <w:spacing w:val="-1"/>
          <w:sz w:val="24"/>
          <w:szCs w:val="24"/>
        </w:rPr>
        <w:t>u</w:t>
      </w:r>
      <w:r w:rsidRPr="00977165">
        <w:rPr>
          <w:sz w:val="24"/>
          <w:szCs w:val="24"/>
        </w:rPr>
        <w:t>ss</w:t>
      </w:r>
      <w:r w:rsidRPr="00977165">
        <w:rPr>
          <w:spacing w:val="-1"/>
          <w:sz w:val="24"/>
          <w:szCs w:val="24"/>
        </w:rPr>
        <w: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fi</w:t>
      </w:r>
      <w:r w:rsidRPr="00977165">
        <w:rPr>
          <w:spacing w:val="-4"/>
          <w:sz w:val="24"/>
          <w:szCs w:val="24"/>
        </w:rPr>
        <w:t>n</w:t>
      </w:r>
      <w:r w:rsidRPr="00977165">
        <w:rPr>
          <w:sz w:val="24"/>
          <w:szCs w:val="24"/>
        </w:rPr>
        <w:t>ed</w:t>
      </w:r>
      <w:r w:rsidRPr="00977165">
        <w:rPr>
          <w:spacing w:val="-1"/>
          <w:sz w:val="24"/>
          <w:szCs w:val="24"/>
        </w:rPr>
        <w:t xml:space="preserve"> 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2"/>
          <w:sz w:val="24"/>
          <w:szCs w:val="24"/>
        </w:rPr>
        <w:t>e</w:t>
      </w:r>
      <w:r w:rsidRPr="00977165">
        <w:rPr>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w:t>
      </w:r>
      <w:r w:rsidRPr="00977165">
        <w:rPr>
          <w:sz w:val="24"/>
          <w:szCs w:val="24"/>
        </w:rPr>
        <w:t>g</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pan</w:t>
      </w:r>
      <w:r w:rsidRPr="00977165">
        <w:rPr>
          <w:sz w:val="24"/>
          <w:szCs w:val="24"/>
        </w:rPr>
        <w:t>e</w:t>
      </w:r>
      <w:r w:rsidRPr="00977165">
        <w:rPr>
          <w:spacing w:val="-1"/>
          <w:sz w:val="24"/>
          <w:szCs w:val="24"/>
        </w:rPr>
        <w:t>l</w:t>
      </w:r>
      <w:r w:rsidRPr="00977165">
        <w:rPr>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pacing w:val="-2"/>
          <w:sz w:val="24"/>
          <w:szCs w:val="24"/>
        </w:rPr>
        <w:t>w</w:t>
      </w:r>
      <w:r w:rsidRPr="00977165">
        <w:rPr>
          <w:spacing w:val="-1"/>
          <w:sz w:val="24"/>
          <w:szCs w:val="24"/>
        </w:rPr>
        <w:t>hi</w:t>
      </w:r>
      <w:r w:rsidRPr="00977165">
        <w:rPr>
          <w:sz w:val="24"/>
          <w:szCs w:val="24"/>
        </w:rPr>
        <w:t>ch</w:t>
      </w:r>
      <w:r w:rsidRPr="00977165">
        <w:rPr>
          <w:spacing w:val="-1"/>
          <w:sz w:val="24"/>
          <w:szCs w:val="24"/>
        </w:rPr>
        <w:t xml:space="preserve"> </w:t>
      </w:r>
      <w:r w:rsidRPr="00977165">
        <w:rPr>
          <w:sz w:val="24"/>
          <w:szCs w:val="24"/>
        </w:rPr>
        <w:t>t</w:t>
      </w:r>
      <w:r w:rsidRPr="00977165">
        <w:rPr>
          <w:spacing w:val="-1"/>
          <w:sz w:val="24"/>
          <w:szCs w:val="24"/>
        </w:rPr>
        <w:t>i</w:t>
      </w:r>
      <w:r w:rsidRPr="00977165">
        <w:rPr>
          <w:spacing w:val="-2"/>
          <w:sz w:val="24"/>
          <w:szCs w:val="24"/>
        </w:rPr>
        <w:t>m</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t</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1"/>
          <w:sz w:val="24"/>
          <w:szCs w:val="24"/>
        </w:rPr>
        <w:t>h</w:t>
      </w:r>
      <w:r w:rsidRPr="00977165">
        <w:rPr>
          <w:spacing w:val="-3"/>
          <w:sz w:val="24"/>
          <w:szCs w:val="24"/>
        </w:rPr>
        <w:t>a</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b</w:t>
      </w:r>
      <w:r w:rsidRPr="00977165">
        <w:rPr>
          <w:spacing w:val="-2"/>
          <w:sz w:val="24"/>
          <w:szCs w:val="24"/>
        </w:rPr>
        <w:t>e</w:t>
      </w:r>
      <w:r w:rsidRPr="00977165">
        <w:rPr>
          <w:sz w:val="24"/>
          <w:szCs w:val="24"/>
        </w:rPr>
        <w:t>c</w:t>
      </w:r>
      <w:r w:rsidRPr="00977165">
        <w:rPr>
          <w:spacing w:val="-2"/>
          <w:sz w:val="24"/>
          <w:szCs w:val="24"/>
        </w:rPr>
        <w:t>o</w:t>
      </w:r>
      <w:r w:rsidRPr="00977165">
        <w:rPr>
          <w:spacing w:val="1"/>
          <w:sz w:val="24"/>
          <w:szCs w:val="24"/>
        </w:rPr>
        <w:t>m</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r</w:t>
      </w:r>
      <w:r w:rsidRPr="00977165">
        <w:rPr>
          <w:sz w:val="24"/>
          <w:szCs w:val="24"/>
        </w:rPr>
        <w:t>er w</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1"/>
          <w:sz w:val="24"/>
          <w:szCs w:val="24"/>
        </w:rPr>
        <w:t>qu</w:t>
      </w:r>
      <w:r w:rsidRPr="00977165">
        <w:rPr>
          <w:sz w:val="24"/>
          <w:szCs w:val="24"/>
        </w:rPr>
        <w:t>est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 xml:space="preserve">d </w:t>
      </w:r>
      <w:r w:rsidRPr="00977165">
        <w:rPr>
          <w:spacing w:val="-1"/>
          <w:sz w:val="24"/>
          <w:szCs w:val="24"/>
        </w:rPr>
        <w:t>is</w:t>
      </w:r>
      <w:r w:rsidRPr="00977165">
        <w:rPr>
          <w:sz w:val="24"/>
          <w:szCs w:val="24"/>
        </w:rPr>
        <w:t>s</w:t>
      </w:r>
      <w:r w:rsidRPr="00977165">
        <w:rPr>
          <w:spacing w:val="-1"/>
          <w:sz w:val="24"/>
          <w:szCs w:val="24"/>
        </w:rPr>
        <w:t>u</w:t>
      </w:r>
      <w:r w:rsidRPr="00977165">
        <w:rPr>
          <w:sz w:val="24"/>
          <w:szCs w:val="24"/>
        </w:rPr>
        <w:t xml:space="preserve">es </w:t>
      </w:r>
      <w:r w:rsidRPr="00977165">
        <w:rPr>
          <w:spacing w:val="-1"/>
          <w:sz w:val="24"/>
          <w:szCs w:val="24"/>
        </w:rPr>
        <w:t>ar</w:t>
      </w:r>
      <w:r w:rsidRPr="00977165">
        <w:rPr>
          <w:sz w:val="24"/>
          <w:szCs w:val="24"/>
        </w:rPr>
        <w:t>e</w:t>
      </w:r>
      <w:r w:rsidRPr="00977165">
        <w:rPr>
          <w:spacing w:val="-2"/>
          <w:sz w:val="24"/>
          <w:szCs w:val="24"/>
        </w:rPr>
        <w:t xml:space="preserve"> </w:t>
      </w:r>
      <w:r w:rsidRPr="00977165">
        <w:rPr>
          <w:spacing w:val="-1"/>
          <w:sz w:val="24"/>
          <w:szCs w:val="24"/>
        </w:rPr>
        <w:t>li</w:t>
      </w:r>
      <w:r w:rsidRPr="00977165">
        <w:rPr>
          <w:sz w:val="24"/>
          <w:szCs w:val="24"/>
        </w:rPr>
        <w:t>ke</w:t>
      </w:r>
      <w:r w:rsidRPr="00977165">
        <w:rPr>
          <w:spacing w:val="-3"/>
          <w:sz w:val="24"/>
          <w:szCs w:val="24"/>
        </w:rPr>
        <w:t>l</w:t>
      </w:r>
      <w:r w:rsidRPr="00977165">
        <w:rPr>
          <w:sz w:val="24"/>
          <w:szCs w:val="24"/>
        </w:rPr>
        <w:t>y</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1"/>
          <w:sz w:val="24"/>
          <w:szCs w:val="24"/>
        </w:rPr>
        <w:t>dis</w:t>
      </w:r>
      <w:r w:rsidRPr="00977165">
        <w:rPr>
          <w:sz w:val="24"/>
          <w:szCs w:val="24"/>
        </w:rPr>
        <w:t>c</w:t>
      </w:r>
      <w:r w:rsidRPr="00977165">
        <w:rPr>
          <w:spacing w:val="-4"/>
          <w:sz w:val="24"/>
          <w:szCs w:val="24"/>
        </w:rPr>
        <w:t>u</w:t>
      </w:r>
      <w:r w:rsidRPr="00977165">
        <w:rPr>
          <w:sz w:val="24"/>
          <w:szCs w:val="24"/>
        </w:rPr>
        <w:t>sse</w:t>
      </w:r>
      <w:r w:rsidRPr="00977165">
        <w:rPr>
          <w:spacing w:val="-1"/>
          <w:sz w:val="24"/>
          <w:szCs w:val="24"/>
        </w:rPr>
        <w:t>d</w:t>
      </w:r>
      <w:r w:rsidRPr="00977165">
        <w:rPr>
          <w:sz w:val="24"/>
          <w:szCs w:val="24"/>
        </w:rPr>
        <w:t xml:space="preserve">. </w:t>
      </w:r>
      <w:r w:rsidRPr="00977165">
        <w:rPr>
          <w:spacing w:val="48"/>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Chai</w:t>
      </w:r>
      <w:r w:rsidRPr="00977165">
        <w:rPr>
          <w:sz w:val="24"/>
          <w:szCs w:val="24"/>
        </w:rPr>
        <w:t xml:space="preserve">r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4"/>
          <w:sz w:val="24"/>
          <w:szCs w:val="24"/>
        </w:rPr>
        <w:t>S</w:t>
      </w:r>
      <w:r w:rsidRPr="00977165">
        <w:rPr>
          <w:sz w:val="24"/>
          <w:szCs w:val="24"/>
        </w:rPr>
        <w:t>ec</w:t>
      </w:r>
      <w:r w:rsidRPr="00977165">
        <w:rPr>
          <w:spacing w:val="-1"/>
          <w:sz w:val="24"/>
          <w:szCs w:val="24"/>
        </w:rPr>
        <w:t>r</w:t>
      </w:r>
      <w:r w:rsidRPr="00977165">
        <w:rPr>
          <w:spacing w:val="-2"/>
          <w:sz w:val="24"/>
          <w:szCs w:val="24"/>
        </w:rPr>
        <w:t>et</w:t>
      </w:r>
      <w:r w:rsidRPr="00977165">
        <w:rPr>
          <w:spacing w:val="-1"/>
          <w:sz w:val="24"/>
          <w:szCs w:val="24"/>
        </w:rPr>
        <w:t>ar</w:t>
      </w:r>
      <w:r w:rsidRPr="00977165">
        <w:rPr>
          <w:sz w:val="24"/>
          <w:szCs w:val="24"/>
        </w:rPr>
        <w:t>y</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als</w:t>
      </w:r>
      <w:r w:rsidRPr="00977165">
        <w:rPr>
          <w:sz w:val="24"/>
          <w:szCs w:val="24"/>
        </w:rPr>
        <w:t>o</w:t>
      </w:r>
      <w:r w:rsidRPr="00977165">
        <w:rPr>
          <w:spacing w:val="-1"/>
          <w:sz w:val="24"/>
          <w:szCs w:val="24"/>
        </w:rPr>
        <w:t xml:space="preserve"> dis</w:t>
      </w:r>
      <w:r w:rsidRPr="00977165">
        <w:rPr>
          <w:sz w:val="24"/>
          <w:szCs w:val="24"/>
        </w:rPr>
        <w:t>c</w:t>
      </w:r>
      <w:r w:rsidRPr="00977165">
        <w:rPr>
          <w:spacing w:val="-1"/>
          <w:sz w:val="24"/>
          <w:szCs w:val="24"/>
        </w:rPr>
        <w:t>u</w:t>
      </w:r>
      <w:r w:rsidRPr="00977165">
        <w:rPr>
          <w:sz w:val="24"/>
          <w:szCs w:val="24"/>
        </w:rPr>
        <w:t>ss</w:t>
      </w:r>
      <w:r w:rsidRPr="00977165">
        <w:rPr>
          <w:spacing w:val="-2"/>
          <w:sz w:val="24"/>
          <w:szCs w:val="24"/>
        </w:rPr>
        <w:t xml:space="preserve"> </w:t>
      </w:r>
      <w:r w:rsidRPr="00977165">
        <w:rPr>
          <w:sz w:val="24"/>
          <w:szCs w:val="24"/>
        </w:rPr>
        <w:t>w</w:t>
      </w:r>
      <w:r w:rsidRPr="00977165">
        <w:rPr>
          <w:spacing w:val="-1"/>
          <w:sz w:val="24"/>
          <w:szCs w:val="24"/>
        </w:rPr>
        <w:t>i</w:t>
      </w:r>
      <w:r w:rsidRPr="00977165">
        <w:rPr>
          <w:spacing w:val="-3"/>
          <w:sz w:val="24"/>
          <w:szCs w:val="24"/>
        </w:rPr>
        <w:t>t</w:t>
      </w:r>
      <w:r w:rsidRPr="00977165">
        <w:rPr>
          <w:sz w:val="24"/>
          <w:szCs w:val="24"/>
        </w:rPr>
        <w:t>h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Chai</w:t>
      </w:r>
      <w:r w:rsidRPr="00977165">
        <w:rPr>
          <w:sz w:val="24"/>
          <w:szCs w:val="24"/>
        </w:rPr>
        <w:t>r</w:t>
      </w:r>
      <w:r w:rsidRPr="00977165">
        <w:rPr>
          <w:spacing w:val="-3"/>
          <w:sz w:val="24"/>
          <w:szCs w:val="24"/>
        </w:rPr>
        <w:t xml:space="preserve"> </w:t>
      </w:r>
      <w:r w:rsidRPr="00977165">
        <w:rPr>
          <w:sz w:val="24"/>
          <w:szCs w:val="24"/>
        </w:rPr>
        <w:t>w</w:t>
      </w:r>
      <w:r w:rsidRPr="00977165">
        <w:rPr>
          <w:spacing w:val="-1"/>
          <w:sz w:val="24"/>
          <w:szCs w:val="24"/>
        </w:rPr>
        <w:t>h</w:t>
      </w:r>
      <w:r w:rsidRPr="00977165">
        <w:rPr>
          <w:sz w:val="24"/>
          <w:szCs w:val="24"/>
        </w:rPr>
        <w:t>et</w:t>
      </w:r>
      <w:r w:rsidRPr="00977165">
        <w:rPr>
          <w:spacing w:val="-1"/>
          <w:sz w:val="24"/>
          <w:szCs w:val="24"/>
        </w:rPr>
        <w:t>h</w:t>
      </w:r>
      <w:r w:rsidRPr="00977165">
        <w:rPr>
          <w:sz w:val="24"/>
          <w:szCs w:val="24"/>
        </w:rPr>
        <w:t>er</w:t>
      </w:r>
      <w:r w:rsidRPr="00977165">
        <w:rPr>
          <w:spacing w:val="-2"/>
          <w:sz w:val="24"/>
          <w:szCs w:val="24"/>
        </w:rPr>
        <w:t xml:space="preserve"> </w:t>
      </w:r>
      <w:r w:rsidRPr="00977165">
        <w:rPr>
          <w:spacing w:val="-1"/>
          <w:sz w:val="24"/>
          <w:szCs w:val="24"/>
        </w:rPr>
        <w:t>an</w:t>
      </w:r>
      <w:r w:rsidRPr="00977165">
        <w:rPr>
          <w:sz w:val="24"/>
          <w:szCs w:val="24"/>
        </w:rPr>
        <w:t>y</w:t>
      </w:r>
      <w:r w:rsidRPr="00977165">
        <w:rPr>
          <w:spacing w:val="1"/>
          <w:sz w:val="24"/>
          <w:szCs w:val="24"/>
        </w:rPr>
        <w:t xml:space="preserve"> </w:t>
      </w:r>
      <w:r w:rsidRPr="00977165">
        <w:rPr>
          <w:spacing w:val="-1"/>
          <w:sz w:val="24"/>
          <w:szCs w:val="24"/>
        </w:rPr>
        <w:t>add</w:t>
      </w:r>
      <w:r w:rsidRPr="00977165">
        <w:rPr>
          <w:spacing w:val="-3"/>
          <w:sz w:val="24"/>
          <w:szCs w:val="24"/>
        </w:rPr>
        <w:t>i</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1"/>
          <w:sz w:val="24"/>
          <w:szCs w:val="24"/>
        </w:rPr>
        <w:t>pan</w:t>
      </w:r>
      <w:r w:rsidRPr="00977165">
        <w:rPr>
          <w:sz w:val="24"/>
          <w:szCs w:val="24"/>
        </w:rPr>
        <w:t>el</w:t>
      </w:r>
      <w:r w:rsidRPr="00977165">
        <w:rPr>
          <w:spacing w:val="-3"/>
          <w:sz w:val="24"/>
          <w:szCs w:val="24"/>
        </w:rPr>
        <w:t xml:space="preserve"> </w:t>
      </w:r>
      <w:r w:rsidRPr="00977165">
        <w:rPr>
          <w:spacing w:val="-2"/>
          <w:sz w:val="24"/>
          <w:szCs w:val="24"/>
        </w:rPr>
        <w:t>m</w:t>
      </w:r>
      <w:r w:rsidRPr="00977165">
        <w:rPr>
          <w:sz w:val="24"/>
          <w:szCs w:val="24"/>
        </w:rPr>
        <w:t>e</w:t>
      </w:r>
      <w:r w:rsidRPr="00977165">
        <w:rPr>
          <w:spacing w:val="1"/>
          <w:sz w:val="24"/>
          <w:szCs w:val="24"/>
        </w:rPr>
        <w:t>m</w:t>
      </w:r>
      <w:r w:rsidRPr="00977165">
        <w:rPr>
          <w:spacing w:val="-4"/>
          <w:sz w:val="24"/>
          <w:szCs w:val="24"/>
        </w:rPr>
        <w:t>b</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l</w:t>
      </w:r>
      <w:r w:rsidRPr="00977165">
        <w:rPr>
          <w:spacing w:val="-3"/>
          <w:sz w:val="24"/>
          <w:szCs w:val="24"/>
        </w:rPr>
        <w:t xml:space="preserve"> </w:t>
      </w:r>
      <w:r w:rsidRPr="00977165">
        <w:rPr>
          <w:spacing w:val="-1"/>
          <w:sz w:val="24"/>
          <w:szCs w:val="24"/>
        </w:rPr>
        <w:t>b</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quir</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e</w:t>
      </w:r>
      <w:r w:rsidRPr="00977165">
        <w:rPr>
          <w:spacing w:val="-1"/>
          <w:sz w:val="24"/>
          <w:szCs w:val="24"/>
        </w:rPr>
        <w:t>n</w:t>
      </w:r>
      <w:r w:rsidRPr="00977165">
        <w:rPr>
          <w:sz w:val="24"/>
          <w:szCs w:val="24"/>
        </w:rPr>
        <w:t>s</w:t>
      </w:r>
      <w:r w:rsidRPr="00977165">
        <w:rPr>
          <w:spacing w:val="-1"/>
          <w:sz w:val="24"/>
          <w:szCs w:val="24"/>
        </w:rPr>
        <w:t>ur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all a</w:t>
      </w:r>
      <w:r w:rsidRPr="00977165">
        <w:rPr>
          <w:sz w:val="24"/>
          <w:szCs w:val="24"/>
        </w:rPr>
        <w:t>s</w:t>
      </w:r>
      <w:r w:rsidRPr="00977165">
        <w:rPr>
          <w:spacing w:val="-1"/>
          <w:sz w:val="24"/>
          <w:szCs w:val="24"/>
        </w:rPr>
        <w:t>p</w:t>
      </w:r>
      <w:r w:rsidRPr="00977165">
        <w:rPr>
          <w:sz w:val="24"/>
          <w:szCs w:val="24"/>
        </w:rPr>
        <w:t>ects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is</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u</w:t>
      </w:r>
      <w:r w:rsidRPr="00977165">
        <w:rPr>
          <w:spacing w:val="-4"/>
          <w:sz w:val="24"/>
          <w:szCs w:val="24"/>
        </w:rPr>
        <w:t>n</w:t>
      </w:r>
      <w:r w:rsidRPr="00977165">
        <w:rPr>
          <w:spacing w:val="-1"/>
          <w:sz w:val="24"/>
          <w:szCs w:val="24"/>
        </w:rPr>
        <w:t>d</w:t>
      </w:r>
      <w:r w:rsidRPr="00977165">
        <w:rPr>
          <w:sz w:val="24"/>
          <w:szCs w:val="24"/>
        </w:rPr>
        <w:t xml:space="preserve">er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z w:val="24"/>
          <w:szCs w:val="24"/>
        </w:rPr>
        <w:t>c</w:t>
      </w:r>
      <w:r w:rsidRPr="00977165">
        <w:rPr>
          <w:spacing w:val="-2"/>
          <w:sz w:val="24"/>
          <w:szCs w:val="24"/>
        </w:rPr>
        <w:t>o</w:t>
      </w:r>
      <w:r w:rsidRPr="00977165">
        <w:rPr>
          <w:spacing w:val="1"/>
          <w:sz w:val="24"/>
          <w:szCs w:val="24"/>
        </w:rPr>
        <w:t>v</w:t>
      </w:r>
      <w:r w:rsidRPr="00977165">
        <w:rPr>
          <w:sz w:val="24"/>
          <w:szCs w:val="24"/>
        </w:rPr>
        <w:t>e</w:t>
      </w:r>
      <w:r w:rsidRPr="00977165">
        <w:rPr>
          <w:spacing w:val="-3"/>
          <w:sz w:val="24"/>
          <w:szCs w:val="24"/>
        </w:rPr>
        <w:t>r</w:t>
      </w:r>
      <w:r w:rsidRPr="00977165">
        <w:rPr>
          <w:sz w:val="24"/>
          <w:szCs w:val="24"/>
        </w:rPr>
        <w:t>ed</w:t>
      </w:r>
      <w:r w:rsidRPr="00977165">
        <w:rPr>
          <w:spacing w:val="-1"/>
          <w:sz w:val="24"/>
          <w:szCs w:val="24"/>
        </w:rPr>
        <w:t xml:space="preserve"> ap</w:t>
      </w:r>
      <w:r w:rsidRPr="00977165">
        <w:rPr>
          <w:spacing w:val="-4"/>
          <w:sz w:val="24"/>
          <w:szCs w:val="24"/>
        </w:rPr>
        <w:t>p</w:t>
      </w:r>
      <w:r w:rsidRPr="00977165">
        <w:rPr>
          <w:spacing w:val="-1"/>
          <w:sz w:val="24"/>
          <w:szCs w:val="24"/>
        </w:rPr>
        <w:t>r</w:t>
      </w:r>
      <w:r w:rsidRPr="00977165">
        <w:rPr>
          <w:spacing w:val="1"/>
          <w:sz w:val="24"/>
          <w:szCs w:val="24"/>
        </w:rPr>
        <w:t>o</w:t>
      </w:r>
      <w:r w:rsidRPr="00977165">
        <w:rPr>
          <w:spacing w:val="-1"/>
          <w:sz w:val="24"/>
          <w:szCs w:val="24"/>
        </w:rPr>
        <w:t>pria</w:t>
      </w:r>
      <w:r w:rsidRPr="00977165">
        <w:rPr>
          <w:sz w:val="24"/>
          <w:szCs w:val="24"/>
        </w:rPr>
        <w:t>te</w:t>
      </w:r>
      <w:r w:rsidRPr="00977165">
        <w:rPr>
          <w:spacing w:val="-3"/>
          <w:sz w:val="24"/>
          <w:szCs w:val="24"/>
        </w:rPr>
        <w:t>l</w:t>
      </w:r>
      <w:r w:rsidRPr="00977165">
        <w:rPr>
          <w:sz w:val="24"/>
          <w:szCs w:val="24"/>
        </w:rPr>
        <w:t>y.</w:t>
      </w:r>
    </w:p>
    <w:p w:rsidR="00B707FB" w:rsidRPr="00977165" w:rsidRDefault="00B707FB" w:rsidP="00331F24">
      <w:pPr>
        <w:kinsoku w:val="0"/>
        <w:overflowPunct w:val="0"/>
        <w:spacing w:before="7" w:line="260" w:lineRule="exact"/>
      </w:pPr>
    </w:p>
    <w:p w:rsidR="00B707FB" w:rsidRPr="00977165" w:rsidRDefault="00B707FB" w:rsidP="00331F24">
      <w:pPr>
        <w:kinsoku w:val="0"/>
        <w:overflowPunct w:val="0"/>
        <w:ind w:left="1199"/>
        <w:rPr>
          <w:rFonts w:ascii="Calibri" w:hAnsi="Calibri" w:cs="Calibri"/>
        </w:rPr>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en</w:t>
      </w:r>
      <w:r w:rsidRPr="00977165">
        <w:rPr>
          <w:rFonts w:ascii="Calibri" w:hAnsi="Calibri" w:cs="Calibri"/>
          <w:b/>
          <w:bCs/>
        </w:rPr>
        <w:t>s</w:t>
      </w:r>
      <w:r w:rsidRPr="00977165">
        <w:rPr>
          <w:rFonts w:ascii="Calibri" w:hAnsi="Calibri" w:cs="Calibri"/>
          <w:b/>
          <w:bCs/>
          <w:spacing w:val="-1"/>
        </w:rPr>
        <w:t>u</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2"/>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rPr>
        <w:t>lf</w:t>
      </w:r>
      <w:r w:rsidRPr="00977165">
        <w:rPr>
          <w:rFonts w:ascii="Calibri" w:hAnsi="Calibri" w:cs="Calibri"/>
          <w:b/>
          <w:bCs/>
          <w:spacing w:val="-2"/>
        </w:rPr>
        <w:t xml:space="preserve"> </w:t>
      </w:r>
      <w:r w:rsidRPr="00977165">
        <w:rPr>
          <w:rFonts w:ascii="Calibri" w:hAnsi="Calibri" w:cs="Calibri"/>
          <w:b/>
          <w:bCs/>
        </w:rPr>
        <w:t>E</w:t>
      </w:r>
      <w:r w:rsidRPr="00977165">
        <w:rPr>
          <w:rFonts w:ascii="Calibri" w:hAnsi="Calibri" w:cs="Calibri"/>
          <w:b/>
          <w:bCs/>
          <w:spacing w:val="1"/>
        </w:rPr>
        <w:t>v</w:t>
      </w:r>
      <w:r w:rsidRPr="00977165">
        <w:rPr>
          <w:rFonts w:ascii="Calibri" w:hAnsi="Calibri" w:cs="Calibri"/>
          <w:b/>
          <w:bCs/>
          <w:spacing w:val="-1"/>
        </w:rPr>
        <w:t>a</w:t>
      </w:r>
      <w:r w:rsidRPr="00977165">
        <w:rPr>
          <w:rFonts w:ascii="Calibri" w:hAnsi="Calibri" w:cs="Calibri"/>
          <w:b/>
          <w:bCs/>
        </w:rPr>
        <w:t>l</w:t>
      </w:r>
      <w:r w:rsidRPr="00977165">
        <w:rPr>
          <w:rFonts w:ascii="Calibri" w:hAnsi="Calibri" w:cs="Calibri"/>
          <w:b/>
          <w:bCs/>
          <w:spacing w:val="-1"/>
        </w:rPr>
        <w:t>ua</w:t>
      </w:r>
      <w:r w:rsidRPr="00977165">
        <w:rPr>
          <w:rFonts w:ascii="Calibri" w:hAnsi="Calibri" w:cs="Calibri"/>
          <w:b/>
          <w:bCs/>
        </w:rPr>
        <w:t>ti</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w:t>
      </w:r>
      <w:r w:rsidRPr="00977165">
        <w:rPr>
          <w:rFonts w:ascii="Calibri" w:hAnsi="Calibri" w:cs="Calibri"/>
          <w:b/>
          <w:bCs/>
        </w:rPr>
        <w:t>D</w:t>
      </w:r>
      <w:r w:rsidRPr="00977165">
        <w:rPr>
          <w:rFonts w:ascii="Calibri" w:hAnsi="Calibri" w:cs="Calibri"/>
          <w:b/>
          <w:bCs/>
          <w:spacing w:val="-4"/>
        </w:rPr>
        <w:t>o</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rPr>
        <w:t>m</w:t>
      </w:r>
      <w:r w:rsidRPr="00977165">
        <w:rPr>
          <w:rFonts w:ascii="Calibri" w:hAnsi="Calibri" w:cs="Calibri"/>
          <w:b/>
          <w:bCs/>
          <w:spacing w:val="-1"/>
        </w:rPr>
        <w:t>en</w:t>
      </w:r>
      <w:r w:rsidRPr="00977165">
        <w:rPr>
          <w:rFonts w:ascii="Calibri" w:hAnsi="Calibri" w:cs="Calibri"/>
          <w:b/>
          <w:bCs/>
        </w:rPr>
        <w:t xml:space="preserve">t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3"/>
        </w:rPr>
        <w:t xml:space="preserve"> </w:t>
      </w:r>
      <w:r w:rsidRPr="00977165">
        <w:rPr>
          <w:rFonts w:ascii="Calibri" w:hAnsi="Calibri" w:cs="Calibri"/>
          <w:b/>
          <w:bCs/>
        </w:rPr>
        <w:t>s</w:t>
      </w:r>
      <w:r w:rsidRPr="00977165">
        <w:rPr>
          <w:rFonts w:ascii="Calibri" w:hAnsi="Calibri" w:cs="Calibri"/>
          <w:b/>
          <w:bCs/>
          <w:spacing w:val="-1"/>
        </w:rPr>
        <w:t>uppo</w:t>
      </w:r>
      <w:r w:rsidRPr="00977165">
        <w:rPr>
          <w:rFonts w:ascii="Calibri" w:hAnsi="Calibri" w:cs="Calibri"/>
          <w:b/>
          <w:bCs/>
        </w:rPr>
        <w:t>rti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4"/>
        </w:rPr>
        <w:t>e</w:t>
      </w:r>
      <w:r w:rsidRPr="00977165">
        <w:rPr>
          <w:rFonts w:ascii="Calibri" w:hAnsi="Calibri" w:cs="Calibri"/>
          <w:b/>
          <w:bCs/>
          <w:spacing w:val="1"/>
        </w:rPr>
        <w:t>v</w:t>
      </w:r>
      <w:r w:rsidRPr="00977165">
        <w:rPr>
          <w:rFonts w:ascii="Calibri" w:hAnsi="Calibri" w:cs="Calibri"/>
          <w:b/>
          <w:bCs/>
        </w:rPr>
        <w:t>i</w:t>
      </w:r>
      <w:r w:rsidRPr="00977165">
        <w:rPr>
          <w:rFonts w:ascii="Calibri" w:hAnsi="Calibri" w:cs="Calibri"/>
          <w:b/>
          <w:bCs/>
          <w:spacing w:val="-1"/>
        </w:rPr>
        <w:t>den</w:t>
      </w:r>
      <w:r w:rsidRPr="00977165">
        <w:rPr>
          <w:rFonts w:ascii="Calibri" w:hAnsi="Calibri" w:cs="Calibri"/>
          <w:b/>
          <w:bCs/>
          <w:spacing w:val="1"/>
        </w:rPr>
        <w:t>c</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rPr>
        <w:t xml:space="preserve">is </w:t>
      </w:r>
      <w:r w:rsidRPr="00977165">
        <w:rPr>
          <w:rFonts w:ascii="Calibri" w:hAnsi="Calibri" w:cs="Calibri"/>
          <w:b/>
          <w:bCs/>
          <w:spacing w:val="-1"/>
        </w:rPr>
        <w:t>f</w:t>
      </w:r>
      <w:r w:rsidRPr="00977165">
        <w:rPr>
          <w:rFonts w:ascii="Calibri" w:hAnsi="Calibri" w:cs="Calibri"/>
          <w:b/>
          <w:bCs/>
          <w:spacing w:val="-2"/>
        </w:rPr>
        <w:t>o</w:t>
      </w:r>
      <w:r w:rsidRPr="00977165">
        <w:rPr>
          <w:rFonts w:ascii="Calibri" w:hAnsi="Calibri" w:cs="Calibri"/>
          <w:b/>
          <w:bCs/>
        </w:rPr>
        <w:t>r</w:t>
      </w:r>
      <w:r w:rsidRPr="00977165">
        <w:rPr>
          <w:rFonts w:ascii="Calibri" w:hAnsi="Calibri" w:cs="Calibri"/>
          <w:b/>
          <w:bCs/>
          <w:spacing w:val="1"/>
        </w:rPr>
        <w:t>w</w:t>
      </w:r>
      <w:r w:rsidRPr="00977165">
        <w:rPr>
          <w:rFonts w:ascii="Calibri" w:hAnsi="Calibri" w:cs="Calibri"/>
          <w:b/>
          <w:bCs/>
          <w:spacing w:val="-1"/>
        </w:rPr>
        <w:t>a</w:t>
      </w:r>
      <w:r w:rsidRPr="00977165">
        <w:rPr>
          <w:rFonts w:ascii="Calibri" w:hAnsi="Calibri" w:cs="Calibri"/>
          <w:b/>
          <w:bCs/>
        </w:rPr>
        <w:t>r</w:t>
      </w:r>
      <w:r w:rsidRPr="00977165">
        <w:rPr>
          <w:rFonts w:ascii="Calibri" w:hAnsi="Calibri" w:cs="Calibri"/>
          <w:b/>
          <w:bCs/>
          <w:spacing w:val="-1"/>
        </w:rPr>
        <w:t>de</w:t>
      </w:r>
      <w:r w:rsidRPr="00977165">
        <w:rPr>
          <w:rFonts w:ascii="Calibri" w:hAnsi="Calibri" w:cs="Calibri"/>
          <w:b/>
          <w:bCs/>
        </w:rPr>
        <w:t>d</w:t>
      </w:r>
      <w:r w:rsidRPr="00977165">
        <w:rPr>
          <w:rFonts w:ascii="Calibri" w:hAnsi="Calibri" w:cs="Calibri"/>
          <w:b/>
          <w:bCs/>
          <w:spacing w:val="-1"/>
        </w:rPr>
        <w:t xml:space="preserve"> b</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ho</w:t>
      </w:r>
      <w:r w:rsidRPr="00977165">
        <w:rPr>
          <w:rFonts w:ascii="Calibri" w:hAnsi="Calibri" w:cs="Calibri"/>
          <w:b/>
          <w:bCs/>
          <w:spacing w:val="-2"/>
        </w:rPr>
        <w:t>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spacing w:val="-4"/>
        </w:rPr>
        <w:t>b</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a</w:t>
      </w:r>
      <w:r w:rsidRPr="00977165">
        <w:rPr>
          <w:rFonts w:ascii="Calibri" w:hAnsi="Calibri" w:cs="Calibri"/>
          <w:b/>
          <w:bCs/>
          <w:spacing w:val="-2"/>
        </w:rPr>
        <w:t>g</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spacing w:val="-2"/>
        </w:rPr>
        <w:t>e</w:t>
      </w:r>
      <w:r w:rsidRPr="00977165">
        <w:rPr>
          <w:rFonts w:ascii="Calibri" w:hAnsi="Calibri" w:cs="Calibri"/>
          <w:b/>
          <w:bCs/>
        </w:rPr>
        <w:t>d</w:t>
      </w:r>
      <w:r w:rsidRPr="00977165">
        <w:rPr>
          <w:rFonts w:ascii="Calibri" w:hAnsi="Calibri" w:cs="Calibri"/>
          <w:b/>
          <w:bCs/>
          <w:spacing w:val="-1"/>
        </w:rPr>
        <w:t xml:space="preserve"> dead</w:t>
      </w:r>
      <w:r w:rsidRPr="00977165">
        <w:rPr>
          <w:rFonts w:ascii="Calibri" w:hAnsi="Calibri" w:cs="Calibri"/>
          <w:b/>
          <w:bCs/>
          <w:spacing w:val="1"/>
        </w:rPr>
        <w:t>l</w:t>
      </w:r>
      <w:r w:rsidRPr="00977165">
        <w:rPr>
          <w:rFonts w:ascii="Calibri" w:hAnsi="Calibri" w:cs="Calibri"/>
          <w:b/>
          <w:bCs/>
        </w:rPr>
        <w:t>i</w:t>
      </w:r>
      <w:r w:rsidRPr="00977165">
        <w:rPr>
          <w:rFonts w:ascii="Calibri" w:hAnsi="Calibri" w:cs="Calibri"/>
          <w:b/>
          <w:bCs/>
          <w:spacing w:val="-1"/>
        </w:rPr>
        <w:t>ne</w:t>
      </w:r>
      <w:r w:rsidRPr="00977165">
        <w:rPr>
          <w:rFonts w:ascii="Calibri" w:hAnsi="Calibri" w:cs="Calibri"/>
          <w:b/>
          <w:bCs/>
        </w:rPr>
        <w:t xml:space="preserve">. </w:t>
      </w:r>
      <w:r w:rsidRPr="00977165">
        <w:rPr>
          <w:rFonts w:ascii="Calibri" w:hAnsi="Calibri" w:cs="Calibri"/>
          <w:b/>
          <w:bCs/>
          <w:spacing w:val="2"/>
        </w:rPr>
        <w:t xml:space="preserve"> </w:t>
      </w:r>
      <w:r w:rsidRPr="00977165">
        <w:rPr>
          <w:rFonts w:ascii="Calibri" w:hAnsi="Calibri" w:cs="Calibri"/>
          <w:spacing w:val="-4"/>
        </w:rPr>
        <w:t>N</w:t>
      </w:r>
      <w:r w:rsidRPr="00977165">
        <w:rPr>
          <w:rFonts w:ascii="Calibri" w:hAnsi="Calibri" w:cs="Calibri"/>
          <w:spacing w:val="-2"/>
        </w:rPr>
        <w:t>o</w:t>
      </w:r>
      <w:r w:rsidRPr="00977165">
        <w:rPr>
          <w:rFonts w:ascii="Calibri" w:hAnsi="Calibri" w:cs="Calibri"/>
          <w:spacing w:val="-1"/>
        </w:rPr>
        <w:t>r</w:t>
      </w:r>
      <w:r w:rsidRPr="00977165">
        <w:rPr>
          <w:rFonts w:ascii="Calibri" w:hAnsi="Calibri" w:cs="Calibri"/>
          <w:spacing w:val="1"/>
        </w:rPr>
        <w:t>m</w:t>
      </w:r>
      <w:r w:rsidRPr="00977165">
        <w:rPr>
          <w:rFonts w:ascii="Calibri" w:hAnsi="Calibri" w:cs="Calibri"/>
          <w:spacing w:val="-1"/>
        </w:rPr>
        <w:t>all</w:t>
      </w:r>
      <w:r w:rsidRPr="00977165">
        <w:rPr>
          <w:rFonts w:ascii="Calibri" w:hAnsi="Calibri" w:cs="Calibri"/>
        </w:rPr>
        <w:t>y</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hi</w:t>
      </w:r>
      <w:r w:rsidRPr="00977165">
        <w:rPr>
          <w:rFonts w:ascii="Calibri" w:hAnsi="Calibri" w:cs="Calibri"/>
        </w:rPr>
        <w:t>s c</w:t>
      </w:r>
      <w:r w:rsidRPr="00977165">
        <w:rPr>
          <w:rFonts w:ascii="Calibri" w:hAnsi="Calibri" w:cs="Calibri"/>
          <w:spacing w:val="-1"/>
        </w:rPr>
        <w:t>a</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spacing w:val="-1"/>
        </w:rPr>
        <w:t>b</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a</w:t>
      </w:r>
      <w:r w:rsidRPr="00977165">
        <w:rPr>
          <w:rFonts w:ascii="Calibri" w:hAnsi="Calibri" w:cs="Calibri"/>
        </w:rPr>
        <w:t>c</w:t>
      </w:r>
      <w:r w:rsidRPr="00977165">
        <w:rPr>
          <w:rFonts w:ascii="Calibri" w:hAnsi="Calibri" w:cs="Calibri"/>
          <w:spacing w:val="-1"/>
        </w:rPr>
        <w:t>h</w:t>
      </w:r>
      <w:r w:rsidRPr="00977165">
        <w:rPr>
          <w:rFonts w:ascii="Calibri" w:hAnsi="Calibri" w:cs="Calibri"/>
          <w:spacing w:val="-3"/>
        </w:rPr>
        <w:t>i</w:t>
      </w:r>
      <w:r w:rsidRPr="00977165">
        <w:rPr>
          <w:rFonts w:ascii="Calibri" w:hAnsi="Calibri" w:cs="Calibri"/>
        </w:rPr>
        <w:t>e</w:t>
      </w:r>
      <w:r w:rsidRPr="00977165">
        <w:rPr>
          <w:rFonts w:ascii="Calibri" w:hAnsi="Calibri" w:cs="Calibri"/>
          <w:spacing w:val="-2"/>
        </w:rPr>
        <w:t>v</w:t>
      </w:r>
      <w:r w:rsidRPr="00977165">
        <w:rPr>
          <w:rFonts w:ascii="Calibri" w:hAnsi="Calibri" w:cs="Calibri"/>
        </w:rPr>
        <w:t>ed</w:t>
      </w:r>
      <w:r w:rsidRPr="00977165">
        <w:rPr>
          <w:rFonts w:ascii="Calibri" w:hAnsi="Calibri" w:cs="Calibri"/>
          <w:spacing w:val="-1"/>
        </w:rPr>
        <w:t xml:space="preserve"> b</w:t>
      </w:r>
      <w:r w:rsidRPr="00977165">
        <w:rPr>
          <w:rFonts w:ascii="Calibri" w:hAnsi="Calibri" w:cs="Calibri"/>
        </w:rPr>
        <w:t xml:space="preserve">y </w:t>
      </w:r>
      <w:r w:rsidRPr="00977165">
        <w:rPr>
          <w:rFonts w:ascii="Calibri" w:hAnsi="Calibri" w:cs="Calibri"/>
          <w:spacing w:val="1"/>
        </w:rPr>
        <w:t>o</w:t>
      </w:r>
      <w:r w:rsidRPr="00977165">
        <w:rPr>
          <w:rFonts w:ascii="Calibri" w:hAnsi="Calibri" w:cs="Calibri"/>
          <w:spacing w:val="-1"/>
        </w:rPr>
        <w:t>ng</w:t>
      </w:r>
      <w:r w:rsidRPr="00977165">
        <w:rPr>
          <w:rFonts w:ascii="Calibri" w:hAnsi="Calibri" w:cs="Calibri"/>
          <w:spacing w:val="1"/>
        </w:rPr>
        <w:t>o</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spacing w:val="-3"/>
        </w:rPr>
        <w:t>c</w:t>
      </w:r>
      <w:r w:rsidRPr="00977165">
        <w:rPr>
          <w:rFonts w:ascii="Calibri" w:hAnsi="Calibri" w:cs="Calibri"/>
          <w:spacing w:val="-2"/>
        </w:rPr>
        <w:t>o</w:t>
      </w:r>
      <w:r w:rsidRPr="00977165">
        <w:rPr>
          <w:rFonts w:ascii="Calibri" w:hAnsi="Calibri" w:cs="Calibri"/>
          <w:spacing w:val="1"/>
        </w:rPr>
        <w:t>mm</w:t>
      </w:r>
      <w:r w:rsidRPr="00977165">
        <w:rPr>
          <w:rFonts w:ascii="Calibri" w:hAnsi="Calibri" w:cs="Calibri"/>
          <w:spacing w:val="-1"/>
        </w:rPr>
        <w:t>uni</w:t>
      </w:r>
      <w:r w:rsidRPr="00977165">
        <w:rPr>
          <w:rFonts w:ascii="Calibri" w:hAnsi="Calibri" w:cs="Calibri"/>
        </w:rPr>
        <w:t>c</w:t>
      </w:r>
      <w:r w:rsidRPr="00977165">
        <w:rPr>
          <w:rFonts w:ascii="Calibri" w:hAnsi="Calibri" w:cs="Calibri"/>
          <w:spacing w:val="-3"/>
        </w:rPr>
        <w:t>a</w:t>
      </w:r>
      <w:r w:rsidRPr="00977165">
        <w:rPr>
          <w:rFonts w:ascii="Calibri" w:hAnsi="Calibri" w:cs="Calibri"/>
        </w:rPr>
        <w:t>t</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 xml:space="preserve">, </w:t>
      </w:r>
      <w:r w:rsidRPr="00977165">
        <w:rPr>
          <w:rFonts w:ascii="Calibri" w:hAnsi="Calibri" w:cs="Calibri"/>
          <w:spacing w:val="-4"/>
        </w:rPr>
        <w:t>b</w:t>
      </w:r>
      <w:r w:rsidRPr="00977165">
        <w:rPr>
          <w:rFonts w:ascii="Calibri" w:hAnsi="Calibri" w:cs="Calibri"/>
          <w:spacing w:val="-1"/>
        </w:rPr>
        <w:t>u</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r</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m</w:t>
      </w:r>
      <w:r w:rsidRPr="00977165">
        <w:rPr>
          <w:rFonts w:ascii="Calibri" w:hAnsi="Calibri" w:cs="Calibri"/>
          <w:spacing w:val="-3"/>
        </w:rPr>
        <w:t>a</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spacing w:val="-1"/>
        </w:rPr>
        <w:t>b</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 xml:space="preserve">a </w:t>
      </w:r>
      <w:r w:rsidRPr="00977165">
        <w:rPr>
          <w:rFonts w:ascii="Calibri" w:hAnsi="Calibri" w:cs="Calibri"/>
          <w:spacing w:val="-1"/>
        </w:rPr>
        <w:t>n</w:t>
      </w:r>
      <w:r w:rsidRPr="00977165">
        <w:rPr>
          <w:rFonts w:ascii="Calibri" w:hAnsi="Calibri" w:cs="Calibri"/>
          <w:spacing w:val="-2"/>
        </w:rPr>
        <w:t>e</w:t>
      </w:r>
      <w:r w:rsidRPr="00977165">
        <w:rPr>
          <w:rFonts w:ascii="Calibri" w:hAnsi="Calibri" w:cs="Calibri"/>
        </w:rPr>
        <w:t>ed</w:t>
      </w:r>
      <w:r w:rsidRPr="00977165">
        <w:rPr>
          <w:rFonts w:ascii="Calibri" w:hAnsi="Calibri" w:cs="Calibri"/>
          <w:spacing w:val="-1"/>
        </w:rPr>
        <w:t xml:space="preserve">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Fa</w:t>
      </w:r>
      <w:r w:rsidRPr="00977165">
        <w:rPr>
          <w:rFonts w:ascii="Calibri" w:hAnsi="Calibri" w:cs="Calibri"/>
        </w:rPr>
        <w:t>c</w:t>
      </w:r>
      <w:r w:rsidRPr="00977165">
        <w:rPr>
          <w:rFonts w:ascii="Calibri" w:hAnsi="Calibri" w:cs="Calibri"/>
          <w:spacing w:val="-1"/>
        </w:rPr>
        <w:t>ul</w:t>
      </w:r>
      <w:r w:rsidRPr="00977165">
        <w:rPr>
          <w:rFonts w:ascii="Calibri" w:hAnsi="Calibri" w:cs="Calibri"/>
          <w:spacing w:val="-2"/>
        </w:rPr>
        <w:t>t</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4"/>
        </w:rPr>
        <w:t>h</w:t>
      </w:r>
      <w:r w:rsidRPr="00977165">
        <w:rPr>
          <w:rFonts w:ascii="Calibri" w:hAnsi="Calibri" w:cs="Calibri"/>
          <w:spacing w:val="1"/>
        </w:rPr>
        <w:t>o</w:t>
      </w:r>
      <w:r w:rsidRPr="00977165">
        <w:rPr>
          <w:rFonts w:ascii="Calibri" w:hAnsi="Calibri" w:cs="Calibri"/>
          <w:spacing w:val="-1"/>
        </w:rPr>
        <w:t>l</w:t>
      </w:r>
      <w:r w:rsidRPr="00977165">
        <w:rPr>
          <w:rFonts w:ascii="Calibri" w:hAnsi="Calibri" w:cs="Calibri"/>
        </w:rPr>
        <w:t>d</w:t>
      </w:r>
      <w:r w:rsidRPr="00977165">
        <w:rPr>
          <w:rFonts w:ascii="Calibri" w:hAnsi="Calibri" w:cs="Calibri"/>
          <w:spacing w:val="-1"/>
        </w:rPr>
        <w:t xml:space="preserve"> in</w:t>
      </w:r>
      <w:r w:rsidRPr="00977165">
        <w:rPr>
          <w:rFonts w:ascii="Calibri" w:hAnsi="Calibri" w:cs="Calibri"/>
        </w:rPr>
        <w:t>te</w:t>
      </w:r>
      <w:r w:rsidRPr="00977165">
        <w:rPr>
          <w:rFonts w:ascii="Calibri" w:hAnsi="Calibri" w:cs="Calibri"/>
          <w:spacing w:val="-1"/>
        </w:rPr>
        <w:t>r</w:t>
      </w:r>
      <w:r w:rsidRPr="00977165">
        <w:rPr>
          <w:rFonts w:ascii="Calibri" w:hAnsi="Calibri" w:cs="Calibri"/>
          <w:spacing w:val="-3"/>
        </w:rPr>
        <w:t>i</w:t>
      </w:r>
      <w:r w:rsidRPr="00977165">
        <w:rPr>
          <w:rFonts w:ascii="Calibri" w:hAnsi="Calibri" w:cs="Calibri"/>
        </w:rPr>
        <w:t xml:space="preserve">m </w:t>
      </w:r>
      <w:r w:rsidRPr="00977165">
        <w:rPr>
          <w:rFonts w:ascii="Calibri" w:hAnsi="Calibri" w:cs="Calibri"/>
          <w:spacing w:val="1"/>
        </w:rPr>
        <w:t>m</w:t>
      </w:r>
      <w:r w:rsidRPr="00977165">
        <w:rPr>
          <w:rFonts w:ascii="Calibri" w:hAnsi="Calibri" w:cs="Calibri"/>
          <w:spacing w:val="-2"/>
        </w:rPr>
        <w:t>e</w:t>
      </w:r>
      <w:r w:rsidRPr="00977165">
        <w:rPr>
          <w:rFonts w:ascii="Calibri" w:hAnsi="Calibri" w:cs="Calibri"/>
        </w:rPr>
        <w:t>et</w:t>
      </w:r>
      <w:r w:rsidRPr="00977165">
        <w:rPr>
          <w:rFonts w:ascii="Calibri" w:hAnsi="Calibri" w:cs="Calibri"/>
          <w:spacing w:val="-1"/>
        </w:rPr>
        <w:t>ing</w:t>
      </w:r>
      <w:r w:rsidRPr="00977165">
        <w:rPr>
          <w:rFonts w:ascii="Calibri" w:hAnsi="Calibri" w:cs="Calibri"/>
        </w:rPr>
        <w:t>s w</w:t>
      </w:r>
      <w:r w:rsidRPr="00977165">
        <w:rPr>
          <w:rFonts w:ascii="Calibri" w:hAnsi="Calibri" w:cs="Calibri"/>
          <w:spacing w:val="-3"/>
        </w:rPr>
        <w:t>i</w:t>
      </w:r>
      <w:r w:rsidRPr="00977165">
        <w:rPr>
          <w:rFonts w:ascii="Calibri" w:hAnsi="Calibri" w:cs="Calibri"/>
        </w:rPr>
        <w:t>th</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S</w:t>
      </w:r>
      <w:r w:rsidRPr="00977165">
        <w:rPr>
          <w:rFonts w:ascii="Calibri" w:hAnsi="Calibri" w:cs="Calibri"/>
        </w:rPr>
        <w:t>c</w:t>
      </w:r>
      <w:r w:rsidRPr="00977165">
        <w:rPr>
          <w:rFonts w:ascii="Calibri" w:hAnsi="Calibri" w:cs="Calibri"/>
          <w:spacing w:val="-1"/>
        </w:rPr>
        <w:t>h</w:t>
      </w:r>
      <w:r w:rsidRPr="00977165">
        <w:rPr>
          <w:rFonts w:ascii="Calibri" w:hAnsi="Calibri" w:cs="Calibri"/>
          <w:spacing w:val="-2"/>
        </w:rPr>
        <w:t>o</w:t>
      </w:r>
      <w:r w:rsidRPr="00977165">
        <w:rPr>
          <w:rFonts w:ascii="Calibri" w:hAnsi="Calibri" w:cs="Calibri"/>
          <w:spacing w:val="1"/>
        </w:rPr>
        <w:t>o</w:t>
      </w:r>
      <w:r w:rsidRPr="00977165">
        <w:rPr>
          <w:rFonts w:ascii="Calibri" w:hAnsi="Calibri" w:cs="Calibri"/>
        </w:rPr>
        <w:t xml:space="preserve">l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rPr>
        <w:t>c</w:t>
      </w:r>
      <w:r w:rsidRPr="00977165">
        <w:rPr>
          <w:rFonts w:ascii="Calibri" w:hAnsi="Calibri" w:cs="Calibri"/>
          <w:spacing w:val="-1"/>
        </w:rPr>
        <w:t>h</w:t>
      </w:r>
      <w:r w:rsidRPr="00977165">
        <w:rPr>
          <w:rFonts w:ascii="Calibri" w:hAnsi="Calibri" w:cs="Calibri"/>
          <w:spacing w:val="-2"/>
        </w:rPr>
        <w:t>e</w:t>
      </w:r>
      <w:r w:rsidRPr="00977165">
        <w:rPr>
          <w:rFonts w:ascii="Calibri" w:hAnsi="Calibri" w:cs="Calibri"/>
        </w:rPr>
        <w:t>ck</w:t>
      </w:r>
      <w:r w:rsidRPr="00977165">
        <w:rPr>
          <w:rFonts w:ascii="Calibri" w:hAnsi="Calibri" w:cs="Calibri"/>
          <w:spacing w:val="1"/>
        </w:rPr>
        <w:t xml:space="preserve"> </w:t>
      </w:r>
      <w:r w:rsidRPr="00977165">
        <w:rPr>
          <w:rFonts w:ascii="Calibri" w:hAnsi="Calibri" w:cs="Calibri"/>
          <w:spacing w:val="-1"/>
        </w:rPr>
        <w:t>p</w:t>
      </w:r>
      <w:r w:rsidRPr="00977165">
        <w:rPr>
          <w:rFonts w:ascii="Calibri" w:hAnsi="Calibri" w:cs="Calibri"/>
          <w:spacing w:val="-3"/>
        </w:rPr>
        <w:t>r</w:t>
      </w:r>
      <w:r w:rsidRPr="00977165">
        <w:rPr>
          <w:rFonts w:ascii="Calibri" w:hAnsi="Calibri" w:cs="Calibri"/>
          <w:spacing w:val="1"/>
        </w:rPr>
        <w:t>o</w:t>
      </w:r>
      <w:r w:rsidRPr="00977165">
        <w:rPr>
          <w:rFonts w:ascii="Calibri" w:hAnsi="Calibri" w:cs="Calibri"/>
          <w:spacing w:val="-1"/>
        </w:rPr>
        <w:t>gr</w:t>
      </w:r>
      <w:r w:rsidRPr="00977165">
        <w:rPr>
          <w:rFonts w:ascii="Calibri" w:hAnsi="Calibri" w:cs="Calibri"/>
        </w:rPr>
        <w:t>ess,</w:t>
      </w:r>
      <w:r w:rsidRPr="00977165">
        <w:rPr>
          <w:rFonts w:ascii="Calibri" w:hAnsi="Calibri" w:cs="Calibri"/>
          <w:spacing w:val="-2"/>
        </w:rPr>
        <w:t xml:space="preserve"> </w:t>
      </w:r>
      <w:r w:rsidRPr="00977165">
        <w:rPr>
          <w:rFonts w:ascii="Calibri" w:hAnsi="Calibri" w:cs="Calibri"/>
          <w:spacing w:val="-1"/>
        </w:rPr>
        <w:t>an</w:t>
      </w:r>
      <w:r w:rsidRPr="00977165">
        <w:rPr>
          <w:rFonts w:ascii="Calibri" w:hAnsi="Calibri" w:cs="Calibri"/>
        </w:rPr>
        <w:t>s</w:t>
      </w:r>
      <w:r w:rsidRPr="00977165">
        <w:rPr>
          <w:rFonts w:ascii="Calibri" w:hAnsi="Calibri" w:cs="Calibri"/>
          <w:spacing w:val="-2"/>
        </w:rPr>
        <w:t>w</w:t>
      </w:r>
      <w:r w:rsidRPr="00977165">
        <w:rPr>
          <w:rFonts w:ascii="Calibri" w:hAnsi="Calibri" w:cs="Calibri"/>
        </w:rPr>
        <w:t xml:space="preserve">er </w:t>
      </w:r>
      <w:r w:rsidRPr="00977165">
        <w:rPr>
          <w:rFonts w:ascii="Calibri" w:hAnsi="Calibri" w:cs="Calibri"/>
          <w:spacing w:val="-4"/>
        </w:rPr>
        <w:t>q</w:t>
      </w:r>
      <w:r w:rsidRPr="00977165">
        <w:rPr>
          <w:rFonts w:ascii="Calibri" w:hAnsi="Calibri" w:cs="Calibri"/>
          <w:spacing w:val="-1"/>
        </w:rPr>
        <w:t>u</w:t>
      </w:r>
      <w:r w:rsidRPr="00977165">
        <w:rPr>
          <w:rFonts w:ascii="Calibri" w:hAnsi="Calibri" w:cs="Calibri"/>
        </w:rPr>
        <w:t>est</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rPr>
        <w:t>e</w:t>
      </w:r>
      <w:r w:rsidRPr="00977165">
        <w:rPr>
          <w:rFonts w:ascii="Calibri" w:hAnsi="Calibri" w:cs="Calibri"/>
          <w:spacing w:val="-1"/>
        </w:rPr>
        <w:t>n</w:t>
      </w:r>
      <w:r w:rsidRPr="00977165">
        <w:rPr>
          <w:rFonts w:ascii="Calibri" w:hAnsi="Calibri" w:cs="Calibri"/>
        </w:rPr>
        <w:t>s</w:t>
      </w:r>
      <w:r w:rsidRPr="00977165">
        <w:rPr>
          <w:rFonts w:ascii="Calibri" w:hAnsi="Calibri" w:cs="Calibri"/>
          <w:spacing w:val="-1"/>
        </w:rPr>
        <w:t>ur</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ha</w:t>
      </w:r>
      <w:r w:rsidRPr="00977165">
        <w:rPr>
          <w:rFonts w:ascii="Calibri" w:hAnsi="Calibri" w:cs="Calibri"/>
        </w:rPr>
        <w:t>t</w:t>
      </w:r>
      <w:r w:rsidRPr="00977165">
        <w:rPr>
          <w:rFonts w:ascii="Calibri" w:hAnsi="Calibri" w:cs="Calibri"/>
          <w:spacing w:val="-2"/>
        </w:rPr>
        <w:t xml:space="preserve"> </w:t>
      </w:r>
      <w:r w:rsidRPr="00977165">
        <w:rPr>
          <w:rFonts w:ascii="Calibri" w:hAnsi="Calibri" w:cs="Calibri"/>
        </w:rPr>
        <w:t>w</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 xml:space="preserve">k </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1"/>
        </w:rPr>
        <w:t>o</w:t>
      </w:r>
      <w:r w:rsidRPr="00977165">
        <w:rPr>
          <w:rFonts w:ascii="Calibri" w:hAnsi="Calibri" w:cs="Calibri"/>
        </w:rPr>
        <w:t>n</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3"/>
        </w:rPr>
        <w:t>r</w:t>
      </w:r>
      <w:r w:rsidRPr="00977165">
        <w:rPr>
          <w:rFonts w:ascii="Calibri" w:hAnsi="Calibri" w:cs="Calibri"/>
          <w:spacing w:val="-1"/>
        </w:rPr>
        <w:t>a</w:t>
      </w:r>
      <w:r w:rsidRPr="00977165">
        <w:rPr>
          <w:rFonts w:ascii="Calibri" w:hAnsi="Calibri" w:cs="Calibri"/>
        </w:rPr>
        <w:t>ck.</w:t>
      </w:r>
    </w:p>
    <w:p w:rsidR="007E09F5" w:rsidRPr="00977165" w:rsidRDefault="007E09F5" w:rsidP="00331F24">
      <w:pPr>
        <w:pStyle w:val="Heading2"/>
        <w:kinsoku w:val="0"/>
        <w:overflowPunct w:val="0"/>
        <w:spacing w:before="58"/>
        <w:rPr>
          <w:sz w:val="24"/>
          <w:szCs w:val="24"/>
        </w:rPr>
      </w:pPr>
    </w:p>
    <w:p w:rsidR="00B707FB" w:rsidRPr="00977165" w:rsidRDefault="00B707FB" w:rsidP="00977165">
      <w:pPr>
        <w:pStyle w:val="Heading2"/>
        <w:kinsoku w:val="0"/>
        <w:overflowPunct w:val="0"/>
        <w:spacing w:before="58"/>
        <w:ind w:left="851"/>
        <w:rPr>
          <w:b w:val="0"/>
          <w:bCs w:val="0"/>
          <w:i w:val="0"/>
          <w:iCs w:val="0"/>
          <w:sz w:val="24"/>
          <w:szCs w:val="24"/>
        </w:rPr>
      </w:pPr>
      <w:r w:rsidRPr="00977165">
        <w:rPr>
          <w:sz w:val="24"/>
          <w:szCs w:val="24"/>
        </w:rPr>
        <w:lastRenderedPageBreak/>
        <w:t>4</w:t>
      </w:r>
      <w:r w:rsidRPr="00977165">
        <w:rPr>
          <w:spacing w:val="1"/>
          <w:sz w:val="24"/>
          <w:szCs w:val="24"/>
        </w:rPr>
        <w:t xml:space="preserve"> </w:t>
      </w:r>
      <w:r w:rsidRPr="00977165">
        <w:rPr>
          <w:spacing w:val="-3"/>
          <w:sz w:val="24"/>
          <w:szCs w:val="24"/>
        </w:rPr>
        <w:t>t</w:t>
      </w:r>
      <w:r w:rsidRPr="00977165">
        <w:rPr>
          <w:sz w:val="24"/>
          <w:szCs w:val="24"/>
        </w:rPr>
        <w:t>o</w:t>
      </w:r>
      <w:r w:rsidRPr="00977165">
        <w:rPr>
          <w:spacing w:val="1"/>
          <w:sz w:val="24"/>
          <w:szCs w:val="24"/>
        </w:rPr>
        <w:t xml:space="preserve"> </w:t>
      </w:r>
      <w:r w:rsidRPr="00977165">
        <w:rPr>
          <w:sz w:val="24"/>
          <w:szCs w:val="24"/>
        </w:rPr>
        <w:t>6</w:t>
      </w:r>
      <w:r w:rsidRPr="00977165">
        <w:rPr>
          <w:spacing w:val="-1"/>
          <w:sz w:val="24"/>
          <w:szCs w:val="24"/>
        </w:rPr>
        <w:t xml:space="preserve"> </w:t>
      </w:r>
      <w:r w:rsidRPr="00977165">
        <w:rPr>
          <w:spacing w:val="1"/>
          <w:sz w:val="24"/>
          <w:szCs w:val="24"/>
        </w:rPr>
        <w:t>w</w:t>
      </w:r>
      <w:r w:rsidRPr="00977165">
        <w:rPr>
          <w:spacing w:val="-1"/>
          <w:sz w:val="24"/>
          <w:szCs w:val="24"/>
        </w:rPr>
        <w:t>eek</w:t>
      </w:r>
      <w:r w:rsidRPr="00977165">
        <w:rPr>
          <w:sz w:val="24"/>
          <w:szCs w:val="24"/>
        </w:rPr>
        <w:t>s</w:t>
      </w:r>
      <w:r w:rsidRPr="00977165">
        <w:rPr>
          <w:spacing w:val="-3"/>
          <w:sz w:val="24"/>
          <w:szCs w:val="24"/>
        </w:rPr>
        <w:t xml:space="preserve"> </w:t>
      </w:r>
      <w:r w:rsidRPr="00977165">
        <w:rPr>
          <w:spacing w:val="1"/>
          <w:sz w:val="24"/>
          <w:szCs w:val="24"/>
        </w:rPr>
        <w:t>b</w:t>
      </w:r>
      <w:r w:rsidRPr="00977165">
        <w:rPr>
          <w:spacing w:val="-1"/>
          <w:sz w:val="24"/>
          <w:szCs w:val="24"/>
        </w:rPr>
        <w:t>e</w:t>
      </w:r>
      <w:r w:rsidRPr="00977165">
        <w:rPr>
          <w:spacing w:val="-3"/>
          <w:sz w:val="24"/>
          <w:szCs w:val="24"/>
        </w:rPr>
        <w:t>f</w:t>
      </w:r>
      <w:r w:rsidRPr="00977165">
        <w:rPr>
          <w:spacing w:val="1"/>
          <w:sz w:val="24"/>
          <w:szCs w:val="24"/>
        </w:rPr>
        <w:t>o</w:t>
      </w:r>
      <w:r w:rsidRPr="00977165">
        <w:rPr>
          <w:spacing w:val="-1"/>
          <w:sz w:val="24"/>
          <w:szCs w:val="24"/>
        </w:rPr>
        <w:t>r</w:t>
      </w:r>
      <w:r w:rsidRPr="00977165">
        <w:rPr>
          <w:sz w:val="24"/>
          <w:szCs w:val="24"/>
        </w:rPr>
        <w:t xml:space="preserve">e </w:t>
      </w:r>
      <w:r w:rsidRPr="00977165">
        <w:rPr>
          <w:spacing w:val="-3"/>
          <w:sz w:val="24"/>
          <w:szCs w:val="24"/>
        </w:rPr>
        <w:t>t</w:t>
      </w:r>
      <w:r w:rsidRPr="00977165">
        <w:rPr>
          <w:spacing w:val="1"/>
          <w:sz w:val="24"/>
          <w:szCs w:val="24"/>
        </w:rPr>
        <w:t>h</w:t>
      </w:r>
      <w:r w:rsidRPr="00977165">
        <w:rPr>
          <w:sz w:val="24"/>
          <w:szCs w:val="24"/>
        </w:rPr>
        <w:t xml:space="preserve">e </w:t>
      </w:r>
      <w:r w:rsidRPr="00977165">
        <w:rPr>
          <w:spacing w:val="-1"/>
          <w:sz w:val="24"/>
          <w:szCs w:val="24"/>
        </w:rPr>
        <w:t>r</w:t>
      </w:r>
      <w:r w:rsidRPr="00977165">
        <w:rPr>
          <w:spacing w:val="-3"/>
          <w:sz w:val="24"/>
          <w:szCs w:val="24"/>
        </w:rPr>
        <w:t>e</w:t>
      </w:r>
      <w:r w:rsidRPr="00977165">
        <w:rPr>
          <w:spacing w:val="-1"/>
          <w:sz w:val="24"/>
          <w:szCs w:val="24"/>
        </w:rPr>
        <w:t>v</w:t>
      </w:r>
      <w:r w:rsidRPr="00977165">
        <w:rPr>
          <w:sz w:val="24"/>
          <w:szCs w:val="24"/>
        </w:rPr>
        <w:t>i</w:t>
      </w:r>
      <w:r w:rsidRPr="00977165">
        <w:rPr>
          <w:spacing w:val="-1"/>
          <w:sz w:val="24"/>
          <w:szCs w:val="24"/>
        </w:rPr>
        <w:t>e</w:t>
      </w:r>
      <w:r w:rsidRPr="00977165">
        <w:rPr>
          <w:sz w:val="24"/>
          <w:szCs w:val="24"/>
        </w:rPr>
        <w:t>w</w:t>
      </w:r>
      <w:r w:rsidRPr="00977165">
        <w:rPr>
          <w:spacing w:val="1"/>
          <w:sz w:val="24"/>
          <w:szCs w:val="24"/>
        </w:rPr>
        <w:t xml:space="preserve"> </w:t>
      </w:r>
      <w:r w:rsidRPr="00977165">
        <w:rPr>
          <w:spacing w:val="-1"/>
          <w:sz w:val="24"/>
          <w:szCs w:val="24"/>
        </w:rPr>
        <w:t>ev</w:t>
      </w:r>
      <w:r w:rsidRPr="00977165">
        <w:rPr>
          <w:spacing w:val="-3"/>
          <w:sz w:val="24"/>
          <w:szCs w:val="24"/>
        </w:rPr>
        <w:t>e</w:t>
      </w:r>
      <w:r w:rsidRPr="00977165">
        <w:rPr>
          <w:spacing w:val="1"/>
          <w:sz w:val="24"/>
          <w:szCs w:val="24"/>
        </w:rPr>
        <w:t>n</w:t>
      </w:r>
      <w:r w:rsidRPr="00977165">
        <w:rPr>
          <w:sz w:val="24"/>
          <w:szCs w:val="24"/>
        </w:rPr>
        <w:t>t:</w:t>
      </w:r>
    </w:p>
    <w:p w:rsidR="00B707FB" w:rsidRPr="00977165" w:rsidRDefault="00B707FB" w:rsidP="00331F24">
      <w:pPr>
        <w:kinsoku w:val="0"/>
        <w:overflowPunct w:val="0"/>
        <w:spacing w:line="200" w:lineRule="exact"/>
      </w:pPr>
    </w:p>
    <w:p w:rsidR="00B707FB" w:rsidRPr="00977165" w:rsidRDefault="00E553DA" w:rsidP="00977165">
      <w:pPr>
        <w:kinsoku w:val="0"/>
        <w:overflowPunct w:val="0"/>
        <w:ind w:left="820"/>
        <w:rPr>
          <w:rFonts w:ascii="Calibri" w:hAnsi="Calibri" w:cs="Calibri"/>
          <w:b/>
          <w:bCs/>
          <w:spacing w:val="-1"/>
          <w:u w:val="single"/>
        </w:rPr>
      </w:pPr>
      <w:r w:rsidRPr="00977165">
        <w:rPr>
          <w:rFonts w:ascii="Calibri" w:hAnsi="Calibri" w:cs="Calibri"/>
          <w:b/>
          <w:bCs/>
          <w:spacing w:val="-1"/>
          <w:u w:val="single"/>
        </w:rPr>
        <w:t>E:</w:t>
      </w:r>
      <w:r w:rsidR="007E09F5" w:rsidRPr="00977165">
        <w:rPr>
          <w:rFonts w:ascii="Calibri" w:hAnsi="Calibri" w:cs="Calibri"/>
          <w:b/>
          <w:bCs/>
          <w:spacing w:val="-1"/>
          <w:u w:val="single"/>
        </w:rPr>
        <w:t xml:space="preserve"> </w:t>
      </w:r>
      <w:r w:rsidR="00972105">
        <w:rPr>
          <w:rFonts w:ascii="Calibri" w:hAnsi="Calibri" w:cs="Calibri"/>
          <w:b/>
          <w:bCs/>
          <w:spacing w:val="-1"/>
          <w:u w:val="single"/>
        </w:rPr>
        <w:t>Completing and distributing t</w:t>
      </w:r>
      <w:r w:rsidR="00972105" w:rsidRPr="00977165">
        <w:rPr>
          <w:rFonts w:ascii="Calibri" w:hAnsi="Calibri" w:cs="Calibri"/>
          <w:b/>
          <w:bCs/>
          <w:spacing w:val="-1"/>
          <w:u w:val="single"/>
        </w:rPr>
        <w:t xml:space="preserve">he </w:t>
      </w:r>
      <w:r w:rsidR="00B707FB" w:rsidRPr="00977165">
        <w:rPr>
          <w:rFonts w:ascii="Calibri" w:hAnsi="Calibri" w:cs="Calibri"/>
          <w:b/>
          <w:bCs/>
          <w:spacing w:val="-1"/>
          <w:u w:val="single"/>
        </w:rPr>
        <w:t>written material</w:t>
      </w:r>
    </w:p>
    <w:p w:rsidR="00B707FB" w:rsidRPr="00977165" w:rsidRDefault="00B707FB" w:rsidP="00331F24">
      <w:pPr>
        <w:kinsoku w:val="0"/>
        <w:overflowPunct w:val="0"/>
        <w:spacing w:before="1" w:line="150" w:lineRule="exact"/>
      </w:pPr>
    </w:p>
    <w:p w:rsidR="00B707FB" w:rsidRPr="00977165" w:rsidRDefault="00B707FB" w:rsidP="00331F24">
      <w:pPr>
        <w:kinsoku w:val="0"/>
        <w:overflowPunct w:val="0"/>
        <w:spacing w:line="239" w:lineRule="auto"/>
        <w:ind w:left="1200"/>
        <w:rPr>
          <w:rFonts w:ascii="Calibri" w:hAnsi="Calibri" w:cs="Calibri"/>
        </w:rPr>
      </w:pP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ho</w:t>
      </w:r>
      <w:r w:rsidRPr="00977165">
        <w:rPr>
          <w:rFonts w:ascii="Calibri" w:hAnsi="Calibri" w:cs="Calibri"/>
          <w:b/>
          <w:bCs/>
          <w:spacing w:val="-2"/>
        </w:rPr>
        <w:t>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s</w:t>
      </w:r>
      <w:r w:rsidRPr="00977165">
        <w:rPr>
          <w:rFonts w:ascii="Calibri" w:hAnsi="Calibri" w:cs="Calibri"/>
          <w:b/>
          <w:bCs/>
          <w:spacing w:val="-1"/>
        </w:rPr>
        <w:t>ub</w:t>
      </w:r>
      <w:r w:rsidRPr="00977165">
        <w:rPr>
          <w:rFonts w:ascii="Calibri" w:hAnsi="Calibri" w:cs="Calibri"/>
          <w:b/>
          <w:bCs/>
        </w:rPr>
        <w:t>mi</w:t>
      </w:r>
      <w:r w:rsidRPr="00977165">
        <w:rPr>
          <w:rFonts w:ascii="Calibri" w:hAnsi="Calibri" w:cs="Calibri"/>
          <w:b/>
          <w:bCs/>
          <w:spacing w:val="-3"/>
        </w:rPr>
        <w:t>t</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to</w:t>
      </w:r>
      <w:r w:rsidRPr="00977165">
        <w:rPr>
          <w:rFonts w:ascii="Calibri" w:hAnsi="Calibri" w:cs="Calibri"/>
          <w:b/>
          <w:bCs/>
          <w:spacing w:val="-3"/>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Fa</w:t>
      </w:r>
      <w:r w:rsidRPr="00977165">
        <w:rPr>
          <w:rFonts w:ascii="Calibri" w:hAnsi="Calibri" w:cs="Calibri"/>
          <w:b/>
          <w:bCs/>
          <w:spacing w:val="1"/>
        </w:rPr>
        <w:t>c</w:t>
      </w:r>
      <w:r w:rsidRPr="00977165">
        <w:rPr>
          <w:rFonts w:ascii="Calibri" w:hAnsi="Calibri" w:cs="Calibri"/>
          <w:b/>
          <w:bCs/>
          <w:spacing w:val="-4"/>
        </w:rPr>
        <w:t>u</w:t>
      </w:r>
      <w:r w:rsidRPr="00977165">
        <w:rPr>
          <w:rFonts w:ascii="Calibri" w:hAnsi="Calibri" w:cs="Calibri"/>
          <w:b/>
          <w:bCs/>
        </w:rPr>
        <w:t>lty</w:t>
      </w:r>
      <w:r w:rsidRPr="00977165">
        <w:rPr>
          <w:rFonts w:ascii="Calibri" w:hAnsi="Calibri" w:cs="Calibri"/>
          <w:b/>
          <w:bCs/>
          <w:spacing w:val="-1"/>
        </w:rPr>
        <w:t xml:space="preserve"> </w:t>
      </w:r>
      <w:r w:rsidRPr="00977165">
        <w:rPr>
          <w:rFonts w:ascii="Calibri" w:hAnsi="Calibri" w:cs="Calibri"/>
          <w:b/>
          <w:bCs/>
        </w:rPr>
        <w:t>a</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1"/>
        </w:rPr>
        <w:t>p</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f 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rPr>
        <w:t xml:space="preserve">ED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uppo</w:t>
      </w:r>
      <w:r w:rsidRPr="00977165">
        <w:rPr>
          <w:rFonts w:ascii="Calibri" w:hAnsi="Calibri" w:cs="Calibri"/>
          <w:b/>
          <w:bCs/>
        </w:rPr>
        <w:t>rti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1"/>
        </w:rPr>
        <w:t>do</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rPr>
        <w:t>m</w:t>
      </w:r>
      <w:r w:rsidRPr="00977165">
        <w:rPr>
          <w:rFonts w:ascii="Calibri" w:hAnsi="Calibri" w:cs="Calibri"/>
          <w:b/>
          <w:bCs/>
          <w:spacing w:val="-1"/>
        </w:rPr>
        <w:t>en</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spacing w:val="-3"/>
        </w:rPr>
        <w:t>t</w:t>
      </w:r>
      <w:r w:rsidRPr="00977165">
        <w:rPr>
          <w:rFonts w:ascii="Calibri" w:hAnsi="Calibri" w:cs="Calibri"/>
          <w:b/>
          <w:bCs/>
        </w:rPr>
        <w:t>i</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f</w:t>
      </w:r>
      <w:r w:rsidRPr="00977165">
        <w:rPr>
          <w:rFonts w:ascii="Calibri" w:hAnsi="Calibri" w:cs="Calibri"/>
          <w:b/>
          <w:bCs/>
          <w:spacing w:val="-2"/>
        </w:rPr>
        <w:t>o</w:t>
      </w:r>
      <w:r w:rsidRPr="00977165">
        <w:rPr>
          <w:rFonts w:ascii="Calibri" w:hAnsi="Calibri" w:cs="Calibri"/>
          <w:b/>
          <w:bCs/>
        </w:rPr>
        <w:t xml:space="preserve">r </w:t>
      </w:r>
      <w:r w:rsidRPr="00977165">
        <w:rPr>
          <w:rFonts w:ascii="Calibri" w:hAnsi="Calibri" w:cs="Calibri"/>
          <w:b/>
          <w:bCs/>
          <w:spacing w:val="-1"/>
        </w:rPr>
        <w:t>ea</w:t>
      </w:r>
      <w:r w:rsidRPr="00977165">
        <w:rPr>
          <w:rFonts w:ascii="Calibri" w:hAnsi="Calibri" w:cs="Calibri"/>
          <w:b/>
          <w:bCs/>
          <w:spacing w:val="1"/>
        </w:rPr>
        <w:t>c</w:t>
      </w:r>
      <w:r w:rsidRPr="00977165">
        <w:rPr>
          <w:rFonts w:ascii="Calibri" w:hAnsi="Calibri" w:cs="Calibri"/>
          <w:b/>
          <w:bCs/>
        </w:rPr>
        <w:t>h</w:t>
      </w:r>
      <w:r w:rsidRPr="00977165">
        <w:rPr>
          <w:rFonts w:ascii="Calibri" w:hAnsi="Calibri" w:cs="Calibri"/>
          <w:b/>
          <w:bCs/>
          <w:spacing w:val="-1"/>
        </w:rPr>
        <w:t xml:space="preserve"> 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be</w:t>
      </w:r>
      <w:r w:rsidRPr="00977165">
        <w:rPr>
          <w:rFonts w:ascii="Calibri" w:hAnsi="Calibri" w:cs="Calibri"/>
          <w:b/>
          <w:bCs/>
          <w:spacing w:val="-2"/>
        </w:rPr>
        <w:t>r</w:t>
      </w:r>
      <w:r w:rsidRPr="00977165">
        <w:rPr>
          <w:rFonts w:ascii="Calibri" w:hAnsi="Calibri" w:cs="Calibri"/>
          <w:b/>
          <w:bCs/>
        </w:rPr>
        <w:t xml:space="preserve">. </w:t>
      </w:r>
      <w:r w:rsidRPr="00977165">
        <w:rPr>
          <w:rFonts w:ascii="Calibri" w:hAnsi="Calibri" w:cs="Calibri"/>
          <w:b/>
          <w:bCs/>
          <w:spacing w:val="2"/>
        </w:rPr>
        <w:t xml:space="preserve"> </w:t>
      </w:r>
      <w:r w:rsidRPr="00977165">
        <w:rPr>
          <w:rFonts w:ascii="Calibri" w:hAnsi="Calibri" w:cs="Calibri"/>
        </w:rPr>
        <w:t>E</w:t>
      </w:r>
      <w:r w:rsidRPr="00977165">
        <w:rPr>
          <w:rFonts w:ascii="Calibri" w:hAnsi="Calibri" w:cs="Calibri"/>
          <w:spacing w:val="-3"/>
        </w:rPr>
        <w:t>l</w:t>
      </w:r>
      <w:r w:rsidRPr="00977165">
        <w:rPr>
          <w:rFonts w:ascii="Calibri" w:hAnsi="Calibri" w:cs="Calibri"/>
        </w:rPr>
        <w:t>ec</w:t>
      </w:r>
      <w:r w:rsidRPr="00977165">
        <w:rPr>
          <w:rFonts w:ascii="Calibri" w:hAnsi="Calibri" w:cs="Calibri"/>
          <w:spacing w:val="-2"/>
        </w:rPr>
        <w:t>t</w:t>
      </w:r>
      <w:r w:rsidRPr="00977165">
        <w:rPr>
          <w:rFonts w:ascii="Calibri" w:hAnsi="Calibri" w:cs="Calibri"/>
          <w:spacing w:val="-1"/>
        </w:rPr>
        <w:t>r</w:t>
      </w:r>
      <w:r w:rsidRPr="00977165">
        <w:rPr>
          <w:rFonts w:ascii="Calibri" w:hAnsi="Calibri" w:cs="Calibri"/>
          <w:spacing w:val="1"/>
        </w:rPr>
        <w:t>o</w:t>
      </w:r>
      <w:r w:rsidRPr="00977165">
        <w:rPr>
          <w:rFonts w:ascii="Calibri" w:hAnsi="Calibri" w:cs="Calibri"/>
          <w:spacing w:val="-1"/>
        </w:rPr>
        <w:t>ni</w:t>
      </w:r>
      <w:r w:rsidRPr="00977165">
        <w:rPr>
          <w:rFonts w:ascii="Calibri" w:hAnsi="Calibri" w:cs="Calibri"/>
        </w:rPr>
        <w:t>c s</w:t>
      </w:r>
      <w:r w:rsidRPr="00977165">
        <w:rPr>
          <w:rFonts w:ascii="Calibri" w:hAnsi="Calibri" w:cs="Calibri"/>
          <w:spacing w:val="-1"/>
        </w:rPr>
        <w:t>u</w:t>
      </w:r>
      <w:r w:rsidRPr="00977165">
        <w:rPr>
          <w:rFonts w:ascii="Calibri" w:hAnsi="Calibri" w:cs="Calibri"/>
          <w:spacing w:val="-4"/>
        </w:rPr>
        <w:t>b</w:t>
      </w:r>
      <w:r w:rsidRPr="00977165">
        <w:rPr>
          <w:rFonts w:ascii="Calibri" w:hAnsi="Calibri" w:cs="Calibri"/>
          <w:spacing w:val="1"/>
        </w:rPr>
        <w:t>m</w:t>
      </w:r>
      <w:r w:rsidRPr="00977165">
        <w:rPr>
          <w:rFonts w:ascii="Calibri" w:hAnsi="Calibri" w:cs="Calibri"/>
          <w:spacing w:val="-1"/>
        </w:rPr>
        <w:t>is</w:t>
      </w:r>
      <w:r w:rsidRPr="00977165">
        <w:rPr>
          <w:rFonts w:ascii="Calibri" w:hAnsi="Calibri" w:cs="Calibri"/>
        </w:rPr>
        <w:t>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rPr>
        <w:t>(e</w:t>
      </w:r>
      <w:r w:rsidRPr="00977165">
        <w:rPr>
          <w:rFonts w:ascii="Calibri" w:hAnsi="Calibri" w:cs="Calibri"/>
          <w:spacing w:val="-1"/>
        </w:rPr>
        <w:t>.g</w:t>
      </w:r>
      <w:r w:rsidRPr="00977165">
        <w:rPr>
          <w:rFonts w:ascii="Calibri" w:hAnsi="Calibri" w:cs="Calibri"/>
        </w:rPr>
        <w:t xml:space="preserve">. </w:t>
      </w:r>
      <w:r w:rsidRPr="00977165">
        <w:rPr>
          <w:rFonts w:ascii="Calibri" w:hAnsi="Calibri" w:cs="Calibri"/>
          <w:spacing w:val="-1"/>
        </w:rPr>
        <w:t>b</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spacing w:val="-2"/>
        </w:rPr>
        <w:t>o</w:t>
      </w:r>
      <w:r w:rsidRPr="00977165">
        <w:rPr>
          <w:rFonts w:ascii="Calibri" w:hAnsi="Calibri" w:cs="Calibri"/>
          <w:spacing w:val="-1"/>
        </w:rPr>
        <w:t>p</w:t>
      </w:r>
      <w:r w:rsidRPr="00977165">
        <w:rPr>
          <w:rFonts w:ascii="Calibri" w:hAnsi="Calibri" w:cs="Calibri"/>
        </w:rPr>
        <w:t>t</w:t>
      </w:r>
      <w:r w:rsidRPr="00977165">
        <w:rPr>
          <w:rFonts w:ascii="Calibri" w:hAnsi="Calibri" w:cs="Calibri"/>
          <w:spacing w:val="-1"/>
        </w:rPr>
        <w:t>i</w:t>
      </w:r>
      <w:r w:rsidRPr="00977165">
        <w:rPr>
          <w:rFonts w:ascii="Calibri" w:hAnsi="Calibri" w:cs="Calibri"/>
        </w:rPr>
        <w:t>c</w:t>
      </w:r>
      <w:r w:rsidRPr="00977165">
        <w:rPr>
          <w:rFonts w:ascii="Calibri" w:hAnsi="Calibri" w:cs="Calibri"/>
          <w:spacing w:val="-1"/>
        </w:rPr>
        <w:t>a</w:t>
      </w:r>
      <w:r w:rsidRPr="00977165">
        <w:rPr>
          <w:rFonts w:ascii="Calibri" w:hAnsi="Calibri" w:cs="Calibri"/>
        </w:rPr>
        <w:t xml:space="preserve">l </w:t>
      </w:r>
      <w:r w:rsidRPr="00977165">
        <w:rPr>
          <w:rFonts w:ascii="Calibri" w:hAnsi="Calibri" w:cs="Calibri"/>
          <w:spacing w:val="-2"/>
        </w:rPr>
        <w:t>m</w:t>
      </w:r>
      <w:r w:rsidRPr="00977165">
        <w:rPr>
          <w:rFonts w:ascii="Calibri" w:hAnsi="Calibri" w:cs="Calibri"/>
        </w:rPr>
        <w:t>e</w:t>
      </w:r>
      <w:r w:rsidRPr="00977165">
        <w:rPr>
          <w:rFonts w:ascii="Calibri" w:hAnsi="Calibri" w:cs="Calibri"/>
          <w:spacing w:val="-1"/>
        </w:rPr>
        <w:t>di</w:t>
      </w:r>
      <w:r w:rsidRPr="00977165">
        <w:rPr>
          <w:rFonts w:ascii="Calibri" w:hAnsi="Calibri" w:cs="Calibri"/>
        </w:rPr>
        <w:t>a</w:t>
      </w:r>
      <w:r w:rsidRPr="00977165">
        <w:rPr>
          <w:rFonts w:ascii="Calibri" w:hAnsi="Calibri" w:cs="Calibri"/>
          <w:spacing w:val="-3"/>
        </w:rPr>
        <w:t xml:space="preserve"> </w:t>
      </w:r>
      <w:r w:rsidRPr="00977165">
        <w:rPr>
          <w:rFonts w:ascii="Calibri" w:hAnsi="Calibri" w:cs="Calibri"/>
          <w:spacing w:val="1"/>
        </w:rPr>
        <w:t>o</w:t>
      </w:r>
      <w:r w:rsidRPr="00977165">
        <w:rPr>
          <w:rFonts w:ascii="Calibri" w:hAnsi="Calibri" w:cs="Calibri"/>
        </w:rPr>
        <w:t xml:space="preserve">r </w:t>
      </w:r>
      <w:r w:rsidRPr="00977165">
        <w:rPr>
          <w:rFonts w:ascii="Calibri" w:hAnsi="Calibri" w:cs="Calibri"/>
          <w:spacing w:val="-1"/>
        </w:rPr>
        <w:t>a</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spacing w:val="1"/>
        </w:rPr>
        <w:t>o</w:t>
      </w:r>
      <w:r w:rsidRPr="00977165">
        <w:rPr>
          <w:rFonts w:ascii="Calibri" w:hAnsi="Calibri" w:cs="Calibri"/>
          <w:spacing w:val="-1"/>
        </w:rPr>
        <w:t>nli</w:t>
      </w:r>
      <w:r w:rsidRPr="00977165">
        <w:rPr>
          <w:rFonts w:ascii="Calibri" w:hAnsi="Calibri" w:cs="Calibri"/>
          <w:spacing w:val="-2"/>
        </w:rPr>
        <w:t>n</w:t>
      </w:r>
      <w:r w:rsidRPr="00977165">
        <w:rPr>
          <w:rFonts w:ascii="Calibri" w:hAnsi="Calibri" w:cs="Calibri"/>
        </w:rPr>
        <w:t xml:space="preserve">e </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di</w:t>
      </w:r>
      <w:r w:rsidRPr="00977165">
        <w:rPr>
          <w:rFonts w:ascii="Calibri" w:hAnsi="Calibri" w:cs="Calibri"/>
        </w:rPr>
        <w:t xml:space="preserve">a </w:t>
      </w:r>
      <w:r w:rsidRPr="00977165">
        <w:rPr>
          <w:rFonts w:ascii="Calibri" w:hAnsi="Calibri" w:cs="Calibri"/>
          <w:spacing w:val="-3"/>
        </w:rPr>
        <w:t>s</w:t>
      </w:r>
      <w:r w:rsidRPr="00977165">
        <w:rPr>
          <w:rFonts w:ascii="Calibri" w:hAnsi="Calibri" w:cs="Calibri"/>
        </w:rPr>
        <w:t>t</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spacing w:val="-1"/>
        </w:rPr>
        <w:t>ag</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3"/>
        </w:rPr>
        <w:t>s</w:t>
      </w:r>
      <w:r w:rsidRPr="00977165">
        <w:rPr>
          <w:rFonts w:ascii="Calibri" w:hAnsi="Calibri" w:cs="Calibri"/>
        </w:rPr>
        <w:t>ys</w:t>
      </w:r>
      <w:r w:rsidRPr="00977165">
        <w:rPr>
          <w:rFonts w:ascii="Calibri" w:hAnsi="Calibri" w:cs="Calibri"/>
          <w:spacing w:val="-2"/>
        </w:rPr>
        <w:t>t</w:t>
      </w:r>
      <w:r w:rsidRPr="00977165">
        <w:rPr>
          <w:rFonts w:ascii="Calibri" w:hAnsi="Calibri" w:cs="Calibri"/>
        </w:rPr>
        <w:t>e</w:t>
      </w:r>
      <w:r w:rsidRPr="00977165">
        <w:rPr>
          <w:rFonts w:ascii="Calibri" w:hAnsi="Calibri" w:cs="Calibri"/>
          <w:spacing w:val="1"/>
        </w:rPr>
        <w:t>m</w:t>
      </w:r>
      <w:r w:rsidRPr="00977165">
        <w:rPr>
          <w:rFonts w:ascii="Calibri" w:hAnsi="Calibri" w:cs="Calibri"/>
        </w:rPr>
        <w:t>)</w:t>
      </w:r>
      <w:r w:rsidRPr="00977165">
        <w:rPr>
          <w:rFonts w:ascii="Calibri" w:hAnsi="Calibri" w:cs="Calibri"/>
          <w:spacing w:val="-2"/>
        </w:rPr>
        <w:t xml:space="preserve"> </w:t>
      </w:r>
      <w:r w:rsidRPr="00977165">
        <w:rPr>
          <w:rFonts w:ascii="Calibri" w:hAnsi="Calibri" w:cs="Calibri"/>
          <w:spacing w:val="-1"/>
        </w:rPr>
        <w:t>i</w:t>
      </w:r>
      <w:r w:rsidRPr="00977165">
        <w:rPr>
          <w:rFonts w:ascii="Calibri" w:hAnsi="Calibri" w:cs="Calibri"/>
        </w:rPr>
        <w:t xml:space="preserve">s </w:t>
      </w:r>
      <w:r w:rsidRPr="00977165">
        <w:rPr>
          <w:rFonts w:ascii="Calibri" w:hAnsi="Calibri" w:cs="Calibri"/>
          <w:spacing w:val="-3"/>
        </w:rPr>
        <w:t>s</w:t>
      </w:r>
      <w:r w:rsidRPr="00977165">
        <w:rPr>
          <w:rFonts w:ascii="Calibri" w:hAnsi="Calibri" w:cs="Calibri"/>
          <w:spacing w:val="-2"/>
        </w:rPr>
        <w:t>t</w:t>
      </w:r>
      <w:r w:rsidRPr="00977165">
        <w:rPr>
          <w:rFonts w:ascii="Calibri" w:hAnsi="Calibri" w:cs="Calibri"/>
          <w:spacing w:val="-1"/>
        </w:rPr>
        <w:t>r</w:t>
      </w:r>
      <w:r w:rsidRPr="00977165">
        <w:rPr>
          <w:rFonts w:ascii="Calibri" w:hAnsi="Calibri" w:cs="Calibri"/>
          <w:spacing w:val="1"/>
        </w:rPr>
        <w:t>o</w:t>
      </w:r>
      <w:r w:rsidRPr="00977165">
        <w:rPr>
          <w:rFonts w:ascii="Calibri" w:hAnsi="Calibri" w:cs="Calibri"/>
          <w:spacing w:val="-1"/>
        </w:rPr>
        <w:t>ngl</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e</w:t>
      </w:r>
      <w:r w:rsidRPr="00977165">
        <w:rPr>
          <w:rFonts w:ascii="Calibri" w:hAnsi="Calibri" w:cs="Calibri"/>
          <w:spacing w:val="-1"/>
        </w:rPr>
        <w:t>n</w:t>
      </w:r>
      <w:r w:rsidRPr="00977165">
        <w:rPr>
          <w:rFonts w:ascii="Calibri" w:hAnsi="Calibri" w:cs="Calibri"/>
        </w:rPr>
        <w:t>c</w:t>
      </w:r>
      <w:r w:rsidRPr="00977165">
        <w:rPr>
          <w:rFonts w:ascii="Calibri" w:hAnsi="Calibri" w:cs="Calibri"/>
          <w:spacing w:val="1"/>
        </w:rPr>
        <w:t>o</w:t>
      </w:r>
      <w:r w:rsidRPr="00977165">
        <w:rPr>
          <w:rFonts w:ascii="Calibri" w:hAnsi="Calibri" w:cs="Calibri"/>
          <w:spacing w:val="-1"/>
        </w:rPr>
        <w:t>u</w:t>
      </w:r>
      <w:r w:rsidRPr="00977165">
        <w:rPr>
          <w:rFonts w:ascii="Calibri" w:hAnsi="Calibri" w:cs="Calibri"/>
        </w:rPr>
        <w:t>r</w:t>
      </w:r>
      <w:r w:rsidRPr="00977165">
        <w:rPr>
          <w:rFonts w:ascii="Calibri" w:hAnsi="Calibri" w:cs="Calibri"/>
          <w:spacing w:val="-1"/>
        </w:rPr>
        <w:t>ag</w:t>
      </w:r>
      <w:r w:rsidRPr="00977165">
        <w:rPr>
          <w:rFonts w:ascii="Calibri" w:hAnsi="Calibri" w:cs="Calibri"/>
        </w:rPr>
        <w:t>e</w:t>
      </w:r>
      <w:r w:rsidRPr="00977165">
        <w:rPr>
          <w:rFonts w:ascii="Calibri" w:hAnsi="Calibri" w:cs="Calibri"/>
          <w:spacing w:val="-1"/>
        </w:rPr>
        <w:t>d</w:t>
      </w:r>
      <w:r w:rsidRPr="00977165">
        <w:rPr>
          <w:rFonts w:ascii="Calibri" w:hAnsi="Calibri" w:cs="Calibri"/>
        </w:rPr>
        <w:t>.</w:t>
      </w:r>
      <w:r w:rsidRPr="00977165">
        <w:rPr>
          <w:rFonts w:ascii="Calibri" w:hAnsi="Calibri" w:cs="Calibri"/>
          <w:spacing w:val="47"/>
        </w:rPr>
        <w:t xml:space="preserve"> </w:t>
      </w:r>
      <w:r w:rsidRPr="00977165">
        <w:rPr>
          <w:rFonts w:ascii="Calibri" w:hAnsi="Calibri" w:cs="Calibri"/>
          <w:spacing w:val="-1"/>
        </w:rPr>
        <w:t>Supp</w:t>
      </w:r>
      <w:r w:rsidRPr="00977165">
        <w:rPr>
          <w:rFonts w:ascii="Calibri" w:hAnsi="Calibri" w:cs="Calibri"/>
          <w:spacing w:val="-2"/>
        </w:rPr>
        <w:t>o</w:t>
      </w:r>
      <w:r w:rsidRPr="00977165">
        <w:rPr>
          <w:rFonts w:ascii="Calibri" w:hAnsi="Calibri" w:cs="Calibri"/>
          <w:spacing w:val="-1"/>
        </w:rPr>
        <w:t>r</w:t>
      </w:r>
      <w:r w:rsidRPr="00977165">
        <w:rPr>
          <w:rFonts w:ascii="Calibri" w:hAnsi="Calibri" w:cs="Calibri"/>
        </w:rPr>
        <w:t>t</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d</w:t>
      </w:r>
      <w:r w:rsidRPr="00977165">
        <w:rPr>
          <w:rFonts w:ascii="Calibri" w:hAnsi="Calibri" w:cs="Calibri"/>
          <w:spacing w:val="1"/>
        </w:rPr>
        <w:t>o</w:t>
      </w:r>
      <w:r w:rsidRPr="00977165">
        <w:rPr>
          <w:rFonts w:ascii="Calibri" w:hAnsi="Calibri" w:cs="Calibri"/>
        </w:rPr>
        <w:t>c</w:t>
      </w:r>
      <w:r w:rsidRPr="00977165">
        <w:rPr>
          <w:rFonts w:ascii="Calibri" w:hAnsi="Calibri" w:cs="Calibri"/>
          <w:spacing w:val="-4"/>
        </w:rPr>
        <w:t>u</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a</w:t>
      </w:r>
      <w:r w:rsidRPr="00977165">
        <w:rPr>
          <w:rFonts w:ascii="Calibri" w:hAnsi="Calibri" w:cs="Calibri"/>
        </w:rPr>
        <w:t>t</w:t>
      </w:r>
      <w:r w:rsidRPr="00977165">
        <w:rPr>
          <w:rFonts w:ascii="Calibri" w:hAnsi="Calibri" w:cs="Calibri"/>
          <w:spacing w:val="-3"/>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spacing w:val="1"/>
        </w:rPr>
        <w:t>m</w:t>
      </w:r>
      <w:r w:rsidRPr="00977165">
        <w:rPr>
          <w:rFonts w:ascii="Calibri" w:hAnsi="Calibri" w:cs="Calibri"/>
          <w:spacing w:val="-3"/>
        </w:rPr>
        <w:t>a</w:t>
      </w:r>
      <w:r w:rsidRPr="00977165">
        <w:rPr>
          <w:rFonts w:ascii="Calibri" w:hAnsi="Calibri" w:cs="Calibri"/>
        </w:rPr>
        <w:t xml:space="preserve">y </w:t>
      </w:r>
      <w:r w:rsidRPr="00977165">
        <w:rPr>
          <w:rFonts w:ascii="Calibri" w:hAnsi="Calibri" w:cs="Calibri"/>
          <w:spacing w:val="-1"/>
        </w:rPr>
        <w:t>in</w:t>
      </w:r>
      <w:r w:rsidRPr="00977165">
        <w:rPr>
          <w:rFonts w:ascii="Calibri" w:hAnsi="Calibri" w:cs="Calibri"/>
        </w:rPr>
        <w:t>c</w:t>
      </w:r>
      <w:r w:rsidRPr="00977165">
        <w:rPr>
          <w:rFonts w:ascii="Calibri" w:hAnsi="Calibri" w:cs="Calibri"/>
          <w:spacing w:val="-1"/>
        </w:rPr>
        <w:t>lud</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l</w:t>
      </w:r>
      <w:r w:rsidRPr="00977165">
        <w:rPr>
          <w:rFonts w:ascii="Calibri" w:hAnsi="Calibri" w:cs="Calibri"/>
          <w:spacing w:val="1"/>
        </w:rPr>
        <w:t>o</w:t>
      </w:r>
      <w:r w:rsidRPr="00977165">
        <w:rPr>
          <w:rFonts w:ascii="Calibri" w:hAnsi="Calibri" w:cs="Calibri"/>
          <w:spacing w:val="-1"/>
        </w:rPr>
        <w:t>ngi</w:t>
      </w:r>
      <w:r w:rsidRPr="00977165">
        <w:rPr>
          <w:rFonts w:ascii="Calibri" w:hAnsi="Calibri" w:cs="Calibri"/>
        </w:rPr>
        <w:t>t</w:t>
      </w:r>
      <w:r w:rsidRPr="00977165">
        <w:rPr>
          <w:rFonts w:ascii="Calibri" w:hAnsi="Calibri" w:cs="Calibri"/>
          <w:spacing w:val="-1"/>
        </w:rPr>
        <w:t>udina</w:t>
      </w:r>
      <w:r w:rsidRPr="00977165">
        <w:rPr>
          <w:rFonts w:ascii="Calibri" w:hAnsi="Calibri" w:cs="Calibri"/>
        </w:rPr>
        <w:t xml:space="preserve">l </w:t>
      </w:r>
      <w:r w:rsidRPr="00977165">
        <w:rPr>
          <w:rFonts w:ascii="Calibri" w:hAnsi="Calibri" w:cs="Calibri"/>
          <w:spacing w:val="-1"/>
        </w:rPr>
        <w:t>da</w:t>
      </w:r>
      <w:r w:rsidRPr="00977165">
        <w:rPr>
          <w:rFonts w:ascii="Calibri" w:hAnsi="Calibri" w:cs="Calibri"/>
        </w:rPr>
        <w:t xml:space="preserve">ta </w:t>
      </w:r>
      <w:r w:rsidRPr="00977165">
        <w:rPr>
          <w:rFonts w:ascii="Calibri" w:hAnsi="Calibri" w:cs="Calibri"/>
          <w:spacing w:val="-4"/>
        </w:rPr>
        <w:t>b</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w</w:t>
      </w:r>
      <w:r w:rsidRPr="00977165">
        <w:rPr>
          <w:rFonts w:ascii="Calibri" w:hAnsi="Calibri" w:cs="Calibri"/>
          <w:spacing w:val="-1"/>
        </w:rPr>
        <w:t>hi</w:t>
      </w:r>
      <w:r w:rsidRPr="00977165">
        <w:rPr>
          <w:rFonts w:ascii="Calibri" w:hAnsi="Calibri" w:cs="Calibri"/>
        </w:rPr>
        <w:t>ch</w:t>
      </w:r>
      <w:r w:rsidRPr="00977165">
        <w:rPr>
          <w:rFonts w:ascii="Calibri" w:hAnsi="Calibri" w:cs="Calibri"/>
          <w:spacing w:val="-3"/>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3"/>
        </w:rPr>
        <w:t>s</w:t>
      </w:r>
      <w:r w:rsidRPr="00977165">
        <w:rPr>
          <w:rFonts w:ascii="Calibri" w:hAnsi="Calibri" w:cs="Calibri"/>
        </w:rPr>
        <w:t>t</w:t>
      </w:r>
      <w:r w:rsidRPr="00977165">
        <w:rPr>
          <w:rFonts w:ascii="Calibri" w:hAnsi="Calibri" w:cs="Calibri"/>
          <w:spacing w:val="-1"/>
        </w:rPr>
        <w:t>andard</w:t>
      </w:r>
      <w:r w:rsidRPr="00977165">
        <w:rPr>
          <w:rFonts w:ascii="Calibri" w:hAnsi="Calibri" w:cs="Calibri"/>
        </w:rPr>
        <w:t xml:space="preserve">s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3"/>
        </w:rPr>
        <w:t xml:space="preserve"> </w:t>
      </w:r>
      <w:r w:rsidRPr="00977165">
        <w:rPr>
          <w:rFonts w:ascii="Calibri" w:hAnsi="Calibri" w:cs="Calibri"/>
          <w:spacing w:val="-1"/>
        </w:rPr>
        <w:t>quali</w:t>
      </w:r>
      <w:r w:rsidRPr="00977165">
        <w:rPr>
          <w:rFonts w:ascii="Calibri" w:hAnsi="Calibri" w:cs="Calibri"/>
        </w:rPr>
        <w:t>ty</w:t>
      </w:r>
      <w:r w:rsidRPr="00977165">
        <w:rPr>
          <w:rFonts w:ascii="Calibri" w:hAnsi="Calibri" w:cs="Calibri"/>
          <w:spacing w:val="1"/>
        </w:rPr>
        <w:t xml:space="preserve"> o</w:t>
      </w:r>
      <w:r w:rsidRPr="00977165">
        <w:rPr>
          <w:rFonts w:ascii="Calibri" w:hAnsi="Calibri" w:cs="Calibri"/>
        </w:rPr>
        <w:t>f</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augh</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3"/>
        </w:rPr>
        <w:t>a</w:t>
      </w:r>
      <w:r w:rsidRPr="00977165">
        <w:rPr>
          <w:rFonts w:ascii="Calibri" w:hAnsi="Calibri" w:cs="Calibri"/>
        </w:rPr>
        <w:t>w</w:t>
      </w:r>
      <w:r w:rsidRPr="00977165">
        <w:rPr>
          <w:rFonts w:ascii="Calibri" w:hAnsi="Calibri" w:cs="Calibri"/>
          <w:spacing w:val="-1"/>
        </w:rPr>
        <w:t>ard</w:t>
      </w:r>
      <w:r w:rsidRPr="00977165">
        <w:rPr>
          <w:rFonts w:ascii="Calibri" w:hAnsi="Calibri" w:cs="Calibri"/>
        </w:rPr>
        <w:t>s</w:t>
      </w:r>
      <w:r w:rsidRPr="00977165">
        <w:rPr>
          <w:rFonts w:ascii="Calibri" w:hAnsi="Calibri" w:cs="Calibri"/>
          <w:spacing w:val="-2"/>
        </w:rPr>
        <w:t xml:space="preserve"> m</w:t>
      </w:r>
      <w:r w:rsidRPr="00977165">
        <w:rPr>
          <w:rFonts w:ascii="Calibri" w:hAnsi="Calibri" w:cs="Calibri"/>
          <w:spacing w:val="-1"/>
        </w:rPr>
        <w:t>a</w:t>
      </w:r>
      <w:r w:rsidRPr="00977165">
        <w:rPr>
          <w:rFonts w:ascii="Calibri" w:hAnsi="Calibri" w:cs="Calibri"/>
        </w:rPr>
        <w:t xml:space="preserve">y </w:t>
      </w:r>
      <w:r w:rsidRPr="00977165">
        <w:rPr>
          <w:rFonts w:ascii="Calibri" w:hAnsi="Calibri" w:cs="Calibri"/>
          <w:spacing w:val="-1"/>
        </w:rPr>
        <w:t>b</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2"/>
        </w:rPr>
        <w:t>m</w:t>
      </w:r>
      <w:r w:rsidRPr="00977165">
        <w:rPr>
          <w:rFonts w:ascii="Calibri" w:hAnsi="Calibri" w:cs="Calibri"/>
          <w:spacing w:val="1"/>
        </w:rPr>
        <w:t>o</w:t>
      </w:r>
      <w:r w:rsidRPr="00977165">
        <w:rPr>
          <w:rFonts w:ascii="Calibri" w:hAnsi="Calibri" w:cs="Calibri"/>
          <w:spacing w:val="-1"/>
        </w:rPr>
        <w:t>ni</w:t>
      </w:r>
      <w:r w:rsidRPr="00977165">
        <w:rPr>
          <w:rFonts w:ascii="Calibri" w:hAnsi="Calibri" w:cs="Calibri"/>
          <w:spacing w:val="-2"/>
        </w:rPr>
        <w:t>t</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e</w:t>
      </w:r>
      <w:r w:rsidRPr="00977165">
        <w:rPr>
          <w:rFonts w:ascii="Calibri" w:hAnsi="Calibri" w:cs="Calibri"/>
          <w:spacing w:val="-1"/>
        </w:rPr>
        <w:t>d</w:t>
      </w:r>
      <w:r w:rsidRPr="00977165">
        <w:rPr>
          <w:rFonts w:ascii="Calibri" w:hAnsi="Calibri" w:cs="Calibri"/>
        </w:rPr>
        <w:t>.</w:t>
      </w:r>
    </w:p>
    <w:p w:rsidR="00B707FB" w:rsidRPr="00977165" w:rsidRDefault="00B707FB" w:rsidP="00331F24">
      <w:pPr>
        <w:kinsoku w:val="0"/>
        <w:overflowPunct w:val="0"/>
        <w:spacing w:before="9" w:line="260" w:lineRule="exact"/>
      </w:pPr>
    </w:p>
    <w:p w:rsidR="00B707FB" w:rsidRPr="00977165" w:rsidRDefault="00B707FB" w:rsidP="00331F24">
      <w:pPr>
        <w:pStyle w:val="BodyText"/>
        <w:kinsoku w:val="0"/>
        <w:overflowPunct w:val="0"/>
        <w:ind w:left="1200" w:firstLine="0"/>
        <w:rPr>
          <w:sz w:val="24"/>
          <w:szCs w:val="24"/>
        </w:rPr>
      </w:pPr>
      <w:r w:rsidRPr="00977165">
        <w:rPr>
          <w:spacing w:val="-1"/>
          <w:sz w:val="24"/>
          <w:szCs w:val="24"/>
        </w:rPr>
        <w:t>F</w:t>
      </w:r>
      <w:r w:rsidRPr="00977165">
        <w:rPr>
          <w:spacing w:val="1"/>
          <w:sz w:val="24"/>
          <w:szCs w:val="24"/>
        </w:rPr>
        <w:t>o</w:t>
      </w:r>
      <w:r w:rsidRPr="00977165">
        <w:rPr>
          <w:sz w:val="24"/>
          <w:szCs w:val="24"/>
        </w:rPr>
        <w:t xml:space="preserve">r </w:t>
      </w:r>
      <w:r w:rsidRPr="00977165">
        <w:rPr>
          <w:spacing w:val="-3"/>
          <w:sz w:val="24"/>
          <w:szCs w:val="24"/>
        </w:rPr>
        <w:t>c</w:t>
      </w:r>
      <w:r w:rsidRPr="00977165">
        <w:rPr>
          <w:spacing w:val="1"/>
          <w:sz w:val="24"/>
          <w:szCs w:val="24"/>
        </w:rPr>
        <w:t>o</w:t>
      </w:r>
      <w:r w:rsidRPr="00977165">
        <w:rPr>
          <w:spacing w:val="-1"/>
          <w:sz w:val="24"/>
          <w:szCs w:val="24"/>
        </w:rPr>
        <w:t>lla</w:t>
      </w:r>
      <w:r w:rsidRPr="00977165">
        <w:rPr>
          <w:spacing w:val="-2"/>
          <w:sz w:val="24"/>
          <w:szCs w:val="24"/>
        </w:rPr>
        <w:t>b</w:t>
      </w:r>
      <w:r w:rsidRPr="00977165">
        <w:rPr>
          <w:spacing w:val="1"/>
          <w:sz w:val="24"/>
          <w:szCs w:val="24"/>
        </w:rPr>
        <w:t>o</w:t>
      </w:r>
      <w:r w:rsidRPr="00977165">
        <w:rPr>
          <w:spacing w:val="-1"/>
          <w:sz w:val="24"/>
          <w:szCs w:val="24"/>
        </w:rPr>
        <w:t>r</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3"/>
          <w:sz w:val="24"/>
          <w:szCs w:val="24"/>
        </w:rPr>
        <w:t>r</w:t>
      </w:r>
      <w:r w:rsidRPr="00977165">
        <w:rPr>
          <w:sz w:val="24"/>
          <w:szCs w:val="24"/>
        </w:rPr>
        <w:t>s,</w:t>
      </w:r>
      <w:r w:rsidRPr="00977165">
        <w:rPr>
          <w:spacing w:val="-2"/>
          <w:sz w:val="24"/>
          <w:szCs w:val="24"/>
        </w:rPr>
        <w:t xml:space="preserve"> </w:t>
      </w:r>
      <w:r w:rsidRPr="00977165">
        <w:rPr>
          <w:sz w:val="24"/>
          <w:szCs w:val="24"/>
        </w:rPr>
        <w:t xml:space="preserve">a </w:t>
      </w:r>
      <w:r w:rsidRPr="00977165">
        <w:rPr>
          <w:spacing w:val="-2"/>
          <w:sz w:val="24"/>
          <w:szCs w:val="24"/>
        </w:rPr>
        <w:t>m</w:t>
      </w:r>
      <w:r w:rsidRPr="00977165">
        <w:rPr>
          <w:sz w:val="24"/>
          <w:szCs w:val="24"/>
        </w:rPr>
        <w:t>eet</w:t>
      </w:r>
      <w:r w:rsidRPr="00977165">
        <w:rPr>
          <w:spacing w:val="-1"/>
          <w:sz w:val="24"/>
          <w:szCs w:val="24"/>
        </w:rPr>
        <w:t>in</w:t>
      </w:r>
      <w:r w:rsidRPr="00977165">
        <w:rPr>
          <w:sz w:val="24"/>
          <w:szCs w:val="24"/>
        </w:rPr>
        <w:t>g</w:t>
      </w:r>
      <w:r w:rsidRPr="00977165">
        <w:rPr>
          <w:spacing w:val="-1"/>
          <w:sz w:val="24"/>
          <w:szCs w:val="24"/>
        </w:rPr>
        <w:t xml:space="preserve"> b</w:t>
      </w:r>
      <w:r w:rsidRPr="00977165">
        <w:rPr>
          <w:spacing w:val="-2"/>
          <w:sz w:val="24"/>
          <w:szCs w:val="24"/>
        </w:rPr>
        <w:t>e</w:t>
      </w:r>
      <w:r w:rsidRPr="00977165">
        <w:rPr>
          <w:sz w:val="24"/>
          <w:szCs w:val="24"/>
        </w:rPr>
        <w:t>tw</w:t>
      </w:r>
      <w:r w:rsidRPr="00977165">
        <w:rPr>
          <w:spacing w:val="-2"/>
          <w:sz w:val="24"/>
          <w:szCs w:val="24"/>
        </w:rPr>
        <w:t>e</w:t>
      </w:r>
      <w:r w:rsidRPr="00977165">
        <w:rPr>
          <w:sz w:val="24"/>
          <w:szCs w:val="24"/>
        </w:rPr>
        <w:t>en</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C</w:t>
      </w:r>
      <w:r w:rsidRPr="00977165">
        <w:rPr>
          <w:spacing w:val="-4"/>
          <w:sz w:val="24"/>
          <w:szCs w:val="24"/>
        </w:rPr>
        <w:t>h</w:t>
      </w:r>
      <w:r w:rsidRPr="00977165">
        <w:rPr>
          <w:spacing w:val="-1"/>
          <w:sz w:val="24"/>
          <w:szCs w:val="24"/>
        </w:rPr>
        <w:t>ai</w:t>
      </w:r>
      <w:r w:rsidRPr="00977165">
        <w:rPr>
          <w:sz w:val="24"/>
          <w:szCs w:val="24"/>
        </w:rPr>
        <w:t xml:space="preserve">r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pan</w:t>
      </w:r>
      <w:r w:rsidRPr="00977165">
        <w:rPr>
          <w:sz w:val="24"/>
          <w:szCs w:val="24"/>
        </w:rPr>
        <w:t>e</w:t>
      </w:r>
      <w:r w:rsidRPr="00977165">
        <w:rPr>
          <w:spacing w:val="-1"/>
          <w:sz w:val="24"/>
          <w:szCs w:val="24"/>
        </w:rPr>
        <w:t>l</w:t>
      </w:r>
      <w:r w:rsidRPr="00977165">
        <w:rPr>
          <w:sz w:val="24"/>
          <w:szCs w:val="24"/>
        </w:rPr>
        <w: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S</w:t>
      </w:r>
      <w:r w:rsidRPr="00977165">
        <w:rPr>
          <w:sz w:val="24"/>
          <w:szCs w:val="24"/>
        </w:rPr>
        <w:t>ec</w:t>
      </w:r>
      <w:r w:rsidRPr="00977165">
        <w:rPr>
          <w:spacing w:val="-1"/>
          <w:sz w:val="24"/>
          <w:szCs w:val="24"/>
        </w:rPr>
        <w:t>r</w:t>
      </w:r>
      <w:r w:rsidRPr="00977165">
        <w:rPr>
          <w:spacing w:val="-2"/>
          <w:sz w:val="24"/>
          <w:szCs w:val="24"/>
        </w:rPr>
        <w:t>et</w:t>
      </w:r>
      <w:r w:rsidRPr="00977165">
        <w:rPr>
          <w:spacing w:val="-1"/>
          <w:sz w:val="24"/>
          <w:szCs w:val="24"/>
        </w:rPr>
        <w:t>ar</w:t>
      </w:r>
      <w:r w:rsidRPr="00977165">
        <w:rPr>
          <w:sz w:val="24"/>
          <w:szCs w:val="24"/>
        </w:rPr>
        <w:t>y,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l</w:t>
      </w:r>
      <w:r w:rsidRPr="00977165">
        <w:rPr>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2"/>
          <w:sz w:val="24"/>
          <w:szCs w:val="24"/>
        </w:rPr>
        <w:t xml:space="preserve"> </w:t>
      </w:r>
      <w:r w:rsidRPr="00977165">
        <w:rPr>
          <w:spacing w:val="-1"/>
          <w:sz w:val="24"/>
          <w:szCs w:val="24"/>
        </w:rPr>
        <w:t>H</w:t>
      </w:r>
      <w:r w:rsidRPr="00977165">
        <w:rPr>
          <w:sz w:val="24"/>
          <w:szCs w:val="24"/>
        </w:rPr>
        <w:t>e</w:t>
      </w:r>
      <w:r w:rsidRPr="00977165">
        <w:rPr>
          <w:spacing w:val="-1"/>
          <w:sz w:val="24"/>
          <w:szCs w:val="24"/>
        </w:rPr>
        <w:t>a</w:t>
      </w:r>
      <w:r w:rsidRPr="00977165">
        <w:rPr>
          <w:sz w:val="24"/>
          <w:szCs w:val="24"/>
        </w:rPr>
        <w:t>d</w:t>
      </w:r>
      <w:r w:rsidRPr="00977165">
        <w:rPr>
          <w:spacing w:val="-3"/>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w:t>
      </w:r>
      <w:r w:rsidRPr="00977165">
        <w:rPr>
          <w:spacing w:val="-2"/>
          <w:sz w:val="24"/>
          <w:szCs w:val="24"/>
        </w:rPr>
        <w:t>o</w:t>
      </w:r>
      <w:r w:rsidRPr="00977165">
        <w:rPr>
          <w:sz w:val="24"/>
          <w:szCs w:val="24"/>
        </w:rPr>
        <w:t>l (</w:t>
      </w:r>
      <w:r w:rsidRPr="00977165">
        <w:rPr>
          <w:spacing w:val="1"/>
          <w:sz w:val="24"/>
          <w:szCs w:val="24"/>
        </w:rPr>
        <w:t>o</w:t>
      </w:r>
      <w:r w:rsidRPr="00977165">
        <w:rPr>
          <w:sz w:val="24"/>
          <w:szCs w:val="24"/>
        </w:rPr>
        <w:t xml:space="preserve">r </w:t>
      </w:r>
      <w:r w:rsidRPr="00977165">
        <w:rPr>
          <w:spacing w:val="-4"/>
          <w:sz w:val="24"/>
          <w:szCs w:val="24"/>
        </w:rPr>
        <w:t>n</w:t>
      </w:r>
      <w:r w:rsidRPr="00977165">
        <w:rPr>
          <w:spacing w:val="-2"/>
          <w:sz w:val="24"/>
          <w:szCs w:val="24"/>
        </w:rPr>
        <w:t>o</w:t>
      </w:r>
      <w:r w:rsidRPr="00977165">
        <w:rPr>
          <w:spacing w:val="1"/>
          <w:sz w:val="24"/>
          <w:szCs w:val="24"/>
        </w:rPr>
        <w:t>m</w:t>
      </w:r>
      <w:r w:rsidRPr="00977165">
        <w:rPr>
          <w:spacing w:val="-1"/>
          <w:sz w:val="24"/>
          <w:szCs w:val="24"/>
        </w:rPr>
        <w:t>in</w:t>
      </w:r>
      <w:r w:rsidRPr="00977165">
        <w:rPr>
          <w:sz w:val="24"/>
          <w:szCs w:val="24"/>
        </w:rPr>
        <w:t>ee)</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C</w:t>
      </w:r>
      <w:r w:rsidRPr="00977165">
        <w:rPr>
          <w:spacing w:val="1"/>
          <w:sz w:val="24"/>
          <w:szCs w:val="24"/>
        </w:rPr>
        <w:t>o</w:t>
      </w:r>
      <w:r w:rsidRPr="00977165">
        <w:rPr>
          <w:spacing w:val="-1"/>
          <w:sz w:val="24"/>
          <w:szCs w:val="24"/>
        </w:rPr>
        <w:t>l</w:t>
      </w:r>
      <w:r w:rsidRPr="00977165">
        <w:rPr>
          <w:spacing w:val="-3"/>
          <w:sz w:val="24"/>
          <w:szCs w:val="24"/>
        </w:rPr>
        <w:t>l</w:t>
      </w:r>
      <w:r w:rsidRPr="00977165">
        <w:rPr>
          <w:spacing w:val="-1"/>
          <w:sz w:val="24"/>
          <w:szCs w:val="24"/>
        </w:rPr>
        <w:t>ab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A</w:t>
      </w:r>
      <w:r w:rsidRPr="00977165">
        <w:rPr>
          <w:sz w:val="24"/>
          <w:szCs w:val="24"/>
        </w:rPr>
        <w:t>c</w:t>
      </w:r>
      <w:r w:rsidRPr="00977165">
        <w:rPr>
          <w:spacing w:val="-1"/>
          <w:sz w:val="24"/>
          <w:szCs w:val="24"/>
        </w:rPr>
        <w:t>a</w:t>
      </w:r>
      <w:r w:rsidRPr="00977165">
        <w:rPr>
          <w:spacing w:val="-4"/>
          <w:sz w:val="24"/>
          <w:szCs w:val="24"/>
        </w:rPr>
        <w:t>d</w:t>
      </w:r>
      <w:r w:rsidRPr="00977165">
        <w:rPr>
          <w:sz w:val="24"/>
          <w:szCs w:val="24"/>
        </w:rPr>
        <w:t>e</w:t>
      </w:r>
      <w:r w:rsidRPr="00977165">
        <w:rPr>
          <w:spacing w:val="1"/>
          <w:sz w:val="24"/>
          <w:szCs w:val="24"/>
        </w:rPr>
        <w:t>m</w:t>
      </w:r>
      <w:r w:rsidRPr="00977165">
        <w:rPr>
          <w:spacing w:val="-3"/>
          <w:sz w:val="24"/>
          <w:szCs w:val="24"/>
        </w:rPr>
        <w:t>i</w:t>
      </w:r>
      <w:r w:rsidRPr="00977165">
        <w:rPr>
          <w:sz w:val="24"/>
          <w:szCs w:val="24"/>
        </w:rPr>
        <w:t xml:space="preserve">c </w:t>
      </w:r>
      <w:r w:rsidRPr="00977165">
        <w:rPr>
          <w:spacing w:val="-1"/>
          <w:sz w:val="24"/>
          <w:szCs w:val="24"/>
        </w:rPr>
        <w:t>Ad</w:t>
      </w:r>
      <w:r w:rsidRPr="00977165">
        <w:rPr>
          <w:spacing w:val="1"/>
          <w:sz w:val="24"/>
          <w:szCs w:val="24"/>
        </w:rPr>
        <w:t>v</w:t>
      </w:r>
      <w:r w:rsidRPr="00977165">
        <w:rPr>
          <w:spacing w:val="-1"/>
          <w:sz w:val="24"/>
          <w:szCs w:val="24"/>
        </w:rPr>
        <w:t>i</w:t>
      </w:r>
      <w:r w:rsidRPr="00977165">
        <w:rPr>
          <w:spacing w:val="-3"/>
          <w:sz w:val="24"/>
          <w:szCs w:val="24"/>
        </w:rPr>
        <w:t>s</w:t>
      </w:r>
      <w:r w:rsidRPr="00977165">
        <w:rPr>
          <w:spacing w:val="-2"/>
          <w:sz w:val="24"/>
          <w:szCs w:val="24"/>
        </w:rPr>
        <w:t>e</w:t>
      </w:r>
      <w:r w:rsidRPr="00977165">
        <w:rPr>
          <w:sz w:val="24"/>
          <w:szCs w:val="24"/>
        </w:rPr>
        <w:t>r 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h</w:t>
      </w:r>
      <w:r w:rsidRPr="00977165">
        <w:rPr>
          <w:sz w:val="24"/>
          <w:szCs w:val="24"/>
        </w:rPr>
        <w:t>e</w:t>
      </w:r>
      <w:r w:rsidRPr="00977165">
        <w:rPr>
          <w:spacing w:val="-1"/>
          <w:sz w:val="24"/>
          <w:szCs w:val="24"/>
        </w:rPr>
        <w:t>l</w:t>
      </w:r>
      <w:r w:rsidRPr="00977165">
        <w:rPr>
          <w:sz w:val="24"/>
          <w:szCs w:val="24"/>
        </w:rPr>
        <w:t>d</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pacing w:val="-1"/>
          <w:sz w:val="24"/>
          <w:szCs w:val="24"/>
        </w:rPr>
        <w:t>l</w:t>
      </w:r>
      <w:r w:rsidRPr="00977165">
        <w:rPr>
          <w:spacing w:val="-3"/>
          <w:sz w:val="24"/>
          <w:szCs w:val="24"/>
        </w:rPr>
        <w:t>l</w:t>
      </w:r>
      <w:r w:rsidRPr="00977165">
        <w:rPr>
          <w:spacing w:val="1"/>
          <w:sz w:val="24"/>
          <w:szCs w:val="24"/>
        </w:rPr>
        <w:t>o</w:t>
      </w:r>
      <w:r w:rsidRPr="00977165">
        <w:rPr>
          <w:sz w:val="24"/>
          <w:szCs w:val="24"/>
        </w:rPr>
        <w:t>w</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1"/>
          <w:sz w:val="24"/>
          <w:szCs w:val="24"/>
        </w:rPr>
        <w:t>ub</w:t>
      </w:r>
      <w:r w:rsidRPr="00977165">
        <w:rPr>
          <w:spacing w:val="1"/>
          <w:sz w:val="24"/>
          <w:szCs w:val="24"/>
        </w:rPr>
        <w:t>m</w:t>
      </w:r>
      <w:r w:rsidRPr="00977165">
        <w:rPr>
          <w:spacing w:val="-1"/>
          <w:sz w:val="24"/>
          <w:szCs w:val="24"/>
        </w:rPr>
        <w:t>i</w:t>
      </w:r>
      <w:r w:rsidRPr="00977165">
        <w:rPr>
          <w:sz w:val="24"/>
          <w:szCs w:val="24"/>
        </w:rPr>
        <w:t>ss</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pacing w:val="-3"/>
          <w:sz w:val="24"/>
          <w:szCs w:val="24"/>
        </w:rPr>
        <w:t>E</w:t>
      </w:r>
      <w:r w:rsidRPr="00977165">
        <w:rPr>
          <w:sz w:val="24"/>
          <w:szCs w:val="24"/>
        </w:rPr>
        <w:t>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di</w:t>
      </w:r>
      <w:r w:rsidRPr="00977165">
        <w:rPr>
          <w:sz w:val="24"/>
          <w:szCs w:val="24"/>
        </w:rPr>
        <w:t>sc</w:t>
      </w:r>
      <w:r w:rsidRPr="00977165">
        <w:rPr>
          <w:spacing w:val="-1"/>
          <w:sz w:val="24"/>
          <w:szCs w:val="24"/>
        </w:rPr>
        <w:t>u</w:t>
      </w:r>
      <w:r w:rsidRPr="00977165">
        <w:rPr>
          <w:sz w:val="24"/>
          <w:szCs w:val="24"/>
        </w:rPr>
        <w:t>ss 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ext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w:t>
      </w:r>
      <w:r w:rsidRPr="00977165">
        <w:rPr>
          <w:spacing w:val="-3"/>
          <w:sz w:val="24"/>
          <w:szCs w:val="24"/>
        </w:rPr>
        <w:t>i</w:t>
      </w:r>
      <w:r w:rsidRPr="00977165">
        <w:rPr>
          <w:spacing w:val="-1"/>
          <w:sz w:val="24"/>
          <w:szCs w:val="24"/>
        </w:rPr>
        <w:t>n</w:t>
      </w:r>
      <w:r w:rsidRPr="00977165">
        <w:rPr>
          <w:sz w:val="24"/>
          <w:szCs w:val="24"/>
        </w:rPr>
        <w:t>k 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 xml:space="preserve">.  </w:t>
      </w:r>
      <w:r w:rsidRPr="00977165">
        <w:rPr>
          <w:spacing w:val="-1"/>
          <w:sz w:val="24"/>
          <w:szCs w:val="24"/>
        </w:rPr>
        <w:t>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hi</w:t>
      </w:r>
      <w:r w:rsidRPr="00977165">
        <w:rPr>
          <w:sz w:val="24"/>
          <w:szCs w:val="24"/>
        </w:rPr>
        <w:t>s</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w:t>
      </w:r>
      <w:r w:rsidRPr="00977165">
        <w:rPr>
          <w:sz w:val="24"/>
          <w:szCs w:val="24"/>
        </w:rPr>
        <w:t>g</w:t>
      </w:r>
      <w:r w:rsidRPr="00977165">
        <w:rPr>
          <w:spacing w:val="-1"/>
          <w:sz w:val="24"/>
          <w:szCs w:val="24"/>
        </w:rPr>
        <w:t xml:space="preserve"> i</w:t>
      </w:r>
      <w:r w:rsidRPr="00977165">
        <w:rPr>
          <w:sz w:val="24"/>
          <w:szCs w:val="24"/>
        </w:rPr>
        <w:t>t</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1"/>
          <w:sz w:val="24"/>
          <w:szCs w:val="24"/>
        </w:rPr>
        <w:t>b</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1"/>
          <w:sz w:val="24"/>
          <w:szCs w:val="24"/>
        </w:rPr>
        <w:t>ad</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l</w:t>
      </w:r>
      <w:r w:rsidRPr="00977165">
        <w:rPr>
          <w:spacing w:val="-2"/>
          <w:sz w:val="24"/>
          <w:szCs w:val="24"/>
        </w:rPr>
        <w:t>e</w:t>
      </w:r>
      <w:r w:rsidRPr="00977165">
        <w:rPr>
          <w:spacing w:val="-1"/>
          <w:sz w:val="24"/>
          <w:szCs w:val="24"/>
        </w:rPr>
        <w:t>a</w:t>
      </w:r>
      <w:r w:rsidRPr="00977165">
        <w:rPr>
          <w:sz w:val="24"/>
          <w:szCs w:val="24"/>
        </w:rPr>
        <w:t>r 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l t</w:t>
      </w:r>
      <w:r w:rsidRPr="00977165">
        <w:rPr>
          <w:spacing w:val="-1"/>
          <w:sz w:val="24"/>
          <w:szCs w:val="24"/>
        </w:rPr>
        <w:t>ha</w:t>
      </w:r>
      <w:r w:rsidRPr="00977165">
        <w:rPr>
          <w:spacing w:val="-2"/>
          <w:sz w:val="24"/>
          <w:szCs w:val="24"/>
        </w:rPr>
        <w:t>t</w:t>
      </w:r>
      <w:r w:rsidRPr="00977165">
        <w:rPr>
          <w:sz w:val="24"/>
          <w:szCs w:val="24"/>
        </w:rPr>
        <w:t xml:space="preserve">, </w:t>
      </w:r>
      <w:r w:rsidRPr="00977165">
        <w:rPr>
          <w:spacing w:val="-1"/>
          <w:sz w:val="24"/>
          <w:szCs w:val="24"/>
        </w:rPr>
        <w:t>i</w:t>
      </w:r>
      <w:r w:rsidRPr="00977165">
        <w:rPr>
          <w:sz w:val="24"/>
          <w:szCs w:val="24"/>
        </w:rPr>
        <w:t>f t</w:t>
      </w:r>
      <w:r w:rsidRPr="00977165">
        <w:rPr>
          <w:spacing w:val="-4"/>
          <w:sz w:val="24"/>
          <w:szCs w:val="24"/>
        </w:rPr>
        <w:t>h</w:t>
      </w:r>
      <w:r w:rsidRPr="00977165">
        <w:rPr>
          <w:sz w:val="24"/>
          <w:szCs w:val="24"/>
        </w:rPr>
        <w:t xml:space="preserve">e </w:t>
      </w:r>
      <w:r w:rsidRPr="00977165">
        <w:rPr>
          <w:spacing w:val="-1"/>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s</w:t>
      </w:r>
      <w:r w:rsidRPr="00977165">
        <w:rPr>
          <w:spacing w:val="-1"/>
          <w:sz w:val="24"/>
          <w:szCs w:val="24"/>
        </w:rPr>
        <w:t>u</w:t>
      </w:r>
      <w:r w:rsidRPr="00977165">
        <w:rPr>
          <w:sz w:val="24"/>
          <w:szCs w:val="24"/>
        </w:rPr>
        <w:t>cce</w:t>
      </w:r>
      <w:r w:rsidRPr="00977165">
        <w:rPr>
          <w:spacing w:val="-3"/>
          <w:sz w:val="24"/>
          <w:szCs w:val="24"/>
        </w:rPr>
        <w:t>s</w:t>
      </w:r>
      <w:r w:rsidRPr="00977165">
        <w:rPr>
          <w:sz w:val="24"/>
          <w:szCs w:val="24"/>
        </w:rPr>
        <w:t>s</w:t>
      </w:r>
      <w:r w:rsidRPr="00977165">
        <w:rPr>
          <w:spacing w:val="-1"/>
          <w:sz w:val="24"/>
          <w:szCs w:val="24"/>
        </w:rPr>
        <w:t>ful</w:t>
      </w:r>
      <w:r w:rsidRPr="00977165">
        <w:rPr>
          <w:sz w:val="24"/>
          <w:szCs w:val="24"/>
        </w:rPr>
        <w:t>,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w:t>
      </w:r>
      <w:r w:rsidRPr="00977165">
        <w:rPr>
          <w:spacing w:val="-3"/>
          <w:sz w:val="24"/>
          <w:szCs w:val="24"/>
        </w:rPr>
        <w:t>a</w:t>
      </w:r>
      <w:r w:rsidRPr="00977165">
        <w:rPr>
          <w:spacing w:val="-1"/>
          <w:sz w:val="24"/>
          <w:szCs w:val="24"/>
        </w:rPr>
        <w:t>n</w:t>
      </w:r>
      <w:r w:rsidRPr="00977165">
        <w:rPr>
          <w:sz w:val="24"/>
          <w:szCs w:val="24"/>
        </w:rPr>
        <w:t>el w</w:t>
      </w:r>
      <w:r w:rsidRPr="00977165">
        <w:rPr>
          <w:spacing w:val="-1"/>
          <w:sz w:val="24"/>
          <w:szCs w:val="24"/>
        </w:rPr>
        <w:t>il</w:t>
      </w:r>
      <w:r w:rsidRPr="00977165">
        <w:rPr>
          <w:sz w:val="24"/>
          <w:szCs w:val="24"/>
        </w:rPr>
        <w:t xml:space="preserve">l </w:t>
      </w:r>
      <w:r w:rsidRPr="00977165">
        <w:rPr>
          <w:spacing w:val="-3"/>
          <w:sz w:val="24"/>
          <w:szCs w:val="24"/>
        </w:rPr>
        <w:t>r</w:t>
      </w:r>
      <w:r w:rsidRPr="00977165">
        <w:rPr>
          <w:sz w:val="24"/>
          <w:szCs w:val="24"/>
        </w:rPr>
        <w:t>ec</w:t>
      </w:r>
      <w:r w:rsidRPr="00977165">
        <w:rPr>
          <w:spacing w:val="-2"/>
          <w:sz w:val="24"/>
          <w:szCs w:val="24"/>
        </w:rPr>
        <w:t>om</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hi</w:t>
      </w:r>
      <w:r w:rsidRPr="00977165">
        <w:rPr>
          <w:sz w:val="24"/>
          <w:szCs w:val="24"/>
        </w:rPr>
        <w:t>p</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z w:val="24"/>
          <w:szCs w:val="24"/>
        </w:rPr>
        <w:t>e</w:t>
      </w:r>
      <w:r w:rsidRPr="00977165">
        <w:rPr>
          <w:spacing w:val="-3"/>
          <w:sz w:val="24"/>
          <w:szCs w:val="24"/>
        </w:rPr>
        <w:t>x</w:t>
      </w:r>
      <w:r w:rsidRPr="00977165">
        <w:rPr>
          <w:sz w:val="24"/>
          <w:szCs w:val="24"/>
        </w:rPr>
        <w:t>te</w:t>
      </w:r>
      <w:r w:rsidRPr="00977165">
        <w:rPr>
          <w:spacing w:val="-1"/>
          <w:sz w:val="24"/>
          <w:szCs w:val="24"/>
        </w:rPr>
        <w:t>nd</w:t>
      </w:r>
      <w:r w:rsidRPr="00977165">
        <w:rPr>
          <w:sz w:val="24"/>
          <w:szCs w:val="24"/>
        </w:rPr>
        <w:t>ed</w:t>
      </w:r>
      <w:r w:rsidRPr="00977165">
        <w:rPr>
          <w:spacing w:val="-3"/>
          <w:sz w:val="24"/>
          <w:szCs w:val="24"/>
        </w:rPr>
        <w:t xml:space="preserve"> </w:t>
      </w:r>
      <w:r w:rsidRPr="00977165">
        <w:rPr>
          <w:spacing w:val="-1"/>
          <w:sz w:val="24"/>
          <w:szCs w:val="24"/>
        </w:rPr>
        <w:t>f</w:t>
      </w:r>
      <w:r w:rsidRPr="00977165">
        <w:rPr>
          <w:spacing w:val="1"/>
          <w:sz w:val="24"/>
          <w:szCs w:val="24"/>
        </w:rPr>
        <w:t>o</w:t>
      </w:r>
      <w:r w:rsidRPr="00977165">
        <w:rPr>
          <w:sz w:val="24"/>
          <w:szCs w:val="24"/>
        </w:rPr>
        <w:t xml:space="preserve">r a </w:t>
      </w:r>
      <w:r w:rsidRPr="00977165">
        <w:rPr>
          <w:spacing w:val="-1"/>
          <w:sz w:val="24"/>
          <w:szCs w:val="24"/>
        </w:rPr>
        <w:t>fur</w:t>
      </w:r>
      <w:r w:rsidRPr="00977165">
        <w:rPr>
          <w:sz w:val="24"/>
          <w:szCs w:val="24"/>
        </w:rPr>
        <w:t>t</w:t>
      </w:r>
      <w:r w:rsidRPr="00977165">
        <w:rPr>
          <w:spacing w:val="-1"/>
          <w:sz w:val="24"/>
          <w:szCs w:val="24"/>
        </w:rPr>
        <w:t>h</w:t>
      </w:r>
      <w:r w:rsidRPr="00977165">
        <w:rPr>
          <w:sz w:val="24"/>
          <w:szCs w:val="24"/>
        </w:rPr>
        <w:t xml:space="preserve">er </w:t>
      </w:r>
      <w:r w:rsidRPr="00977165">
        <w:rPr>
          <w:spacing w:val="-1"/>
          <w:sz w:val="24"/>
          <w:szCs w:val="24"/>
        </w:rPr>
        <w:t>f</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ye</w:t>
      </w:r>
      <w:r w:rsidRPr="00977165">
        <w:rPr>
          <w:spacing w:val="-1"/>
          <w:sz w:val="24"/>
          <w:szCs w:val="24"/>
        </w:rPr>
        <w:t>ar</w:t>
      </w:r>
      <w:r w:rsidRPr="00977165">
        <w:rPr>
          <w:sz w:val="24"/>
          <w:szCs w:val="24"/>
        </w:rPr>
        <w:t>s.</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spacing w:line="276" w:lineRule="auto"/>
        <w:ind w:left="1200"/>
        <w:rPr>
          <w:b w:val="0"/>
          <w:bCs w:val="0"/>
          <w:sz w:val="24"/>
          <w:szCs w:val="24"/>
        </w:rPr>
      </w:pPr>
      <w:r w:rsidRPr="00977165">
        <w:rPr>
          <w:spacing w:val="-1"/>
          <w:sz w:val="24"/>
          <w:szCs w:val="24"/>
        </w:rPr>
        <w:t>e</w:t>
      </w:r>
      <w:r w:rsidRPr="00977165">
        <w:rPr>
          <w:sz w:val="24"/>
          <w:szCs w:val="24"/>
        </w:rPr>
        <w:t>L</w:t>
      </w:r>
      <w:r w:rsidRPr="00977165">
        <w:rPr>
          <w:spacing w:val="-1"/>
          <w:sz w:val="24"/>
          <w:szCs w:val="24"/>
        </w:rPr>
        <w:t>ea</w:t>
      </w:r>
      <w:r w:rsidRPr="00977165">
        <w:rPr>
          <w:sz w:val="24"/>
          <w:szCs w:val="24"/>
        </w:rPr>
        <w:t>r</w:t>
      </w:r>
      <w:r w:rsidRPr="00977165">
        <w:rPr>
          <w:spacing w:val="-1"/>
          <w:sz w:val="24"/>
          <w:szCs w:val="24"/>
        </w:rPr>
        <w:t>n</w:t>
      </w:r>
      <w:r w:rsidRPr="00977165">
        <w:rPr>
          <w:spacing w:val="1"/>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t</w:t>
      </w:r>
      <w:r w:rsidRPr="00977165">
        <w:rPr>
          <w:spacing w:val="-4"/>
          <w:sz w:val="24"/>
          <w:szCs w:val="24"/>
        </w:rPr>
        <w:t>e</w:t>
      </w:r>
      <w:r w:rsidRPr="00977165">
        <w:rPr>
          <w:spacing w:val="1"/>
          <w:sz w:val="24"/>
          <w:szCs w:val="24"/>
        </w:rPr>
        <w:t>c</w:t>
      </w:r>
      <w:r w:rsidRPr="00977165">
        <w:rPr>
          <w:spacing w:val="-1"/>
          <w:sz w:val="24"/>
          <w:szCs w:val="24"/>
        </w:rPr>
        <w:t>hno</w:t>
      </w:r>
      <w:r w:rsidRPr="00977165">
        <w:rPr>
          <w:sz w:val="24"/>
          <w:szCs w:val="24"/>
        </w:rPr>
        <w:t>l</w:t>
      </w:r>
      <w:r w:rsidRPr="00977165">
        <w:rPr>
          <w:spacing w:val="-2"/>
          <w:sz w:val="24"/>
          <w:szCs w:val="24"/>
        </w:rPr>
        <w:t>o</w:t>
      </w:r>
      <w:r w:rsidRPr="00977165">
        <w:rPr>
          <w:sz w:val="24"/>
          <w:szCs w:val="24"/>
        </w:rPr>
        <w:t>g</w:t>
      </w:r>
      <w:r w:rsidRPr="00977165">
        <w:rPr>
          <w:spacing w:val="-2"/>
          <w:sz w:val="24"/>
          <w:szCs w:val="24"/>
        </w:rPr>
        <w:t>i</w:t>
      </w:r>
      <w:r w:rsidRPr="00977165">
        <w:rPr>
          <w:sz w:val="24"/>
          <w:szCs w:val="24"/>
        </w:rPr>
        <w:t>st</w:t>
      </w:r>
      <w:r w:rsidRPr="00977165">
        <w:rPr>
          <w:spacing w:val="-2"/>
          <w:sz w:val="24"/>
          <w:szCs w:val="24"/>
        </w:rPr>
        <w:t xml:space="preserve"> </w:t>
      </w:r>
      <w:r w:rsidRPr="00977165">
        <w:rPr>
          <w:sz w:val="24"/>
          <w:szCs w:val="24"/>
        </w:rPr>
        <w:t>s</w:t>
      </w:r>
      <w:r w:rsidRPr="00977165">
        <w:rPr>
          <w:spacing w:val="-1"/>
          <w:sz w:val="24"/>
          <w:szCs w:val="24"/>
        </w:rPr>
        <w:t>ub</w:t>
      </w:r>
      <w:r w:rsidRPr="00977165">
        <w:rPr>
          <w:sz w:val="24"/>
          <w:szCs w:val="24"/>
        </w:rPr>
        <w:t>mi</w:t>
      </w:r>
      <w:r w:rsidRPr="00977165">
        <w:rPr>
          <w:spacing w:val="-3"/>
          <w:sz w:val="24"/>
          <w:szCs w:val="24"/>
        </w:rPr>
        <w:t>t</w:t>
      </w:r>
      <w:r w:rsidRPr="00977165">
        <w:rPr>
          <w:sz w:val="24"/>
          <w:szCs w:val="24"/>
        </w:rPr>
        <w:t>s</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Fa</w:t>
      </w:r>
      <w:r w:rsidRPr="00977165">
        <w:rPr>
          <w:spacing w:val="1"/>
          <w:sz w:val="24"/>
          <w:szCs w:val="24"/>
        </w:rPr>
        <w:t>c</w:t>
      </w:r>
      <w:r w:rsidRPr="00977165">
        <w:rPr>
          <w:spacing w:val="-4"/>
          <w:sz w:val="24"/>
          <w:szCs w:val="24"/>
        </w:rPr>
        <w:t>u</w:t>
      </w:r>
      <w:r w:rsidRPr="00977165">
        <w:rPr>
          <w:sz w:val="24"/>
          <w:szCs w:val="24"/>
        </w:rPr>
        <w:t>l</w:t>
      </w:r>
      <w:r w:rsidRPr="00977165">
        <w:rPr>
          <w:spacing w:val="-3"/>
          <w:sz w:val="24"/>
          <w:szCs w:val="24"/>
        </w:rPr>
        <w:t>t</w:t>
      </w:r>
      <w:r w:rsidRPr="00977165">
        <w:rPr>
          <w:sz w:val="24"/>
          <w:szCs w:val="24"/>
        </w:rPr>
        <w:t>y</w:t>
      </w:r>
      <w:r w:rsidRPr="00977165">
        <w:rPr>
          <w:spacing w:val="1"/>
          <w:sz w:val="24"/>
          <w:szCs w:val="24"/>
        </w:rPr>
        <w:t xml:space="preserve"> </w:t>
      </w:r>
      <w:r w:rsidRPr="00977165">
        <w:rPr>
          <w:sz w:val="24"/>
          <w:szCs w:val="24"/>
        </w:rPr>
        <w:t>a</w:t>
      </w:r>
      <w:r w:rsidRPr="00977165">
        <w:rPr>
          <w:spacing w:val="-3"/>
          <w:sz w:val="24"/>
          <w:szCs w:val="24"/>
        </w:rPr>
        <w:t xml:space="preserve"> </w:t>
      </w:r>
      <w:r w:rsidRPr="00977165">
        <w:rPr>
          <w:spacing w:val="1"/>
          <w:sz w:val="24"/>
          <w:szCs w:val="24"/>
        </w:rPr>
        <w:t>c</w:t>
      </w:r>
      <w:r w:rsidRPr="00977165">
        <w:rPr>
          <w:spacing w:val="-2"/>
          <w:sz w:val="24"/>
          <w:szCs w:val="24"/>
        </w:rPr>
        <w:t>o</w:t>
      </w:r>
      <w:r w:rsidRPr="00977165">
        <w:rPr>
          <w:spacing w:val="-1"/>
          <w:sz w:val="24"/>
          <w:szCs w:val="24"/>
        </w:rPr>
        <w:t>p</w:t>
      </w:r>
      <w:r w:rsidRPr="00977165">
        <w:rPr>
          <w:sz w:val="24"/>
          <w:szCs w:val="24"/>
        </w:rPr>
        <w:t>y</w:t>
      </w:r>
      <w:r w:rsidRPr="00977165">
        <w:rPr>
          <w:spacing w:val="-1"/>
          <w:sz w:val="24"/>
          <w:szCs w:val="24"/>
        </w:rPr>
        <w:t xml:space="preserve"> </w:t>
      </w:r>
      <w:r w:rsidRPr="00977165">
        <w:rPr>
          <w:spacing w:val="-2"/>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1"/>
          <w:sz w:val="24"/>
          <w:szCs w:val="24"/>
        </w:rPr>
        <w:t>u</w:t>
      </w:r>
      <w:r w:rsidRPr="00977165">
        <w:rPr>
          <w:sz w:val="24"/>
          <w:szCs w:val="24"/>
        </w:rPr>
        <w:t>mm</w:t>
      </w:r>
      <w:r w:rsidRPr="00977165">
        <w:rPr>
          <w:spacing w:val="-1"/>
          <w:sz w:val="24"/>
          <w:szCs w:val="24"/>
        </w:rPr>
        <w:t>a</w:t>
      </w:r>
      <w:r w:rsidRPr="00977165">
        <w:rPr>
          <w:spacing w:val="-2"/>
          <w:sz w:val="24"/>
          <w:szCs w:val="24"/>
        </w:rPr>
        <w:t>r</w:t>
      </w:r>
      <w:r w:rsidRPr="00977165">
        <w:rPr>
          <w:sz w:val="24"/>
          <w:szCs w:val="24"/>
        </w:rPr>
        <w:t>y</w:t>
      </w:r>
      <w:r w:rsidRPr="00977165">
        <w:rPr>
          <w:spacing w:val="1"/>
          <w:sz w:val="24"/>
          <w:szCs w:val="24"/>
        </w:rPr>
        <w:t xml:space="preserve"> </w:t>
      </w:r>
      <w:r w:rsidRPr="00977165">
        <w:rPr>
          <w:spacing w:val="-1"/>
          <w:sz w:val="24"/>
          <w:szCs w:val="24"/>
        </w:rPr>
        <w:t>e</w:t>
      </w:r>
      <w:r w:rsidRPr="00977165">
        <w:rPr>
          <w:sz w:val="24"/>
          <w:szCs w:val="24"/>
        </w:rPr>
        <w:t>L</w:t>
      </w:r>
      <w:r w:rsidRPr="00977165">
        <w:rPr>
          <w:spacing w:val="-1"/>
          <w:sz w:val="24"/>
          <w:szCs w:val="24"/>
        </w:rPr>
        <w:t>ea</w:t>
      </w:r>
      <w:r w:rsidRPr="00977165">
        <w:rPr>
          <w:sz w:val="24"/>
          <w:szCs w:val="24"/>
        </w:rPr>
        <w:t>r</w:t>
      </w:r>
      <w:r w:rsidRPr="00977165">
        <w:rPr>
          <w:spacing w:val="-4"/>
          <w:sz w:val="24"/>
          <w:szCs w:val="24"/>
        </w:rPr>
        <w:t>n</w:t>
      </w:r>
      <w:r w:rsidRPr="00977165">
        <w:rPr>
          <w:sz w:val="24"/>
          <w:szCs w:val="24"/>
        </w:rPr>
        <w:t>i</w:t>
      </w:r>
      <w:r w:rsidRPr="00977165">
        <w:rPr>
          <w:spacing w:val="-1"/>
          <w:sz w:val="24"/>
          <w:szCs w:val="24"/>
        </w:rPr>
        <w:t xml:space="preserve">ng </w:t>
      </w:r>
      <w:r w:rsidRPr="00977165">
        <w:rPr>
          <w:sz w:val="24"/>
          <w:szCs w:val="24"/>
        </w:rPr>
        <w:t>r</w:t>
      </w:r>
      <w:r w:rsidRPr="00977165">
        <w:rPr>
          <w:spacing w:val="-1"/>
          <w:sz w:val="24"/>
          <w:szCs w:val="24"/>
        </w:rPr>
        <w:t>epo</w:t>
      </w:r>
      <w:r w:rsidRPr="00977165">
        <w:rPr>
          <w:sz w:val="24"/>
          <w:szCs w:val="24"/>
        </w:rPr>
        <w:t xml:space="preserve">rt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r</w:t>
      </w:r>
      <w:r w:rsidRPr="00977165">
        <w:rPr>
          <w:spacing w:val="-1"/>
          <w:sz w:val="24"/>
          <w:szCs w:val="24"/>
        </w:rPr>
        <w:t>e</w:t>
      </w:r>
      <w:r w:rsidRPr="00977165">
        <w:rPr>
          <w:spacing w:val="1"/>
          <w:sz w:val="24"/>
          <w:szCs w:val="24"/>
        </w:rPr>
        <w:t>c</w:t>
      </w:r>
      <w:r w:rsidRPr="00977165">
        <w:rPr>
          <w:spacing w:val="-2"/>
          <w:sz w:val="24"/>
          <w:szCs w:val="24"/>
        </w:rPr>
        <w:t>o</w:t>
      </w:r>
      <w:r w:rsidRPr="00977165">
        <w:rPr>
          <w:spacing w:val="-3"/>
          <w:sz w:val="24"/>
          <w:szCs w:val="24"/>
        </w:rPr>
        <w:t>m</w:t>
      </w:r>
      <w:r w:rsidRPr="00977165">
        <w:rPr>
          <w:sz w:val="24"/>
          <w:szCs w:val="24"/>
        </w:rPr>
        <w:t>m</w:t>
      </w:r>
      <w:r w:rsidRPr="00977165">
        <w:rPr>
          <w:spacing w:val="-1"/>
          <w:sz w:val="24"/>
          <w:szCs w:val="24"/>
        </w:rPr>
        <w:t>enda</w:t>
      </w:r>
      <w:r w:rsidRPr="00977165">
        <w:rPr>
          <w:sz w:val="24"/>
          <w:szCs w:val="24"/>
        </w:rPr>
        <w:t>t</w:t>
      </w:r>
      <w:r w:rsidRPr="00977165">
        <w:rPr>
          <w:spacing w:val="-2"/>
          <w:sz w:val="24"/>
          <w:szCs w:val="24"/>
        </w:rPr>
        <w:t>io</w:t>
      </w:r>
      <w:r w:rsidRPr="00977165">
        <w:rPr>
          <w:spacing w:val="-1"/>
          <w:sz w:val="24"/>
          <w:szCs w:val="24"/>
        </w:rPr>
        <w:t>n</w:t>
      </w:r>
      <w:r w:rsidRPr="00977165">
        <w:rPr>
          <w:sz w:val="24"/>
          <w:szCs w:val="24"/>
        </w:rPr>
        <w:t>s.</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D009ED" w:rsidRDefault="00B707FB" w:rsidP="00977165">
      <w:pPr>
        <w:kinsoku w:val="0"/>
        <w:overflowPunct w:val="0"/>
        <w:ind w:left="1200"/>
      </w:pP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spacing w:val="-2"/>
        </w:rPr>
        <w:t>c</w:t>
      </w:r>
      <w:r w:rsidRPr="00977165">
        <w:rPr>
          <w:rFonts w:ascii="Calibri" w:hAnsi="Calibri" w:cs="Calibri"/>
          <w:b/>
          <w:bCs/>
        </w:rPr>
        <w:t>i</w:t>
      </w:r>
      <w:r w:rsidRPr="00977165">
        <w:rPr>
          <w:rFonts w:ascii="Calibri" w:hAnsi="Calibri" w:cs="Calibri"/>
          <w:b/>
          <w:bCs/>
          <w:spacing w:val="-2"/>
        </w:rPr>
        <w:t>r</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2"/>
        </w:rPr>
        <w:t xml:space="preserve"> S</w:t>
      </w:r>
      <w:r w:rsidRPr="00977165">
        <w:rPr>
          <w:rFonts w:ascii="Calibri" w:hAnsi="Calibri" w:cs="Calibri"/>
          <w:b/>
          <w:bCs/>
        </w:rPr>
        <w:t xml:space="preserve">ED </w:t>
      </w:r>
      <w:r w:rsidRPr="00977165">
        <w:rPr>
          <w:rFonts w:ascii="Calibri" w:hAnsi="Calibri" w:cs="Calibri"/>
          <w:b/>
          <w:bCs/>
          <w:spacing w:val="-4"/>
        </w:rPr>
        <w:t>a</w:t>
      </w:r>
      <w:r w:rsidRPr="00977165">
        <w:rPr>
          <w:rFonts w:ascii="Calibri" w:hAnsi="Calibri" w:cs="Calibri"/>
          <w:b/>
          <w:bCs/>
          <w:spacing w:val="-1"/>
        </w:rPr>
        <w:t>n</w:t>
      </w:r>
      <w:r w:rsidRPr="00977165">
        <w:rPr>
          <w:rFonts w:ascii="Calibri" w:hAnsi="Calibri" w:cs="Calibri"/>
          <w:b/>
          <w:bCs/>
        </w:rPr>
        <w:t>d</w:t>
      </w:r>
      <w:r w:rsidRPr="00977165">
        <w:rPr>
          <w:rFonts w:ascii="Calibri" w:hAnsi="Calibri" w:cs="Calibri"/>
          <w:b/>
          <w:bCs/>
          <w:spacing w:val="-1"/>
        </w:rPr>
        <w:t xml:space="preserve"> </w:t>
      </w:r>
      <w:r w:rsidRPr="00977165">
        <w:rPr>
          <w:rFonts w:ascii="Calibri" w:hAnsi="Calibri" w:cs="Calibri"/>
          <w:b/>
          <w:bCs/>
        </w:rPr>
        <w:t>s</w:t>
      </w:r>
      <w:r w:rsidRPr="00977165">
        <w:rPr>
          <w:rFonts w:ascii="Calibri" w:hAnsi="Calibri" w:cs="Calibri"/>
          <w:b/>
          <w:bCs/>
          <w:spacing w:val="-1"/>
        </w:rPr>
        <w:t>uppo</w:t>
      </w:r>
      <w:r w:rsidRPr="00977165">
        <w:rPr>
          <w:rFonts w:ascii="Calibri" w:hAnsi="Calibri" w:cs="Calibri"/>
          <w:b/>
          <w:bCs/>
        </w:rPr>
        <w:t>rti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4"/>
        </w:rPr>
        <w:t>e</w:t>
      </w:r>
      <w:r w:rsidRPr="00977165">
        <w:rPr>
          <w:rFonts w:ascii="Calibri" w:hAnsi="Calibri" w:cs="Calibri"/>
          <w:b/>
          <w:bCs/>
          <w:spacing w:val="1"/>
        </w:rPr>
        <w:t>v</w:t>
      </w:r>
      <w:r w:rsidRPr="00977165">
        <w:rPr>
          <w:rFonts w:ascii="Calibri" w:hAnsi="Calibri" w:cs="Calibri"/>
          <w:b/>
          <w:bCs/>
        </w:rPr>
        <w:t>i</w:t>
      </w:r>
      <w:r w:rsidRPr="00977165">
        <w:rPr>
          <w:rFonts w:ascii="Calibri" w:hAnsi="Calibri" w:cs="Calibri"/>
          <w:b/>
          <w:bCs/>
          <w:spacing w:val="-1"/>
        </w:rPr>
        <w:t>den</w:t>
      </w:r>
      <w:r w:rsidRPr="00977165">
        <w:rPr>
          <w:rFonts w:ascii="Calibri" w:hAnsi="Calibri" w:cs="Calibri"/>
          <w:b/>
          <w:bCs/>
          <w:spacing w:val="1"/>
        </w:rPr>
        <w:t>c</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rPr>
        <w:t>to</w:t>
      </w:r>
      <w:r w:rsidRPr="00977165">
        <w:rPr>
          <w:rFonts w:ascii="Calibri" w:hAnsi="Calibri" w:cs="Calibri"/>
          <w:b/>
          <w:bCs/>
          <w:spacing w:val="-3"/>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be</w:t>
      </w:r>
      <w:r w:rsidRPr="00977165">
        <w:rPr>
          <w:rFonts w:ascii="Calibri" w:hAnsi="Calibri" w:cs="Calibri"/>
          <w:b/>
          <w:bCs/>
        </w:rPr>
        <w:t>rs</w:t>
      </w:r>
      <w:r w:rsidRPr="00977165">
        <w:rPr>
          <w:rFonts w:ascii="Calibri" w:hAnsi="Calibri" w:cs="Calibri"/>
          <w:b/>
          <w:bCs/>
          <w:spacing w:val="-2"/>
        </w:rPr>
        <w:t xml:space="preserve"> w</w:t>
      </w:r>
      <w:r w:rsidRPr="00977165">
        <w:rPr>
          <w:rFonts w:ascii="Calibri" w:hAnsi="Calibri" w:cs="Calibri"/>
          <w:b/>
          <w:bCs/>
        </w:rPr>
        <w:t>ith</w:t>
      </w:r>
      <w:r w:rsidRPr="00977165">
        <w:rPr>
          <w:rFonts w:ascii="Calibri" w:hAnsi="Calibri" w:cs="Calibri"/>
          <w:b/>
          <w:bCs/>
          <w:spacing w:val="-1"/>
        </w:rPr>
        <w:t xml:space="preserve"> </w:t>
      </w:r>
      <w:r w:rsidRPr="00977165">
        <w:rPr>
          <w:rFonts w:ascii="Calibri" w:hAnsi="Calibri" w:cs="Calibri"/>
          <w:b/>
          <w:bCs/>
        </w:rPr>
        <w:t>a r</w:t>
      </w:r>
      <w:r w:rsidRPr="00977165">
        <w:rPr>
          <w:rFonts w:ascii="Calibri" w:hAnsi="Calibri" w:cs="Calibri"/>
          <w:b/>
          <w:bCs/>
          <w:spacing w:val="-1"/>
        </w:rPr>
        <w:t>eque</w:t>
      </w:r>
      <w:r w:rsidRPr="00977165">
        <w:rPr>
          <w:rFonts w:ascii="Calibri" w:hAnsi="Calibri" w:cs="Calibri"/>
          <w:b/>
          <w:bCs/>
        </w:rPr>
        <w:t xml:space="preserve">st </w:t>
      </w:r>
      <w:r w:rsidRPr="00977165">
        <w:rPr>
          <w:rFonts w:ascii="Calibri" w:hAnsi="Calibri" w:cs="Calibri"/>
          <w:b/>
          <w:bCs/>
          <w:spacing w:val="-1"/>
        </w:rPr>
        <w:t>f</w:t>
      </w:r>
      <w:r w:rsidRPr="00977165">
        <w:rPr>
          <w:rFonts w:ascii="Calibri" w:hAnsi="Calibri" w:cs="Calibri"/>
          <w:b/>
          <w:bCs/>
          <w:spacing w:val="-2"/>
        </w:rPr>
        <w:t>o</w:t>
      </w:r>
      <w:r w:rsidRPr="00977165">
        <w:rPr>
          <w:rFonts w:ascii="Calibri" w:hAnsi="Calibri" w:cs="Calibri"/>
          <w:b/>
          <w:bCs/>
        </w:rPr>
        <w:t>r</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he</w:t>
      </w:r>
      <w:r w:rsidRPr="00977165">
        <w:rPr>
          <w:rFonts w:ascii="Calibri" w:hAnsi="Calibri" w:cs="Calibri"/>
          <w:b/>
          <w:bCs/>
          <w:spacing w:val="-2"/>
        </w:rPr>
        <w:t>i</w:t>
      </w:r>
      <w:r w:rsidRPr="00977165">
        <w:rPr>
          <w:rFonts w:ascii="Calibri" w:hAnsi="Calibri" w:cs="Calibri"/>
          <w:b/>
          <w:bCs/>
        </w:rPr>
        <w:t>r</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rPr>
        <w:t>mm</w:t>
      </w:r>
      <w:r w:rsidRPr="00977165">
        <w:rPr>
          <w:rFonts w:ascii="Calibri" w:hAnsi="Calibri" w:cs="Calibri"/>
          <w:b/>
          <w:bCs/>
          <w:spacing w:val="-1"/>
        </w:rPr>
        <w:t>en</w:t>
      </w:r>
      <w:r w:rsidRPr="00977165">
        <w:rPr>
          <w:rFonts w:ascii="Calibri" w:hAnsi="Calibri" w:cs="Calibri"/>
          <w:b/>
          <w:bCs/>
          <w:spacing w:val="-3"/>
        </w:rPr>
        <w:t>t</w:t>
      </w:r>
      <w:r w:rsidRPr="00977165">
        <w:rPr>
          <w:rFonts w:ascii="Calibri" w:hAnsi="Calibri" w:cs="Calibri"/>
          <w:b/>
          <w:bCs/>
        </w:rPr>
        <w:t>s</w:t>
      </w:r>
      <w:r w:rsidRPr="00977165">
        <w:rPr>
          <w:rFonts w:ascii="Calibri" w:hAnsi="Calibri" w:cs="Calibri"/>
          <w:b/>
          <w:bCs/>
          <w:spacing w:val="1"/>
        </w:rPr>
        <w:t>/</w:t>
      </w:r>
      <w:r w:rsidRPr="00977165">
        <w:rPr>
          <w:rFonts w:ascii="Calibri" w:hAnsi="Calibri" w:cs="Calibri"/>
          <w:b/>
          <w:bCs/>
          <w:spacing w:val="-1"/>
        </w:rPr>
        <w:t>que</w:t>
      </w:r>
      <w:r w:rsidRPr="00977165">
        <w:rPr>
          <w:rFonts w:ascii="Calibri" w:hAnsi="Calibri" w:cs="Calibri"/>
          <w:b/>
          <w:bCs/>
        </w:rPr>
        <w:t>s</w:t>
      </w:r>
      <w:r w:rsidRPr="00977165">
        <w:rPr>
          <w:rFonts w:ascii="Calibri" w:hAnsi="Calibri" w:cs="Calibri"/>
          <w:b/>
          <w:bCs/>
          <w:spacing w:val="-3"/>
        </w:rPr>
        <w:t>t</w:t>
      </w:r>
      <w:r w:rsidRPr="00977165">
        <w:rPr>
          <w:rFonts w:ascii="Calibri" w:hAnsi="Calibri" w:cs="Calibri"/>
          <w:b/>
          <w:bCs/>
        </w:rPr>
        <w:t>i</w:t>
      </w:r>
      <w:r w:rsidRPr="00977165">
        <w:rPr>
          <w:rFonts w:ascii="Calibri" w:hAnsi="Calibri" w:cs="Calibri"/>
          <w:b/>
          <w:bCs/>
          <w:spacing w:val="-2"/>
        </w:rPr>
        <w:t>o</w:t>
      </w:r>
      <w:r w:rsidRPr="00977165">
        <w:rPr>
          <w:rFonts w:ascii="Calibri" w:hAnsi="Calibri" w:cs="Calibri"/>
          <w:b/>
          <w:bCs/>
          <w:spacing w:val="-1"/>
        </w:rPr>
        <w:t>n</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to</w:t>
      </w:r>
      <w:r w:rsidRPr="00977165">
        <w:rPr>
          <w:rFonts w:ascii="Calibri" w:hAnsi="Calibri" w:cs="Calibri"/>
          <w:b/>
          <w:bCs/>
          <w:spacing w:val="-3"/>
        </w:rPr>
        <w:t xml:space="preserve"> </w:t>
      </w:r>
      <w:r w:rsidRPr="00977165">
        <w:rPr>
          <w:rFonts w:ascii="Calibri" w:hAnsi="Calibri" w:cs="Calibri"/>
          <w:b/>
          <w:bCs/>
        </w:rPr>
        <w:t>i</w:t>
      </w:r>
      <w:r w:rsidRPr="00977165">
        <w:rPr>
          <w:rFonts w:ascii="Calibri" w:hAnsi="Calibri" w:cs="Calibri"/>
          <w:b/>
          <w:bCs/>
          <w:spacing w:val="-1"/>
        </w:rPr>
        <w:t>nf</w:t>
      </w:r>
      <w:r w:rsidRPr="00977165">
        <w:rPr>
          <w:rFonts w:ascii="Calibri" w:hAnsi="Calibri" w:cs="Calibri"/>
          <w:b/>
          <w:bCs/>
          <w:spacing w:val="-2"/>
        </w:rPr>
        <w:t>o</w:t>
      </w:r>
      <w:r w:rsidRPr="00977165">
        <w:rPr>
          <w:rFonts w:ascii="Calibri" w:hAnsi="Calibri" w:cs="Calibri"/>
          <w:b/>
          <w:bCs/>
        </w:rPr>
        <w:t>rm</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spacing w:val="-1"/>
        </w:rPr>
        <w:t>a</w:t>
      </w:r>
      <w:r w:rsidRPr="00977165">
        <w:rPr>
          <w:rFonts w:ascii="Calibri" w:hAnsi="Calibri" w:cs="Calibri"/>
          <w:b/>
          <w:bCs/>
        </w:rPr>
        <w:t>g</w:t>
      </w:r>
      <w:r w:rsidRPr="00977165">
        <w:rPr>
          <w:rFonts w:ascii="Calibri" w:hAnsi="Calibri" w:cs="Calibri"/>
          <w:b/>
          <w:bCs/>
          <w:spacing w:val="-1"/>
        </w:rPr>
        <w:t>end</w:t>
      </w:r>
      <w:r w:rsidRPr="00977165">
        <w:rPr>
          <w:rFonts w:ascii="Calibri" w:hAnsi="Calibri" w:cs="Calibri"/>
          <w:b/>
          <w:bCs/>
        </w:rPr>
        <w:t>a</w:t>
      </w:r>
      <w:r w:rsidRPr="00977165">
        <w:rPr>
          <w:rFonts w:ascii="Calibri" w:hAnsi="Calibri" w:cs="Calibri"/>
          <w:b/>
          <w:bCs/>
          <w:spacing w:val="-1"/>
        </w:rPr>
        <w:t xml:space="preserve"> an</w:t>
      </w:r>
      <w:r w:rsidRPr="00977165">
        <w:rPr>
          <w:rFonts w:ascii="Calibri" w:hAnsi="Calibri" w:cs="Calibri"/>
          <w:b/>
          <w:bCs/>
        </w:rPr>
        <w:t>d</w:t>
      </w:r>
      <w:r w:rsidRPr="00977165">
        <w:rPr>
          <w:rFonts w:ascii="Calibri" w:hAnsi="Calibri" w:cs="Calibri"/>
          <w:b/>
          <w:bCs/>
          <w:spacing w:val="-1"/>
        </w:rPr>
        <w:t xml:space="preserve"> an</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spacing w:val="-1"/>
        </w:rPr>
        <w:t>p</w:t>
      </w:r>
      <w:r w:rsidRPr="00977165">
        <w:rPr>
          <w:rFonts w:ascii="Calibri" w:hAnsi="Calibri" w:cs="Calibri"/>
          <w:b/>
          <w:bCs/>
        </w:rPr>
        <w:t>r</w:t>
      </w:r>
      <w:r w:rsidRPr="00977165">
        <w:rPr>
          <w:rFonts w:ascii="Calibri" w:hAnsi="Calibri" w:cs="Calibri"/>
          <w:b/>
          <w:bCs/>
          <w:spacing w:val="-2"/>
        </w:rPr>
        <w:t>e</w:t>
      </w:r>
      <w:r w:rsidRPr="00977165">
        <w:rPr>
          <w:rFonts w:ascii="Calibri" w:hAnsi="Calibri" w:cs="Calibri"/>
          <w:b/>
          <w:bCs/>
          <w:spacing w:val="-1"/>
        </w:rPr>
        <w:t>-</w:t>
      </w:r>
      <w:r w:rsidRPr="00977165">
        <w:rPr>
          <w:rFonts w:ascii="Calibri" w:hAnsi="Calibri" w:cs="Calibri"/>
          <w:b/>
          <w:bCs/>
        </w:rPr>
        <w:t>m</w:t>
      </w:r>
      <w:r w:rsidRPr="00977165">
        <w:rPr>
          <w:rFonts w:ascii="Calibri" w:hAnsi="Calibri" w:cs="Calibri"/>
          <w:b/>
          <w:bCs/>
          <w:spacing w:val="-1"/>
        </w:rPr>
        <w:t>ee</w:t>
      </w:r>
      <w:r w:rsidRPr="00977165">
        <w:rPr>
          <w:rFonts w:ascii="Calibri" w:hAnsi="Calibri" w:cs="Calibri"/>
          <w:b/>
          <w:bCs/>
        </w:rPr>
        <w:t>t</w:t>
      </w:r>
      <w:r w:rsidRPr="00977165">
        <w:rPr>
          <w:rFonts w:ascii="Calibri" w:hAnsi="Calibri" w:cs="Calibri"/>
          <w:b/>
          <w:bCs/>
          <w:spacing w:val="-2"/>
        </w:rPr>
        <w:t>i</w:t>
      </w:r>
      <w:r w:rsidRPr="00977165">
        <w:rPr>
          <w:rFonts w:ascii="Calibri" w:hAnsi="Calibri" w:cs="Calibri"/>
          <w:b/>
          <w:bCs/>
          <w:spacing w:val="-1"/>
        </w:rPr>
        <w:t>n</w:t>
      </w:r>
      <w:r w:rsidRPr="00977165">
        <w:rPr>
          <w:rFonts w:ascii="Calibri" w:hAnsi="Calibri" w:cs="Calibri"/>
          <w:b/>
          <w:bCs/>
        </w:rPr>
        <w:t xml:space="preserve">g. </w:t>
      </w:r>
      <w:r w:rsidRPr="00977165">
        <w:rPr>
          <w:rFonts w:ascii="Calibri" w:hAnsi="Calibri" w:cs="Calibri"/>
        </w:rPr>
        <w:t>T</w:t>
      </w:r>
      <w:r w:rsidRPr="00977165">
        <w:rPr>
          <w:rFonts w:ascii="Calibri" w:hAnsi="Calibri" w:cs="Calibri"/>
          <w:spacing w:val="-1"/>
        </w:rPr>
        <w:t>hi</w:t>
      </w:r>
      <w:r w:rsidRPr="00977165">
        <w:rPr>
          <w:rFonts w:ascii="Calibri" w:hAnsi="Calibri" w:cs="Calibri"/>
        </w:rPr>
        <w:t xml:space="preserve">s </w:t>
      </w:r>
      <w:r w:rsidRPr="00977165">
        <w:rPr>
          <w:rFonts w:ascii="Calibri" w:hAnsi="Calibri" w:cs="Calibri"/>
          <w:spacing w:val="-1"/>
        </w:rPr>
        <w:t>r</w:t>
      </w:r>
      <w:r w:rsidRPr="00977165">
        <w:rPr>
          <w:rFonts w:ascii="Calibri" w:hAnsi="Calibri" w:cs="Calibri"/>
        </w:rPr>
        <w:t>e</w:t>
      </w:r>
      <w:r w:rsidRPr="00977165">
        <w:rPr>
          <w:rFonts w:ascii="Calibri" w:hAnsi="Calibri" w:cs="Calibri"/>
          <w:spacing w:val="-1"/>
        </w:rPr>
        <w:t>qu</w:t>
      </w:r>
      <w:r w:rsidRPr="00977165">
        <w:rPr>
          <w:rFonts w:ascii="Calibri" w:hAnsi="Calibri" w:cs="Calibri"/>
        </w:rPr>
        <w:t>est</w:t>
      </w:r>
      <w:r w:rsidRPr="00977165">
        <w:rPr>
          <w:rFonts w:ascii="Calibri" w:hAnsi="Calibri" w:cs="Calibri"/>
          <w:spacing w:val="-2"/>
        </w:rPr>
        <w:t xml:space="preserve"> </w:t>
      </w:r>
      <w:r w:rsidRPr="00977165">
        <w:rPr>
          <w:rFonts w:ascii="Calibri" w:hAnsi="Calibri" w:cs="Calibri"/>
        </w:rPr>
        <w:t>s</w:t>
      </w:r>
      <w:r w:rsidRPr="00977165">
        <w:rPr>
          <w:rFonts w:ascii="Calibri" w:hAnsi="Calibri" w:cs="Calibri"/>
          <w:spacing w:val="-1"/>
        </w:rPr>
        <w:t>h</w:t>
      </w:r>
      <w:r w:rsidRPr="00977165">
        <w:rPr>
          <w:rFonts w:ascii="Calibri" w:hAnsi="Calibri" w:cs="Calibri"/>
          <w:spacing w:val="1"/>
        </w:rPr>
        <w:t>o</w:t>
      </w:r>
      <w:r w:rsidRPr="00977165">
        <w:rPr>
          <w:rFonts w:ascii="Calibri" w:hAnsi="Calibri" w:cs="Calibri"/>
          <w:spacing w:val="-1"/>
        </w:rPr>
        <w:t>ul</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4"/>
        </w:rPr>
        <w:t>b</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a</w:t>
      </w:r>
      <w:r w:rsidRPr="00977165">
        <w:rPr>
          <w:rFonts w:ascii="Calibri" w:hAnsi="Calibri" w:cs="Calibri"/>
        </w:rPr>
        <w:t>c</w:t>
      </w:r>
      <w:r w:rsidRPr="00977165">
        <w:rPr>
          <w:rFonts w:ascii="Calibri" w:hAnsi="Calibri" w:cs="Calibri"/>
          <w:spacing w:val="-3"/>
        </w:rPr>
        <w:t>c</w:t>
      </w:r>
      <w:r w:rsidRPr="00977165">
        <w:rPr>
          <w:rFonts w:ascii="Calibri" w:hAnsi="Calibri" w:cs="Calibri"/>
          <w:spacing w:val="1"/>
        </w:rPr>
        <w:t>om</w:t>
      </w:r>
      <w:r w:rsidRPr="00977165">
        <w:rPr>
          <w:rFonts w:ascii="Calibri" w:hAnsi="Calibri" w:cs="Calibri"/>
          <w:spacing w:val="-1"/>
        </w:rPr>
        <w:t>pan</w:t>
      </w:r>
      <w:r w:rsidRPr="00977165">
        <w:rPr>
          <w:rFonts w:ascii="Calibri" w:hAnsi="Calibri" w:cs="Calibri"/>
          <w:spacing w:val="-3"/>
        </w:rPr>
        <w:t>i</w:t>
      </w:r>
      <w:r w:rsidRPr="00977165">
        <w:rPr>
          <w:rFonts w:ascii="Calibri" w:hAnsi="Calibri" w:cs="Calibri"/>
        </w:rPr>
        <w:t>ed</w:t>
      </w:r>
      <w:r w:rsidRPr="00977165">
        <w:rPr>
          <w:rFonts w:ascii="Calibri" w:hAnsi="Calibri" w:cs="Calibri"/>
          <w:spacing w:val="-1"/>
        </w:rPr>
        <w:t xml:space="preserve"> b</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a</w:t>
      </w:r>
      <w:r w:rsidRPr="00977165">
        <w:rPr>
          <w:rFonts w:ascii="Calibri" w:hAnsi="Calibri" w:cs="Calibri"/>
          <w:spacing w:val="-2"/>
        </w:rPr>
        <w:t xml:space="preserve"> </w:t>
      </w:r>
      <w:r w:rsidRPr="00977165">
        <w:rPr>
          <w:rFonts w:ascii="Calibri" w:hAnsi="Calibri" w:cs="Calibri"/>
          <w:spacing w:val="-1"/>
        </w:rPr>
        <w:t>r</w:t>
      </w:r>
      <w:r w:rsidRPr="00977165">
        <w:rPr>
          <w:rFonts w:ascii="Calibri" w:hAnsi="Calibri" w:cs="Calibri"/>
          <w:spacing w:val="-2"/>
        </w:rPr>
        <w:t>e</w:t>
      </w:r>
      <w:r w:rsidRPr="00977165">
        <w:rPr>
          <w:rFonts w:ascii="Calibri" w:hAnsi="Calibri" w:cs="Calibri"/>
          <w:spacing w:val="1"/>
        </w:rPr>
        <w:t>m</w:t>
      </w:r>
      <w:r w:rsidRPr="00977165">
        <w:rPr>
          <w:rFonts w:ascii="Calibri" w:hAnsi="Calibri" w:cs="Calibri"/>
          <w:spacing w:val="-1"/>
        </w:rPr>
        <w:t>ind</w:t>
      </w:r>
      <w:r w:rsidRPr="00977165">
        <w:rPr>
          <w:rFonts w:ascii="Calibri" w:hAnsi="Calibri" w:cs="Calibri"/>
        </w:rPr>
        <w:t xml:space="preserve">er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pan</w:t>
      </w:r>
      <w:r w:rsidRPr="00977165">
        <w:rPr>
          <w:rFonts w:ascii="Calibri" w:hAnsi="Calibri" w:cs="Calibri"/>
        </w:rPr>
        <w:t xml:space="preserve">el </w:t>
      </w:r>
      <w:r w:rsidRPr="00977165">
        <w:rPr>
          <w:rFonts w:ascii="Calibri" w:hAnsi="Calibri" w:cs="Calibri"/>
          <w:spacing w:val="-2"/>
        </w:rPr>
        <w:t>me</w:t>
      </w:r>
      <w:r w:rsidRPr="00977165">
        <w:rPr>
          <w:rFonts w:ascii="Calibri" w:hAnsi="Calibri" w:cs="Calibri"/>
          <w:spacing w:val="1"/>
        </w:rPr>
        <w:t>m</w:t>
      </w:r>
      <w:r w:rsidRPr="00977165">
        <w:rPr>
          <w:rFonts w:ascii="Calibri" w:hAnsi="Calibri" w:cs="Calibri"/>
          <w:spacing w:val="-1"/>
        </w:rPr>
        <w:t>b</w:t>
      </w:r>
      <w:r w:rsidRPr="00977165">
        <w:rPr>
          <w:rFonts w:ascii="Calibri" w:hAnsi="Calibri" w:cs="Calibri"/>
        </w:rPr>
        <w:t>e</w:t>
      </w:r>
      <w:r w:rsidRPr="00977165">
        <w:rPr>
          <w:rFonts w:ascii="Calibri" w:hAnsi="Calibri" w:cs="Calibri"/>
          <w:spacing w:val="-1"/>
        </w:rPr>
        <w:t>r</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f</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a</w:t>
      </w:r>
      <w:r w:rsidRPr="00977165">
        <w:rPr>
          <w:rFonts w:ascii="Calibri" w:hAnsi="Calibri" w:cs="Calibri"/>
          <w:spacing w:val="-3"/>
        </w:rPr>
        <w:t>r</w:t>
      </w:r>
      <w:r w:rsidRPr="00977165">
        <w:rPr>
          <w:rFonts w:ascii="Calibri" w:hAnsi="Calibri" w:cs="Calibri"/>
          <w:spacing w:val="-2"/>
        </w:rPr>
        <w:t>e</w:t>
      </w:r>
      <w:r w:rsidRPr="00977165">
        <w:rPr>
          <w:rFonts w:ascii="Calibri" w:hAnsi="Calibri" w:cs="Calibri"/>
          <w:spacing w:val="-1"/>
        </w:rPr>
        <w:t>a</w:t>
      </w:r>
      <w:r w:rsidRPr="00977165">
        <w:rPr>
          <w:rFonts w:ascii="Calibri" w:hAnsi="Calibri" w:cs="Calibri"/>
        </w:rPr>
        <w:t xml:space="preserve">s </w:t>
      </w:r>
      <w:r w:rsidRPr="00977165">
        <w:rPr>
          <w:rFonts w:ascii="Calibri" w:hAnsi="Calibri" w:cs="Calibri"/>
          <w:spacing w:val="-1"/>
        </w:rPr>
        <w:t>und</w:t>
      </w:r>
      <w:r w:rsidRPr="00977165">
        <w:rPr>
          <w:rFonts w:ascii="Calibri" w:hAnsi="Calibri" w:cs="Calibri"/>
        </w:rPr>
        <w:t xml:space="preserve">er </w:t>
      </w:r>
      <w:r w:rsidRPr="00977165">
        <w:rPr>
          <w:rFonts w:ascii="Calibri" w:hAnsi="Calibri" w:cs="Calibri"/>
          <w:spacing w:val="-1"/>
        </w:rPr>
        <w:t>di</w:t>
      </w:r>
      <w:r w:rsidRPr="00977165">
        <w:rPr>
          <w:rFonts w:ascii="Calibri" w:hAnsi="Calibri" w:cs="Calibri"/>
        </w:rPr>
        <w:t>sc</w:t>
      </w:r>
      <w:r w:rsidRPr="00977165">
        <w:rPr>
          <w:rFonts w:ascii="Calibri" w:hAnsi="Calibri" w:cs="Calibri"/>
          <w:spacing w:val="-1"/>
        </w:rPr>
        <w:t>u</w:t>
      </w:r>
      <w:r w:rsidRPr="00977165">
        <w:rPr>
          <w:rFonts w:ascii="Calibri" w:hAnsi="Calibri" w:cs="Calibri"/>
        </w:rPr>
        <w:t>ss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i</w:t>
      </w:r>
      <w:r w:rsidRPr="00977165">
        <w:rPr>
          <w:rFonts w:ascii="Calibri" w:hAnsi="Calibri" w:cs="Calibri"/>
        </w:rPr>
        <w:t>n</w:t>
      </w:r>
      <w:r w:rsidRPr="00977165">
        <w:rPr>
          <w:rFonts w:ascii="Calibri" w:hAnsi="Calibri" w:cs="Calibri"/>
          <w:spacing w:val="-1"/>
        </w:rPr>
        <w:t xml:space="preserve"> p</w:t>
      </w:r>
      <w:r w:rsidRPr="00977165">
        <w:rPr>
          <w:rFonts w:ascii="Calibri" w:hAnsi="Calibri" w:cs="Calibri"/>
          <w:spacing w:val="-3"/>
        </w:rPr>
        <w:t>a</w:t>
      </w:r>
      <w:r w:rsidRPr="00977165">
        <w:rPr>
          <w:rFonts w:ascii="Calibri" w:hAnsi="Calibri" w:cs="Calibri"/>
          <w:spacing w:val="-1"/>
        </w:rPr>
        <w:t>r</w:t>
      </w:r>
      <w:r w:rsidRPr="00977165">
        <w:rPr>
          <w:rFonts w:ascii="Calibri" w:hAnsi="Calibri" w:cs="Calibri"/>
        </w:rPr>
        <w:t>t</w:t>
      </w:r>
      <w:r w:rsidRPr="00977165">
        <w:rPr>
          <w:rFonts w:ascii="Calibri" w:hAnsi="Calibri" w:cs="Calibri"/>
          <w:spacing w:val="-1"/>
        </w:rPr>
        <w:t>i</w:t>
      </w:r>
      <w:r w:rsidRPr="00977165">
        <w:rPr>
          <w:rFonts w:ascii="Calibri" w:hAnsi="Calibri" w:cs="Calibri"/>
        </w:rPr>
        <w:t>c</w:t>
      </w:r>
      <w:r w:rsidRPr="00977165">
        <w:rPr>
          <w:rFonts w:ascii="Calibri" w:hAnsi="Calibri" w:cs="Calibri"/>
          <w:spacing w:val="-1"/>
        </w:rPr>
        <w:t>ula</w:t>
      </w:r>
      <w:r w:rsidRPr="00977165">
        <w:rPr>
          <w:rFonts w:ascii="Calibri" w:hAnsi="Calibri" w:cs="Calibri"/>
        </w:rPr>
        <w:t>r 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spacing w:val="-2"/>
        </w:rPr>
        <w:t>e</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ha</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4"/>
        </w:rPr>
        <w:t>h</w:t>
      </w:r>
      <w:r w:rsidRPr="00977165">
        <w:rPr>
          <w:rFonts w:ascii="Calibri" w:hAnsi="Calibri" w:cs="Calibri"/>
          <w:spacing w:val="-2"/>
        </w:rPr>
        <w:t>e</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spacing w:val="-1"/>
        </w:rPr>
        <w:t>ha</w:t>
      </w:r>
      <w:r w:rsidRPr="00977165">
        <w:rPr>
          <w:rFonts w:ascii="Calibri" w:hAnsi="Calibri" w:cs="Calibri"/>
          <w:spacing w:val="-2"/>
        </w:rPr>
        <w:t>v</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b</w:t>
      </w:r>
      <w:r w:rsidRPr="00977165">
        <w:rPr>
          <w:rFonts w:ascii="Calibri" w:hAnsi="Calibri" w:cs="Calibri"/>
          <w:spacing w:val="-2"/>
        </w:rPr>
        <w:t>e</w:t>
      </w:r>
      <w:r w:rsidRPr="00977165">
        <w:rPr>
          <w:rFonts w:ascii="Calibri" w:hAnsi="Calibri" w:cs="Calibri"/>
        </w:rPr>
        <w:t>en</w:t>
      </w:r>
      <w:r w:rsidRPr="00977165">
        <w:rPr>
          <w:rFonts w:ascii="Calibri" w:hAnsi="Calibri" w:cs="Calibri"/>
          <w:spacing w:val="-1"/>
        </w:rPr>
        <w:t xml:space="preserve"> a</w:t>
      </w:r>
      <w:r w:rsidRPr="00977165">
        <w:rPr>
          <w:rFonts w:ascii="Calibri" w:hAnsi="Calibri" w:cs="Calibri"/>
        </w:rPr>
        <w:t>s</w:t>
      </w:r>
      <w:r w:rsidRPr="00977165">
        <w:rPr>
          <w:rFonts w:ascii="Calibri" w:hAnsi="Calibri" w:cs="Calibri"/>
          <w:spacing w:val="-2"/>
        </w:rPr>
        <w:t>k</w:t>
      </w:r>
      <w:r w:rsidRPr="00977165">
        <w:rPr>
          <w:rFonts w:ascii="Calibri" w:hAnsi="Calibri" w:cs="Calibri"/>
        </w:rPr>
        <w:t>ed</w:t>
      </w:r>
      <w:r w:rsidRPr="00977165">
        <w:rPr>
          <w:rFonts w:ascii="Calibri" w:hAnsi="Calibri" w:cs="Calibri"/>
          <w:spacing w:val="-1"/>
        </w:rPr>
        <w:t xml:space="preserve"> </w:t>
      </w:r>
      <w:r w:rsidRPr="00977165">
        <w:rPr>
          <w:rFonts w:ascii="Calibri" w:hAnsi="Calibri" w:cs="Calibri"/>
        </w:rPr>
        <w:t>to lead on</w:t>
      </w:r>
      <w:r w:rsidR="007E09F5" w:rsidRPr="00977165">
        <w:rPr>
          <w:rFonts w:ascii="Calibri" w:hAnsi="Calibri" w:cs="Calibri"/>
        </w:rPr>
        <w:t xml:space="preserve"> </w:t>
      </w:r>
      <w:r w:rsidRPr="00977165">
        <w:rPr>
          <w:rFonts w:ascii="Calibri" w:hAnsi="Calibri" w:cs="Calibri"/>
        </w:rPr>
        <w:t>in the meeting itself, and which they therefore need to have covered fully.  However, panel members should be encouraged to comment on any area of the documentation, but to indicate in such cases under which area they would like their comment(s) to be considered. All comments should be brief, highlight key areas for discussion, and reflect strengths and possible areas for further development. The request should also give panel members the opportunity to request further information, for consideration either before or at the meeting, such as samples of assessed work with feedback, together with relevant examination papers, and/or  unit specifications, if not included in handbooks.</w:t>
      </w:r>
      <w:r w:rsidR="00A9685F" w:rsidRPr="00977165">
        <w:rPr>
          <w:rFonts w:ascii="Calibri" w:hAnsi="Calibri" w:cs="Calibri"/>
        </w:rPr>
        <w:t xml:space="preserve">  Panel members should be informed that, particularly when there is a large evidence base, it is not necessary to read every piece of supporting documentation that is submitted if it is not relevant to the area that they have been asked to review.</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977165">
      <w:pPr>
        <w:pStyle w:val="Heading2"/>
        <w:kinsoku w:val="0"/>
        <w:overflowPunct w:val="0"/>
        <w:ind w:left="851"/>
        <w:rPr>
          <w:b w:val="0"/>
          <w:bCs w:val="0"/>
          <w:i w:val="0"/>
          <w:iCs w:val="0"/>
          <w:sz w:val="24"/>
          <w:szCs w:val="24"/>
        </w:rPr>
      </w:pPr>
      <w:r w:rsidRPr="00977165">
        <w:rPr>
          <w:sz w:val="24"/>
          <w:szCs w:val="24"/>
        </w:rPr>
        <w:t>A</w:t>
      </w:r>
      <w:r w:rsidRPr="00977165">
        <w:rPr>
          <w:spacing w:val="-2"/>
          <w:sz w:val="24"/>
          <w:szCs w:val="24"/>
        </w:rPr>
        <w:t>p</w:t>
      </w:r>
      <w:r w:rsidRPr="00977165">
        <w:rPr>
          <w:spacing w:val="1"/>
          <w:sz w:val="24"/>
          <w:szCs w:val="24"/>
        </w:rPr>
        <w:t>p</w:t>
      </w:r>
      <w:r w:rsidRPr="00977165">
        <w:rPr>
          <w:spacing w:val="-1"/>
          <w:sz w:val="24"/>
          <w:szCs w:val="24"/>
        </w:rPr>
        <w:t>r</w:t>
      </w:r>
      <w:r w:rsidRPr="00977165">
        <w:rPr>
          <w:spacing w:val="1"/>
          <w:sz w:val="24"/>
          <w:szCs w:val="24"/>
        </w:rPr>
        <w:t>o</w:t>
      </w:r>
      <w:r w:rsidRPr="00977165">
        <w:rPr>
          <w:spacing w:val="-1"/>
          <w:sz w:val="24"/>
          <w:szCs w:val="24"/>
        </w:rPr>
        <w:t>x</w:t>
      </w:r>
      <w:r w:rsidRPr="00977165">
        <w:rPr>
          <w:spacing w:val="-2"/>
          <w:sz w:val="24"/>
          <w:szCs w:val="24"/>
        </w:rPr>
        <w:t>i</w:t>
      </w:r>
      <w:r w:rsidRPr="00977165">
        <w:rPr>
          <w:sz w:val="24"/>
          <w:szCs w:val="24"/>
        </w:rPr>
        <w:t>m</w:t>
      </w:r>
      <w:r w:rsidRPr="00977165">
        <w:rPr>
          <w:spacing w:val="-2"/>
          <w:sz w:val="24"/>
          <w:szCs w:val="24"/>
        </w:rPr>
        <w:t>a</w:t>
      </w:r>
      <w:r w:rsidRPr="00977165">
        <w:rPr>
          <w:sz w:val="24"/>
          <w:szCs w:val="24"/>
        </w:rPr>
        <w:t>t</w:t>
      </w:r>
      <w:r w:rsidRPr="00977165">
        <w:rPr>
          <w:spacing w:val="-1"/>
          <w:sz w:val="24"/>
          <w:szCs w:val="24"/>
        </w:rPr>
        <w:t>e</w:t>
      </w:r>
      <w:r w:rsidRPr="00977165">
        <w:rPr>
          <w:sz w:val="24"/>
          <w:szCs w:val="24"/>
        </w:rPr>
        <w:t>ly</w:t>
      </w:r>
      <w:r w:rsidRPr="00977165">
        <w:rPr>
          <w:spacing w:val="-3"/>
          <w:sz w:val="24"/>
          <w:szCs w:val="24"/>
        </w:rPr>
        <w:t xml:space="preserve"> </w:t>
      </w:r>
      <w:r w:rsidRPr="00977165">
        <w:rPr>
          <w:sz w:val="24"/>
          <w:szCs w:val="24"/>
        </w:rPr>
        <w:t>3</w:t>
      </w:r>
      <w:r w:rsidRPr="00977165">
        <w:rPr>
          <w:spacing w:val="-1"/>
          <w:sz w:val="24"/>
          <w:szCs w:val="24"/>
        </w:rPr>
        <w:t xml:space="preserve"> </w:t>
      </w:r>
      <w:r w:rsidRPr="00977165">
        <w:rPr>
          <w:spacing w:val="1"/>
          <w:sz w:val="24"/>
          <w:szCs w:val="24"/>
        </w:rPr>
        <w:t>w</w:t>
      </w:r>
      <w:r w:rsidRPr="00977165">
        <w:rPr>
          <w:spacing w:val="-1"/>
          <w:sz w:val="24"/>
          <w:szCs w:val="24"/>
        </w:rPr>
        <w:t>eek</w:t>
      </w:r>
      <w:r w:rsidRPr="00977165">
        <w:rPr>
          <w:sz w:val="24"/>
          <w:szCs w:val="24"/>
        </w:rPr>
        <w:t>s</w:t>
      </w:r>
      <w:r w:rsidRPr="00977165">
        <w:rPr>
          <w:spacing w:val="-1"/>
          <w:sz w:val="24"/>
          <w:szCs w:val="24"/>
        </w:rPr>
        <w:t xml:space="preserve"> </w:t>
      </w:r>
      <w:r w:rsidRPr="00977165">
        <w:rPr>
          <w:spacing w:val="1"/>
          <w:sz w:val="24"/>
          <w:szCs w:val="24"/>
        </w:rPr>
        <w:t>b</w:t>
      </w:r>
      <w:r w:rsidRPr="00977165">
        <w:rPr>
          <w:spacing w:val="-3"/>
          <w:sz w:val="24"/>
          <w:szCs w:val="24"/>
        </w:rPr>
        <w:t>e</w:t>
      </w:r>
      <w:r w:rsidRPr="00977165">
        <w:rPr>
          <w:spacing w:val="-1"/>
          <w:sz w:val="24"/>
          <w:szCs w:val="24"/>
        </w:rPr>
        <w:t>f</w:t>
      </w:r>
      <w:r w:rsidRPr="00977165">
        <w:rPr>
          <w:spacing w:val="1"/>
          <w:sz w:val="24"/>
          <w:szCs w:val="24"/>
        </w:rPr>
        <w:t>o</w:t>
      </w:r>
      <w:r w:rsidRPr="00977165">
        <w:rPr>
          <w:spacing w:val="-1"/>
          <w:sz w:val="24"/>
          <w:szCs w:val="24"/>
        </w:rPr>
        <w:t>r</w:t>
      </w:r>
      <w:r w:rsidRPr="00977165">
        <w:rPr>
          <w:sz w:val="24"/>
          <w:szCs w:val="24"/>
        </w:rPr>
        <w:t>e t</w:t>
      </w:r>
      <w:r w:rsidRPr="00977165">
        <w:rPr>
          <w:spacing w:val="1"/>
          <w:sz w:val="24"/>
          <w:szCs w:val="24"/>
        </w:rPr>
        <w:t>h</w:t>
      </w:r>
      <w:r w:rsidRPr="00977165">
        <w:rPr>
          <w:sz w:val="24"/>
          <w:szCs w:val="24"/>
        </w:rPr>
        <w:t>e</w:t>
      </w:r>
      <w:r w:rsidRPr="00977165">
        <w:rPr>
          <w:spacing w:val="-3"/>
          <w:sz w:val="24"/>
          <w:szCs w:val="24"/>
        </w:rPr>
        <w:t xml:space="preserve"> </w:t>
      </w:r>
      <w:r w:rsidRPr="00977165">
        <w:rPr>
          <w:spacing w:val="-1"/>
          <w:sz w:val="24"/>
          <w:szCs w:val="24"/>
        </w:rPr>
        <w:t>eve</w:t>
      </w:r>
      <w:r w:rsidRPr="00977165">
        <w:rPr>
          <w:spacing w:val="-2"/>
          <w:sz w:val="24"/>
          <w:szCs w:val="24"/>
        </w:rPr>
        <w:t>n</w:t>
      </w:r>
      <w:r w:rsidRPr="00977165">
        <w:rPr>
          <w:sz w:val="24"/>
          <w:szCs w:val="24"/>
        </w:rPr>
        <w:t>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76" w:lineRule="auto"/>
        <w:ind w:left="1200"/>
        <w:rPr>
          <w:rFonts w:ascii="Calibri" w:hAnsi="Calibri" w:cs="Calibri"/>
        </w:rPr>
      </w:pPr>
      <w:r w:rsidRPr="00977165">
        <w:rPr>
          <w:rFonts w:ascii="Calibri" w:hAnsi="Calibri" w:cs="Calibri"/>
          <w:b/>
          <w:bCs/>
        </w:rPr>
        <w:t>P</w:t>
      </w:r>
      <w:r w:rsidRPr="00977165">
        <w:rPr>
          <w:rFonts w:ascii="Calibri" w:hAnsi="Calibri" w:cs="Calibri"/>
          <w:b/>
          <w:bCs/>
          <w:spacing w:val="-1"/>
        </w:rPr>
        <w:t>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be</w:t>
      </w:r>
      <w:r w:rsidRPr="00977165">
        <w:rPr>
          <w:rFonts w:ascii="Calibri" w:hAnsi="Calibri" w:cs="Calibri"/>
          <w:b/>
          <w:bCs/>
          <w:spacing w:val="-2"/>
        </w:rPr>
        <w:t>r</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4"/>
        </w:rPr>
        <w:t>u</w:t>
      </w:r>
      <w:r w:rsidRPr="00977165">
        <w:rPr>
          <w:rFonts w:ascii="Calibri" w:hAnsi="Calibri" w:cs="Calibri"/>
          <w:b/>
          <w:bCs/>
        </w:rPr>
        <w:t>rn</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4"/>
        </w:rPr>
        <w:t>o</w:t>
      </w:r>
      <w:r w:rsidRPr="00977165">
        <w:rPr>
          <w:rFonts w:ascii="Calibri" w:hAnsi="Calibri" w:cs="Calibri"/>
          <w:b/>
          <w:bCs/>
        </w:rPr>
        <w:t>mm</w:t>
      </w:r>
      <w:r w:rsidRPr="00977165">
        <w:rPr>
          <w:rFonts w:ascii="Calibri" w:hAnsi="Calibri" w:cs="Calibri"/>
          <w:b/>
          <w:bCs/>
          <w:spacing w:val="-1"/>
        </w:rPr>
        <w:t>en</w:t>
      </w:r>
      <w:r w:rsidRPr="00977165">
        <w:rPr>
          <w:rFonts w:ascii="Calibri" w:hAnsi="Calibri" w:cs="Calibri"/>
          <w:b/>
          <w:bCs/>
        </w:rPr>
        <w:t>ts</w:t>
      </w:r>
      <w:r w:rsidRPr="00977165">
        <w:rPr>
          <w:rFonts w:ascii="Calibri" w:hAnsi="Calibri" w:cs="Calibri"/>
          <w:b/>
          <w:bCs/>
          <w:spacing w:val="-1"/>
        </w:rPr>
        <w:t xml:space="preserve"> </w:t>
      </w:r>
      <w:r w:rsidRPr="00977165">
        <w:rPr>
          <w:rFonts w:ascii="Calibri" w:hAnsi="Calibri" w:cs="Calibri"/>
          <w:b/>
          <w:bCs/>
        </w:rPr>
        <w:t>to</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4"/>
        </w:rPr>
        <w:t>a</w:t>
      </w:r>
      <w:r w:rsidRPr="00977165">
        <w:rPr>
          <w:rFonts w:ascii="Calibri" w:hAnsi="Calibri" w:cs="Calibri"/>
          <w:b/>
          <w:bCs/>
        </w:rPr>
        <w:t>ry</w:t>
      </w:r>
      <w:r w:rsidRPr="00977165">
        <w:rPr>
          <w:rFonts w:ascii="Calibri" w:hAnsi="Calibri" w:cs="Calibri"/>
        </w:rPr>
        <w:t>,</w:t>
      </w:r>
      <w:r w:rsidRPr="00977165">
        <w:rPr>
          <w:rFonts w:ascii="Calibri" w:hAnsi="Calibri" w:cs="Calibri"/>
          <w:spacing w:val="-4"/>
        </w:rPr>
        <w:t xml:space="preserve"> </w:t>
      </w:r>
      <w:r w:rsidRPr="00977165">
        <w:rPr>
          <w:rFonts w:ascii="Calibri" w:hAnsi="Calibri" w:cs="Calibri"/>
        </w:rPr>
        <w:t>w</w:t>
      </w:r>
      <w:r w:rsidRPr="00977165">
        <w:rPr>
          <w:rFonts w:ascii="Calibri" w:hAnsi="Calibri" w:cs="Calibri"/>
          <w:spacing w:val="-1"/>
        </w:rPr>
        <w:t>h</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u</w:t>
      </w:r>
      <w:r w:rsidRPr="00977165">
        <w:rPr>
          <w:rFonts w:ascii="Calibri" w:hAnsi="Calibri" w:cs="Calibri"/>
          <w:spacing w:val="-3"/>
        </w:rPr>
        <w:t>s</w:t>
      </w:r>
      <w:r w:rsidRPr="00977165">
        <w:rPr>
          <w:rFonts w:ascii="Calibri" w:hAnsi="Calibri" w:cs="Calibri"/>
        </w:rPr>
        <w:t>es t</w:t>
      </w:r>
      <w:r w:rsidRPr="00977165">
        <w:rPr>
          <w:rFonts w:ascii="Calibri" w:hAnsi="Calibri" w:cs="Calibri"/>
          <w:spacing w:val="-4"/>
        </w:rPr>
        <w:t>h</w:t>
      </w:r>
      <w:r w:rsidRPr="00977165">
        <w:rPr>
          <w:rFonts w:ascii="Calibri" w:hAnsi="Calibri" w:cs="Calibri"/>
        </w:rPr>
        <w:t>em</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inf</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rPr>
        <w:t>m</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spacing w:val="-1"/>
        </w:rPr>
        <w:t>h</w:t>
      </w:r>
      <w:r w:rsidRPr="00977165">
        <w:rPr>
          <w:rFonts w:ascii="Calibri" w:hAnsi="Calibri" w:cs="Calibri"/>
        </w:rPr>
        <w:t xml:space="preserve">e </w:t>
      </w:r>
      <w:r w:rsidRPr="00977165">
        <w:rPr>
          <w:rFonts w:ascii="Calibri" w:hAnsi="Calibri" w:cs="Calibri"/>
          <w:spacing w:val="-1"/>
        </w:rPr>
        <w:t>ag</w:t>
      </w:r>
      <w:r w:rsidRPr="00977165">
        <w:rPr>
          <w:rFonts w:ascii="Calibri" w:hAnsi="Calibri" w:cs="Calibri"/>
        </w:rPr>
        <w:t>e</w:t>
      </w:r>
      <w:r w:rsidRPr="00977165">
        <w:rPr>
          <w:rFonts w:ascii="Calibri" w:hAnsi="Calibri" w:cs="Calibri"/>
          <w:spacing w:val="-1"/>
        </w:rPr>
        <w:t>nd</w:t>
      </w:r>
      <w:r w:rsidRPr="00977165">
        <w:rPr>
          <w:rFonts w:ascii="Calibri" w:hAnsi="Calibri" w:cs="Calibri"/>
        </w:rPr>
        <w:t xml:space="preserve">a </w:t>
      </w:r>
      <w:r w:rsidRPr="00977165">
        <w:rPr>
          <w:rFonts w:ascii="Calibri" w:hAnsi="Calibri" w:cs="Calibri"/>
          <w:spacing w:val="-1"/>
        </w:rPr>
        <w:t>f</w:t>
      </w:r>
      <w:r w:rsidRPr="00977165">
        <w:rPr>
          <w:rFonts w:ascii="Calibri" w:hAnsi="Calibri" w:cs="Calibri"/>
          <w:spacing w:val="1"/>
        </w:rPr>
        <w:t>o</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e</w:t>
      </w:r>
      <w:r w:rsidRPr="00977165">
        <w:rPr>
          <w:rFonts w:ascii="Calibri" w:hAnsi="Calibri" w:cs="Calibri"/>
          <w:spacing w:val="-2"/>
        </w:rPr>
        <w:t>v</w:t>
      </w:r>
      <w:r w:rsidRPr="00977165">
        <w:rPr>
          <w:rFonts w:ascii="Calibri" w:hAnsi="Calibri" w:cs="Calibri"/>
        </w:rPr>
        <w:t>e</w:t>
      </w:r>
      <w:r w:rsidRPr="00977165">
        <w:rPr>
          <w:rFonts w:ascii="Calibri" w:hAnsi="Calibri" w:cs="Calibri"/>
          <w:spacing w:val="-1"/>
        </w:rPr>
        <w:t>n</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4"/>
        </w:rPr>
        <w:t>d</w:t>
      </w:r>
      <w:r w:rsidRPr="00977165">
        <w:rPr>
          <w:rFonts w:ascii="Calibri" w:hAnsi="Calibri" w:cs="Calibri"/>
          <w:spacing w:val="-1"/>
        </w:rPr>
        <w:t>i</w:t>
      </w:r>
      <w:r w:rsidRPr="00977165">
        <w:rPr>
          <w:rFonts w:ascii="Calibri" w:hAnsi="Calibri" w:cs="Calibri"/>
        </w:rPr>
        <w:t>sc</w:t>
      </w:r>
      <w:r w:rsidRPr="00977165">
        <w:rPr>
          <w:rFonts w:ascii="Calibri" w:hAnsi="Calibri" w:cs="Calibri"/>
          <w:spacing w:val="-1"/>
        </w:rPr>
        <w:t>u</w:t>
      </w:r>
      <w:r w:rsidRPr="00977165">
        <w:rPr>
          <w:rFonts w:ascii="Calibri" w:hAnsi="Calibri" w:cs="Calibri"/>
        </w:rPr>
        <w:t>ss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f a</w:t>
      </w:r>
      <w:r w:rsidRPr="00977165">
        <w:rPr>
          <w:rFonts w:ascii="Calibri" w:hAnsi="Calibri" w:cs="Calibri"/>
          <w:spacing w:val="-2"/>
        </w:rPr>
        <w:t xml:space="preserve"> </w:t>
      </w:r>
      <w:r w:rsidRPr="00977165">
        <w:rPr>
          <w:rFonts w:ascii="Calibri" w:hAnsi="Calibri" w:cs="Calibri"/>
          <w:spacing w:val="-1"/>
        </w:rPr>
        <w:t>pr</w:t>
      </w:r>
      <w:r w:rsidRPr="00977165">
        <w:rPr>
          <w:rFonts w:ascii="Calibri" w:hAnsi="Calibri" w:cs="Calibri"/>
        </w:rPr>
        <w:t>e</w:t>
      </w:r>
      <w:r w:rsidRPr="00977165">
        <w:rPr>
          <w:rFonts w:ascii="Calibri" w:hAnsi="Calibri" w:cs="Calibri"/>
          <w:spacing w:val="-3"/>
        </w:rPr>
        <w:t>-</w:t>
      </w:r>
      <w:r w:rsidRPr="00977165">
        <w:rPr>
          <w:rFonts w:ascii="Calibri" w:hAnsi="Calibri" w:cs="Calibri"/>
          <w:spacing w:val="1"/>
        </w:rPr>
        <w:t>m</w:t>
      </w:r>
      <w:r w:rsidRPr="00977165">
        <w:rPr>
          <w:rFonts w:ascii="Calibri" w:hAnsi="Calibri" w:cs="Calibri"/>
        </w:rPr>
        <w:t>e</w:t>
      </w:r>
      <w:r w:rsidRPr="00977165">
        <w:rPr>
          <w:rFonts w:ascii="Calibri" w:hAnsi="Calibri" w:cs="Calibri"/>
          <w:spacing w:val="-2"/>
        </w:rPr>
        <w:t>e</w:t>
      </w:r>
      <w:r w:rsidRPr="00977165">
        <w:rPr>
          <w:rFonts w:ascii="Calibri" w:hAnsi="Calibri" w:cs="Calibri"/>
        </w:rPr>
        <w:t>t</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spacing w:val="1"/>
        </w:rPr>
        <w:t>o</w:t>
      </w:r>
      <w:r w:rsidRPr="00977165">
        <w:rPr>
          <w:rFonts w:ascii="Calibri" w:hAnsi="Calibri" w:cs="Calibri"/>
        </w:rPr>
        <w:t>f a</w:t>
      </w:r>
      <w:r w:rsidRPr="00977165">
        <w:rPr>
          <w:rFonts w:ascii="Calibri" w:hAnsi="Calibri" w:cs="Calibri"/>
          <w:spacing w:val="-2"/>
        </w:rPr>
        <w:t xml:space="preserve"> </w:t>
      </w:r>
      <w:r w:rsidRPr="00977165">
        <w:rPr>
          <w:rFonts w:ascii="Calibri" w:hAnsi="Calibri" w:cs="Calibri"/>
          <w:spacing w:val="-1"/>
        </w:rPr>
        <w:t>pan</w:t>
      </w:r>
      <w:r w:rsidRPr="00977165">
        <w:rPr>
          <w:rFonts w:ascii="Calibri" w:hAnsi="Calibri" w:cs="Calibri"/>
        </w:rPr>
        <w:t>e</w:t>
      </w:r>
      <w:r w:rsidRPr="00977165">
        <w:rPr>
          <w:rFonts w:ascii="Calibri" w:hAnsi="Calibri" w:cs="Calibri"/>
          <w:spacing w:val="-1"/>
        </w:rPr>
        <w:t>l.</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75" w:lineRule="auto"/>
        <w:ind w:left="1200"/>
        <w:rPr>
          <w:rFonts w:ascii="Calibri" w:hAnsi="Calibri" w:cs="Calibri"/>
        </w:rPr>
      </w:pP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4"/>
        </w:rPr>
        <w:t>o</w:t>
      </w:r>
      <w:r w:rsidRPr="00977165">
        <w:rPr>
          <w:rFonts w:ascii="Calibri" w:hAnsi="Calibri" w:cs="Calibri"/>
          <w:b/>
          <w:bCs/>
        </w:rPr>
        <w:t>ll</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2"/>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3"/>
        </w:rPr>
        <w:t>m</w:t>
      </w:r>
      <w:r w:rsidRPr="00977165">
        <w:rPr>
          <w:rFonts w:ascii="Calibri" w:hAnsi="Calibri" w:cs="Calibri"/>
          <w:b/>
          <w:bCs/>
        </w:rPr>
        <w:t>m</w:t>
      </w:r>
      <w:r w:rsidRPr="00977165">
        <w:rPr>
          <w:rFonts w:ascii="Calibri" w:hAnsi="Calibri" w:cs="Calibri"/>
          <w:b/>
          <w:bCs/>
          <w:spacing w:val="-1"/>
        </w:rPr>
        <w:t>en</w:t>
      </w:r>
      <w:r w:rsidRPr="00977165">
        <w:rPr>
          <w:rFonts w:ascii="Calibri" w:hAnsi="Calibri" w:cs="Calibri"/>
          <w:b/>
          <w:bCs/>
        </w:rPr>
        <w:t>ts</w:t>
      </w:r>
      <w:r w:rsidRPr="00977165">
        <w:rPr>
          <w:rFonts w:ascii="Calibri" w:hAnsi="Calibri" w:cs="Calibri"/>
          <w:b/>
          <w:bCs/>
          <w:spacing w:val="-2"/>
        </w:rPr>
        <w:t xml:space="preserve"> </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spacing w:val="1"/>
        </w:rPr>
        <w:t>c</w:t>
      </w:r>
      <w:r w:rsidRPr="00977165">
        <w:rPr>
          <w:rFonts w:ascii="Calibri" w:hAnsi="Calibri" w:cs="Calibri"/>
          <w:b/>
          <w:bCs/>
          <w:spacing w:val="-4"/>
        </w:rPr>
        <w:t>e</w:t>
      </w:r>
      <w:r w:rsidRPr="00977165">
        <w:rPr>
          <w:rFonts w:ascii="Calibri" w:hAnsi="Calibri" w:cs="Calibri"/>
          <w:b/>
          <w:bCs/>
        </w:rPr>
        <w:t>i</w:t>
      </w:r>
      <w:r w:rsidRPr="00977165">
        <w:rPr>
          <w:rFonts w:ascii="Calibri" w:hAnsi="Calibri" w:cs="Calibri"/>
          <w:b/>
          <w:bCs/>
          <w:spacing w:val="1"/>
        </w:rPr>
        <w:t>v</w:t>
      </w:r>
      <w:r w:rsidRPr="00977165">
        <w:rPr>
          <w:rFonts w:ascii="Calibri" w:hAnsi="Calibri" w:cs="Calibri"/>
          <w:b/>
          <w:bCs/>
          <w:spacing w:val="-1"/>
        </w:rPr>
        <w:t>e</w:t>
      </w:r>
      <w:r w:rsidRPr="00977165">
        <w:rPr>
          <w:rFonts w:ascii="Calibri" w:hAnsi="Calibri" w:cs="Calibri"/>
          <w:b/>
          <w:bCs/>
        </w:rPr>
        <w:t>d</w:t>
      </w:r>
      <w:r w:rsidRPr="00977165">
        <w:rPr>
          <w:rFonts w:ascii="Calibri" w:hAnsi="Calibri" w:cs="Calibri"/>
          <w:b/>
          <w:bCs/>
          <w:spacing w:val="-1"/>
        </w:rPr>
        <w:t xml:space="preserve"> f</w:t>
      </w:r>
      <w:r w:rsidRPr="00977165">
        <w:rPr>
          <w:rFonts w:ascii="Calibri" w:hAnsi="Calibri" w:cs="Calibri"/>
          <w:b/>
          <w:bCs/>
        </w:rPr>
        <w:t>r</w:t>
      </w:r>
      <w:r w:rsidRPr="00977165">
        <w:rPr>
          <w:rFonts w:ascii="Calibri" w:hAnsi="Calibri" w:cs="Calibri"/>
          <w:b/>
          <w:bCs/>
          <w:spacing w:val="-4"/>
        </w:rPr>
        <w:t>o</w:t>
      </w:r>
      <w:r w:rsidRPr="00977165">
        <w:rPr>
          <w:rFonts w:ascii="Calibri" w:hAnsi="Calibri" w:cs="Calibri"/>
          <w:b/>
          <w:bCs/>
        </w:rPr>
        <w:t>m</w:t>
      </w:r>
      <w:r w:rsidRPr="00977165">
        <w:rPr>
          <w:rFonts w:ascii="Calibri" w:hAnsi="Calibri" w:cs="Calibri"/>
          <w:b/>
          <w:bCs/>
          <w:spacing w:val="1"/>
        </w:rPr>
        <w:t xml:space="preserve"> </w:t>
      </w:r>
      <w:r w:rsidRPr="00977165">
        <w:rPr>
          <w:rFonts w:ascii="Calibri" w:hAnsi="Calibri" w:cs="Calibri"/>
          <w:b/>
          <w:bCs/>
          <w:spacing w:val="-1"/>
        </w:rPr>
        <w:t>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4"/>
        </w:rPr>
        <w:t>e</w:t>
      </w:r>
      <w:r w:rsidRPr="00977165">
        <w:rPr>
          <w:rFonts w:ascii="Calibri" w:hAnsi="Calibri" w:cs="Calibri"/>
          <w:b/>
          <w:bCs/>
          <w:spacing w:val="-3"/>
        </w:rPr>
        <w:t>m</w:t>
      </w:r>
      <w:r w:rsidRPr="00977165">
        <w:rPr>
          <w:rFonts w:ascii="Calibri" w:hAnsi="Calibri" w:cs="Calibri"/>
          <w:b/>
          <w:bCs/>
          <w:spacing w:val="-1"/>
        </w:rPr>
        <w:t>be</w:t>
      </w:r>
      <w:r w:rsidRPr="00977165">
        <w:rPr>
          <w:rFonts w:ascii="Calibri" w:hAnsi="Calibri" w:cs="Calibri"/>
          <w:b/>
          <w:bCs/>
        </w:rPr>
        <w:t>rs</w:t>
      </w:r>
      <w:r w:rsidRPr="00977165">
        <w:rPr>
          <w:rFonts w:ascii="Calibri" w:hAnsi="Calibri" w:cs="Calibri"/>
          <w:b/>
          <w:bCs/>
          <w:spacing w:val="1"/>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rPr>
        <w:t>c</w:t>
      </w:r>
      <w:r w:rsidRPr="00977165">
        <w:rPr>
          <w:rFonts w:ascii="Calibri" w:hAnsi="Calibri" w:cs="Calibri"/>
          <w:spacing w:val="-1"/>
        </w:rPr>
        <w:t>ir</w:t>
      </w:r>
      <w:r w:rsidRPr="00977165">
        <w:rPr>
          <w:rFonts w:ascii="Calibri" w:hAnsi="Calibri" w:cs="Calibri"/>
        </w:rPr>
        <w:t>c</w:t>
      </w:r>
      <w:r w:rsidRPr="00977165">
        <w:rPr>
          <w:rFonts w:ascii="Calibri" w:hAnsi="Calibri" w:cs="Calibri"/>
          <w:spacing w:val="-1"/>
        </w:rPr>
        <w:t>ula</w:t>
      </w:r>
      <w:r w:rsidRPr="00977165">
        <w:rPr>
          <w:rFonts w:ascii="Calibri" w:hAnsi="Calibri" w:cs="Calibri"/>
          <w:spacing w:val="-3"/>
        </w:rPr>
        <w:t>t</w:t>
      </w:r>
      <w:r w:rsidRPr="00977165">
        <w:rPr>
          <w:rFonts w:ascii="Calibri" w:hAnsi="Calibri" w:cs="Calibri"/>
        </w:rPr>
        <w:t xml:space="preserve">es </w:t>
      </w:r>
      <w:r w:rsidRPr="00977165">
        <w:rPr>
          <w:rFonts w:ascii="Calibri" w:hAnsi="Calibri" w:cs="Calibri"/>
          <w:spacing w:val="-1"/>
        </w:rPr>
        <w:t>a</w:t>
      </w:r>
      <w:r w:rsidRPr="00977165">
        <w:rPr>
          <w:rFonts w:ascii="Calibri" w:hAnsi="Calibri" w:cs="Calibri"/>
          <w:spacing w:val="-4"/>
        </w:rPr>
        <w:t>g</w:t>
      </w:r>
      <w:r w:rsidRPr="00977165">
        <w:rPr>
          <w:rFonts w:ascii="Calibri" w:hAnsi="Calibri" w:cs="Calibri"/>
        </w:rPr>
        <w:t>e</w:t>
      </w:r>
      <w:r w:rsidRPr="00977165">
        <w:rPr>
          <w:rFonts w:ascii="Calibri" w:hAnsi="Calibri" w:cs="Calibri"/>
          <w:spacing w:val="-1"/>
        </w:rPr>
        <w:t>nd</w:t>
      </w:r>
      <w:r w:rsidRPr="00977165">
        <w:rPr>
          <w:rFonts w:ascii="Calibri" w:hAnsi="Calibri" w:cs="Calibri"/>
        </w:rPr>
        <w:t>a</w:t>
      </w:r>
      <w:r w:rsidRPr="00977165">
        <w:rPr>
          <w:rFonts w:ascii="Calibri" w:hAnsi="Calibri" w:cs="Calibri"/>
          <w:spacing w:val="-2"/>
        </w:rPr>
        <w:t xml:space="preserve"> </w:t>
      </w:r>
      <w:r w:rsidRPr="00977165">
        <w:rPr>
          <w:rFonts w:ascii="Calibri" w:hAnsi="Calibri" w:cs="Calibri"/>
          <w:spacing w:val="-1"/>
        </w:rPr>
        <w:t>f</w:t>
      </w:r>
      <w:r w:rsidRPr="00977165">
        <w:rPr>
          <w:rFonts w:ascii="Calibri" w:hAnsi="Calibri" w:cs="Calibri"/>
          <w:spacing w:val="1"/>
        </w:rPr>
        <w:t>o</w:t>
      </w:r>
      <w:r w:rsidRPr="00977165">
        <w:rPr>
          <w:rFonts w:ascii="Calibri" w:hAnsi="Calibri" w:cs="Calibri"/>
        </w:rPr>
        <w:t xml:space="preserve">r </w:t>
      </w:r>
      <w:r w:rsidRPr="00977165">
        <w:rPr>
          <w:rFonts w:ascii="Calibri" w:hAnsi="Calibri" w:cs="Calibri"/>
          <w:spacing w:val="-1"/>
        </w:rPr>
        <w:t>pr</w:t>
      </w:r>
      <w:r w:rsidRPr="00977165">
        <w:rPr>
          <w:rFonts w:ascii="Calibri" w:hAnsi="Calibri" w:cs="Calibri"/>
        </w:rPr>
        <w:t>e</w:t>
      </w:r>
      <w:r w:rsidRPr="00977165">
        <w:rPr>
          <w:rFonts w:ascii="Calibri" w:hAnsi="Calibri" w:cs="Calibri"/>
          <w:spacing w:val="-1"/>
        </w:rPr>
        <w:t>-</w:t>
      </w:r>
      <w:r w:rsidRPr="00977165">
        <w:rPr>
          <w:rFonts w:ascii="Calibri" w:hAnsi="Calibri" w:cs="Calibri"/>
          <w:spacing w:val="1"/>
        </w:rPr>
        <w:t>m</w:t>
      </w:r>
      <w:r w:rsidRPr="00977165">
        <w:rPr>
          <w:rFonts w:ascii="Calibri" w:hAnsi="Calibri" w:cs="Calibri"/>
          <w:spacing w:val="-2"/>
        </w:rPr>
        <w:t>e</w:t>
      </w:r>
      <w:r w:rsidRPr="00977165">
        <w:rPr>
          <w:rFonts w:ascii="Calibri" w:hAnsi="Calibri" w:cs="Calibri"/>
        </w:rPr>
        <w:t>et</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pan</w:t>
      </w:r>
      <w:r w:rsidRPr="00977165">
        <w:rPr>
          <w:rFonts w:ascii="Calibri" w:hAnsi="Calibri" w:cs="Calibri"/>
        </w:rPr>
        <w:t>el</w:t>
      </w:r>
      <w:r w:rsidRPr="00977165">
        <w:rPr>
          <w:rFonts w:ascii="Calibri" w:hAnsi="Calibri" w:cs="Calibri"/>
          <w:spacing w:val="-3"/>
        </w:rPr>
        <w:t xml:space="preserve"> </w:t>
      </w:r>
      <w:r w:rsidRPr="00977165">
        <w:rPr>
          <w:rFonts w:ascii="Calibri" w:hAnsi="Calibri" w:cs="Calibri"/>
          <w:spacing w:val="-2"/>
        </w:rPr>
        <w:t>m</w:t>
      </w:r>
      <w:r w:rsidRPr="00977165">
        <w:rPr>
          <w:rFonts w:ascii="Calibri" w:hAnsi="Calibri" w:cs="Calibri"/>
        </w:rPr>
        <w:t>e</w:t>
      </w:r>
      <w:r w:rsidRPr="00977165">
        <w:rPr>
          <w:rFonts w:ascii="Calibri" w:hAnsi="Calibri" w:cs="Calibri"/>
          <w:spacing w:val="-2"/>
        </w:rPr>
        <w:t>m</w:t>
      </w:r>
      <w:r w:rsidRPr="00977165">
        <w:rPr>
          <w:rFonts w:ascii="Calibri" w:hAnsi="Calibri" w:cs="Calibri"/>
          <w:spacing w:val="-1"/>
        </w:rPr>
        <w:t>b</w:t>
      </w:r>
      <w:r w:rsidRPr="00977165">
        <w:rPr>
          <w:rFonts w:ascii="Calibri" w:hAnsi="Calibri" w:cs="Calibri"/>
        </w:rPr>
        <w:t>e</w:t>
      </w:r>
      <w:r w:rsidRPr="00977165">
        <w:rPr>
          <w:rFonts w:ascii="Calibri" w:hAnsi="Calibri" w:cs="Calibri"/>
          <w:spacing w:val="-1"/>
        </w:rPr>
        <w:t>r</w:t>
      </w:r>
      <w:r w:rsidRPr="00977165">
        <w:rPr>
          <w:rFonts w:ascii="Calibri" w:hAnsi="Calibri" w:cs="Calibri"/>
        </w:rPr>
        <w:t>s, 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S</w:t>
      </w:r>
      <w:r w:rsidRPr="00977165">
        <w:rPr>
          <w:rFonts w:ascii="Calibri" w:hAnsi="Calibri" w:cs="Calibri"/>
        </w:rPr>
        <w:t>c</w:t>
      </w:r>
      <w:r w:rsidRPr="00977165">
        <w:rPr>
          <w:rFonts w:ascii="Calibri" w:hAnsi="Calibri" w:cs="Calibri"/>
          <w:spacing w:val="-1"/>
        </w:rPr>
        <w:t>h</w:t>
      </w:r>
      <w:r w:rsidRPr="00977165">
        <w:rPr>
          <w:rFonts w:ascii="Calibri" w:hAnsi="Calibri" w:cs="Calibri"/>
          <w:spacing w:val="-2"/>
        </w:rPr>
        <w:t>o</w:t>
      </w:r>
      <w:r w:rsidRPr="00977165">
        <w:rPr>
          <w:rFonts w:ascii="Calibri" w:hAnsi="Calibri" w:cs="Calibri"/>
          <w:spacing w:val="1"/>
        </w:rPr>
        <w:t>o</w:t>
      </w:r>
      <w:r w:rsidRPr="00977165">
        <w:rPr>
          <w:rFonts w:ascii="Calibri" w:hAnsi="Calibri" w:cs="Calibri"/>
        </w:rPr>
        <w:t xml:space="preserve">l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 xml:space="preserve">r </w:t>
      </w:r>
      <w:r w:rsidRPr="00977165">
        <w:rPr>
          <w:rFonts w:ascii="Calibri" w:hAnsi="Calibri" w:cs="Calibri"/>
          <w:spacing w:val="-1"/>
        </w:rPr>
        <w:t>in</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spacing w:val="-2"/>
        </w:rPr>
        <w:t>m</w:t>
      </w:r>
      <w:r w:rsidRPr="00977165">
        <w:rPr>
          <w:rFonts w:ascii="Calibri" w:hAnsi="Calibri" w:cs="Calibri"/>
          <w:spacing w:val="-1"/>
        </w:rPr>
        <w:t>a</w:t>
      </w:r>
      <w:r w:rsidRPr="00977165">
        <w:rPr>
          <w:rFonts w:ascii="Calibri" w:hAnsi="Calibri" w:cs="Calibri"/>
        </w:rPr>
        <w:t>t</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1"/>
        </w:rPr>
        <w:t xml:space="preserve"> and</w:t>
      </w:r>
      <w:r w:rsidRPr="00977165">
        <w:rPr>
          <w:rFonts w:ascii="Calibri" w:hAnsi="Calibri" w:cs="Calibri"/>
        </w:rPr>
        <w:t xml:space="preserve">, </w:t>
      </w:r>
      <w:r w:rsidRPr="00977165">
        <w:rPr>
          <w:rFonts w:ascii="Calibri" w:hAnsi="Calibri" w:cs="Calibri"/>
          <w:spacing w:val="-1"/>
        </w:rPr>
        <w:t>i</w:t>
      </w:r>
      <w:r w:rsidRPr="00977165">
        <w:rPr>
          <w:rFonts w:ascii="Calibri" w:hAnsi="Calibri" w:cs="Calibri"/>
        </w:rPr>
        <w:t>f</w:t>
      </w:r>
      <w:r w:rsidRPr="00977165">
        <w:rPr>
          <w:rFonts w:ascii="Calibri" w:hAnsi="Calibri" w:cs="Calibri"/>
          <w:spacing w:val="-3"/>
        </w:rPr>
        <w:t xml:space="preserve"> </w:t>
      </w:r>
      <w:r w:rsidRPr="00977165">
        <w:rPr>
          <w:rFonts w:ascii="Calibri" w:hAnsi="Calibri" w:cs="Calibri"/>
        </w:rPr>
        <w:t>t</w:t>
      </w:r>
      <w:r w:rsidRPr="00977165">
        <w:rPr>
          <w:rFonts w:ascii="Calibri" w:hAnsi="Calibri" w:cs="Calibri"/>
          <w:spacing w:val="-3"/>
        </w:rPr>
        <w:t>i</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p</w:t>
      </w:r>
      <w:r w:rsidRPr="00977165">
        <w:rPr>
          <w:rFonts w:ascii="Calibri" w:hAnsi="Calibri" w:cs="Calibri"/>
        </w:rPr>
        <w:t>e</w:t>
      </w:r>
      <w:r w:rsidRPr="00977165">
        <w:rPr>
          <w:rFonts w:ascii="Calibri" w:hAnsi="Calibri" w:cs="Calibri"/>
          <w:spacing w:val="-3"/>
        </w:rPr>
        <w:t>r</w:t>
      </w:r>
      <w:r w:rsidRPr="00977165">
        <w:rPr>
          <w:rFonts w:ascii="Calibri" w:hAnsi="Calibri" w:cs="Calibri"/>
          <w:spacing w:val="1"/>
        </w:rPr>
        <w:t>m</w:t>
      </w:r>
      <w:r w:rsidRPr="00977165">
        <w:rPr>
          <w:rFonts w:ascii="Calibri" w:hAnsi="Calibri" w:cs="Calibri"/>
          <w:spacing w:val="-1"/>
        </w:rPr>
        <w:t>i</w:t>
      </w:r>
      <w:r w:rsidRPr="00977165">
        <w:rPr>
          <w:rFonts w:ascii="Calibri" w:hAnsi="Calibri" w:cs="Calibri"/>
          <w:spacing w:val="-3"/>
        </w:rPr>
        <w:t>t</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an ini</w:t>
      </w:r>
      <w:r w:rsidRPr="00977165">
        <w:rPr>
          <w:rFonts w:ascii="Calibri" w:hAnsi="Calibri" w:cs="Calibri"/>
        </w:rPr>
        <w:t>t</w:t>
      </w:r>
      <w:r w:rsidRPr="00977165">
        <w:rPr>
          <w:rFonts w:ascii="Calibri" w:hAnsi="Calibri" w:cs="Calibri"/>
          <w:spacing w:val="-1"/>
        </w:rPr>
        <w:t>ia</w:t>
      </w:r>
      <w:r w:rsidRPr="00977165">
        <w:rPr>
          <w:rFonts w:ascii="Calibri" w:hAnsi="Calibri" w:cs="Calibri"/>
        </w:rPr>
        <w:t xml:space="preserve">l </w:t>
      </w:r>
      <w:r w:rsidRPr="00977165">
        <w:rPr>
          <w:rFonts w:ascii="Calibri" w:hAnsi="Calibri" w:cs="Calibri"/>
          <w:spacing w:val="-1"/>
        </w:rPr>
        <w:t>r</w:t>
      </w:r>
      <w:r w:rsidRPr="00977165">
        <w:rPr>
          <w:rFonts w:ascii="Calibri" w:hAnsi="Calibri" w:cs="Calibri"/>
        </w:rPr>
        <w:t>es</w:t>
      </w:r>
      <w:r w:rsidRPr="00977165">
        <w:rPr>
          <w:rFonts w:ascii="Calibri" w:hAnsi="Calibri" w:cs="Calibri"/>
          <w:spacing w:val="-1"/>
        </w:rPr>
        <w:t>p</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spacing w:val="-3"/>
        </w:rPr>
        <w:t>s</w:t>
      </w:r>
      <w:r w:rsidRPr="00977165">
        <w:rPr>
          <w:rFonts w:ascii="Calibri" w:hAnsi="Calibri" w:cs="Calibri"/>
        </w:rPr>
        <w:t>e.</w:t>
      </w:r>
    </w:p>
    <w:p w:rsidR="00B707FB" w:rsidRPr="00977165" w:rsidRDefault="00B707FB" w:rsidP="00331F24">
      <w:pPr>
        <w:kinsoku w:val="0"/>
        <w:overflowPunct w:val="0"/>
        <w:spacing w:before="1" w:line="110" w:lineRule="exact"/>
      </w:pPr>
    </w:p>
    <w:p w:rsidR="00B707FB" w:rsidRPr="00977165" w:rsidRDefault="00B707FB" w:rsidP="00331F24">
      <w:pPr>
        <w:kinsoku w:val="0"/>
        <w:overflowPunct w:val="0"/>
        <w:spacing w:line="200" w:lineRule="exact"/>
      </w:pPr>
    </w:p>
    <w:p w:rsidR="00E553DA" w:rsidRPr="00977165" w:rsidRDefault="00E553DA" w:rsidP="00977165">
      <w:pPr>
        <w:kinsoku w:val="0"/>
        <w:overflowPunct w:val="0"/>
        <w:ind w:left="820"/>
        <w:rPr>
          <w:spacing w:val="-1"/>
          <w:u w:val="single"/>
        </w:rPr>
      </w:pPr>
      <w:r w:rsidRPr="00977165">
        <w:rPr>
          <w:rFonts w:ascii="Calibri" w:hAnsi="Calibri" w:cs="Calibri"/>
          <w:b/>
          <w:bCs/>
          <w:spacing w:val="-1"/>
          <w:u w:val="single"/>
        </w:rPr>
        <w:t xml:space="preserve">F: </w:t>
      </w:r>
      <w:r w:rsidR="00972105">
        <w:rPr>
          <w:rFonts w:ascii="Calibri" w:hAnsi="Calibri" w:cs="Calibri"/>
          <w:b/>
          <w:bCs/>
          <w:spacing w:val="-1"/>
          <w:u w:val="single"/>
        </w:rPr>
        <w:t>Making fi</w:t>
      </w:r>
      <w:r w:rsidRPr="00977165">
        <w:rPr>
          <w:rFonts w:ascii="Calibri" w:hAnsi="Calibri" w:cs="Calibri"/>
          <w:b/>
          <w:bCs/>
          <w:spacing w:val="-1"/>
          <w:u w:val="single"/>
        </w:rPr>
        <w:t xml:space="preserve">nal preparations and </w:t>
      </w:r>
      <w:r w:rsidR="00972105">
        <w:rPr>
          <w:rFonts w:ascii="Calibri" w:hAnsi="Calibri" w:cs="Calibri"/>
          <w:b/>
          <w:bCs/>
          <w:spacing w:val="-1"/>
          <w:u w:val="single"/>
        </w:rPr>
        <w:t xml:space="preserve">holding </w:t>
      </w:r>
      <w:r w:rsidRPr="00977165">
        <w:rPr>
          <w:rFonts w:ascii="Calibri" w:hAnsi="Calibri" w:cs="Calibri"/>
          <w:b/>
          <w:bCs/>
          <w:spacing w:val="-1"/>
          <w:u w:val="single"/>
        </w:rPr>
        <w:t>the event</w:t>
      </w:r>
    </w:p>
    <w:p w:rsidR="00E553DA" w:rsidRPr="00977165" w:rsidRDefault="00E553DA" w:rsidP="00977165">
      <w:pPr>
        <w:kinsoku w:val="0"/>
        <w:overflowPunct w:val="0"/>
        <w:spacing w:before="8" w:line="140" w:lineRule="exact"/>
      </w:pPr>
    </w:p>
    <w:p w:rsidR="00B707FB" w:rsidRPr="00977165" w:rsidRDefault="00B707FB" w:rsidP="00977165">
      <w:pPr>
        <w:pStyle w:val="Heading2"/>
        <w:kinsoku w:val="0"/>
        <w:overflowPunct w:val="0"/>
        <w:spacing w:line="274" w:lineRule="auto"/>
        <w:ind w:left="851"/>
        <w:rPr>
          <w:b w:val="0"/>
          <w:bCs w:val="0"/>
          <w:i w:val="0"/>
          <w:iCs w:val="0"/>
          <w:sz w:val="24"/>
          <w:szCs w:val="24"/>
        </w:rPr>
      </w:pPr>
      <w:r w:rsidRPr="00977165">
        <w:rPr>
          <w:spacing w:val="1"/>
          <w:sz w:val="24"/>
          <w:szCs w:val="24"/>
        </w:rPr>
        <w:t>On</w:t>
      </w:r>
      <w:r w:rsidRPr="00977165">
        <w:rPr>
          <w:sz w:val="24"/>
          <w:szCs w:val="24"/>
        </w:rPr>
        <w:t>e</w:t>
      </w:r>
      <w:r w:rsidRPr="00977165">
        <w:rPr>
          <w:spacing w:val="-3"/>
          <w:sz w:val="24"/>
          <w:szCs w:val="24"/>
        </w:rPr>
        <w:t xml:space="preserve"> </w:t>
      </w:r>
      <w:r w:rsidRPr="00977165">
        <w:rPr>
          <w:spacing w:val="1"/>
          <w:sz w:val="24"/>
          <w:szCs w:val="24"/>
        </w:rPr>
        <w:t>o</w:t>
      </w:r>
      <w:r w:rsidRPr="00977165">
        <w:rPr>
          <w:sz w:val="24"/>
          <w:szCs w:val="24"/>
        </w:rPr>
        <w:t>r</w:t>
      </w:r>
      <w:r w:rsidRPr="00977165">
        <w:rPr>
          <w:spacing w:val="-1"/>
          <w:sz w:val="24"/>
          <w:szCs w:val="24"/>
        </w:rPr>
        <w:t xml:space="preserve"> </w:t>
      </w:r>
      <w:r w:rsidRPr="00977165">
        <w:rPr>
          <w:spacing w:val="-3"/>
          <w:sz w:val="24"/>
          <w:szCs w:val="24"/>
        </w:rPr>
        <w:t>t</w:t>
      </w:r>
      <w:r w:rsidRPr="00977165">
        <w:rPr>
          <w:spacing w:val="-2"/>
          <w:sz w:val="24"/>
          <w:szCs w:val="24"/>
        </w:rPr>
        <w:t>w</w:t>
      </w:r>
      <w:r w:rsidRPr="00977165">
        <w:rPr>
          <w:sz w:val="24"/>
          <w:szCs w:val="24"/>
        </w:rPr>
        <w:t>o</w:t>
      </w:r>
      <w:r w:rsidRPr="00977165">
        <w:rPr>
          <w:spacing w:val="-1"/>
          <w:sz w:val="24"/>
          <w:szCs w:val="24"/>
        </w:rPr>
        <w:t xml:space="preserve"> </w:t>
      </w:r>
      <w:r w:rsidRPr="00977165">
        <w:rPr>
          <w:spacing w:val="1"/>
          <w:sz w:val="24"/>
          <w:szCs w:val="24"/>
        </w:rPr>
        <w:t>da</w:t>
      </w:r>
      <w:r w:rsidRPr="00977165">
        <w:rPr>
          <w:spacing w:val="-1"/>
          <w:sz w:val="24"/>
          <w:szCs w:val="24"/>
        </w:rPr>
        <w:t>y</w:t>
      </w:r>
      <w:r w:rsidRPr="00977165">
        <w:rPr>
          <w:sz w:val="24"/>
          <w:szCs w:val="24"/>
        </w:rPr>
        <w:t>s</w:t>
      </w:r>
      <w:r w:rsidRPr="00977165">
        <w:rPr>
          <w:spacing w:val="-3"/>
          <w:sz w:val="24"/>
          <w:szCs w:val="24"/>
        </w:rPr>
        <w:t xml:space="preserve"> </w:t>
      </w:r>
      <w:r w:rsidRPr="00977165">
        <w:rPr>
          <w:spacing w:val="1"/>
          <w:sz w:val="24"/>
          <w:szCs w:val="24"/>
        </w:rPr>
        <w:t>b</w:t>
      </w:r>
      <w:r w:rsidRPr="00977165">
        <w:rPr>
          <w:spacing w:val="-1"/>
          <w:sz w:val="24"/>
          <w:szCs w:val="24"/>
        </w:rPr>
        <w:t>e</w:t>
      </w:r>
      <w:r w:rsidRPr="00977165">
        <w:rPr>
          <w:spacing w:val="-3"/>
          <w:sz w:val="24"/>
          <w:szCs w:val="24"/>
        </w:rPr>
        <w:t>f</w:t>
      </w:r>
      <w:r w:rsidRPr="00977165">
        <w:rPr>
          <w:spacing w:val="1"/>
          <w:sz w:val="24"/>
          <w:szCs w:val="24"/>
        </w:rPr>
        <w:t>o</w:t>
      </w:r>
      <w:r w:rsidRPr="00977165">
        <w:rPr>
          <w:spacing w:val="-1"/>
          <w:sz w:val="24"/>
          <w:szCs w:val="24"/>
        </w:rPr>
        <w:t>re</w:t>
      </w:r>
      <w:r w:rsidRPr="00977165">
        <w:rPr>
          <w:sz w:val="24"/>
          <w:szCs w:val="24"/>
        </w:rPr>
        <w:t>,</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1"/>
          <w:sz w:val="24"/>
          <w:szCs w:val="24"/>
        </w:rPr>
        <w:t xml:space="preserve"> </w:t>
      </w:r>
      <w:r w:rsidRPr="00977165">
        <w:rPr>
          <w:spacing w:val="-2"/>
          <w:sz w:val="24"/>
          <w:szCs w:val="24"/>
        </w:rPr>
        <w:t>o</w:t>
      </w:r>
      <w:r w:rsidRPr="00977165">
        <w:rPr>
          <w:sz w:val="24"/>
          <w:szCs w:val="24"/>
        </w:rPr>
        <w:t>n</w:t>
      </w:r>
      <w:r w:rsidRPr="00977165">
        <w:rPr>
          <w:spacing w:val="1"/>
          <w:sz w:val="24"/>
          <w:szCs w:val="24"/>
        </w:rPr>
        <w:t xml:space="preserve"> </w:t>
      </w:r>
      <w:r w:rsidRPr="00977165">
        <w:rPr>
          <w:spacing w:val="-3"/>
          <w:sz w:val="24"/>
          <w:szCs w:val="24"/>
        </w:rPr>
        <w:t>t</w:t>
      </w:r>
      <w:r w:rsidRPr="00977165">
        <w:rPr>
          <w:spacing w:val="1"/>
          <w:sz w:val="24"/>
          <w:szCs w:val="24"/>
        </w:rPr>
        <w:t>h</w:t>
      </w:r>
      <w:r w:rsidRPr="00977165">
        <w:rPr>
          <w:sz w:val="24"/>
          <w:szCs w:val="24"/>
        </w:rPr>
        <w:t>e</w:t>
      </w:r>
      <w:r w:rsidRPr="00977165">
        <w:rPr>
          <w:spacing w:val="-3"/>
          <w:sz w:val="24"/>
          <w:szCs w:val="24"/>
        </w:rPr>
        <w:t xml:space="preserve"> </w:t>
      </w:r>
      <w:r w:rsidRPr="00977165">
        <w:rPr>
          <w:spacing w:val="1"/>
          <w:sz w:val="24"/>
          <w:szCs w:val="24"/>
        </w:rPr>
        <w:t>da</w:t>
      </w:r>
      <w:r w:rsidRPr="00977165">
        <w:rPr>
          <w:sz w:val="24"/>
          <w:szCs w:val="24"/>
        </w:rPr>
        <w:t>y</w:t>
      </w:r>
      <w:r w:rsidRPr="00977165">
        <w:rPr>
          <w:spacing w:val="-3"/>
          <w:sz w:val="24"/>
          <w:szCs w:val="24"/>
        </w:rPr>
        <w:t xml:space="preserve"> </w:t>
      </w:r>
      <w:r w:rsidRPr="00977165">
        <w:rPr>
          <w:spacing w:val="1"/>
          <w:sz w:val="24"/>
          <w:szCs w:val="24"/>
        </w:rPr>
        <w:t>o</w:t>
      </w:r>
      <w:r w:rsidRPr="00977165">
        <w:rPr>
          <w:sz w:val="24"/>
          <w:szCs w:val="24"/>
        </w:rPr>
        <w:t>f</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ev</w:t>
      </w:r>
      <w:r w:rsidRPr="00977165">
        <w:rPr>
          <w:spacing w:val="-3"/>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z w:val="24"/>
          <w:szCs w:val="24"/>
        </w:rPr>
        <w:t>it</w:t>
      </w:r>
      <w:r w:rsidRPr="00977165">
        <w:rPr>
          <w:spacing w:val="-3"/>
          <w:sz w:val="24"/>
          <w:szCs w:val="24"/>
        </w:rPr>
        <w:t>s</w:t>
      </w:r>
      <w:r w:rsidRPr="00977165">
        <w:rPr>
          <w:spacing w:val="-1"/>
          <w:sz w:val="24"/>
          <w:szCs w:val="24"/>
        </w:rPr>
        <w:t>e</w:t>
      </w:r>
      <w:r w:rsidRPr="00977165">
        <w:rPr>
          <w:sz w:val="24"/>
          <w:szCs w:val="24"/>
        </w:rPr>
        <w:t xml:space="preserve">lf </w:t>
      </w:r>
      <w:r w:rsidRPr="00977165">
        <w:rPr>
          <w:spacing w:val="-2"/>
          <w:sz w:val="24"/>
          <w:szCs w:val="24"/>
        </w:rPr>
        <w:t>(</w:t>
      </w:r>
      <w:r w:rsidRPr="00977165">
        <w:rPr>
          <w:spacing w:val="1"/>
          <w:sz w:val="24"/>
          <w:szCs w:val="24"/>
        </w:rPr>
        <w:t>d</w:t>
      </w:r>
      <w:r w:rsidRPr="00977165">
        <w:rPr>
          <w:spacing w:val="-1"/>
          <w:sz w:val="24"/>
          <w:szCs w:val="24"/>
        </w:rPr>
        <w:t>e</w:t>
      </w:r>
      <w:r w:rsidRPr="00977165">
        <w:rPr>
          <w:spacing w:val="1"/>
          <w:sz w:val="24"/>
          <w:szCs w:val="24"/>
        </w:rPr>
        <w:t>p</w:t>
      </w:r>
      <w:r w:rsidRPr="00977165">
        <w:rPr>
          <w:spacing w:val="-3"/>
          <w:sz w:val="24"/>
          <w:szCs w:val="24"/>
        </w:rPr>
        <w:t>e</w:t>
      </w:r>
      <w:r w:rsidRPr="00977165">
        <w:rPr>
          <w:spacing w:val="-2"/>
          <w:sz w:val="24"/>
          <w:szCs w:val="24"/>
        </w:rPr>
        <w:t>n</w:t>
      </w:r>
      <w:r w:rsidRPr="00977165">
        <w:rPr>
          <w:spacing w:val="1"/>
          <w:sz w:val="24"/>
          <w:szCs w:val="24"/>
        </w:rPr>
        <w:t>d</w:t>
      </w:r>
      <w:r w:rsidRPr="00977165">
        <w:rPr>
          <w:spacing w:val="-2"/>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pacing w:val="-2"/>
          <w:sz w:val="24"/>
          <w:szCs w:val="24"/>
        </w:rPr>
        <w:t>o</w:t>
      </w:r>
      <w:r w:rsidRPr="00977165">
        <w:rPr>
          <w:sz w:val="24"/>
          <w:szCs w:val="24"/>
        </w:rPr>
        <w:t>n</w:t>
      </w:r>
      <w:r w:rsidRPr="00977165">
        <w:rPr>
          <w:spacing w:val="-1"/>
          <w:sz w:val="24"/>
          <w:szCs w:val="24"/>
        </w:rPr>
        <w:t xml:space="preserve"> </w:t>
      </w:r>
      <w:r w:rsidRPr="00977165">
        <w:rPr>
          <w:spacing w:val="1"/>
          <w:sz w:val="24"/>
          <w:szCs w:val="24"/>
        </w:rPr>
        <w:t>n</w:t>
      </w:r>
      <w:r w:rsidRPr="00977165">
        <w:rPr>
          <w:spacing w:val="-2"/>
          <w:sz w:val="24"/>
          <w:szCs w:val="24"/>
        </w:rPr>
        <w:t>a</w:t>
      </w:r>
      <w:r w:rsidRPr="00977165">
        <w:rPr>
          <w:sz w:val="24"/>
          <w:szCs w:val="24"/>
        </w:rPr>
        <w:t>t</w:t>
      </w:r>
      <w:r w:rsidRPr="00977165">
        <w:rPr>
          <w:spacing w:val="1"/>
          <w:sz w:val="24"/>
          <w:szCs w:val="24"/>
        </w:rPr>
        <w:t>u</w:t>
      </w:r>
      <w:r w:rsidRPr="00977165">
        <w:rPr>
          <w:spacing w:val="-1"/>
          <w:sz w:val="24"/>
          <w:szCs w:val="24"/>
        </w:rPr>
        <w:t>r</w:t>
      </w:r>
      <w:r w:rsidRPr="00977165">
        <w:rPr>
          <w:sz w:val="24"/>
          <w:szCs w:val="24"/>
        </w:rPr>
        <w:t>e</w:t>
      </w:r>
      <w:r w:rsidRPr="00977165">
        <w:rPr>
          <w:spacing w:val="-3"/>
          <w:sz w:val="24"/>
          <w:szCs w:val="24"/>
        </w:rPr>
        <w:t xml:space="preserve"> </w:t>
      </w:r>
      <w:r w:rsidRPr="00977165">
        <w:rPr>
          <w:spacing w:val="-2"/>
          <w:sz w:val="24"/>
          <w:szCs w:val="24"/>
        </w:rPr>
        <w:t>a</w:t>
      </w:r>
      <w:r w:rsidRPr="00977165">
        <w:rPr>
          <w:spacing w:val="1"/>
          <w:sz w:val="24"/>
          <w:szCs w:val="24"/>
        </w:rPr>
        <w:t>n</w:t>
      </w:r>
      <w:r w:rsidRPr="00977165">
        <w:rPr>
          <w:sz w:val="24"/>
          <w:szCs w:val="24"/>
        </w:rPr>
        <w:t>d</w:t>
      </w:r>
      <w:r w:rsidRPr="00977165">
        <w:rPr>
          <w:spacing w:val="-1"/>
          <w:sz w:val="24"/>
          <w:szCs w:val="24"/>
        </w:rPr>
        <w:t xml:space="preserve"> s</w:t>
      </w:r>
      <w:r w:rsidRPr="00977165">
        <w:rPr>
          <w:sz w:val="24"/>
          <w:szCs w:val="24"/>
        </w:rPr>
        <w:t>c</w:t>
      </w:r>
      <w:r w:rsidRPr="00977165">
        <w:rPr>
          <w:spacing w:val="-2"/>
          <w:sz w:val="24"/>
          <w:szCs w:val="24"/>
        </w:rPr>
        <w:t>o</w:t>
      </w:r>
      <w:r w:rsidRPr="00977165">
        <w:rPr>
          <w:spacing w:val="1"/>
          <w:sz w:val="24"/>
          <w:szCs w:val="24"/>
        </w:rPr>
        <w:t>pe o</w:t>
      </w:r>
      <w:r w:rsidRPr="00977165">
        <w:rPr>
          <w:sz w:val="24"/>
          <w:szCs w:val="24"/>
        </w:rPr>
        <w:t>f</w:t>
      </w:r>
      <w:r w:rsidRPr="00977165">
        <w:rPr>
          <w:spacing w:val="-3"/>
          <w:sz w:val="24"/>
          <w:szCs w:val="24"/>
        </w:rPr>
        <w:t xml:space="preserve"> </w:t>
      </w:r>
      <w:r w:rsidRPr="00977165">
        <w:rPr>
          <w:spacing w:val="1"/>
          <w:sz w:val="24"/>
          <w:szCs w:val="24"/>
        </w:rPr>
        <w:t>wo</w:t>
      </w:r>
      <w:r w:rsidRPr="00977165">
        <w:rPr>
          <w:spacing w:val="-1"/>
          <w:sz w:val="24"/>
          <w:szCs w:val="24"/>
        </w:rPr>
        <w:t>r</w:t>
      </w:r>
      <w:r w:rsidRPr="00977165">
        <w:rPr>
          <w:sz w:val="24"/>
          <w:szCs w:val="24"/>
        </w:rPr>
        <w:t>k</w:t>
      </w:r>
      <w:r w:rsidRPr="00977165">
        <w:rPr>
          <w:spacing w:val="-3"/>
          <w:sz w:val="24"/>
          <w:szCs w:val="24"/>
        </w:rPr>
        <w:t xml:space="preserve"> </w:t>
      </w:r>
      <w:r w:rsidRPr="00977165">
        <w:rPr>
          <w:spacing w:val="-2"/>
          <w:sz w:val="24"/>
          <w:szCs w:val="24"/>
        </w:rPr>
        <w:t>u</w:t>
      </w:r>
      <w:r w:rsidRPr="00977165">
        <w:rPr>
          <w:spacing w:val="1"/>
          <w:sz w:val="24"/>
          <w:szCs w:val="24"/>
        </w:rPr>
        <w:t>nd</w:t>
      </w:r>
      <w:r w:rsidRPr="00977165">
        <w:rPr>
          <w:spacing w:val="-1"/>
          <w:sz w:val="24"/>
          <w:szCs w:val="24"/>
        </w:rPr>
        <w:t>e</w:t>
      </w:r>
      <w:r w:rsidRPr="00977165">
        <w:rPr>
          <w:sz w:val="24"/>
          <w:szCs w:val="24"/>
        </w:rPr>
        <w:t>r</w:t>
      </w:r>
      <w:r w:rsidRPr="00977165">
        <w:rPr>
          <w:spacing w:val="-1"/>
          <w:sz w:val="24"/>
          <w:szCs w:val="24"/>
        </w:rPr>
        <w:t xml:space="preserve"> rev</w:t>
      </w:r>
      <w:r w:rsidRPr="00977165">
        <w:rPr>
          <w:sz w:val="24"/>
          <w:szCs w:val="24"/>
        </w:rPr>
        <w:t>i</w:t>
      </w:r>
      <w:r w:rsidRPr="00977165">
        <w:rPr>
          <w:spacing w:val="-3"/>
          <w:sz w:val="24"/>
          <w:szCs w:val="24"/>
        </w:rPr>
        <w:t>e</w:t>
      </w:r>
      <w:r w:rsidRPr="00977165">
        <w:rPr>
          <w:spacing w:val="1"/>
          <w:sz w:val="24"/>
          <w:szCs w:val="24"/>
        </w:rPr>
        <w:t>w</w:t>
      </w:r>
      <w:r w:rsidRPr="00977165">
        <w:rPr>
          <w:sz w:val="24"/>
          <w:szCs w:val="24"/>
        </w:rPr>
        <w:t>):</w:t>
      </w:r>
    </w:p>
    <w:p w:rsidR="00B707FB" w:rsidRPr="00977165" w:rsidRDefault="00B707FB" w:rsidP="00331F24">
      <w:pPr>
        <w:kinsoku w:val="0"/>
        <w:overflowPunct w:val="0"/>
        <w:spacing w:before="58"/>
        <w:ind w:left="1200"/>
        <w:rPr>
          <w:rFonts w:ascii="Calibri" w:hAnsi="Calibri" w:cs="Calibri"/>
        </w:rPr>
      </w:pP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1"/>
        </w:rPr>
        <w:t>n</w:t>
      </w:r>
      <w:r w:rsidRPr="00977165">
        <w:rPr>
          <w:rFonts w:ascii="Calibri" w:hAnsi="Calibri" w:cs="Calibri"/>
          <w:b/>
          <w:bCs/>
          <w:spacing w:val="1"/>
        </w:rPr>
        <w:t>v</w:t>
      </w:r>
      <w:r w:rsidRPr="00977165">
        <w:rPr>
          <w:rFonts w:ascii="Calibri" w:hAnsi="Calibri" w:cs="Calibri"/>
          <w:b/>
          <w:bCs/>
          <w:spacing w:val="-1"/>
        </w:rPr>
        <w:t>ene</w:t>
      </w:r>
      <w:r w:rsidRPr="00977165">
        <w:rPr>
          <w:rFonts w:ascii="Calibri" w:hAnsi="Calibri" w:cs="Calibri"/>
          <w:b/>
          <w:bCs/>
        </w:rPr>
        <w:t>s</w:t>
      </w:r>
      <w:r w:rsidRPr="00977165">
        <w:rPr>
          <w:rFonts w:ascii="Calibri" w:hAnsi="Calibri" w:cs="Calibri"/>
          <w:b/>
          <w:bCs/>
          <w:spacing w:val="-2"/>
        </w:rPr>
        <w:t xml:space="preserve"> </w:t>
      </w:r>
      <w:r w:rsidRPr="00977165">
        <w:rPr>
          <w:rFonts w:ascii="Calibri" w:hAnsi="Calibri" w:cs="Calibri"/>
          <w:b/>
          <w:bCs/>
          <w:spacing w:val="-1"/>
        </w:rPr>
        <w:t>p</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spacing w:val="-4"/>
        </w:rPr>
        <w:t>e</w:t>
      </w:r>
      <w:r w:rsidRPr="00977165">
        <w:rPr>
          <w:rFonts w:ascii="Calibri" w:hAnsi="Calibri" w:cs="Calibri"/>
          <w:b/>
          <w:bCs/>
        </w:rPr>
        <w:t>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 xml:space="preserve">f </w:t>
      </w:r>
      <w:r w:rsidRPr="00977165">
        <w:rPr>
          <w:rFonts w:ascii="Calibri" w:hAnsi="Calibri" w:cs="Calibri"/>
          <w:b/>
          <w:bCs/>
          <w:spacing w:val="-1"/>
        </w:rPr>
        <w:t>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4"/>
        </w:rPr>
        <w:t>n</w:t>
      </w:r>
      <w:r w:rsidRPr="00977165">
        <w:rPr>
          <w:rFonts w:ascii="Calibri" w:hAnsi="Calibri" w:cs="Calibri"/>
          <w:b/>
          <w:bCs/>
          <w:spacing w:val="1"/>
        </w:rPr>
        <w:t>v</w:t>
      </w:r>
      <w:r w:rsidRPr="00977165">
        <w:rPr>
          <w:rFonts w:ascii="Calibri" w:hAnsi="Calibri" w:cs="Calibri"/>
          <w:b/>
          <w:bCs/>
        </w:rPr>
        <w:t>i</w:t>
      </w:r>
      <w:r w:rsidRPr="00977165">
        <w:rPr>
          <w:rFonts w:ascii="Calibri" w:hAnsi="Calibri" w:cs="Calibri"/>
          <w:b/>
          <w:bCs/>
          <w:spacing w:val="-3"/>
        </w:rPr>
        <w:t>t</w:t>
      </w:r>
      <w:r w:rsidRPr="00977165">
        <w:rPr>
          <w:rFonts w:ascii="Calibri" w:hAnsi="Calibri" w:cs="Calibri"/>
          <w:b/>
          <w:bCs/>
        </w:rPr>
        <w: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4"/>
        </w:rPr>
        <w:t>S</w:t>
      </w:r>
      <w:r w:rsidRPr="00977165">
        <w:rPr>
          <w:rFonts w:ascii="Calibri" w:hAnsi="Calibri" w:cs="Calibri"/>
          <w:b/>
          <w:bCs/>
          <w:spacing w:val="1"/>
        </w:rPr>
        <w:t>c</w:t>
      </w:r>
      <w:r w:rsidRPr="00977165">
        <w:rPr>
          <w:rFonts w:ascii="Calibri" w:hAnsi="Calibri" w:cs="Calibri"/>
          <w:b/>
          <w:bCs/>
          <w:spacing w:val="-1"/>
        </w:rPr>
        <w:t>h</w:t>
      </w:r>
      <w:r w:rsidRPr="00977165">
        <w:rPr>
          <w:rFonts w:ascii="Calibri" w:hAnsi="Calibri" w:cs="Calibri"/>
          <w:b/>
          <w:bCs/>
          <w:spacing w:val="-2"/>
        </w:rPr>
        <w:t>oo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ep</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1"/>
        </w:rPr>
        <w:t>en</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spacing w:val="-3"/>
        </w:rPr>
        <w:t>t</w:t>
      </w:r>
      <w:r w:rsidRPr="00977165">
        <w:rPr>
          <w:rFonts w:ascii="Calibri" w:hAnsi="Calibri" w:cs="Calibri"/>
          <w:b/>
          <w:bCs/>
        </w:rPr>
        <w:t>i</w:t>
      </w:r>
      <w:r w:rsidRPr="00977165">
        <w:rPr>
          <w:rFonts w:ascii="Calibri" w:hAnsi="Calibri" w:cs="Calibri"/>
          <w:b/>
          <w:bCs/>
          <w:spacing w:val="1"/>
        </w:rPr>
        <w:t>v</w:t>
      </w:r>
      <w:r w:rsidRPr="00977165">
        <w:rPr>
          <w:rFonts w:ascii="Calibri" w:hAnsi="Calibri" w:cs="Calibri"/>
          <w:b/>
          <w:bCs/>
        </w:rPr>
        <w:t>e</w:t>
      </w:r>
      <w:r w:rsidRPr="00977165">
        <w:rPr>
          <w:rFonts w:ascii="Calibri" w:hAnsi="Calibri" w:cs="Calibri"/>
          <w:b/>
          <w:bCs/>
          <w:spacing w:val="-3"/>
        </w:rPr>
        <w:t xml:space="preserve"> </w:t>
      </w:r>
      <w:r w:rsidRPr="00977165">
        <w:rPr>
          <w:rFonts w:ascii="Calibri" w:hAnsi="Calibri" w:cs="Calibri"/>
          <w:b/>
          <w:bCs/>
        </w:rPr>
        <w:t>to</w:t>
      </w:r>
      <w:r w:rsidRPr="00977165">
        <w:rPr>
          <w:rFonts w:ascii="Calibri" w:hAnsi="Calibri" w:cs="Calibri"/>
          <w:b/>
          <w:bCs/>
          <w:spacing w:val="-1"/>
        </w:rPr>
        <w:t xml:space="preserve"> </w:t>
      </w:r>
      <w:r w:rsidRPr="00977165">
        <w:rPr>
          <w:rFonts w:ascii="Calibri" w:hAnsi="Calibri" w:cs="Calibri"/>
          <w:b/>
          <w:bCs/>
          <w:spacing w:val="-2"/>
        </w:rPr>
        <w:t>g</w:t>
      </w:r>
      <w:r w:rsidRPr="00977165">
        <w:rPr>
          <w:rFonts w:ascii="Calibri" w:hAnsi="Calibri" w:cs="Calibri"/>
          <w:b/>
          <w:bCs/>
        </w:rPr>
        <w:t>i</w:t>
      </w:r>
      <w:r w:rsidRPr="00977165">
        <w:rPr>
          <w:rFonts w:ascii="Calibri" w:hAnsi="Calibri" w:cs="Calibri"/>
          <w:b/>
          <w:bCs/>
          <w:spacing w:val="1"/>
        </w:rPr>
        <w:t>v</w:t>
      </w:r>
      <w:r w:rsidRPr="00977165">
        <w:rPr>
          <w:rFonts w:ascii="Calibri" w:hAnsi="Calibri" w:cs="Calibri"/>
          <w:b/>
          <w:bCs/>
        </w:rPr>
        <w:t xml:space="preserve">e </w:t>
      </w:r>
      <w:r w:rsidRPr="00977165">
        <w:rPr>
          <w:rFonts w:ascii="Calibri" w:hAnsi="Calibri" w:cs="Calibri"/>
          <w:b/>
          <w:bCs/>
          <w:spacing w:val="-1"/>
        </w:rPr>
        <w:t>de</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rPr>
        <w:t>i</w:t>
      </w:r>
      <w:r w:rsidRPr="00977165">
        <w:rPr>
          <w:rFonts w:ascii="Calibri" w:hAnsi="Calibri" w:cs="Calibri"/>
          <w:b/>
          <w:bCs/>
          <w:spacing w:val="1"/>
        </w:rPr>
        <w:t>l</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f</w:t>
      </w:r>
      <w:r w:rsidRPr="00977165">
        <w:rPr>
          <w:rFonts w:ascii="Calibri" w:hAnsi="Calibri" w:cs="Calibri"/>
          <w:b/>
          <w:bCs/>
          <w:spacing w:val="-2"/>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1"/>
        </w:rPr>
        <w:t>n</w:t>
      </w:r>
      <w:r w:rsidRPr="00977165">
        <w:rPr>
          <w:rFonts w:ascii="Calibri" w:hAnsi="Calibri" w:cs="Calibri"/>
          <w:b/>
          <w:bCs/>
        </w:rPr>
        <w:t>t</w:t>
      </w:r>
      <w:r w:rsidRPr="00977165">
        <w:rPr>
          <w:rFonts w:ascii="Calibri" w:hAnsi="Calibri" w:cs="Calibri"/>
          <w:b/>
          <w:bCs/>
          <w:spacing w:val="-1"/>
        </w:rPr>
        <w:t>ex</w:t>
      </w:r>
      <w:r w:rsidRPr="00977165">
        <w:rPr>
          <w:rFonts w:ascii="Calibri" w:hAnsi="Calibri" w:cs="Calibri"/>
          <w:b/>
          <w:bCs/>
        </w:rPr>
        <w:t>t if</w:t>
      </w:r>
      <w:r w:rsidRPr="00977165">
        <w:rPr>
          <w:rFonts w:ascii="Calibri" w:hAnsi="Calibri" w:cs="Calibri"/>
          <w:b/>
          <w:bCs/>
          <w:spacing w:val="-3"/>
        </w:rPr>
        <w:t xml:space="preserve"> </w:t>
      </w:r>
      <w:r w:rsidRPr="00977165">
        <w:rPr>
          <w:rFonts w:ascii="Calibri" w:hAnsi="Calibri" w:cs="Calibri"/>
          <w:b/>
          <w:bCs/>
          <w:spacing w:val="-1"/>
        </w:rPr>
        <w:t>app</w:t>
      </w:r>
      <w:r w:rsidRPr="00977165">
        <w:rPr>
          <w:rFonts w:ascii="Calibri" w:hAnsi="Calibri" w:cs="Calibri"/>
          <w:b/>
          <w:bCs/>
        </w:rPr>
        <w:t>r</w:t>
      </w:r>
      <w:r w:rsidRPr="00977165">
        <w:rPr>
          <w:rFonts w:ascii="Calibri" w:hAnsi="Calibri" w:cs="Calibri"/>
          <w:b/>
          <w:bCs/>
          <w:spacing w:val="-2"/>
        </w:rPr>
        <w:t>o</w:t>
      </w:r>
      <w:r w:rsidRPr="00977165">
        <w:rPr>
          <w:rFonts w:ascii="Calibri" w:hAnsi="Calibri" w:cs="Calibri"/>
          <w:b/>
          <w:bCs/>
          <w:spacing w:val="-1"/>
        </w:rPr>
        <w:t>p</w:t>
      </w:r>
      <w:r w:rsidRPr="00977165">
        <w:rPr>
          <w:rFonts w:ascii="Calibri" w:hAnsi="Calibri" w:cs="Calibri"/>
          <w:b/>
          <w:bCs/>
        </w:rPr>
        <w:t>ri</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2"/>
        </w:rPr>
        <w:t>e</w:t>
      </w:r>
      <w:r w:rsidRPr="00977165">
        <w:rPr>
          <w:rFonts w:ascii="Calibri" w:hAnsi="Calibri" w:cs="Calibri"/>
          <w:b/>
          <w:bCs/>
        </w:rPr>
        <w:t>.</w:t>
      </w:r>
      <w:r w:rsidRPr="00977165">
        <w:rPr>
          <w:rFonts w:ascii="Calibri" w:hAnsi="Calibri" w:cs="Calibri"/>
          <w:b/>
          <w:bCs/>
          <w:spacing w:val="49"/>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Chai</w:t>
      </w:r>
      <w:r w:rsidRPr="00977165">
        <w:rPr>
          <w:rFonts w:ascii="Calibri" w:hAnsi="Calibri" w:cs="Calibri"/>
        </w:rPr>
        <w:t xml:space="preserve">r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S</w:t>
      </w:r>
      <w:r w:rsidRPr="00977165">
        <w:rPr>
          <w:rFonts w:ascii="Calibri" w:hAnsi="Calibri" w:cs="Calibri"/>
        </w:rPr>
        <w:t>ec</w:t>
      </w:r>
      <w:r w:rsidRPr="00977165">
        <w:rPr>
          <w:rFonts w:ascii="Calibri" w:hAnsi="Calibri" w:cs="Calibri"/>
          <w:spacing w:val="-3"/>
        </w:rPr>
        <w:t>r</w:t>
      </w:r>
      <w:r w:rsidRPr="00977165">
        <w:rPr>
          <w:rFonts w:ascii="Calibri" w:hAnsi="Calibri" w:cs="Calibri"/>
        </w:rPr>
        <w:t>et</w:t>
      </w:r>
      <w:r w:rsidRPr="00977165">
        <w:rPr>
          <w:rFonts w:ascii="Calibri" w:hAnsi="Calibri" w:cs="Calibri"/>
          <w:spacing w:val="-1"/>
        </w:rPr>
        <w:t>ar</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s</w:t>
      </w:r>
      <w:r w:rsidRPr="00977165">
        <w:rPr>
          <w:rFonts w:ascii="Calibri" w:hAnsi="Calibri" w:cs="Calibri"/>
          <w:spacing w:val="-1"/>
        </w:rPr>
        <w:t>h</w:t>
      </w:r>
      <w:r w:rsidRPr="00977165">
        <w:rPr>
          <w:rFonts w:ascii="Calibri" w:hAnsi="Calibri" w:cs="Calibri"/>
          <w:spacing w:val="1"/>
        </w:rPr>
        <w:t>o</w:t>
      </w:r>
      <w:r w:rsidRPr="00977165">
        <w:rPr>
          <w:rFonts w:ascii="Calibri" w:hAnsi="Calibri" w:cs="Calibri"/>
          <w:spacing w:val="-1"/>
        </w:rPr>
        <w:t>ul</w:t>
      </w:r>
      <w:r w:rsidRPr="00977165">
        <w:rPr>
          <w:rFonts w:ascii="Calibri" w:hAnsi="Calibri" w:cs="Calibri"/>
        </w:rPr>
        <w:t>d</w:t>
      </w:r>
      <w:r w:rsidRPr="00977165">
        <w:rPr>
          <w:rFonts w:ascii="Calibri" w:hAnsi="Calibri" w:cs="Calibri"/>
          <w:spacing w:val="-1"/>
        </w:rPr>
        <w:t xml:space="preserve"> u</w:t>
      </w:r>
      <w:r w:rsidRPr="00977165">
        <w:rPr>
          <w:rFonts w:ascii="Calibri" w:hAnsi="Calibri" w:cs="Calibri"/>
        </w:rPr>
        <w:t>se</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hi</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m</w:t>
      </w:r>
      <w:r w:rsidRPr="00977165">
        <w:rPr>
          <w:rFonts w:ascii="Calibri" w:hAnsi="Calibri" w:cs="Calibri"/>
          <w:spacing w:val="-2"/>
        </w:rPr>
        <w:t>e</w:t>
      </w:r>
      <w:r w:rsidRPr="00977165">
        <w:rPr>
          <w:rFonts w:ascii="Calibri" w:hAnsi="Calibri" w:cs="Calibri"/>
        </w:rPr>
        <w:t>et</w:t>
      </w:r>
      <w:r w:rsidRPr="00977165">
        <w:rPr>
          <w:rFonts w:ascii="Calibri" w:hAnsi="Calibri" w:cs="Calibri"/>
          <w:spacing w:val="-3"/>
        </w:rPr>
        <w:t>i</w:t>
      </w:r>
      <w:r w:rsidRPr="00977165">
        <w:rPr>
          <w:rFonts w:ascii="Calibri" w:hAnsi="Calibri" w:cs="Calibri"/>
          <w:spacing w:val="-1"/>
        </w:rPr>
        <w:t>n</w:t>
      </w:r>
      <w:r w:rsidRPr="00977165">
        <w:rPr>
          <w:rFonts w:ascii="Calibri" w:hAnsi="Calibri" w:cs="Calibri"/>
        </w:rPr>
        <w:t>g to</w:t>
      </w:r>
      <w:r w:rsidRPr="00977165">
        <w:rPr>
          <w:rFonts w:ascii="Calibri" w:hAnsi="Calibri" w:cs="Calibri"/>
          <w:spacing w:val="1"/>
        </w:rPr>
        <w:t xml:space="preserve"> </w:t>
      </w:r>
      <w:r w:rsidRPr="00977165">
        <w:rPr>
          <w:rFonts w:ascii="Calibri" w:hAnsi="Calibri" w:cs="Calibri"/>
          <w:spacing w:val="-3"/>
        </w:rPr>
        <w:t>c</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s</w:t>
      </w:r>
      <w:r w:rsidRPr="00977165">
        <w:rPr>
          <w:rFonts w:ascii="Calibri" w:hAnsi="Calibri" w:cs="Calibri"/>
          <w:spacing w:val="-1"/>
        </w:rPr>
        <w:t>id</w:t>
      </w:r>
      <w:r w:rsidRPr="00977165">
        <w:rPr>
          <w:rFonts w:ascii="Calibri" w:hAnsi="Calibri" w:cs="Calibri"/>
        </w:rPr>
        <w:t>er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c</w:t>
      </w:r>
      <w:r w:rsidRPr="00977165">
        <w:rPr>
          <w:rFonts w:ascii="Calibri" w:hAnsi="Calibri" w:cs="Calibri"/>
          <w:spacing w:val="-2"/>
        </w:rPr>
        <w:t>om</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n</w:t>
      </w:r>
      <w:r w:rsidRPr="00977165">
        <w:rPr>
          <w:rFonts w:ascii="Calibri" w:hAnsi="Calibri" w:cs="Calibri"/>
        </w:rPr>
        <w:t>ts</w:t>
      </w:r>
      <w:r w:rsidRPr="00977165">
        <w:rPr>
          <w:rFonts w:ascii="Calibri" w:hAnsi="Calibri" w:cs="Calibri"/>
          <w:spacing w:val="-5"/>
        </w:rPr>
        <w:t xml:space="preserve"> </w:t>
      </w:r>
      <w:r w:rsidRPr="00977165">
        <w:rPr>
          <w:rFonts w:ascii="Calibri" w:hAnsi="Calibri" w:cs="Calibri"/>
        </w:rPr>
        <w:t>t</w:t>
      </w:r>
      <w:r w:rsidRPr="00977165">
        <w:rPr>
          <w:rFonts w:ascii="Calibri" w:hAnsi="Calibri" w:cs="Calibri"/>
          <w:spacing w:val="-1"/>
        </w:rPr>
        <w:t>ha</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1"/>
        </w:rPr>
        <w:t>ha</w:t>
      </w:r>
      <w:r w:rsidRPr="00977165">
        <w:rPr>
          <w:rFonts w:ascii="Calibri" w:hAnsi="Calibri" w:cs="Calibri"/>
          <w:spacing w:val="-2"/>
        </w:rPr>
        <w:t>v</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3"/>
        </w:rPr>
        <w:t>c</w:t>
      </w:r>
      <w:r w:rsidRPr="00977165">
        <w:rPr>
          <w:rFonts w:ascii="Calibri" w:hAnsi="Calibri" w:cs="Calibri"/>
          <w:spacing w:val="-2"/>
        </w:rPr>
        <w:t>o</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spacing w:val="-2"/>
        </w:rPr>
        <w:t>w</w:t>
      </w:r>
      <w:r w:rsidRPr="00977165">
        <w:rPr>
          <w:rFonts w:ascii="Calibri" w:hAnsi="Calibri" w:cs="Calibri"/>
          <w:spacing w:val="-1"/>
        </w:rPr>
        <w:t>ar</w:t>
      </w:r>
      <w:r w:rsidRPr="00977165">
        <w:rPr>
          <w:rFonts w:ascii="Calibri" w:hAnsi="Calibri" w:cs="Calibri"/>
        </w:rPr>
        <w:t>d</w:t>
      </w:r>
      <w:r w:rsidRPr="00977165">
        <w:rPr>
          <w:rFonts w:ascii="Calibri" w:hAnsi="Calibri" w:cs="Calibri"/>
          <w:spacing w:val="-1"/>
        </w:rPr>
        <w:t xml:space="preserve"> a</w:t>
      </w:r>
      <w:r w:rsidRPr="00977165">
        <w:rPr>
          <w:rFonts w:ascii="Calibri" w:hAnsi="Calibri" w:cs="Calibri"/>
          <w:spacing w:val="-4"/>
        </w:rPr>
        <w:t>n</w:t>
      </w:r>
      <w:r w:rsidRPr="00977165">
        <w:rPr>
          <w:rFonts w:ascii="Calibri" w:hAnsi="Calibri" w:cs="Calibri"/>
        </w:rPr>
        <w:t>d</w:t>
      </w:r>
      <w:r w:rsidRPr="00977165">
        <w:rPr>
          <w:rFonts w:ascii="Calibri" w:hAnsi="Calibri" w:cs="Calibri"/>
          <w:spacing w:val="-1"/>
        </w:rPr>
        <w:t xml:space="preserve"> agr</w:t>
      </w:r>
      <w:r w:rsidRPr="00977165">
        <w:rPr>
          <w:rFonts w:ascii="Calibri" w:hAnsi="Calibri" w:cs="Calibri"/>
        </w:rPr>
        <w:t>ee</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4"/>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ag</w:t>
      </w:r>
      <w:r w:rsidRPr="00977165">
        <w:rPr>
          <w:rFonts w:ascii="Calibri" w:hAnsi="Calibri" w:cs="Calibri"/>
        </w:rPr>
        <w:t>e</w:t>
      </w:r>
      <w:r w:rsidRPr="00977165">
        <w:rPr>
          <w:rFonts w:ascii="Calibri" w:hAnsi="Calibri" w:cs="Calibri"/>
          <w:spacing w:val="-1"/>
        </w:rPr>
        <w:t>nd</w:t>
      </w:r>
      <w:r w:rsidRPr="00977165">
        <w:rPr>
          <w:rFonts w:ascii="Calibri" w:hAnsi="Calibri" w:cs="Calibri"/>
        </w:rPr>
        <w:t xml:space="preserve">a </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rPr>
        <w:t>r</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 xml:space="preserve">e </w:t>
      </w:r>
      <w:r w:rsidRPr="00977165">
        <w:rPr>
          <w:rFonts w:ascii="Calibri" w:hAnsi="Calibri" w:cs="Calibri"/>
          <w:spacing w:val="1"/>
        </w:rPr>
        <w:t>m</w:t>
      </w:r>
      <w:r w:rsidRPr="00977165">
        <w:rPr>
          <w:rFonts w:ascii="Calibri" w:hAnsi="Calibri" w:cs="Calibri"/>
          <w:spacing w:val="-2"/>
        </w:rPr>
        <w:t>e</w:t>
      </w:r>
      <w:r w:rsidRPr="00977165">
        <w:rPr>
          <w:rFonts w:ascii="Calibri" w:hAnsi="Calibri" w:cs="Calibri"/>
        </w:rPr>
        <w:t>et</w:t>
      </w:r>
      <w:r w:rsidRPr="00977165">
        <w:rPr>
          <w:rFonts w:ascii="Calibri" w:hAnsi="Calibri" w:cs="Calibri"/>
          <w:spacing w:val="-1"/>
        </w:rPr>
        <w:t>in</w:t>
      </w:r>
      <w:r w:rsidRPr="00977165">
        <w:rPr>
          <w:rFonts w:ascii="Calibri" w:hAnsi="Calibri" w:cs="Calibri"/>
        </w:rPr>
        <w:t>g</w:t>
      </w:r>
      <w:r w:rsidRPr="00977165">
        <w:rPr>
          <w:rFonts w:ascii="Calibri" w:hAnsi="Calibri" w:cs="Calibri"/>
          <w:spacing w:val="-1"/>
        </w:rPr>
        <w:t xml:space="preserve"> i</w:t>
      </w:r>
      <w:r w:rsidRPr="00977165">
        <w:rPr>
          <w:rFonts w:ascii="Calibri" w:hAnsi="Calibri" w:cs="Calibri"/>
        </w:rPr>
        <w:t>t</w:t>
      </w:r>
      <w:r w:rsidRPr="00977165">
        <w:rPr>
          <w:rFonts w:ascii="Calibri" w:hAnsi="Calibri" w:cs="Calibri"/>
          <w:spacing w:val="-3"/>
        </w:rPr>
        <w:t>s</w:t>
      </w:r>
      <w:r w:rsidRPr="00977165">
        <w:rPr>
          <w:rFonts w:ascii="Calibri" w:hAnsi="Calibri" w:cs="Calibri"/>
        </w:rPr>
        <w:t>e</w:t>
      </w:r>
      <w:r w:rsidRPr="00977165">
        <w:rPr>
          <w:rFonts w:ascii="Calibri" w:hAnsi="Calibri" w:cs="Calibri"/>
          <w:spacing w:val="-1"/>
        </w:rPr>
        <w:t>lf</w:t>
      </w:r>
      <w:r w:rsidRPr="00977165">
        <w:rPr>
          <w:rFonts w:ascii="Calibri" w:hAnsi="Calibri" w:cs="Calibri"/>
        </w:rPr>
        <w:t>.  T</w:t>
      </w:r>
      <w:r w:rsidRPr="00977165">
        <w:rPr>
          <w:rFonts w:ascii="Calibri" w:hAnsi="Calibri" w:cs="Calibri"/>
          <w:spacing w:val="-1"/>
        </w:rPr>
        <w:t>hi</w:t>
      </w:r>
      <w:r w:rsidRPr="00977165">
        <w:rPr>
          <w:rFonts w:ascii="Calibri" w:hAnsi="Calibri" w:cs="Calibri"/>
        </w:rPr>
        <w:t xml:space="preserve">s </w:t>
      </w:r>
      <w:r w:rsidRPr="00977165">
        <w:rPr>
          <w:rFonts w:ascii="Calibri" w:hAnsi="Calibri" w:cs="Calibri"/>
          <w:spacing w:val="-3"/>
        </w:rPr>
        <w:t>i</w:t>
      </w:r>
      <w:r w:rsidRPr="00977165">
        <w:rPr>
          <w:rFonts w:ascii="Calibri" w:hAnsi="Calibri" w:cs="Calibri"/>
        </w:rPr>
        <w:t xml:space="preserve">s </w:t>
      </w:r>
      <w:r w:rsidRPr="00977165">
        <w:rPr>
          <w:rFonts w:ascii="Calibri" w:hAnsi="Calibri" w:cs="Calibri"/>
          <w:spacing w:val="-1"/>
        </w:rPr>
        <w:t>al</w:t>
      </w:r>
      <w:r w:rsidRPr="00977165">
        <w:rPr>
          <w:rFonts w:ascii="Calibri" w:hAnsi="Calibri" w:cs="Calibri"/>
          <w:spacing w:val="-3"/>
        </w:rPr>
        <w:t>s</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rPr>
        <w:t xml:space="preserve">a </w:t>
      </w:r>
      <w:r w:rsidRPr="00977165">
        <w:rPr>
          <w:rFonts w:ascii="Calibri" w:hAnsi="Calibri" w:cs="Calibri"/>
          <w:spacing w:val="-1"/>
        </w:rPr>
        <w:t>g</w:t>
      </w:r>
      <w:r w:rsidRPr="00977165">
        <w:rPr>
          <w:rFonts w:ascii="Calibri" w:hAnsi="Calibri" w:cs="Calibri"/>
          <w:spacing w:val="-2"/>
        </w:rPr>
        <w:t>o</w:t>
      </w:r>
      <w:r w:rsidRPr="00977165">
        <w:rPr>
          <w:rFonts w:ascii="Calibri" w:hAnsi="Calibri" w:cs="Calibri"/>
          <w:spacing w:val="1"/>
        </w:rPr>
        <w:t>o</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spacing w:val="1"/>
        </w:rPr>
        <w:t>o</w:t>
      </w:r>
      <w:r w:rsidRPr="00977165">
        <w:rPr>
          <w:rFonts w:ascii="Calibri" w:hAnsi="Calibri" w:cs="Calibri"/>
          <w:spacing w:val="-1"/>
        </w:rPr>
        <w:t>p</w:t>
      </w:r>
      <w:r w:rsidRPr="00977165">
        <w:rPr>
          <w:rFonts w:ascii="Calibri" w:hAnsi="Calibri" w:cs="Calibri"/>
          <w:spacing w:val="-4"/>
        </w:rPr>
        <w:t>p</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t</w:t>
      </w:r>
      <w:r w:rsidRPr="00977165">
        <w:rPr>
          <w:rFonts w:ascii="Calibri" w:hAnsi="Calibri" w:cs="Calibri"/>
          <w:spacing w:val="-1"/>
        </w:rPr>
        <w:t>uni</w:t>
      </w:r>
      <w:r w:rsidRPr="00977165">
        <w:rPr>
          <w:rFonts w:ascii="Calibri" w:hAnsi="Calibri" w:cs="Calibri"/>
        </w:rPr>
        <w:t>ty</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agr</w:t>
      </w:r>
      <w:r w:rsidRPr="00977165">
        <w:rPr>
          <w:rFonts w:ascii="Calibri" w:hAnsi="Calibri" w:cs="Calibri"/>
          <w:spacing w:val="-2"/>
        </w:rPr>
        <w:t>e</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rPr>
        <w:t>w</w:t>
      </w:r>
      <w:r w:rsidRPr="00977165">
        <w:rPr>
          <w:rFonts w:ascii="Calibri" w:hAnsi="Calibri" w:cs="Calibri"/>
          <w:spacing w:val="-1"/>
        </w:rPr>
        <w:t>hi</w:t>
      </w:r>
      <w:r w:rsidRPr="00977165">
        <w:rPr>
          <w:rFonts w:ascii="Calibri" w:hAnsi="Calibri" w:cs="Calibri"/>
        </w:rPr>
        <w:t>ch</w:t>
      </w:r>
      <w:r w:rsidRPr="00977165">
        <w:rPr>
          <w:rFonts w:ascii="Calibri" w:hAnsi="Calibri" w:cs="Calibri"/>
          <w:spacing w:val="-1"/>
        </w:rPr>
        <w:t xml:space="preserve"> pan</w:t>
      </w:r>
      <w:r w:rsidRPr="00977165">
        <w:rPr>
          <w:rFonts w:ascii="Calibri" w:hAnsi="Calibri" w:cs="Calibri"/>
        </w:rPr>
        <w:t>el</w:t>
      </w:r>
      <w:r w:rsidRPr="00977165">
        <w:rPr>
          <w:rFonts w:ascii="Calibri" w:hAnsi="Calibri" w:cs="Calibri"/>
          <w:spacing w:val="-3"/>
        </w:rPr>
        <w:t xml:space="preserve"> </w:t>
      </w:r>
      <w:r w:rsidRPr="00977165">
        <w:rPr>
          <w:rFonts w:ascii="Calibri" w:hAnsi="Calibri" w:cs="Calibri"/>
          <w:spacing w:val="-2"/>
        </w:rPr>
        <w:t>me</w:t>
      </w:r>
      <w:r w:rsidRPr="00977165">
        <w:rPr>
          <w:rFonts w:ascii="Calibri" w:hAnsi="Calibri" w:cs="Calibri"/>
          <w:spacing w:val="1"/>
        </w:rPr>
        <w:t>m</w:t>
      </w:r>
      <w:r w:rsidRPr="00977165">
        <w:rPr>
          <w:rFonts w:ascii="Calibri" w:hAnsi="Calibri" w:cs="Calibri"/>
          <w:spacing w:val="-1"/>
        </w:rPr>
        <w:t>b</w:t>
      </w:r>
      <w:r w:rsidRPr="00977165">
        <w:rPr>
          <w:rFonts w:ascii="Calibri" w:hAnsi="Calibri" w:cs="Calibri"/>
        </w:rPr>
        <w:t>er</w:t>
      </w:r>
      <w:r w:rsidRPr="00977165">
        <w:rPr>
          <w:rFonts w:ascii="Calibri" w:hAnsi="Calibri" w:cs="Calibri"/>
          <w:spacing w:val="-2"/>
        </w:rPr>
        <w:t xml:space="preserve"> </w:t>
      </w:r>
      <w:r w:rsidRPr="00977165">
        <w:rPr>
          <w:rFonts w:ascii="Calibri" w:hAnsi="Calibri" w:cs="Calibri"/>
        </w:rPr>
        <w:t>w</w:t>
      </w:r>
      <w:r w:rsidRPr="00977165">
        <w:rPr>
          <w:rFonts w:ascii="Calibri" w:hAnsi="Calibri" w:cs="Calibri"/>
          <w:spacing w:val="-1"/>
        </w:rPr>
        <w:t>il</w:t>
      </w:r>
      <w:r w:rsidRPr="00977165">
        <w:rPr>
          <w:rFonts w:ascii="Calibri" w:hAnsi="Calibri" w:cs="Calibri"/>
        </w:rPr>
        <w:t xml:space="preserve">l </w:t>
      </w:r>
      <w:r w:rsidRPr="00977165">
        <w:rPr>
          <w:rFonts w:ascii="Calibri" w:hAnsi="Calibri" w:cs="Calibri"/>
          <w:spacing w:val="-1"/>
        </w:rPr>
        <w:t>a</w:t>
      </w:r>
      <w:r w:rsidRPr="00977165">
        <w:rPr>
          <w:rFonts w:ascii="Calibri" w:hAnsi="Calibri" w:cs="Calibri"/>
        </w:rPr>
        <w:t>sk w</w:t>
      </w:r>
      <w:r w:rsidRPr="00977165">
        <w:rPr>
          <w:rFonts w:ascii="Calibri" w:hAnsi="Calibri" w:cs="Calibri"/>
          <w:spacing w:val="-1"/>
        </w:rPr>
        <w:t>hi</w:t>
      </w:r>
      <w:r w:rsidRPr="00977165">
        <w:rPr>
          <w:rFonts w:ascii="Calibri" w:hAnsi="Calibri" w:cs="Calibri"/>
        </w:rPr>
        <w:t>ch</w:t>
      </w:r>
      <w:r w:rsidRPr="00977165">
        <w:rPr>
          <w:rFonts w:ascii="Calibri" w:hAnsi="Calibri" w:cs="Calibri"/>
          <w:spacing w:val="-1"/>
        </w:rPr>
        <w:t xml:space="preserve"> qu</w:t>
      </w:r>
      <w:r w:rsidRPr="00977165">
        <w:rPr>
          <w:rFonts w:ascii="Calibri" w:hAnsi="Calibri" w:cs="Calibri"/>
        </w:rPr>
        <w:t>est</w:t>
      </w:r>
      <w:r w:rsidRPr="00977165">
        <w:rPr>
          <w:rFonts w:ascii="Calibri" w:hAnsi="Calibri" w:cs="Calibri"/>
          <w:spacing w:val="-3"/>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 xml:space="preserve">s,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3"/>
        </w:rPr>
        <w:t xml:space="preserve"> </w:t>
      </w:r>
      <w:r w:rsidRPr="00977165">
        <w:rPr>
          <w:rFonts w:ascii="Calibri" w:hAnsi="Calibri" w:cs="Calibri"/>
        </w:rPr>
        <w:t>w</w:t>
      </w:r>
      <w:r w:rsidRPr="00977165">
        <w:rPr>
          <w:rFonts w:ascii="Calibri" w:hAnsi="Calibri" w:cs="Calibri"/>
          <w:spacing w:val="-1"/>
        </w:rPr>
        <w:t>h</w:t>
      </w:r>
      <w:r w:rsidRPr="00977165">
        <w:rPr>
          <w:rFonts w:ascii="Calibri" w:hAnsi="Calibri" w:cs="Calibri"/>
        </w:rPr>
        <w:t>e</w:t>
      </w:r>
      <w:r w:rsidRPr="00977165">
        <w:rPr>
          <w:rFonts w:ascii="Calibri" w:hAnsi="Calibri" w:cs="Calibri"/>
          <w:spacing w:val="-4"/>
        </w:rPr>
        <w:t>n</w:t>
      </w:r>
      <w:r w:rsidRPr="00977165">
        <w:rPr>
          <w:rFonts w:ascii="Calibri" w:hAnsi="Calibri" w:cs="Calibri"/>
        </w:rPr>
        <w:t>.</w:t>
      </w:r>
    </w:p>
    <w:p w:rsidR="00B707FB" w:rsidRPr="00977165" w:rsidRDefault="00B707FB" w:rsidP="00331F24">
      <w:pPr>
        <w:kinsoku w:val="0"/>
        <w:overflowPunct w:val="0"/>
        <w:spacing w:before="8" w:line="100" w:lineRule="exact"/>
      </w:pPr>
    </w:p>
    <w:p w:rsidR="00B707FB" w:rsidRPr="00977165" w:rsidRDefault="00B707FB" w:rsidP="00977165">
      <w:pPr>
        <w:pStyle w:val="Heading2"/>
        <w:kinsoku w:val="0"/>
        <w:overflowPunct w:val="0"/>
        <w:ind w:left="851"/>
        <w:rPr>
          <w:b w:val="0"/>
          <w:bCs w:val="0"/>
          <w:i w:val="0"/>
          <w:iCs w:val="0"/>
          <w:sz w:val="24"/>
          <w:szCs w:val="24"/>
        </w:rPr>
      </w:pP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t</w:t>
      </w:r>
      <w:r w:rsidRPr="00977165">
        <w:rPr>
          <w:spacing w:val="1"/>
          <w:sz w:val="24"/>
          <w:szCs w:val="24"/>
        </w:rPr>
        <w:t>h</w:t>
      </w:r>
      <w:r w:rsidRPr="00977165">
        <w:rPr>
          <w:sz w:val="24"/>
          <w:szCs w:val="24"/>
        </w:rPr>
        <w:t xml:space="preserve">e </w:t>
      </w:r>
      <w:r w:rsidRPr="00977165">
        <w:rPr>
          <w:spacing w:val="-2"/>
          <w:sz w:val="24"/>
          <w:szCs w:val="24"/>
        </w:rPr>
        <w:t>d</w:t>
      </w:r>
      <w:r w:rsidRPr="00977165">
        <w:rPr>
          <w:spacing w:val="1"/>
          <w:sz w:val="24"/>
          <w:szCs w:val="24"/>
        </w:rPr>
        <w:t>a</w:t>
      </w:r>
      <w:r w:rsidRPr="00977165">
        <w:rPr>
          <w:spacing w:val="-1"/>
          <w:sz w:val="24"/>
          <w:szCs w:val="24"/>
        </w:rPr>
        <w:t>y</w:t>
      </w:r>
      <w:r w:rsidRPr="00977165">
        <w:rPr>
          <w:sz w:val="24"/>
          <w:szCs w:val="24"/>
        </w:rPr>
        <w:t>:</w:t>
      </w:r>
    </w:p>
    <w:p w:rsidR="00B707FB" w:rsidRPr="00977165" w:rsidRDefault="00B707FB" w:rsidP="00331F24">
      <w:pPr>
        <w:kinsoku w:val="0"/>
        <w:overflowPunct w:val="0"/>
        <w:spacing w:before="1" w:line="150" w:lineRule="exact"/>
      </w:pPr>
    </w:p>
    <w:p w:rsidR="00B707FB" w:rsidRPr="00977165" w:rsidRDefault="00E553DA" w:rsidP="00331F24">
      <w:pPr>
        <w:pStyle w:val="BodyText"/>
        <w:kinsoku w:val="0"/>
        <w:overflowPunct w:val="0"/>
        <w:ind w:left="1200" w:firstLine="0"/>
        <w:rPr>
          <w:sz w:val="24"/>
          <w:szCs w:val="24"/>
        </w:rPr>
      </w:pPr>
      <w:r>
        <w:rPr>
          <w:spacing w:val="-1"/>
          <w:sz w:val="24"/>
          <w:szCs w:val="24"/>
        </w:rPr>
        <w:t xml:space="preserve">The event takes place.  </w:t>
      </w:r>
      <w:r w:rsidR="00B707FB" w:rsidRPr="00977165">
        <w:rPr>
          <w:spacing w:val="-1"/>
          <w:sz w:val="24"/>
          <w:szCs w:val="24"/>
        </w:rPr>
        <w:t>A</w:t>
      </w:r>
      <w:r w:rsidR="00B707FB" w:rsidRPr="00977165">
        <w:rPr>
          <w:sz w:val="24"/>
          <w:szCs w:val="24"/>
        </w:rPr>
        <w:t>n</w:t>
      </w:r>
      <w:r w:rsidR="00B707FB" w:rsidRPr="00977165">
        <w:rPr>
          <w:spacing w:val="-1"/>
          <w:sz w:val="24"/>
          <w:szCs w:val="24"/>
        </w:rPr>
        <w:t xml:space="preserve"> indi</w:t>
      </w:r>
      <w:r w:rsidR="00B707FB" w:rsidRPr="00977165">
        <w:rPr>
          <w:sz w:val="24"/>
          <w:szCs w:val="24"/>
        </w:rPr>
        <w:t>c</w:t>
      </w:r>
      <w:r w:rsidR="00B707FB" w:rsidRPr="00977165">
        <w:rPr>
          <w:spacing w:val="-1"/>
          <w:sz w:val="24"/>
          <w:szCs w:val="24"/>
        </w:rPr>
        <w:t>a</w:t>
      </w:r>
      <w:r w:rsidR="00B707FB" w:rsidRPr="00977165">
        <w:rPr>
          <w:sz w:val="24"/>
          <w:szCs w:val="24"/>
        </w:rPr>
        <w:t>t</w:t>
      </w:r>
      <w:r w:rsidR="00B707FB" w:rsidRPr="00977165">
        <w:rPr>
          <w:spacing w:val="-1"/>
          <w:sz w:val="24"/>
          <w:szCs w:val="24"/>
        </w:rPr>
        <w:t>i</w:t>
      </w:r>
      <w:r w:rsidR="00B707FB" w:rsidRPr="00977165">
        <w:rPr>
          <w:spacing w:val="1"/>
          <w:sz w:val="24"/>
          <w:szCs w:val="24"/>
        </w:rPr>
        <w:t>v</w:t>
      </w:r>
      <w:r w:rsidR="00B707FB" w:rsidRPr="00977165">
        <w:rPr>
          <w:sz w:val="24"/>
          <w:szCs w:val="24"/>
        </w:rPr>
        <w:t>e</w:t>
      </w:r>
      <w:r w:rsidR="00B707FB" w:rsidRPr="00977165">
        <w:rPr>
          <w:spacing w:val="-2"/>
          <w:sz w:val="24"/>
          <w:szCs w:val="24"/>
        </w:rPr>
        <w:t xml:space="preserve"> </w:t>
      </w:r>
      <w:r w:rsidR="00B707FB" w:rsidRPr="00977165">
        <w:rPr>
          <w:spacing w:val="-1"/>
          <w:sz w:val="24"/>
          <w:szCs w:val="24"/>
        </w:rPr>
        <w:t>ag</w:t>
      </w:r>
      <w:r w:rsidR="00B707FB" w:rsidRPr="00977165">
        <w:rPr>
          <w:sz w:val="24"/>
          <w:szCs w:val="24"/>
        </w:rPr>
        <w:t>e</w:t>
      </w:r>
      <w:r w:rsidR="00B707FB" w:rsidRPr="00977165">
        <w:rPr>
          <w:spacing w:val="-1"/>
          <w:sz w:val="24"/>
          <w:szCs w:val="24"/>
        </w:rPr>
        <w:t>nd</w:t>
      </w:r>
      <w:r w:rsidR="00B707FB" w:rsidRPr="00977165">
        <w:rPr>
          <w:sz w:val="24"/>
          <w:szCs w:val="24"/>
        </w:rPr>
        <w:t>a c</w:t>
      </w:r>
      <w:r w:rsidR="00B707FB" w:rsidRPr="00977165">
        <w:rPr>
          <w:spacing w:val="-1"/>
          <w:sz w:val="24"/>
          <w:szCs w:val="24"/>
        </w:rPr>
        <w:t>a</w:t>
      </w:r>
      <w:r w:rsidR="00B707FB" w:rsidRPr="00977165">
        <w:rPr>
          <w:sz w:val="24"/>
          <w:szCs w:val="24"/>
        </w:rPr>
        <w:t>n</w:t>
      </w:r>
      <w:r w:rsidR="00B707FB" w:rsidRPr="00977165">
        <w:rPr>
          <w:spacing w:val="-1"/>
          <w:sz w:val="24"/>
          <w:szCs w:val="24"/>
        </w:rPr>
        <w:t xml:space="preserve"> b</w:t>
      </w:r>
      <w:r w:rsidR="00B707FB" w:rsidRPr="00977165">
        <w:rPr>
          <w:sz w:val="24"/>
          <w:szCs w:val="24"/>
        </w:rPr>
        <w:t>e</w:t>
      </w:r>
      <w:r w:rsidR="00B707FB" w:rsidRPr="00977165">
        <w:rPr>
          <w:spacing w:val="1"/>
          <w:sz w:val="24"/>
          <w:szCs w:val="24"/>
        </w:rPr>
        <w:t xml:space="preserve"> </w:t>
      </w:r>
      <w:r w:rsidR="00B707FB" w:rsidRPr="00977165">
        <w:rPr>
          <w:spacing w:val="-3"/>
          <w:sz w:val="24"/>
          <w:szCs w:val="24"/>
        </w:rPr>
        <w:t>f</w:t>
      </w:r>
      <w:r w:rsidR="00B707FB" w:rsidRPr="00977165">
        <w:rPr>
          <w:spacing w:val="1"/>
          <w:sz w:val="24"/>
          <w:szCs w:val="24"/>
        </w:rPr>
        <w:t>o</w:t>
      </w:r>
      <w:r w:rsidR="00B707FB" w:rsidRPr="00977165">
        <w:rPr>
          <w:spacing w:val="-1"/>
          <w:sz w:val="24"/>
          <w:szCs w:val="24"/>
        </w:rPr>
        <w:t>un</w:t>
      </w:r>
      <w:r w:rsidR="00B707FB" w:rsidRPr="00977165">
        <w:rPr>
          <w:sz w:val="24"/>
          <w:szCs w:val="24"/>
        </w:rPr>
        <w:t>d</w:t>
      </w:r>
      <w:r w:rsidR="00B707FB" w:rsidRPr="00977165">
        <w:rPr>
          <w:spacing w:val="-1"/>
          <w:sz w:val="24"/>
          <w:szCs w:val="24"/>
        </w:rPr>
        <w:t xml:space="preserve"> a</w:t>
      </w:r>
      <w:r w:rsidR="00B707FB" w:rsidRPr="00977165">
        <w:rPr>
          <w:sz w:val="24"/>
          <w:szCs w:val="24"/>
        </w:rPr>
        <w:t>t</w:t>
      </w:r>
      <w:r w:rsidR="00B707FB" w:rsidRPr="00977165">
        <w:rPr>
          <w:spacing w:val="1"/>
          <w:sz w:val="24"/>
          <w:szCs w:val="24"/>
        </w:rPr>
        <w:t xml:space="preserve"> </w:t>
      </w:r>
      <w:r w:rsidR="00B707FB" w:rsidRPr="00977165">
        <w:rPr>
          <w:spacing w:val="-1"/>
          <w:sz w:val="24"/>
          <w:szCs w:val="24"/>
        </w:rPr>
        <w:t>App</w:t>
      </w:r>
      <w:r w:rsidR="00B707FB" w:rsidRPr="00977165">
        <w:rPr>
          <w:spacing w:val="-2"/>
          <w:sz w:val="24"/>
          <w:szCs w:val="24"/>
        </w:rPr>
        <w:t>e</w:t>
      </w:r>
      <w:r w:rsidR="00B707FB" w:rsidRPr="00977165">
        <w:rPr>
          <w:spacing w:val="-1"/>
          <w:sz w:val="24"/>
          <w:szCs w:val="24"/>
        </w:rPr>
        <w:t>ndi</w:t>
      </w:r>
      <w:r w:rsidR="00B707FB" w:rsidRPr="00977165">
        <w:rPr>
          <w:sz w:val="24"/>
          <w:szCs w:val="24"/>
        </w:rPr>
        <w:t xml:space="preserve">x </w:t>
      </w:r>
      <w:r w:rsidR="00B707FB" w:rsidRPr="00977165">
        <w:rPr>
          <w:spacing w:val="-1"/>
          <w:sz w:val="24"/>
          <w:szCs w:val="24"/>
        </w:rPr>
        <w:t>C</w:t>
      </w:r>
      <w:r w:rsidR="00B707FB" w:rsidRPr="00977165">
        <w:rPr>
          <w:sz w:val="24"/>
          <w:szCs w:val="24"/>
        </w:rPr>
        <w:t>.</w:t>
      </w:r>
    </w:p>
    <w:p w:rsidR="00B707FB" w:rsidRPr="00977165" w:rsidRDefault="00B707FB" w:rsidP="00331F24">
      <w:pPr>
        <w:kinsoku w:val="0"/>
        <w:overflowPunct w:val="0"/>
        <w:spacing w:before="8" w:line="140" w:lineRule="exact"/>
      </w:pPr>
    </w:p>
    <w:p w:rsidR="00E553DA" w:rsidRPr="00977165" w:rsidRDefault="00E553DA" w:rsidP="00977165">
      <w:pPr>
        <w:kinsoku w:val="0"/>
        <w:overflowPunct w:val="0"/>
        <w:ind w:left="820"/>
        <w:rPr>
          <w:spacing w:val="-1"/>
          <w:u w:val="single"/>
        </w:rPr>
      </w:pPr>
      <w:r w:rsidRPr="00977165">
        <w:rPr>
          <w:rFonts w:ascii="Calibri" w:hAnsi="Calibri" w:cs="Calibri"/>
          <w:b/>
          <w:bCs/>
          <w:spacing w:val="-1"/>
          <w:u w:val="single"/>
        </w:rPr>
        <w:t xml:space="preserve">G: </w:t>
      </w:r>
      <w:r w:rsidR="00972105">
        <w:rPr>
          <w:rFonts w:ascii="Calibri" w:hAnsi="Calibri" w:cs="Calibri"/>
          <w:b/>
          <w:bCs/>
          <w:spacing w:val="-1"/>
          <w:u w:val="single"/>
        </w:rPr>
        <w:t>Producing and acting upon t</w:t>
      </w:r>
      <w:r w:rsidRPr="00977165">
        <w:rPr>
          <w:rFonts w:ascii="Calibri" w:hAnsi="Calibri" w:cs="Calibri"/>
          <w:b/>
          <w:bCs/>
          <w:spacing w:val="-1"/>
          <w:u w:val="single"/>
        </w:rPr>
        <w:t>he output from the event</w:t>
      </w:r>
    </w:p>
    <w:p w:rsidR="00E553DA" w:rsidRDefault="00E553DA" w:rsidP="00331F24">
      <w:pPr>
        <w:pStyle w:val="Heading2"/>
        <w:kinsoku w:val="0"/>
        <w:overflowPunct w:val="0"/>
        <w:rPr>
          <w:spacing w:val="1"/>
          <w:sz w:val="24"/>
          <w:szCs w:val="24"/>
        </w:rPr>
      </w:pPr>
    </w:p>
    <w:p w:rsidR="00B707FB" w:rsidRPr="00977165" w:rsidRDefault="00B707FB" w:rsidP="00977165">
      <w:pPr>
        <w:pStyle w:val="Heading2"/>
        <w:kinsoku w:val="0"/>
        <w:overflowPunct w:val="0"/>
        <w:ind w:left="851"/>
        <w:rPr>
          <w:b w:val="0"/>
          <w:bCs w:val="0"/>
          <w:i w:val="0"/>
          <w:iCs w:val="0"/>
          <w:sz w:val="24"/>
          <w:szCs w:val="24"/>
        </w:rPr>
      </w:pPr>
      <w:r w:rsidRPr="00977165">
        <w:rPr>
          <w:spacing w:val="1"/>
          <w:sz w:val="24"/>
          <w:szCs w:val="24"/>
        </w:rPr>
        <w:t>On</w:t>
      </w:r>
      <w:r w:rsidRPr="00977165">
        <w:rPr>
          <w:sz w:val="24"/>
          <w:szCs w:val="24"/>
        </w:rPr>
        <w:t>e</w:t>
      </w:r>
      <w:r w:rsidRPr="00977165">
        <w:rPr>
          <w:spacing w:val="-3"/>
          <w:sz w:val="24"/>
          <w:szCs w:val="24"/>
        </w:rPr>
        <w:t xml:space="preserve"> </w:t>
      </w:r>
      <w:r w:rsidRPr="00977165">
        <w:rPr>
          <w:spacing w:val="1"/>
          <w:sz w:val="24"/>
          <w:szCs w:val="24"/>
        </w:rPr>
        <w:t>o</w:t>
      </w:r>
      <w:r w:rsidRPr="00977165">
        <w:rPr>
          <w:sz w:val="24"/>
          <w:szCs w:val="24"/>
        </w:rPr>
        <w:t>r</w:t>
      </w:r>
      <w:r w:rsidRPr="00977165">
        <w:rPr>
          <w:spacing w:val="-1"/>
          <w:sz w:val="24"/>
          <w:szCs w:val="24"/>
        </w:rPr>
        <w:t xml:space="preserve"> </w:t>
      </w:r>
      <w:r w:rsidRPr="00977165">
        <w:rPr>
          <w:spacing w:val="-3"/>
          <w:sz w:val="24"/>
          <w:szCs w:val="24"/>
        </w:rPr>
        <w:t>t</w:t>
      </w:r>
      <w:r w:rsidRPr="00977165">
        <w:rPr>
          <w:spacing w:val="-2"/>
          <w:sz w:val="24"/>
          <w:szCs w:val="24"/>
        </w:rPr>
        <w:t>w</w:t>
      </w:r>
      <w:r w:rsidRPr="00977165">
        <w:rPr>
          <w:sz w:val="24"/>
          <w:szCs w:val="24"/>
        </w:rPr>
        <w:t>o</w:t>
      </w:r>
      <w:r w:rsidRPr="00977165">
        <w:rPr>
          <w:spacing w:val="-1"/>
          <w:sz w:val="24"/>
          <w:szCs w:val="24"/>
        </w:rPr>
        <w:t xml:space="preserve"> </w:t>
      </w:r>
      <w:r w:rsidRPr="00977165">
        <w:rPr>
          <w:spacing w:val="1"/>
          <w:sz w:val="24"/>
          <w:szCs w:val="24"/>
        </w:rPr>
        <w:t>da</w:t>
      </w:r>
      <w:r w:rsidRPr="00977165">
        <w:rPr>
          <w:spacing w:val="-1"/>
          <w:sz w:val="24"/>
          <w:szCs w:val="24"/>
        </w:rPr>
        <w:t>y</w:t>
      </w:r>
      <w:r w:rsidRPr="00977165">
        <w:rPr>
          <w:sz w:val="24"/>
          <w:szCs w:val="24"/>
        </w:rPr>
        <w:t>s</w:t>
      </w:r>
      <w:r w:rsidRPr="00977165">
        <w:rPr>
          <w:spacing w:val="-3"/>
          <w:sz w:val="24"/>
          <w:szCs w:val="24"/>
        </w:rPr>
        <w:t xml:space="preserve"> </w:t>
      </w:r>
      <w:r w:rsidRPr="00977165">
        <w:rPr>
          <w:spacing w:val="1"/>
          <w:sz w:val="24"/>
          <w:szCs w:val="24"/>
        </w:rPr>
        <w:t>a</w:t>
      </w:r>
      <w:r w:rsidRPr="00977165">
        <w:rPr>
          <w:spacing w:val="-1"/>
          <w:sz w:val="24"/>
          <w:szCs w:val="24"/>
        </w:rPr>
        <w:t>f</w:t>
      </w:r>
      <w:r w:rsidRPr="00977165">
        <w:rPr>
          <w:sz w:val="24"/>
          <w:szCs w:val="24"/>
        </w:rPr>
        <w:t>t</w:t>
      </w:r>
      <w:r w:rsidRPr="00977165">
        <w:rPr>
          <w:spacing w:val="-1"/>
          <w:sz w:val="24"/>
          <w:szCs w:val="24"/>
        </w:rPr>
        <w:t>e</w:t>
      </w:r>
      <w:r w:rsidRPr="00977165">
        <w:rPr>
          <w:sz w:val="24"/>
          <w:szCs w:val="24"/>
        </w:rPr>
        <w:t>r</w:t>
      </w:r>
      <w:r w:rsidRPr="00977165">
        <w:rPr>
          <w:spacing w:val="-1"/>
          <w:sz w:val="24"/>
          <w:szCs w:val="24"/>
        </w:rPr>
        <w:t xml:space="preserve"> </w:t>
      </w:r>
      <w:r w:rsidRPr="00977165">
        <w:rPr>
          <w:spacing w:val="-3"/>
          <w:sz w:val="24"/>
          <w:szCs w:val="24"/>
        </w:rPr>
        <w:t>t</w:t>
      </w:r>
      <w:r w:rsidRPr="00977165">
        <w:rPr>
          <w:spacing w:val="1"/>
          <w:sz w:val="24"/>
          <w:szCs w:val="24"/>
        </w:rPr>
        <w:t>h</w:t>
      </w:r>
      <w:r w:rsidRPr="00977165">
        <w:rPr>
          <w:sz w:val="24"/>
          <w:szCs w:val="24"/>
        </w:rPr>
        <w:t>e</w:t>
      </w:r>
      <w:r w:rsidRPr="00977165">
        <w:rPr>
          <w:spacing w:val="-3"/>
          <w:sz w:val="24"/>
          <w:szCs w:val="24"/>
        </w:rPr>
        <w:t xml:space="preserve"> </w:t>
      </w:r>
      <w:r w:rsidRPr="00977165">
        <w:rPr>
          <w:spacing w:val="-1"/>
          <w:sz w:val="24"/>
          <w:szCs w:val="24"/>
        </w:rPr>
        <w:t>eve</w:t>
      </w:r>
      <w:r w:rsidRPr="00977165">
        <w:rPr>
          <w:spacing w:val="1"/>
          <w:sz w:val="24"/>
          <w:szCs w:val="24"/>
        </w:rPr>
        <w:t>n</w:t>
      </w:r>
      <w:r w:rsidRPr="00977165">
        <w:rPr>
          <w:sz w:val="24"/>
          <w:szCs w:val="24"/>
        </w:rPr>
        <w:t>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ind w:left="1200"/>
        <w:rPr>
          <w:rFonts w:ascii="Calibri" w:hAnsi="Calibri" w:cs="Calibri"/>
        </w:rPr>
      </w:pP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spacing w:val="-2"/>
        </w:rPr>
        <w:t>c</w:t>
      </w:r>
      <w:r w:rsidRPr="00977165">
        <w:rPr>
          <w:rFonts w:ascii="Calibri" w:hAnsi="Calibri" w:cs="Calibri"/>
          <w:b/>
          <w:bCs/>
        </w:rPr>
        <w:t>i</w:t>
      </w:r>
      <w:r w:rsidRPr="00977165">
        <w:rPr>
          <w:rFonts w:ascii="Calibri" w:hAnsi="Calibri" w:cs="Calibri"/>
          <w:b/>
          <w:bCs/>
          <w:spacing w:val="-2"/>
        </w:rPr>
        <w:t>r</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2"/>
        </w:rPr>
        <w:t xml:space="preserve"> </w:t>
      </w:r>
      <w:r w:rsidRPr="00977165">
        <w:rPr>
          <w:rFonts w:ascii="Calibri" w:hAnsi="Calibri" w:cs="Calibri"/>
          <w:b/>
          <w:bCs/>
          <w:spacing w:val="-1"/>
        </w:rPr>
        <w:t>head</w:t>
      </w:r>
      <w:r w:rsidRPr="00977165">
        <w:rPr>
          <w:rFonts w:ascii="Calibri" w:hAnsi="Calibri" w:cs="Calibri"/>
          <w:b/>
          <w:bCs/>
          <w:spacing w:val="1"/>
        </w:rPr>
        <w:t>l</w:t>
      </w:r>
      <w:r w:rsidRPr="00977165">
        <w:rPr>
          <w:rFonts w:ascii="Calibri" w:hAnsi="Calibri" w:cs="Calibri"/>
          <w:b/>
          <w:bCs/>
        </w:rPr>
        <w:t>i</w:t>
      </w:r>
      <w:r w:rsidRPr="00977165">
        <w:rPr>
          <w:rFonts w:ascii="Calibri" w:hAnsi="Calibri" w:cs="Calibri"/>
          <w:b/>
          <w:bCs/>
          <w:spacing w:val="-1"/>
        </w:rPr>
        <w:t>ne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f</w:t>
      </w:r>
      <w:r w:rsidRPr="00977165">
        <w:rPr>
          <w:rFonts w:ascii="Calibri" w:hAnsi="Calibri" w:cs="Calibri"/>
          <w:b/>
          <w:bCs/>
        </w:rPr>
        <w:t>r</w:t>
      </w:r>
      <w:r w:rsidRPr="00977165">
        <w:rPr>
          <w:rFonts w:ascii="Calibri" w:hAnsi="Calibri" w:cs="Calibri"/>
          <w:b/>
          <w:bCs/>
          <w:spacing w:val="-2"/>
        </w:rPr>
        <w:t>o</w:t>
      </w:r>
      <w:r w:rsidRPr="00977165">
        <w:rPr>
          <w:rFonts w:ascii="Calibri" w:hAnsi="Calibri" w:cs="Calibri"/>
          <w:b/>
          <w:bCs/>
        </w:rPr>
        <w:t>m</w:t>
      </w:r>
      <w:r w:rsidRPr="00977165">
        <w:rPr>
          <w:rFonts w:ascii="Calibri" w:hAnsi="Calibri" w:cs="Calibri"/>
          <w:b/>
          <w:bCs/>
          <w:spacing w:val="-2"/>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ee</w:t>
      </w:r>
      <w:r w:rsidRPr="00977165">
        <w:rPr>
          <w:rFonts w:ascii="Calibri" w:hAnsi="Calibri" w:cs="Calibri"/>
          <w:b/>
          <w:bCs/>
        </w:rPr>
        <w:t>ti</w:t>
      </w:r>
      <w:r w:rsidRPr="00977165">
        <w:rPr>
          <w:rFonts w:ascii="Calibri" w:hAnsi="Calibri" w:cs="Calibri"/>
          <w:b/>
          <w:bCs/>
          <w:spacing w:val="-4"/>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3"/>
        </w:rPr>
        <w:t>t</w:t>
      </w:r>
      <w:r w:rsidRPr="00977165">
        <w:rPr>
          <w:rFonts w:ascii="Calibri" w:hAnsi="Calibri" w:cs="Calibri"/>
          <w:b/>
          <w:bCs/>
        </w:rPr>
        <w:t>o</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h</w:t>
      </w:r>
      <w:r w:rsidRPr="00977165">
        <w:rPr>
          <w:rFonts w:ascii="Calibri" w:hAnsi="Calibri" w:cs="Calibri"/>
          <w:b/>
          <w:bCs/>
        </w:rPr>
        <w:t>e</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ho</w:t>
      </w:r>
      <w:r w:rsidRPr="00977165">
        <w:rPr>
          <w:rFonts w:ascii="Calibri" w:hAnsi="Calibri" w:cs="Calibri"/>
          <w:b/>
          <w:bCs/>
          <w:spacing w:val="-2"/>
        </w:rPr>
        <w:t>o</w:t>
      </w:r>
      <w:r w:rsidRPr="00977165">
        <w:rPr>
          <w:rFonts w:ascii="Calibri" w:hAnsi="Calibri" w:cs="Calibri"/>
          <w:b/>
          <w:bCs/>
        </w:rPr>
        <w:t>l.</w:t>
      </w:r>
      <w:r w:rsidRPr="00977165">
        <w:rPr>
          <w:rFonts w:ascii="Calibri" w:hAnsi="Calibri" w:cs="Calibri"/>
          <w:b/>
          <w:bCs/>
          <w:spacing w:val="48"/>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ese</w:t>
      </w:r>
      <w:r w:rsidRPr="00977165">
        <w:rPr>
          <w:rFonts w:ascii="Calibri" w:hAnsi="Calibri" w:cs="Calibri"/>
          <w:spacing w:val="-2"/>
        </w:rPr>
        <w:t xml:space="preserve"> </w:t>
      </w:r>
      <w:r w:rsidRPr="00977165">
        <w:rPr>
          <w:rFonts w:ascii="Calibri" w:hAnsi="Calibri" w:cs="Calibri"/>
          <w:spacing w:val="-1"/>
        </w:rPr>
        <w:t>ar</w:t>
      </w:r>
      <w:r w:rsidRPr="00977165">
        <w:rPr>
          <w:rFonts w:ascii="Calibri" w:hAnsi="Calibri" w:cs="Calibri"/>
        </w:rPr>
        <w:t xml:space="preserve">e </w:t>
      </w:r>
      <w:r w:rsidRPr="00977165">
        <w:rPr>
          <w:rFonts w:ascii="Calibri" w:hAnsi="Calibri" w:cs="Calibri"/>
          <w:spacing w:val="-1"/>
        </w:rPr>
        <w:t>n</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spacing w:val="1"/>
        </w:rPr>
        <w:t>m</w:t>
      </w:r>
      <w:r w:rsidRPr="00977165">
        <w:rPr>
          <w:rFonts w:ascii="Calibri" w:hAnsi="Calibri" w:cs="Calibri"/>
          <w:spacing w:val="-1"/>
        </w:rPr>
        <w:t>al</w:t>
      </w:r>
      <w:r w:rsidRPr="00977165">
        <w:rPr>
          <w:rFonts w:ascii="Calibri" w:hAnsi="Calibri" w:cs="Calibri"/>
          <w:spacing w:val="-3"/>
        </w:rPr>
        <w:t>l</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spacing w:val="-1"/>
        </w:rPr>
        <w:t>ba</w:t>
      </w:r>
      <w:r w:rsidRPr="00977165">
        <w:rPr>
          <w:rFonts w:ascii="Calibri" w:hAnsi="Calibri" w:cs="Calibri"/>
          <w:spacing w:val="-3"/>
        </w:rPr>
        <w:t>s</w:t>
      </w:r>
      <w:r w:rsidRPr="00977165">
        <w:rPr>
          <w:rFonts w:ascii="Calibri" w:hAnsi="Calibri" w:cs="Calibri"/>
        </w:rPr>
        <w:t>ed</w:t>
      </w:r>
      <w:r w:rsidRPr="00977165">
        <w:rPr>
          <w:rFonts w:ascii="Calibri" w:hAnsi="Calibri" w:cs="Calibri"/>
          <w:spacing w:val="-1"/>
        </w:rPr>
        <w:t xml:space="preserve"> </w:t>
      </w:r>
      <w:r w:rsidRPr="00977165">
        <w:rPr>
          <w:rFonts w:ascii="Calibri" w:hAnsi="Calibri" w:cs="Calibri"/>
          <w:spacing w:val="1"/>
        </w:rPr>
        <w:t>o</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3"/>
        </w:rPr>
        <w:t>f</w:t>
      </w:r>
      <w:r w:rsidRPr="00977165">
        <w:rPr>
          <w:rFonts w:ascii="Calibri" w:hAnsi="Calibri" w:cs="Calibri"/>
        </w:rPr>
        <w:t>ee</w:t>
      </w:r>
      <w:r w:rsidRPr="00977165">
        <w:rPr>
          <w:rFonts w:ascii="Calibri" w:hAnsi="Calibri" w:cs="Calibri"/>
          <w:spacing w:val="-4"/>
        </w:rPr>
        <w:t>d</w:t>
      </w:r>
      <w:r w:rsidRPr="00977165">
        <w:rPr>
          <w:rFonts w:ascii="Calibri" w:hAnsi="Calibri" w:cs="Calibri"/>
          <w:spacing w:val="-1"/>
        </w:rPr>
        <w:t>ba</w:t>
      </w:r>
      <w:r w:rsidRPr="00977165">
        <w:rPr>
          <w:rFonts w:ascii="Calibri" w:hAnsi="Calibri" w:cs="Calibri"/>
        </w:rPr>
        <w:t>ck</w:t>
      </w:r>
      <w:r w:rsidRPr="00977165">
        <w:rPr>
          <w:rFonts w:ascii="Calibri" w:hAnsi="Calibri" w:cs="Calibri"/>
          <w:spacing w:val="1"/>
        </w:rPr>
        <w:t xml:space="preserve"> </w:t>
      </w:r>
      <w:r w:rsidRPr="00977165">
        <w:rPr>
          <w:rFonts w:ascii="Calibri" w:hAnsi="Calibri" w:cs="Calibri"/>
        </w:rPr>
        <w:t>se</w:t>
      </w:r>
      <w:r w:rsidRPr="00977165">
        <w:rPr>
          <w:rFonts w:ascii="Calibri" w:hAnsi="Calibri" w:cs="Calibri"/>
          <w:spacing w:val="-3"/>
        </w:rPr>
        <w:t>s</w:t>
      </w:r>
      <w:r w:rsidRPr="00977165">
        <w:rPr>
          <w:rFonts w:ascii="Calibri" w:hAnsi="Calibri" w:cs="Calibri"/>
        </w:rPr>
        <w:t>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1"/>
        </w:rPr>
        <w:t xml:space="preserve"> g</w:t>
      </w:r>
      <w:r w:rsidRPr="00977165">
        <w:rPr>
          <w:rFonts w:ascii="Calibri" w:hAnsi="Calibri" w:cs="Calibri"/>
          <w:spacing w:val="-3"/>
        </w:rPr>
        <w:t>i</w:t>
      </w:r>
      <w:r w:rsidRPr="00977165">
        <w:rPr>
          <w:rFonts w:ascii="Calibri" w:hAnsi="Calibri" w:cs="Calibri"/>
          <w:spacing w:val="1"/>
        </w:rPr>
        <w:t>v</w:t>
      </w:r>
      <w:r w:rsidRPr="00977165">
        <w:rPr>
          <w:rFonts w:ascii="Calibri" w:hAnsi="Calibri" w:cs="Calibri"/>
        </w:rPr>
        <w:t>en</w:t>
      </w:r>
      <w:r w:rsidRPr="00977165">
        <w:rPr>
          <w:rFonts w:ascii="Calibri" w:hAnsi="Calibri" w:cs="Calibri"/>
          <w:spacing w:val="-1"/>
        </w:rPr>
        <w:t xml:space="preserve"> </w:t>
      </w:r>
      <w:r w:rsidRPr="00977165">
        <w:rPr>
          <w:rFonts w:ascii="Calibri" w:hAnsi="Calibri" w:cs="Calibri"/>
          <w:spacing w:val="-4"/>
        </w:rPr>
        <w:t>b</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3"/>
        </w:rPr>
        <w:t>C</w:t>
      </w:r>
      <w:r w:rsidRPr="00977165">
        <w:rPr>
          <w:rFonts w:ascii="Calibri" w:hAnsi="Calibri" w:cs="Calibri"/>
          <w:spacing w:val="-1"/>
        </w:rPr>
        <w:t>hai</w:t>
      </w:r>
      <w:r w:rsidRPr="00977165">
        <w:rPr>
          <w:rFonts w:ascii="Calibri" w:hAnsi="Calibri" w:cs="Calibri"/>
        </w:rPr>
        <w:t xml:space="preserve">r </w:t>
      </w:r>
      <w:r w:rsidRPr="00977165">
        <w:rPr>
          <w:rFonts w:ascii="Calibri" w:hAnsi="Calibri" w:cs="Calibri"/>
          <w:spacing w:val="-1"/>
        </w:rPr>
        <w:t>a</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3"/>
        </w:rPr>
        <w:t>c</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c</w:t>
      </w:r>
      <w:r w:rsidRPr="00977165">
        <w:rPr>
          <w:rFonts w:ascii="Calibri" w:hAnsi="Calibri" w:cs="Calibri"/>
          <w:spacing w:val="-1"/>
        </w:rPr>
        <w:t>lu</w:t>
      </w:r>
      <w:r w:rsidRPr="00977165">
        <w:rPr>
          <w:rFonts w:ascii="Calibri" w:hAnsi="Calibri" w:cs="Calibri"/>
        </w:rPr>
        <w:t>s</w:t>
      </w:r>
      <w:r w:rsidRPr="00977165">
        <w:rPr>
          <w:rFonts w:ascii="Calibri" w:hAnsi="Calibri" w:cs="Calibri"/>
          <w:spacing w:val="-1"/>
        </w:rPr>
        <w:t>i</w:t>
      </w:r>
      <w:r w:rsidRPr="00977165">
        <w:rPr>
          <w:rFonts w:ascii="Calibri" w:hAnsi="Calibri" w:cs="Calibri"/>
          <w:spacing w:val="1"/>
        </w:rPr>
        <w:t>o</w:t>
      </w:r>
      <w:r w:rsidRPr="00977165">
        <w:rPr>
          <w:rFonts w:ascii="Calibri" w:hAnsi="Calibri" w:cs="Calibri"/>
        </w:rPr>
        <w:t>n</w:t>
      </w:r>
      <w:r w:rsidRPr="00977165">
        <w:rPr>
          <w:rFonts w:ascii="Calibri" w:hAnsi="Calibri" w:cs="Calibri"/>
          <w:spacing w:val="-3"/>
        </w:rPr>
        <w:t xml:space="preserve"> </w:t>
      </w:r>
      <w:r w:rsidRPr="00977165">
        <w:rPr>
          <w:rFonts w:ascii="Calibri" w:hAnsi="Calibri" w:cs="Calibri"/>
          <w:spacing w:val="1"/>
        </w:rPr>
        <w:t>o</w:t>
      </w:r>
      <w:r w:rsidRPr="00977165">
        <w:rPr>
          <w:rFonts w:ascii="Calibri" w:hAnsi="Calibri" w:cs="Calibri"/>
        </w:rPr>
        <w:t>f</w:t>
      </w:r>
      <w:r w:rsidRPr="00977165">
        <w:rPr>
          <w:rFonts w:ascii="Calibri" w:hAnsi="Calibri" w:cs="Calibri"/>
          <w:spacing w:val="-2"/>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 xml:space="preserve">e </w:t>
      </w:r>
      <w:r w:rsidRPr="00977165">
        <w:rPr>
          <w:rFonts w:ascii="Calibri" w:hAnsi="Calibri" w:cs="Calibri"/>
          <w:spacing w:val="-1"/>
        </w:rPr>
        <w:t>r</w:t>
      </w:r>
      <w:r w:rsidRPr="00977165">
        <w:rPr>
          <w:rFonts w:ascii="Calibri" w:hAnsi="Calibri" w:cs="Calibri"/>
        </w:rPr>
        <w:t>e</w:t>
      </w:r>
      <w:r w:rsidRPr="00977165">
        <w:rPr>
          <w:rFonts w:ascii="Calibri" w:hAnsi="Calibri" w:cs="Calibri"/>
          <w:spacing w:val="1"/>
        </w:rPr>
        <w:t>v</w:t>
      </w:r>
      <w:r w:rsidRPr="00977165">
        <w:rPr>
          <w:rFonts w:ascii="Calibri" w:hAnsi="Calibri" w:cs="Calibri"/>
          <w:spacing w:val="-1"/>
        </w:rPr>
        <w:t>i</w:t>
      </w:r>
      <w:r w:rsidRPr="00977165">
        <w:rPr>
          <w:rFonts w:ascii="Calibri" w:hAnsi="Calibri" w:cs="Calibri"/>
          <w:spacing w:val="-2"/>
        </w:rPr>
        <w:t>e</w:t>
      </w:r>
      <w:r w:rsidRPr="00977165">
        <w:rPr>
          <w:rFonts w:ascii="Calibri" w:hAnsi="Calibri" w:cs="Calibri"/>
        </w:rPr>
        <w:t>w</w:t>
      </w:r>
      <w:r w:rsidRPr="00977165">
        <w:rPr>
          <w:rFonts w:ascii="Calibri" w:hAnsi="Calibri" w:cs="Calibri"/>
          <w:spacing w:val="1"/>
        </w:rPr>
        <w:t xml:space="preserve"> </w:t>
      </w:r>
      <w:r w:rsidRPr="00977165">
        <w:rPr>
          <w:rFonts w:ascii="Calibri" w:hAnsi="Calibri" w:cs="Calibri"/>
          <w:spacing w:val="-2"/>
        </w:rPr>
        <w:t>e</w:t>
      </w:r>
      <w:r w:rsidRPr="00977165">
        <w:rPr>
          <w:rFonts w:ascii="Calibri" w:hAnsi="Calibri" w:cs="Calibri"/>
          <w:spacing w:val="1"/>
        </w:rPr>
        <w:t>v</w:t>
      </w:r>
      <w:r w:rsidRPr="00977165">
        <w:rPr>
          <w:rFonts w:ascii="Calibri" w:hAnsi="Calibri" w:cs="Calibri"/>
        </w:rPr>
        <w:t>e</w:t>
      </w:r>
      <w:r w:rsidRPr="00977165">
        <w:rPr>
          <w:rFonts w:ascii="Calibri" w:hAnsi="Calibri" w:cs="Calibri"/>
          <w:spacing w:val="-4"/>
        </w:rPr>
        <w:t>n</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w:t>
      </w:r>
      <w:r w:rsidRPr="00977165">
        <w:rPr>
          <w:rFonts w:ascii="Calibri" w:hAnsi="Calibri" w:cs="Calibri"/>
        </w:rPr>
        <w:t>s</w:t>
      </w:r>
      <w:r w:rsidRPr="00977165">
        <w:rPr>
          <w:rFonts w:ascii="Calibri" w:hAnsi="Calibri" w:cs="Calibri"/>
          <w:spacing w:val="-4"/>
        </w:rPr>
        <w:t>h</w:t>
      </w:r>
      <w:r w:rsidRPr="00977165">
        <w:rPr>
          <w:rFonts w:ascii="Calibri" w:hAnsi="Calibri" w:cs="Calibri"/>
          <w:spacing w:val="1"/>
        </w:rPr>
        <w:t>o</w:t>
      </w:r>
      <w:r w:rsidRPr="00977165">
        <w:rPr>
          <w:rFonts w:ascii="Calibri" w:hAnsi="Calibri" w:cs="Calibri"/>
          <w:spacing w:val="-1"/>
        </w:rPr>
        <w:t>ul</w:t>
      </w:r>
      <w:r w:rsidRPr="00977165">
        <w:rPr>
          <w:rFonts w:ascii="Calibri" w:hAnsi="Calibri" w:cs="Calibri"/>
        </w:rPr>
        <w:t>d</w:t>
      </w:r>
      <w:r w:rsidRPr="00977165">
        <w:rPr>
          <w:rFonts w:ascii="Calibri" w:hAnsi="Calibri" w:cs="Calibri"/>
          <w:spacing w:val="-1"/>
        </w:rPr>
        <w:t xml:space="preserve"> b</w:t>
      </w:r>
      <w:r w:rsidRPr="00977165">
        <w:rPr>
          <w:rFonts w:ascii="Calibri" w:hAnsi="Calibri" w:cs="Calibri"/>
        </w:rPr>
        <w:t>e</w:t>
      </w:r>
      <w:r w:rsidRPr="00977165">
        <w:rPr>
          <w:rFonts w:ascii="Calibri" w:hAnsi="Calibri" w:cs="Calibri"/>
          <w:spacing w:val="1"/>
        </w:rPr>
        <w:t xml:space="preserve"> </w:t>
      </w:r>
      <w:r w:rsidRPr="00977165">
        <w:rPr>
          <w:rFonts w:ascii="Calibri" w:hAnsi="Calibri" w:cs="Calibri"/>
          <w:spacing w:val="-1"/>
        </w:rPr>
        <w:t>lab</w:t>
      </w:r>
      <w:r w:rsidRPr="00977165">
        <w:rPr>
          <w:rFonts w:ascii="Calibri" w:hAnsi="Calibri" w:cs="Calibri"/>
        </w:rPr>
        <w:t>e</w:t>
      </w:r>
      <w:r w:rsidRPr="00977165">
        <w:rPr>
          <w:rFonts w:ascii="Calibri" w:hAnsi="Calibri" w:cs="Calibri"/>
          <w:spacing w:val="-1"/>
        </w:rPr>
        <w:t>ll</w:t>
      </w:r>
      <w:r w:rsidRPr="00977165">
        <w:rPr>
          <w:rFonts w:ascii="Calibri" w:hAnsi="Calibri" w:cs="Calibri"/>
        </w:rPr>
        <w:t>ed</w:t>
      </w:r>
      <w:r w:rsidRPr="00977165">
        <w:rPr>
          <w:rFonts w:ascii="Calibri" w:hAnsi="Calibri" w:cs="Calibri"/>
          <w:spacing w:val="-1"/>
        </w:rPr>
        <w:t xml:space="preserve"> </w:t>
      </w:r>
      <w:r w:rsidRPr="00977165">
        <w:rPr>
          <w:rFonts w:ascii="Calibri" w:hAnsi="Calibri" w:cs="Calibri"/>
          <w:spacing w:val="-3"/>
        </w:rPr>
        <w:t>a</w:t>
      </w:r>
      <w:r w:rsidRPr="00977165">
        <w:rPr>
          <w:rFonts w:ascii="Calibri" w:hAnsi="Calibri" w:cs="Calibri"/>
        </w:rPr>
        <w:t>s ‘s</w:t>
      </w:r>
      <w:r w:rsidRPr="00977165">
        <w:rPr>
          <w:rFonts w:ascii="Calibri" w:hAnsi="Calibri" w:cs="Calibri"/>
          <w:spacing w:val="-1"/>
        </w:rPr>
        <w:t>ubj</w:t>
      </w:r>
      <w:r w:rsidRPr="00977165">
        <w:rPr>
          <w:rFonts w:ascii="Calibri" w:hAnsi="Calibri" w:cs="Calibri"/>
        </w:rPr>
        <w:t>e</w:t>
      </w:r>
      <w:r w:rsidRPr="00977165">
        <w:rPr>
          <w:rFonts w:ascii="Calibri" w:hAnsi="Calibri" w:cs="Calibri"/>
          <w:spacing w:val="-3"/>
        </w:rPr>
        <w:t>c</w:t>
      </w:r>
      <w:r w:rsidRPr="00977165">
        <w:rPr>
          <w:rFonts w:ascii="Calibri" w:hAnsi="Calibri" w:cs="Calibri"/>
        </w:rPr>
        <w:t>t</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rPr>
        <w:t>c</w:t>
      </w:r>
      <w:r w:rsidRPr="00977165">
        <w:rPr>
          <w:rFonts w:ascii="Calibri" w:hAnsi="Calibri" w:cs="Calibri"/>
          <w:spacing w:val="-1"/>
        </w:rPr>
        <w:t>hang</w:t>
      </w:r>
      <w:r w:rsidRPr="00977165">
        <w:rPr>
          <w:rFonts w:ascii="Calibri" w:hAnsi="Calibri" w:cs="Calibri"/>
        </w:rPr>
        <w:t xml:space="preserve">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all</w:t>
      </w:r>
      <w:r w:rsidRPr="00977165">
        <w:rPr>
          <w:rFonts w:ascii="Calibri" w:hAnsi="Calibri" w:cs="Calibri"/>
          <w:spacing w:val="-2"/>
        </w:rPr>
        <w:t>o</w:t>
      </w:r>
      <w:r w:rsidRPr="00977165">
        <w:rPr>
          <w:rFonts w:ascii="Calibri" w:hAnsi="Calibri" w:cs="Calibri"/>
        </w:rPr>
        <w:t>w</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4"/>
        </w:rPr>
        <w:t>h</w:t>
      </w:r>
      <w:r w:rsidRPr="00977165">
        <w:rPr>
          <w:rFonts w:ascii="Calibri" w:hAnsi="Calibri" w:cs="Calibri"/>
        </w:rPr>
        <w:t>em</w:t>
      </w:r>
      <w:r w:rsidRPr="00977165">
        <w:rPr>
          <w:rFonts w:ascii="Calibri" w:hAnsi="Calibri" w:cs="Calibri"/>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b</w:t>
      </w:r>
      <w:r w:rsidRPr="00977165">
        <w:rPr>
          <w:rFonts w:ascii="Calibri" w:hAnsi="Calibri" w:cs="Calibri"/>
        </w:rPr>
        <w:t>e s</w:t>
      </w:r>
      <w:r w:rsidRPr="00977165">
        <w:rPr>
          <w:rFonts w:ascii="Calibri" w:hAnsi="Calibri" w:cs="Calibri"/>
          <w:spacing w:val="-1"/>
        </w:rPr>
        <w:t>up</w:t>
      </w:r>
      <w:r w:rsidRPr="00977165">
        <w:rPr>
          <w:rFonts w:ascii="Calibri" w:hAnsi="Calibri" w:cs="Calibri"/>
        </w:rPr>
        <w:t>e</w:t>
      </w:r>
      <w:r w:rsidRPr="00977165">
        <w:rPr>
          <w:rFonts w:ascii="Calibri" w:hAnsi="Calibri" w:cs="Calibri"/>
          <w:spacing w:val="-1"/>
        </w:rPr>
        <w:t>r</w:t>
      </w:r>
      <w:r w:rsidRPr="00977165">
        <w:rPr>
          <w:rFonts w:ascii="Calibri" w:hAnsi="Calibri" w:cs="Calibri"/>
        </w:rPr>
        <w:t>se</w:t>
      </w:r>
      <w:r w:rsidRPr="00977165">
        <w:rPr>
          <w:rFonts w:ascii="Calibri" w:hAnsi="Calibri" w:cs="Calibri"/>
          <w:spacing w:val="-1"/>
        </w:rPr>
        <w:t>d</w:t>
      </w:r>
      <w:r w:rsidRPr="00977165">
        <w:rPr>
          <w:rFonts w:ascii="Calibri" w:hAnsi="Calibri" w:cs="Calibri"/>
        </w:rPr>
        <w:t>ed</w:t>
      </w:r>
      <w:r w:rsidRPr="00977165">
        <w:rPr>
          <w:rFonts w:ascii="Calibri" w:hAnsi="Calibri" w:cs="Calibri"/>
          <w:spacing w:val="-1"/>
        </w:rPr>
        <w:t xml:space="preserve"> b</w:t>
      </w:r>
      <w:r w:rsidRPr="00977165">
        <w:rPr>
          <w:rFonts w:ascii="Calibri" w:hAnsi="Calibri" w:cs="Calibri"/>
        </w:rPr>
        <w:t>y</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rPr>
        <w:t>c</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c</w:t>
      </w:r>
      <w:r w:rsidRPr="00977165">
        <w:rPr>
          <w:rFonts w:ascii="Calibri" w:hAnsi="Calibri" w:cs="Calibri"/>
          <w:spacing w:val="-1"/>
        </w:rPr>
        <w:t>lu</w:t>
      </w:r>
      <w:r w:rsidRPr="00977165">
        <w:rPr>
          <w:rFonts w:ascii="Calibri" w:hAnsi="Calibri" w:cs="Calibri"/>
        </w:rPr>
        <w:t>s</w:t>
      </w:r>
      <w:r w:rsidRPr="00977165">
        <w:rPr>
          <w:rFonts w:ascii="Calibri" w:hAnsi="Calibri" w:cs="Calibri"/>
          <w:spacing w:val="-3"/>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 xml:space="preserve">s </w:t>
      </w:r>
      <w:r w:rsidRPr="00977165">
        <w:rPr>
          <w:rFonts w:ascii="Calibri" w:hAnsi="Calibri" w:cs="Calibri"/>
          <w:spacing w:val="-1"/>
        </w:rPr>
        <w:t>an</w:t>
      </w:r>
      <w:r w:rsidRPr="00977165">
        <w:rPr>
          <w:rFonts w:ascii="Calibri" w:hAnsi="Calibri" w:cs="Calibri"/>
        </w:rPr>
        <w:t>d</w:t>
      </w:r>
      <w:r w:rsidRPr="00977165">
        <w:rPr>
          <w:rFonts w:ascii="Calibri" w:hAnsi="Calibri" w:cs="Calibri"/>
          <w:spacing w:val="-1"/>
        </w:rPr>
        <w:t xml:space="preserve"> r</w:t>
      </w:r>
      <w:r w:rsidRPr="00977165">
        <w:rPr>
          <w:rFonts w:ascii="Calibri" w:hAnsi="Calibri" w:cs="Calibri"/>
          <w:spacing w:val="-2"/>
        </w:rPr>
        <w:t>e</w:t>
      </w:r>
      <w:r w:rsidRPr="00977165">
        <w:rPr>
          <w:rFonts w:ascii="Calibri" w:hAnsi="Calibri" w:cs="Calibri"/>
        </w:rPr>
        <w:t>c</w:t>
      </w:r>
      <w:r w:rsidRPr="00977165">
        <w:rPr>
          <w:rFonts w:ascii="Calibri" w:hAnsi="Calibri" w:cs="Calibri"/>
          <w:spacing w:val="-2"/>
        </w:rPr>
        <w:t>om</w:t>
      </w:r>
      <w:r w:rsidRPr="00977165">
        <w:rPr>
          <w:rFonts w:ascii="Calibri" w:hAnsi="Calibri" w:cs="Calibri"/>
          <w:spacing w:val="1"/>
        </w:rPr>
        <w:t>m</w:t>
      </w:r>
      <w:r w:rsidRPr="00977165">
        <w:rPr>
          <w:rFonts w:ascii="Calibri" w:hAnsi="Calibri" w:cs="Calibri"/>
        </w:rPr>
        <w:t>e</w:t>
      </w:r>
      <w:r w:rsidRPr="00977165">
        <w:rPr>
          <w:rFonts w:ascii="Calibri" w:hAnsi="Calibri" w:cs="Calibri"/>
          <w:spacing w:val="-1"/>
        </w:rPr>
        <w:t>nda</w:t>
      </w:r>
      <w:r w:rsidRPr="00977165">
        <w:rPr>
          <w:rFonts w:ascii="Calibri" w:hAnsi="Calibri" w:cs="Calibri"/>
        </w:rPr>
        <w:t>t</w:t>
      </w:r>
      <w:r w:rsidRPr="00977165">
        <w:rPr>
          <w:rFonts w:ascii="Calibri" w:hAnsi="Calibri" w:cs="Calibri"/>
          <w:spacing w:val="-3"/>
        </w:rPr>
        <w:t>i</w:t>
      </w:r>
      <w:r w:rsidRPr="00977165">
        <w:rPr>
          <w:rFonts w:ascii="Calibri" w:hAnsi="Calibri" w:cs="Calibri"/>
          <w:spacing w:val="1"/>
        </w:rPr>
        <w:t>o</w:t>
      </w:r>
      <w:r w:rsidRPr="00977165">
        <w:rPr>
          <w:rFonts w:ascii="Calibri" w:hAnsi="Calibri" w:cs="Calibri"/>
          <w:spacing w:val="-1"/>
        </w:rPr>
        <w:t>n</w:t>
      </w:r>
      <w:r w:rsidRPr="00977165">
        <w:rPr>
          <w:rFonts w:ascii="Calibri" w:hAnsi="Calibri" w:cs="Calibri"/>
        </w:rPr>
        <w:t>s</w:t>
      </w:r>
      <w:r w:rsidRPr="00977165">
        <w:rPr>
          <w:rFonts w:ascii="Calibri" w:hAnsi="Calibri" w:cs="Calibri"/>
          <w:spacing w:val="-2"/>
        </w:rPr>
        <w:t xml:space="preserve"> </w:t>
      </w:r>
      <w:r w:rsidRPr="00977165">
        <w:rPr>
          <w:rFonts w:ascii="Calibri" w:hAnsi="Calibri" w:cs="Calibri"/>
          <w:spacing w:val="1"/>
        </w:rPr>
        <w:t>o</w:t>
      </w:r>
      <w:r w:rsidRPr="00977165">
        <w:rPr>
          <w:rFonts w:ascii="Calibri" w:hAnsi="Calibri" w:cs="Calibri"/>
        </w:rPr>
        <w:t>f t</w:t>
      </w:r>
      <w:r w:rsidRPr="00977165">
        <w:rPr>
          <w:rFonts w:ascii="Calibri" w:hAnsi="Calibri" w:cs="Calibri"/>
          <w:spacing w:val="-1"/>
        </w:rPr>
        <w:t>h</w:t>
      </w:r>
      <w:r w:rsidRPr="00977165">
        <w:rPr>
          <w:rFonts w:ascii="Calibri" w:hAnsi="Calibri" w:cs="Calibri"/>
        </w:rPr>
        <w:t>e</w:t>
      </w:r>
      <w:r w:rsidRPr="00977165">
        <w:rPr>
          <w:rFonts w:ascii="Calibri" w:hAnsi="Calibri" w:cs="Calibri"/>
          <w:spacing w:val="-2"/>
        </w:rPr>
        <w:t xml:space="preserve"> </w:t>
      </w:r>
      <w:r w:rsidRPr="00977165">
        <w:rPr>
          <w:rFonts w:ascii="Calibri" w:hAnsi="Calibri" w:cs="Calibri"/>
          <w:spacing w:val="-1"/>
        </w:rPr>
        <w:t>fina</w:t>
      </w:r>
      <w:r w:rsidRPr="00977165">
        <w:rPr>
          <w:rFonts w:ascii="Calibri" w:hAnsi="Calibri" w:cs="Calibri"/>
        </w:rPr>
        <w:t xml:space="preserve">l </w:t>
      </w:r>
      <w:r w:rsidRPr="00977165">
        <w:rPr>
          <w:rFonts w:ascii="Calibri" w:hAnsi="Calibri" w:cs="Calibri"/>
          <w:spacing w:val="-1"/>
        </w:rPr>
        <w:t>r</w:t>
      </w:r>
      <w:r w:rsidRPr="00977165">
        <w:rPr>
          <w:rFonts w:ascii="Calibri" w:hAnsi="Calibri" w:cs="Calibri"/>
        </w:rPr>
        <w:t>e</w:t>
      </w:r>
      <w:r w:rsidRPr="00977165">
        <w:rPr>
          <w:rFonts w:ascii="Calibri" w:hAnsi="Calibri" w:cs="Calibri"/>
          <w:spacing w:val="-4"/>
        </w:rPr>
        <w:t>p</w:t>
      </w:r>
      <w:r w:rsidRPr="00977165">
        <w:rPr>
          <w:rFonts w:ascii="Calibri" w:hAnsi="Calibri" w:cs="Calibri"/>
          <w:spacing w:val="1"/>
        </w:rPr>
        <w:t>o</w:t>
      </w:r>
      <w:r w:rsidRPr="00977165">
        <w:rPr>
          <w:rFonts w:ascii="Calibri" w:hAnsi="Calibri" w:cs="Calibri"/>
          <w:spacing w:val="-1"/>
        </w:rPr>
        <w:t>r</w:t>
      </w:r>
      <w:r w:rsidRPr="00977165">
        <w:rPr>
          <w:rFonts w:ascii="Calibri" w:hAnsi="Calibri" w:cs="Calibri"/>
        </w:rPr>
        <w:t>t.</w:t>
      </w:r>
      <w:r w:rsidR="001C675F">
        <w:rPr>
          <w:rFonts w:ascii="Calibri" w:hAnsi="Calibri" w:cs="Calibri"/>
        </w:rPr>
        <w:t xml:space="preserve">  The headlines should also be considered by the relevant Faculty Teaching and Learning Committee.</w:t>
      </w:r>
    </w:p>
    <w:p w:rsidR="00B707FB" w:rsidRPr="00977165" w:rsidRDefault="00B707FB" w:rsidP="00331F24">
      <w:pPr>
        <w:kinsoku w:val="0"/>
        <w:overflowPunct w:val="0"/>
        <w:spacing w:line="20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 xml:space="preserve">No later than </w:t>
      </w:r>
      <w:r w:rsidR="000B2BA9" w:rsidRPr="00977165">
        <w:rPr>
          <w:spacing w:val="1"/>
          <w:sz w:val="24"/>
          <w:szCs w:val="24"/>
        </w:rPr>
        <w:t xml:space="preserve">eight </w:t>
      </w:r>
      <w:r w:rsidRPr="00977165">
        <w:rPr>
          <w:spacing w:val="1"/>
          <w:sz w:val="24"/>
          <w:szCs w:val="24"/>
        </w:rPr>
        <w:t>weeks after the event:</w:t>
      </w:r>
    </w:p>
    <w:p w:rsidR="00B707FB" w:rsidRPr="00977165" w:rsidRDefault="00B707FB" w:rsidP="00331F24">
      <w:pPr>
        <w:kinsoku w:val="0"/>
        <w:overflowPunct w:val="0"/>
        <w:spacing w:before="8" w:line="140" w:lineRule="exact"/>
      </w:pPr>
    </w:p>
    <w:p w:rsidR="00B707FB" w:rsidRPr="00977165" w:rsidRDefault="00B707FB" w:rsidP="00331F24">
      <w:pPr>
        <w:pStyle w:val="BodyText"/>
        <w:kinsoku w:val="0"/>
        <w:overflowPunct w:val="0"/>
        <w:spacing w:line="239" w:lineRule="auto"/>
        <w:ind w:left="1200" w:firstLine="0"/>
        <w:rPr>
          <w:sz w:val="24"/>
          <w:szCs w:val="24"/>
        </w:rPr>
      </w:pPr>
      <w:r w:rsidRPr="00977165">
        <w:rPr>
          <w:b/>
          <w:bCs/>
          <w:spacing w:val="-1"/>
          <w:sz w:val="24"/>
          <w:szCs w:val="24"/>
        </w:rPr>
        <w:t>Fa</w:t>
      </w:r>
      <w:r w:rsidRPr="00977165">
        <w:rPr>
          <w:b/>
          <w:bCs/>
          <w:spacing w:val="1"/>
          <w:sz w:val="24"/>
          <w:szCs w:val="24"/>
        </w:rPr>
        <w:t>c</w:t>
      </w:r>
      <w:r w:rsidRPr="00977165">
        <w:rPr>
          <w:b/>
          <w:bCs/>
          <w:spacing w:val="-1"/>
          <w:sz w:val="24"/>
          <w:szCs w:val="24"/>
        </w:rPr>
        <w:t>u</w:t>
      </w:r>
      <w:r w:rsidRPr="00977165">
        <w:rPr>
          <w:b/>
          <w:bCs/>
          <w:spacing w:val="1"/>
          <w:sz w:val="24"/>
          <w:szCs w:val="24"/>
        </w:rPr>
        <w:t>l</w:t>
      </w:r>
      <w:r w:rsidRPr="00977165">
        <w:rPr>
          <w:b/>
          <w:bCs/>
          <w:sz w:val="24"/>
          <w:szCs w:val="24"/>
        </w:rPr>
        <w:t>ty</w:t>
      </w:r>
      <w:r w:rsidRPr="00977165">
        <w:rPr>
          <w:b/>
          <w:bCs/>
          <w:spacing w:val="-1"/>
          <w:sz w:val="24"/>
          <w:szCs w:val="24"/>
        </w:rPr>
        <w:t xml:space="preserve"> p</w:t>
      </w:r>
      <w:r w:rsidRPr="00977165">
        <w:rPr>
          <w:b/>
          <w:bCs/>
          <w:sz w:val="24"/>
          <w:szCs w:val="24"/>
        </w:rPr>
        <w:t>r</w:t>
      </w:r>
      <w:r w:rsidRPr="00977165">
        <w:rPr>
          <w:b/>
          <w:bCs/>
          <w:spacing w:val="-2"/>
          <w:sz w:val="24"/>
          <w:szCs w:val="24"/>
        </w:rPr>
        <w:t>o</w:t>
      </w:r>
      <w:r w:rsidRPr="00977165">
        <w:rPr>
          <w:b/>
          <w:bCs/>
          <w:spacing w:val="-1"/>
          <w:sz w:val="24"/>
          <w:szCs w:val="24"/>
        </w:rPr>
        <w:t>du</w:t>
      </w:r>
      <w:r w:rsidRPr="00977165">
        <w:rPr>
          <w:b/>
          <w:bCs/>
          <w:spacing w:val="1"/>
          <w:sz w:val="24"/>
          <w:szCs w:val="24"/>
        </w:rPr>
        <w:t>c</w:t>
      </w:r>
      <w:r w:rsidRPr="00977165">
        <w:rPr>
          <w:b/>
          <w:bCs/>
          <w:spacing w:val="-1"/>
          <w:sz w:val="24"/>
          <w:szCs w:val="24"/>
        </w:rPr>
        <w:t>e</w:t>
      </w:r>
      <w:r w:rsidRPr="00977165">
        <w:rPr>
          <w:b/>
          <w:bCs/>
          <w:sz w:val="24"/>
          <w:szCs w:val="24"/>
        </w:rPr>
        <w:t>s</w:t>
      </w:r>
      <w:r w:rsidRPr="00977165">
        <w:rPr>
          <w:b/>
          <w:bCs/>
          <w:spacing w:val="1"/>
          <w:sz w:val="24"/>
          <w:szCs w:val="24"/>
        </w:rPr>
        <w:t xml:space="preserve"> </w:t>
      </w:r>
      <w:r w:rsidRPr="00977165">
        <w:rPr>
          <w:b/>
          <w:bCs/>
          <w:spacing w:val="-3"/>
          <w:sz w:val="24"/>
          <w:szCs w:val="24"/>
        </w:rPr>
        <w:t>f</w:t>
      </w:r>
      <w:r w:rsidRPr="00977165">
        <w:rPr>
          <w:b/>
          <w:bCs/>
          <w:sz w:val="24"/>
          <w:szCs w:val="24"/>
        </w:rPr>
        <w:t>i</w:t>
      </w:r>
      <w:r w:rsidRPr="00977165">
        <w:rPr>
          <w:b/>
          <w:bCs/>
          <w:spacing w:val="-2"/>
          <w:sz w:val="24"/>
          <w:szCs w:val="24"/>
        </w:rPr>
        <w:t>r</w:t>
      </w:r>
      <w:r w:rsidRPr="00977165">
        <w:rPr>
          <w:b/>
          <w:bCs/>
          <w:sz w:val="24"/>
          <w:szCs w:val="24"/>
        </w:rPr>
        <w:t xml:space="preserve">st </w:t>
      </w:r>
      <w:r w:rsidRPr="00977165">
        <w:rPr>
          <w:b/>
          <w:bCs/>
          <w:spacing w:val="-1"/>
          <w:sz w:val="24"/>
          <w:szCs w:val="24"/>
        </w:rPr>
        <w:t>d</w:t>
      </w:r>
      <w:r w:rsidRPr="00977165">
        <w:rPr>
          <w:b/>
          <w:bCs/>
          <w:sz w:val="24"/>
          <w:szCs w:val="24"/>
        </w:rPr>
        <w:t>r</w:t>
      </w:r>
      <w:r w:rsidRPr="00977165">
        <w:rPr>
          <w:b/>
          <w:bCs/>
          <w:spacing w:val="-1"/>
          <w:sz w:val="24"/>
          <w:szCs w:val="24"/>
        </w:rPr>
        <w:t>a</w:t>
      </w:r>
      <w:r w:rsidRPr="00977165">
        <w:rPr>
          <w:b/>
          <w:bCs/>
          <w:spacing w:val="-3"/>
          <w:sz w:val="24"/>
          <w:szCs w:val="24"/>
        </w:rPr>
        <w:t>f</w:t>
      </w:r>
      <w:r w:rsidRPr="00977165">
        <w:rPr>
          <w:b/>
          <w:bCs/>
          <w:sz w:val="24"/>
          <w:szCs w:val="24"/>
        </w:rPr>
        <w:t xml:space="preserve">t </w:t>
      </w:r>
      <w:r w:rsidRPr="00977165">
        <w:rPr>
          <w:b/>
          <w:bCs/>
          <w:spacing w:val="-2"/>
          <w:sz w:val="24"/>
          <w:szCs w:val="24"/>
        </w:rPr>
        <w:t>o</w:t>
      </w:r>
      <w:r w:rsidRPr="00977165">
        <w:rPr>
          <w:b/>
          <w:bCs/>
          <w:sz w:val="24"/>
          <w:szCs w:val="24"/>
        </w:rPr>
        <w:t>f r</w:t>
      </w:r>
      <w:r w:rsidRPr="00977165">
        <w:rPr>
          <w:b/>
          <w:bCs/>
          <w:spacing w:val="-1"/>
          <w:sz w:val="24"/>
          <w:szCs w:val="24"/>
        </w:rPr>
        <w:t>epo</w:t>
      </w:r>
      <w:r w:rsidRPr="00977165">
        <w:rPr>
          <w:b/>
          <w:bCs/>
          <w:sz w:val="24"/>
          <w:szCs w:val="24"/>
        </w:rPr>
        <w:t xml:space="preserve">rt </w:t>
      </w:r>
      <w:r w:rsidRPr="00977165">
        <w:rPr>
          <w:b/>
          <w:bCs/>
          <w:spacing w:val="-1"/>
          <w:sz w:val="24"/>
          <w:szCs w:val="24"/>
        </w:rPr>
        <w:t>an</w:t>
      </w:r>
      <w:r w:rsidRPr="00977165">
        <w:rPr>
          <w:b/>
          <w:bCs/>
          <w:sz w:val="24"/>
          <w:szCs w:val="24"/>
        </w:rPr>
        <w:t>d</w:t>
      </w:r>
      <w:r w:rsidRPr="00977165">
        <w:rPr>
          <w:b/>
          <w:bCs/>
          <w:spacing w:val="-1"/>
          <w:sz w:val="24"/>
          <w:szCs w:val="24"/>
        </w:rPr>
        <w:t xml:space="preserve"> </w:t>
      </w:r>
      <w:r w:rsidRPr="00977165">
        <w:rPr>
          <w:b/>
          <w:bCs/>
          <w:spacing w:val="-2"/>
          <w:sz w:val="24"/>
          <w:szCs w:val="24"/>
        </w:rPr>
        <w:t>c</w:t>
      </w:r>
      <w:r w:rsidRPr="00977165">
        <w:rPr>
          <w:b/>
          <w:bCs/>
          <w:sz w:val="24"/>
          <w:szCs w:val="24"/>
        </w:rPr>
        <w:t>i</w:t>
      </w:r>
      <w:r w:rsidRPr="00977165">
        <w:rPr>
          <w:b/>
          <w:bCs/>
          <w:spacing w:val="-2"/>
          <w:sz w:val="24"/>
          <w:szCs w:val="24"/>
        </w:rPr>
        <w:t>r</w:t>
      </w:r>
      <w:r w:rsidRPr="00977165">
        <w:rPr>
          <w:b/>
          <w:bCs/>
          <w:spacing w:val="1"/>
          <w:sz w:val="24"/>
          <w:szCs w:val="24"/>
        </w:rPr>
        <w:t>c</w:t>
      </w:r>
      <w:r w:rsidRPr="00977165">
        <w:rPr>
          <w:b/>
          <w:bCs/>
          <w:spacing w:val="-1"/>
          <w:sz w:val="24"/>
          <w:szCs w:val="24"/>
        </w:rPr>
        <w:t>u</w:t>
      </w:r>
      <w:r w:rsidRPr="00977165">
        <w:rPr>
          <w:b/>
          <w:bCs/>
          <w:spacing w:val="1"/>
          <w:sz w:val="24"/>
          <w:szCs w:val="24"/>
        </w:rPr>
        <w:t>l</w:t>
      </w:r>
      <w:r w:rsidRPr="00977165">
        <w:rPr>
          <w:b/>
          <w:bCs/>
          <w:spacing w:val="-1"/>
          <w:sz w:val="24"/>
          <w:szCs w:val="24"/>
        </w:rPr>
        <w:t>a</w:t>
      </w:r>
      <w:r w:rsidRPr="00977165">
        <w:rPr>
          <w:b/>
          <w:bCs/>
          <w:sz w:val="24"/>
          <w:szCs w:val="24"/>
        </w:rPr>
        <w:t>t</w:t>
      </w:r>
      <w:r w:rsidRPr="00977165">
        <w:rPr>
          <w:b/>
          <w:bCs/>
          <w:spacing w:val="-4"/>
          <w:sz w:val="24"/>
          <w:szCs w:val="24"/>
        </w:rPr>
        <w:t>e</w:t>
      </w:r>
      <w:r w:rsidRPr="00977165">
        <w:rPr>
          <w:b/>
          <w:bCs/>
          <w:sz w:val="24"/>
          <w:szCs w:val="24"/>
        </w:rPr>
        <w:t>s</w:t>
      </w:r>
      <w:r w:rsidRPr="00977165">
        <w:rPr>
          <w:b/>
          <w:bCs/>
          <w:spacing w:val="1"/>
          <w:sz w:val="24"/>
          <w:szCs w:val="24"/>
        </w:rPr>
        <w:t xml:space="preserve"> </w:t>
      </w:r>
      <w:r w:rsidRPr="00977165">
        <w:rPr>
          <w:b/>
          <w:bCs/>
          <w:sz w:val="24"/>
          <w:szCs w:val="24"/>
        </w:rPr>
        <w:t>it</w:t>
      </w:r>
      <w:r w:rsidRPr="00977165">
        <w:rPr>
          <w:b/>
          <w:bCs/>
          <w:spacing w:val="-2"/>
          <w:sz w:val="24"/>
          <w:szCs w:val="24"/>
        </w:rPr>
        <w:t xml:space="preserve"> </w:t>
      </w:r>
      <w:r w:rsidRPr="00977165">
        <w:rPr>
          <w:b/>
          <w:bCs/>
          <w:sz w:val="24"/>
          <w:szCs w:val="24"/>
        </w:rPr>
        <w:t>to</w:t>
      </w:r>
      <w:r w:rsidRPr="00977165">
        <w:rPr>
          <w:b/>
          <w:bCs/>
          <w:spacing w:val="-1"/>
          <w:sz w:val="24"/>
          <w:szCs w:val="24"/>
        </w:rPr>
        <w:t xml:space="preserve"> pane</w:t>
      </w:r>
      <w:r w:rsidRPr="00977165">
        <w:rPr>
          <w:b/>
          <w:bCs/>
          <w:sz w:val="24"/>
          <w:szCs w:val="24"/>
        </w:rPr>
        <w:t>l</w:t>
      </w:r>
      <w:r w:rsidRPr="00977165">
        <w:rPr>
          <w:b/>
          <w:bCs/>
          <w:spacing w:val="1"/>
          <w:sz w:val="24"/>
          <w:szCs w:val="24"/>
        </w:rPr>
        <w:t xml:space="preserve"> </w:t>
      </w:r>
      <w:r w:rsidRPr="00977165">
        <w:rPr>
          <w:b/>
          <w:bCs/>
          <w:sz w:val="24"/>
          <w:szCs w:val="24"/>
        </w:rPr>
        <w:t>m</w:t>
      </w:r>
      <w:r w:rsidRPr="00977165">
        <w:rPr>
          <w:b/>
          <w:bCs/>
          <w:spacing w:val="-1"/>
          <w:sz w:val="24"/>
          <w:szCs w:val="24"/>
        </w:rPr>
        <w:t>e</w:t>
      </w:r>
      <w:r w:rsidRPr="00977165">
        <w:rPr>
          <w:b/>
          <w:bCs/>
          <w:sz w:val="24"/>
          <w:szCs w:val="24"/>
        </w:rPr>
        <w:t>m</w:t>
      </w:r>
      <w:r w:rsidRPr="00977165">
        <w:rPr>
          <w:b/>
          <w:bCs/>
          <w:spacing w:val="-1"/>
          <w:sz w:val="24"/>
          <w:szCs w:val="24"/>
        </w:rPr>
        <w:t>be</w:t>
      </w:r>
      <w:r w:rsidRPr="00977165">
        <w:rPr>
          <w:b/>
          <w:bCs/>
          <w:spacing w:val="-2"/>
          <w:sz w:val="24"/>
          <w:szCs w:val="24"/>
        </w:rPr>
        <w:t>r</w:t>
      </w:r>
      <w:r w:rsidRPr="00977165">
        <w:rPr>
          <w:b/>
          <w:bCs/>
          <w:sz w:val="24"/>
          <w:szCs w:val="24"/>
        </w:rPr>
        <w:t>s</w:t>
      </w:r>
      <w:r w:rsidRPr="00977165">
        <w:rPr>
          <w:b/>
          <w:bCs/>
          <w:spacing w:val="1"/>
          <w:sz w:val="24"/>
          <w:szCs w:val="24"/>
        </w:rPr>
        <w:t xml:space="preserve"> </w:t>
      </w:r>
      <w:r w:rsidRPr="00977165">
        <w:rPr>
          <w:b/>
          <w:bCs/>
          <w:spacing w:val="-1"/>
          <w:sz w:val="24"/>
          <w:szCs w:val="24"/>
        </w:rPr>
        <w:t>f</w:t>
      </w:r>
      <w:r w:rsidRPr="00977165">
        <w:rPr>
          <w:b/>
          <w:bCs/>
          <w:spacing w:val="-2"/>
          <w:sz w:val="24"/>
          <w:szCs w:val="24"/>
        </w:rPr>
        <w:t>o</w:t>
      </w:r>
      <w:r w:rsidRPr="00977165">
        <w:rPr>
          <w:b/>
          <w:bCs/>
          <w:sz w:val="24"/>
          <w:szCs w:val="24"/>
        </w:rPr>
        <w:t xml:space="preserve">r </w:t>
      </w:r>
      <w:r w:rsidRPr="00977165">
        <w:rPr>
          <w:b/>
          <w:bCs/>
          <w:spacing w:val="1"/>
          <w:sz w:val="24"/>
          <w:szCs w:val="24"/>
        </w:rPr>
        <w:t>c</w:t>
      </w:r>
      <w:r w:rsidRPr="00977165">
        <w:rPr>
          <w:b/>
          <w:bCs/>
          <w:spacing w:val="-2"/>
          <w:sz w:val="24"/>
          <w:szCs w:val="24"/>
        </w:rPr>
        <w:t>o</w:t>
      </w:r>
      <w:r w:rsidRPr="00977165">
        <w:rPr>
          <w:b/>
          <w:bCs/>
          <w:sz w:val="24"/>
          <w:szCs w:val="24"/>
        </w:rPr>
        <w:t>mm</w:t>
      </w:r>
      <w:r w:rsidRPr="00977165">
        <w:rPr>
          <w:b/>
          <w:bCs/>
          <w:spacing w:val="-1"/>
          <w:sz w:val="24"/>
          <w:szCs w:val="24"/>
        </w:rPr>
        <w:t>en</w:t>
      </w:r>
      <w:r w:rsidRPr="00977165">
        <w:rPr>
          <w:b/>
          <w:bCs/>
          <w:spacing w:val="-3"/>
          <w:sz w:val="24"/>
          <w:szCs w:val="24"/>
        </w:rPr>
        <w:t>t</w:t>
      </w:r>
      <w:r w:rsidRPr="00977165">
        <w:rPr>
          <w:b/>
          <w:bCs/>
          <w:sz w:val="24"/>
          <w:szCs w:val="24"/>
        </w:rPr>
        <w:t>s.</w:t>
      </w:r>
      <w:r w:rsidRPr="00977165">
        <w:rPr>
          <w:b/>
          <w:bCs/>
          <w:spacing w:val="48"/>
          <w:sz w:val="24"/>
          <w:szCs w:val="24"/>
        </w:rPr>
        <w:t xml:space="preserve"> </w:t>
      </w:r>
      <w:r w:rsidRPr="00977165">
        <w:rPr>
          <w:spacing w:val="-1"/>
          <w:sz w:val="24"/>
          <w:szCs w:val="24"/>
        </w:rPr>
        <w:t>Subj</w:t>
      </w:r>
      <w:r w:rsidRPr="00977165">
        <w:rPr>
          <w:sz w:val="24"/>
          <w:szCs w:val="24"/>
        </w:rPr>
        <w:t>ect</w:t>
      </w:r>
      <w:r w:rsidRPr="00977165">
        <w:rPr>
          <w:spacing w:val="-2"/>
          <w:sz w:val="24"/>
          <w:szCs w:val="24"/>
        </w:rPr>
        <w:t xml:space="preserve"> </w:t>
      </w:r>
      <w:r w:rsidRPr="00977165">
        <w:rPr>
          <w:sz w:val="24"/>
          <w:szCs w:val="24"/>
        </w:rPr>
        <w:t>to</w:t>
      </w:r>
      <w:r w:rsidRPr="00977165">
        <w:rPr>
          <w:spacing w:val="-1"/>
          <w:sz w:val="24"/>
          <w:szCs w:val="24"/>
        </w:rPr>
        <w:t xml:space="preserve"> appr</w:t>
      </w:r>
      <w:r w:rsidRPr="00977165">
        <w:rPr>
          <w:spacing w:val="1"/>
          <w:sz w:val="24"/>
          <w:szCs w:val="24"/>
        </w:rPr>
        <w:t>ov</w:t>
      </w:r>
      <w:r w:rsidRPr="00977165">
        <w:rPr>
          <w:spacing w:val="-1"/>
          <w:sz w:val="24"/>
          <w:szCs w:val="24"/>
        </w:rPr>
        <w:t>a</w:t>
      </w:r>
      <w:r w:rsidRPr="00977165">
        <w:rPr>
          <w:sz w:val="24"/>
          <w:szCs w:val="24"/>
        </w:rPr>
        <w:t>l</w:t>
      </w:r>
      <w:r w:rsidRPr="00977165">
        <w:rPr>
          <w:spacing w:val="-3"/>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Chai</w:t>
      </w:r>
      <w:r w:rsidRPr="00977165">
        <w:rPr>
          <w:sz w:val="24"/>
          <w:szCs w:val="24"/>
        </w:rPr>
        <w:t xml:space="preserve">r </w:t>
      </w:r>
      <w:r w:rsidRPr="00977165">
        <w:rPr>
          <w:spacing w:val="-1"/>
          <w:sz w:val="24"/>
          <w:szCs w:val="24"/>
        </w:rPr>
        <w:t>an</w:t>
      </w:r>
      <w:r w:rsidRPr="00977165">
        <w:rPr>
          <w:sz w:val="24"/>
          <w:szCs w:val="24"/>
        </w:rPr>
        <w:t>d</w:t>
      </w:r>
      <w:r w:rsidRPr="00977165">
        <w:rPr>
          <w:spacing w:val="-1"/>
          <w:sz w:val="24"/>
          <w:szCs w:val="24"/>
        </w:rPr>
        <w:t xml:space="preserve"> pa</w:t>
      </w:r>
      <w:r w:rsidRPr="00977165">
        <w:rPr>
          <w:spacing w:val="-4"/>
          <w:sz w:val="24"/>
          <w:szCs w:val="24"/>
        </w:rPr>
        <w:t>n</w:t>
      </w:r>
      <w:r w:rsidRPr="00977165">
        <w:rPr>
          <w:sz w:val="24"/>
          <w:szCs w:val="24"/>
        </w:rPr>
        <w:t xml:space="preserve">el </w:t>
      </w:r>
      <w:r w:rsidRPr="00977165">
        <w:rPr>
          <w:spacing w:val="-2"/>
          <w:sz w:val="24"/>
          <w:szCs w:val="24"/>
        </w:rPr>
        <w:t>me</w:t>
      </w:r>
      <w:r w:rsidRPr="00977165">
        <w:rPr>
          <w:spacing w:val="1"/>
          <w:sz w:val="24"/>
          <w:szCs w:val="24"/>
        </w:rPr>
        <w:t>m</w:t>
      </w:r>
      <w:r w:rsidRPr="00977165">
        <w:rPr>
          <w:spacing w:val="-1"/>
          <w:sz w:val="24"/>
          <w:szCs w:val="24"/>
        </w:rPr>
        <w:t>b</w:t>
      </w:r>
      <w:r w:rsidRPr="00977165">
        <w:rPr>
          <w:sz w:val="24"/>
          <w:szCs w:val="24"/>
        </w:rPr>
        <w:t>e</w:t>
      </w:r>
      <w:r w:rsidRPr="00977165">
        <w:rPr>
          <w:spacing w:val="-1"/>
          <w:sz w:val="24"/>
          <w:szCs w:val="24"/>
        </w:rPr>
        <w:t>r</w:t>
      </w:r>
      <w:r w:rsidRPr="00977165">
        <w:rPr>
          <w:sz w:val="24"/>
          <w:szCs w:val="24"/>
        </w:rPr>
        <w:t xml:space="preserve">s,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a</w:t>
      </w:r>
      <w:r w:rsidRPr="00977165">
        <w:rPr>
          <w:sz w:val="24"/>
          <w:szCs w:val="24"/>
        </w:rPr>
        <w:t>k</w:t>
      </w:r>
      <w:r w:rsidRPr="00977165">
        <w:rPr>
          <w:spacing w:val="-1"/>
          <w:sz w:val="24"/>
          <w:szCs w:val="24"/>
        </w:rPr>
        <w:t>in</w:t>
      </w:r>
      <w:r w:rsidRPr="00977165">
        <w:rPr>
          <w:sz w:val="24"/>
          <w:szCs w:val="24"/>
        </w:rPr>
        <w:t xml:space="preserve">g </w:t>
      </w:r>
      <w:r w:rsidRPr="00977165">
        <w:rPr>
          <w:spacing w:val="-1"/>
          <w:sz w:val="24"/>
          <w:szCs w:val="24"/>
        </w:rPr>
        <w:t>a</w:t>
      </w:r>
      <w:r w:rsidRPr="00977165">
        <w:rPr>
          <w:sz w:val="24"/>
          <w:szCs w:val="24"/>
        </w:rPr>
        <w:t>cc</w:t>
      </w:r>
      <w:r w:rsidRPr="00977165">
        <w:rPr>
          <w:spacing w:val="1"/>
          <w:sz w:val="24"/>
          <w:szCs w:val="24"/>
        </w:rPr>
        <w:t>o</w:t>
      </w:r>
      <w:r w:rsidRPr="00977165">
        <w:rPr>
          <w:spacing w:val="-1"/>
          <w:sz w:val="24"/>
          <w:szCs w:val="24"/>
        </w:rPr>
        <w:t>un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3"/>
          <w:sz w:val="24"/>
          <w:szCs w:val="24"/>
        </w:rPr>
        <w:t>a</w:t>
      </w:r>
      <w:r w:rsidRPr="00977165">
        <w:rPr>
          <w:spacing w:val="1"/>
          <w:sz w:val="24"/>
          <w:szCs w:val="24"/>
        </w:rPr>
        <w:t>m</w:t>
      </w:r>
      <w:r w:rsidRPr="00977165">
        <w:rPr>
          <w:sz w:val="24"/>
          <w:szCs w:val="24"/>
        </w:rPr>
        <w:t>e</w:t>
      </w:r>
      <w:r w:rsidRPr="00977165">
        <w:rPr>
          <w:spacing w:val="-1"/>
          <w:sz w:val="24"/>
          <w:szCs w:val="24"/>
        </w:rPr>
        <w:t>n</w:t>
      </w:r>
      <w:r w:rsidRPr="00977165">
        <w:rPr>
          <w:spacing w:val="-4"/>
          <w:sz w:val="24"/>
          <w:szCs w:val="24"/>
        </w:rPr>
        <w:t>d</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ts 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y</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2"/>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id</w:t>
      </w:r>
      <w:r w:rsidRPr="00977165">
        <w:rPr>
          <w:sz w:val="24"/>
          <w:szCs w:val="24"/>
        </w:rPr>
        <w:t>e</w:t>
      </w:r>
      <w:r w:rsidRPr="00977165">
        <w:rPr>
          <w:spacing w:val="-1"/>
          <w:sz w:val="24"/>
          <w:szCs w:val="24"/>
        </w:rPr>
        <w:t>r</w:t>
      </w:r>
      <w:r w:rsidRPr="00977165">
        <w:rPr>
          <w:sz w:val="24"/>
          <w:szCs w:val="24"/>
        </w:rPr>
        <w:t>ed</w:t>
      </w:r>
      <w:r w:rsidRPr="00977165">
        <w:rPr>
          <w:spacing w:val="-3"/>
          <w:sz w:val="24"/>
          <w:szCs w:val="24"/>
        </w:rPr>
        <w:t xml:space="preserve"> </w:t>
      </w:r>
      <w:r w:rsidRPr="00977165">
        <w:rPr>
          <w:spacing w:val="-1"/>
          <w:sz w:val="24"/>
          <w:szCs w:val="24"/>
        </w:rPr>
        <w:t>n</w:t>
      </w:r>
      <w:r w:rsidRPr="00977165">
        <w:rPr>
          <w:sz w:val="24"/>
          <w:szCs w:val="24"/>
        </w:rPr>
        <w:t>ecess</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ligh</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di</w:t>
      </w:r>
      <w:r w:rsidRPr="00977165">
        <w:rPr>
          <w:sz w:val="24"/>
          <w:szCs w:val="24"/>
        </w:rPr>
        <w:t>sc</w:t>
      </w:r>
      <w:r w:rsidRPr="00977165">
        <w:rPr>
          <w:spacing w:val="-1"/>
          <w:sz w:val="24"/>
          <w:szCs w:val="24"/>
        </w:rPr>
        <w:t>u</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3"/>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m</w:t>
      </w:r>
      <w:r w:rsidRPr="00977165">
        <w:rPr>
          <w:sz w:val="24"/>
          <w:szCs w:val="24"/>
        </w:rPr>
        <w:t>eet</w:t>
      </w:r>
      <w:r w:rsidRPr="00977165">
        <w:rPr>
          <w:spacing w:val="-1"/>
          <w:sz w:val="24"/>
          <w:szCs w:val="24"/>
        </w:rPr>
        <w:t>ing</w:t>
      </w:r>
      <w:r w:rsidRPr="00977165">
        <w:rPr>
          <w:sz w:val="24"/>
          <w:szCs w:val="24"/>
        </w:rPr>
        <w: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z w:val="24"/>
          <w:szCs w:val="24"/>
        </w:rPr>
        <w:t>c</w:t>
      </w:r>
      <w:r w:rsidRPr="00977165">
        <w:rPr>
          <w:spacing w:val="-2"/>
          <w:sz w:val="24"/>
          <w:szCs w:val="24"/>
        </w:rPr>
        <w:t>om</w:t>
      </w:r>
      <w:r w:rsidRPr="00977165">
        <w:rPr>
          <w:spacing w:val="1"/>
          <w:sz w:val="24"/>
          <w:szCs w:val="24"/>
        </w:rPr>
        <w:t>m</w:t>
      </w:r>
      <w:r w:rsidRPr="00977165">
        <w:rPr>
          <w:sz w:val="24"/>
          <w:szCs w:val="24"/>
        </w:rPr>
        <w:t>e</w:t>
      </w:r>
      <w:r w:rsidRPr="00977165">
        <w:rPr>
          <w:spacing w:val="-1"/>
          <w:sz w:val="24"/>
          <w:szCs w:val="24"/>
        </w:rPr>
        <w:t>nda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pacing w:val="-1"/>
          <w:sz w:val="24"/>
          <w:szCs w:val="24"/>
        </w:rPr>
        <w:t>d</w:t>
      </w:r>
      <w:r w:rsidRPr="00977165">
        <w:rPr>
          <w:sz w:val="24"/>
          <w:szCs w:val="24"/>
        </w:rPr>
        <w:t>e</w:t>
      </w:r>
      <w:r w:rsidRPr="00977165">
        <w:rPr>
          <w:spacing w:val="1"/>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2"/>
          <w:sz w:val="24"/>
          <w:szCs w:val="24"/>
        </w:rPr>
        <w:t>e</w:t>
      </w:r>
      <w:r w:rsidRPr="00977165">
        <w:rPr>
          <w:sz w:val="24"/>
          <w:szCs w:val="24"/>
        </w:rPr>
        <w:t>Le</w:t>
      </w:r>
      <w:r w:rsidRPr="00977165">
        <w:rPr>
          <w:spacing w:val="-1"/>
          <w:sz w:val="24"/>
          <w:szCs w:val="24"/>
        </w:rPr>
        <w:t>arnin</w:t>
      </w:r>
      <w:r w:rsidRPr="00977165">
        <w:rPr>
          <w:sz w:val="24"/>
          <w:szCs w:val="24"/>
        </w:rPr>
        <w:t>g tec</w:t>
      </w:r>
      <w:r w:rsidRPr="00977165">
        <w:rPr>
          <w:spacing w:val="-1"/>
          <w:sz w:val="24"/>
          <w:szCs w:val="24"/>
        </w:rPr>
        <w:t>hn</w:t>
      </w:r>
      <w:r w:rsidRPr="00977165">
        <w:rPr>
          <w:spacing w:val="1"/>
          <w:sz w:val="24"/>
          <w:szCs w:val="24"/>
        </w:rPr>
        <w:t>o</w:t>
      </w:r>
      <w:r w:rsidRPr="00977165">
        <w:rPr>
          <w:spacing w:val="-3"/>
          <w:sz w:val="24"/>
          <w:szCs w:val="24"/>
        </w:rPr>
        <w:t>l</w:t>
      </w:r>
      <w:r w:rsidRPr="00977165">
        <w:rPr>
          <w:spacing w:val="1"/>
          <w:sz w:val="24"/>
          <w:szCs w:val="24"/>
        </w:rPr>
        <w:t>o</w:t>
      </w:r>
      <w:r w:rsidRPr="00977165">
        <w:rPr>
          <w:spacing w:val="-1"/>
          <w:sz w:val="24"/>
          <w:szCs w:val="24"/>
        </w:rPr>
        <w:t>gis</w:t>
      </w:r>
      <w:r w:rsidRPr="00977165">
        <w:rPr>
          <w:sz w:val="24"/>
          <w:szCs w:val="24"/>
        </w:rPr>
        <w:t>t</w:t>
      </w:r>
      <w:r w:rsidRPr="00977165">
        <w:rPr>
          <w:spacing w:val="1"/>
          <w:sz w:val="24"/>
          <w:szCs w:val="24"/>
        </w:rPr>
        <w:t xml:space="preserve"> </w:t>
      </w:r>
      <w:r w:rsidRPr="00977165">
        <w:rPr>
          <w:spacing w:val="-3"/>
          <w:sz w:val="24"/>
          <w:szCs w:val="24"/>
        </w:rPr>
        <w:t>a</w:t>
      </w:r>
      <w:r w:rsidRPr="00977165">
        <w:rPr>
          <w:sz w:val="24"/>
          <w:szCs w:val="24"/>
        </w:rPr>
        <w:t xml:space="preserve">s </w:t>
      </w:r>
      <w:r w:rsidRPr="00977165">
        <w:rPr>
          <w:spacing w:val="-1"/>
          <w:sz w:val="24"/>
          <w:szCs w:val="24"/>
        </w:rPr>
        <w:t>par</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pr</w:t>
      </w:r>
      <w:r w:rsidRPr="00977165">
        <w:rPr>
          <w:sz w:val="24"/>
          <w:szCs w:val="24"/>
        </w:rPr>
        <w:t>e</w:t>
      </w:r>
      <w:r w:rsidRPr="00977165">
        <w:rPr>
          <w:spacing w:val="-1"/>
          <w:sz w:val="24"/>
          <w:szCs w:val="24"/>
        </w:rPr>
        <w:t>para</w:t>
      </w:r>
      <w:r w:rsidRPr="00977165">
        <w:rPr>
          <w:sz w:val="24"/>
          <w:szCs w:val="24"/>
        </w:rPr>
        <w:t>t</w:t>
      </w:r>
      <w:r w:rsidRPr="00977165">
        <w:rPr>
          <w:spacing w:val="1"/>
          <w:sz w:val="24"/>
          <w:szCs w:val="24"/>
        </w:rPr>
        <w:t>o</w:t>
      </w:r>
      <w:r w:rsidRPr="00977165">
        <w:rPr>
          <w:spacing w:val="-3"/>
          <w:sz w:val="24"/>
          <w:szCs w:val="24"/>
        </w:rPr>
        <w:t>r</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o</w:t>
      </w:r>
      <w:r w:rsidRPr="00977165">
        <w:rPr>
          <w:spacing w:val="-3"/>
          <w:sz w:val="24"/>
          <w:szCs w:val="24"/>
        </w:rPr>
        <w:t>r</w:t>
      </w:r>
      <w:r w:rsidRPr="00977165">
        <w:rPr>
          <w:sz w:val="24"/>
          <w:szCs w:val="24"/>
        </w:rPr>
        <w:t>k</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t</w:t>
      </w:r>
      <w:r w:rsidRPr="00977165">
        <w:rPr>
          <w:spacing w:val="-1"/>
          <w:sz w:val="24"/>
          <w:szCs w:val="24"/>
        </w:rPr>
        <w:t>h</w:t>
      </w:r>
      <w:r w:rsidRPr="00977165">
        <w:rPr>
          <w:sz w:val="24"/>
          <w:szCs w:val="24"/>
        </w:rPr>
        <w:t>e</w:t>
      </w:r>
      <w:r w:rsidRPr="00977165">
        <w:rPr>
          <w:spacing w:val="-2"/>
          <w:sz w:val="24"/>
          <w:szCs w:val="24"/>
        </w:rPr>
        <w:t xml:space="preserve"> m</w:t>
      </w:r>
      <w:r w:rsidRPr="00977165">
        <w:rPr>
          <w:sz w:val="24"/>
          <w:szCs w:val="24"/>
        </w:rPr>
        <w:t>eet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in</w:t>
      </w:r>
      <w:r w:rsidRPr="00977165">
        <w:rPr>
          <w:sz w:val="24"/>
          <w:szCs w:val="24"/>
        </w:rPr>
        <w:t>c</w:t>
      </w:r>
      <w:r w:rsidRPr="00977165">
        <w:rPr>
          <w:spacing w:val="-1"/>
          <w:sz w:val="24"/>
          <w:szCs w:val="24"/>
        </w:rPr>
        <w:t>lud</w:t>
      </w:r>
      <w:r w:rsidRPr="00977165">
        <w:rPr>
          <w:sz w:val="24"/>
          <w:szCs w:val="24"/>
        </w:rPr>
        <w:t>ed 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3"/>
          <w:sz w:val="24"/>
          <w:szCs w:val="24"/>
        </w:rPr>
        <w:t>c</w:t>
      </w:r>
      <w:r w:rsidRPr="00977165">
        <w:rPr>
          <w:spacing w:val="-2"/>
          <w:sz w:val="24"/>
          <w:szCs w:val="24"/>
        </w:rPr>
        <w:t>o</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nda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pacing w:val="-1"/>
          <w:sz w:val="24"/>
          <w:szCs w:val="24"/>
        </w:rPr>
        <w:t>a</w:t>
      </w:r>
      <w:r w:rsidRPr="00977165">
        <w:rPr>
          <w:sz w:val="24"/>
          <w:szCs w:val="24"/>
        </w:rPr>
        <w:t>s a</w:t>
      </w:r>
      <w:r w:rsidRPr="00977165">
        <w:rPr>
          <w:spacing w:val="-2"/>
          <w:sz w:val="24"/>
          <w:szCs w:val="24"/>
        </w:rPr>
        <w:t xml:space="preserve"> </w:t>
      </w:r>
      <w:r w:rsidRPr="00977165">
        <w:rPr>
          <w:sz w:val="24"/>
          <w:szCs w:val="24"/>
        </w:rPr>
        <w:t>w</w:t>
      </w:r>
      <w:r w:rsidRPr="00977165">
        <w:rPr>
          <w:spacing w:val="-1"/>
          <w:sz w:val="24"/>
          <w:szCs w:val="24"/>
        </w:rPr>
        <w:t>h</w:t>
      </w:r>
      <w:r w:rsidRPr="00977165">
        <w:rPr>
          <w:spacing w:val="1"/>
          <w:sz w:val="24"/>
          <w:szCs w:val="24"/>
        </w:rPr>
        <w:t>o</w:t>
      </w:r>
      <w:r w:rsidRPr="00977165">
        <w:rPr>
          <w:spacing w:val="-3"/>
          <w:sz w:val="24"/>
          <w:szCs w:val="24"/>
        </w:rPr>
        <w:t>l</w:t>
      </w:r>
      <w:r w:rsidRPr="00977165">
        <w:rPr>
          <w:sz w:val="24"/>
          <w:szCs w:val="24"/>
        </w:rPr>
        <w:t>e.</w:t>
      </w:r>
      <w:r w:rsidRPr="00977165">
        <w:rPr>
          <w:spacing w:val="48"/>
          <w:sz w:val="24"/>
          <w:szCs w:val="24"/>
        </w:rPr>
        <w:t xml:space="preserve"> </w:t>
      </w:r>
      <w:r w:rsidRPr="00977165">
        <w:rPr>
          <w:sz w:val="24"/>
          <w:szCs w:val="24"/>
        </w:rPr>
        <w:t>A t</w:t>
      </w:r>
      <w:r w:rsidRPr="00977165">
        <w:rPr>
          <w:spacing w:val="-2"/>
          <w:sz w:val="24"/>
          <w:szCs w:val="24"/>
        </w:rPr>
        <w:t>e</w:t>
      </w:r>
      <w:r w:rsidRPr="00977165">
        <w:rPr>
          <w:spacing w:val="1"/>
          <w:sz w:val="24"/>
          <w:szCs w:val="24"/>
        </w:rPr>
        <w:t>m</w:t>
      </w:r>
      <w:r w:rsidRPr="00977165">
        <w:rPr>
          <w:spacing w:val="-1"/>
          <w:sz w:val="24"/>
          <w:szCs w:val="24"/>
        </w:rPr>
        <w:t>pla</w:t>
      </w:r>
      <w:r w:rsidRPr="00977165">
        <w:rPr>
          <w:sz w:val="24"/>
          <w:szCs w:val="24"/>
        </w:rPr>
        <w:t>te</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 xml:space="preserve">dic </w:t>
      </w:r>
      <w:r w:rsidRPr="00977165">
        <w:rPr>
          <w:sz w:val="24"/>
          <w:szCs w:val="24"/>
        </w:rPr>
        <w:t>Re</w:t>
      </w:r>
      <w:r w:rsidRPr="00977165">
        <w:rPr>
          <w:spacing w:val="1"/>
          <w:sz w:val="24"/>
          <w:szCs w:val="24"/>
        </w:rPr>
        <w:t>v</w:t>
      </w:r>
      <w:r w:rsidRPr="00977165">
        <w:rPr>
          <w:spacing w:val="-3"/>
          <w:sz w:val="24"/>
          <w:szCs w:val="24"/>
        </w:rPr>
        <w:t>i</w:t>
      </w:r>
      <w:r w:rsidRPr="00977165">
        <w:rPr>
          <w:sz w:val="24"/>
          <w:szCs w:val="24"/>
        </w:rPr>
        <w:t>ew</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pacing w:val="-1"/>
          <w:sz w:val="24"/>
          <w:szCs w:val="24"/>
        </w:rPr>
        <w:t>u</w:t>
      </w:r>
      <w:r w:rsidRPr="00977165">
        <w:rPr>
          <w:spacing w:val="-4"/>
          <w:sz w:val="24"/>
          <w:szCs w:val="24"/>
        </w:rPr>
        <w:t>n</w:t>
      </w:r>
      <w:r w:rsidRPr="00977165">
        <w:rPr>
          <w:sz w:val="24"/>
          <w:szCs w:val="24"/>
        </w:rPr>
        <w:t>d</w:t>
      </w:r>
      <w:r w:rsidRPr="00977165">
        <w:rPr>
          <w:spacing w:val="-1"/>
          <w:sz w:val="24"/>
          <w:szCs w:val="24"/>
        </w:rPr>
        <w:t xml:space="preserve"> a</w:t>
      </w:r>
      <w:r w:rsidRPr="00977165">
        <w:rPr>
          <w:sz w:val="24"/>
          <w:szCs w:val="24"/>
        </w:rPr>
        <w:t>t</w:t>
      </w:r>
      <w:r w:rsidRPr="00977165">
        <w:rPr>
          <w:spacing w:val="1"/>
          <w:sz w:val="24"/>
          <w:szCs w:val="24"/>
        </w:rPr>
        <w:t xml:space="preserve"> </w:t>
      </w:r>
      <w:r w:rsidRPr="00977165">
        <w:rPr>
          <w:spacing w:val="-1"/>
          <w:sz w:val="24"/>
          <w:szCs w:val="24"/>
        </w:rPr>
        <w:t>App</w:t>
      </w:r>
      <w:r w:rsidRPr="00977165">
        <w:rPr>
          <w:sz w:val="24"/>
          <w:szCs w:val="24"/>
        </w:rPr>
        <w:t>e</w:t>
      </w:r>
      <w:r w:rsidRPr="00977165">
        <w:rPr>
          <w:spacing w:val="-1"/>
          <w:sz w:val="24"/>
          <w:szCs w:val="24"/>
        </w:rPr>
        <w:t>ndi</w:t>
      </w:r>
      <w:r w:rsidRPr="00977165">
        <w:rPr>
          <w:sz w:val="24"/>
          <w:szCs w:val="24"/>
        </w:rPr>
        <w:t>x</w:t>
      </w:r>
      <w:r w:rsidRPr="00977165">
        <w:rPr>
          <w:spacing w:val="-2"/>
          <w:sz w:val="24"/>
          <w:szCs w:val="24"/>
        </w:rPr>
        <w:t xml:space="preserve"> </w:t>
      </w:r>
      <w:r w:rsidRPr="00977165">
        <w:rPr>
          <w:sz w:val="24"/>
          <w:szCs w:val="24"/>
        </w:rPr>
        <w:t>D.</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 xml:space="preserve">No later than </w:t>
      </w:r>
      <w:r w:rsidR="00855081" w:rsidRPr="00977165">
        <w:rPr>
          <w:spacing w:val="1"/>
          <w:sz w:val="24"/>
          <w:szCs w:val="24"/>
        </w:rPr>
        <w:t xml:space="preserve">ten </w:t>
      </w:r>
      <w:r w:rsidRPr="00977165">
        <w:rPr>
          <w:spacing w:val="1"/>
          <w:sz w:val="24"/>
          <w:szCs w:val="24"/>
        </w:rPr>
        <w:t>weeks after the event:</w:t>
      </w:r>
    </w:p>
    <w:p w:rsidR="00B707FB" w:rsidRPr="00977165" w:rsidRDefault="00B707FB" w:rsidP="00331F24">
      <w:pPr>
        <w:kinsoku w:val="0"/>
        <w:overflowPunct w:val="0"/>
        <w:spacing w:before="8" w:line="140" w:lineRule="exact"/>
      </w:pPr>
    </w:p>
    <w:p w:rsidR="00B707FB" w:rsidRPr="001C675F" w:rsidRDefault="00B707FB" w:rsidP="00331F24">
      <w:pPr>
        <w:kinsoku w:val="0"/>
        <w:overflowPunct w:val="0"/>
        <w:ind w:left="1200"/>
        <w:rPr>
          <w:rFonts w:ascii="Calibri" w:hAnsi="Calibri" w:cs="Calibri"/>
        </w:rPr>
      </w:pPr>
      <w:r w:rsidRPr="00977165">
        <w:rPr>
          <w:rFonts w:ascii="Calibri" w:hAnsi="Calibri" w:cs="Calibri"/>
          <w:b/>
          <w:bCs/>
        </w:rPr>
        <w:t>P</w:t>
      </w:r>
      <w:r w:rsidRPr="00977165">
        <w:rPr>
          <w:rFonts w:ascii="Calibri" w:hAnsi="Calibri" w:cs="Calibri"/>
          <w:b/>
          <w:bCs/>
          <w:spacing w:val="-1"/>
        </w:rPr>
        <w:t>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be</w:t>
      </w:r>
      <w:r w:rsidRPr="00977165">
        <w:rPr>
          <w:rFonts w:ascii="Calibri" w:hAnsi="Calibri" w:cs="Calibri"/>
          <w:b/>
          <w:bCs/>
          <w:spacing w:val="-2"/>
        </w:rPr>
        <w:t>r</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4"/>
        </w:rPr>
        <w:t>u</w:t>
      </w:r>
      <w:r w:rsidRPr="00977165">
        <w:rPr>
          <w:rFonts w:ascii="Calibri" w:hAnsi="Calibri" w:cs="Calibri"/>
          <w:b/>
          <w:bCs/>
        </w:rPr>
        <w:t>rn</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4"/>
        </w:rPr>
        <w:t>o</w:t>
      </w:r>
      <w:r w:rsidRPr="00977165">
        <w:rPr>
          <w:rFonts w:ascii="Calibri" w:hAnsi="Calibri" w:cs="Calibri"/>
          <w:b/>
          <w:bCs/>
        </w:rPr>
        <w:t>mm</w:t>
      </w:r>
      <w:r w:rsidRPr="00977165">
        <w:rPr>
          <w:rFonts w:ascii="Calibri" w:hAnsi="Calibri" w:cs="Calibri"/>
          <w:b/>
          <w:bCs/>
          <w:spacing w:val="-1"/>
        </w:rPr>
        <w:t>en</w:t>
      </w:r>
      <w:r w:rsidRPr="00977165">
        <w:rPr>
          <w:rFonts w:ascii="Calibri" w:hAnsi="Calibri" w:cs="Calibri"/>
          <w:b/>
          <w:bCs/>
        </w:rPr>
        <w:t>ts</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d</w:t>
      </w:r>
      <w:r w:rsidRPr="00977165">
        <w:rPr>
          <w:rFonts w:ascii="Calibri" w:hAnsi="Calibri" w:cs="Calibri"/>
          <w:b/>
          <w:bCs/>
        </w:rPr>
        <w:t>r</w:t>
      </w:r>
      <w:r w:rsidRPr="00977165">
        <w:rPr>
          <w:rFonts w:ascii="Calibri" w:hAnsi="Calibri" w:cs="Calibri"/>
          <w:b/>
          <w:bCs/>
          <w:spacing w:val="-1"/>
        </w:rPr>
        <w:t>af</w:t>
      </w:r>
      <w:r w:rsidRPr="00977165">
        <w:rPr>
          <w:rFonts w:ascii="Calibri" w:hAnsi="Calibri" w:cs="Calibri"/>
          <w:b/>
          <w:bCs/>
        </w:rPr>
        <w:t>t</w:t>
      </w:r>
      <w:r w:rsidRPr="00977165">
        <w:rPr>
          <w:rFonts w:ascii="Calibri" w:hAnsi="Calibri" w:cs="Calibri"/>
          <w:b/>
          <w:bCs/>
          <w:spacing w:val="-2"/>
        </w:rPr>
        <w:t xml:space="preserve"> </w:t>
      </w:r>
      <w:r w:rsidRPr="00977165">
        <w:rPr>
          <w:rFonts w:ascii="Calibri" w:hAnsi="Calibri" w:cs="Calibri"/>
          <w:b/>
          <w:bCs/>
        </w:rPr>
        <w:t>r</w:t>
      </w:r>
      <w:r w:rsidRPr="00977165">
        <w:rPr>
          <w:rFonts w:ascii="Calibri" w:hAnsi="Calibri" w:cs="Calibri"/>
          <w:b/>
          <w:bCs/>
          <w:spacing w:val="-1"/>
        </w:rPr>
        <w:t>epo</w:t>
      </w:r>
      <w:r w:rsidRPr="00977165">
        <w:rPr>
          <w:rFonts w:ascii="Calibri" w:hAnsi="Calibri" w:cs="Calibri"/>
          <w:b/>
          <w:bCs/>
        </w:rPr>
        <w:t>rt</w:t>
      </w:r>
      <w:r w:rsidRPr="00977165">
        <w:rPr>
          <w:rFonts w:ascii="Calibri" w:hAnsi="Calibri" w:cs="Calibri"/>
          <w:b/>
          <w:bCs/>
          <w:spacing w:val="-2"/>
        </w:rPr>
        <w:t xml:space="preserve"> </w:t>
      </w:r>
      <w:r w:rsidRPr="00977165">
        <w:rPr>
          <w:rFonts w:ascii="Calibri" w:hAnsi="Calibri" w:cs="Calibri"/>
          <w:b/>
          <w:bCs/>
        </w:rPr>
        <w:t>to</w:t>
      </w:r>
      <w:r w:rsidRPr="00977165">
        <w:rPr>
          <w:rFonts w:ascii="Calibri" w:hAnsi="Calibri" w:cs="Calibri"/>
          <w:b/>
          <w:bCs/>
          <w:spacing w:val="-1"/>
        </w:rPr>
        <w:t xml:space="preserve"> 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spacing w:val="-3"/>
        </w:rPr>
        <w:t>t</w:t>
      </w:r>
      <w:r w:rsidRPr="00977165">
        <w:rPr>
          <w:rFonts w:ascii="Calibri" w:hAnsi="Calibri" w:cs="Calibri"/>
          <w:b/>
          <w:bCs/>
          <w:spacing w:val="1"/>
        </w:rPr>
        <w:t>y</w:t>
      </w:r>
      <w:r w:rsidRPr="00977165">
        <w:rPr>
          <w:rFonts w:ascii="Calibri" w:hAnsi="Calibri" w:cs="Calibri"/>
          <w:b/>
          <w:bCs/>
        </w:rPr>
        <w:t>.</w:t>
      </w:r>
      <w:r w:rsidR="001C675F">
        <w:rPr>
          <w:rFonts w:ascii="Calibri" w:hAnsi="Calibri" w:cs="Calibri"/>
          <w:b/>
          <w:bCs/>
        </w:rPr>
        <w:t xml:space="preserve">  </w:t>
      </w:r>
      <w:r w:rsidR="001C675F" w:rsidRPr="001C675F">
        <w:rPr>
          <w:rFonts w:ascii="Calibri" w:hAnsi="Calibri" w:cs="Calibri"/>
          <w:bCs/>
        </w:rPr>
        <w:t xml:space="preserve">Faculty should chase Panel members for their comments and </w:t>
      </w:r>
      <w:r w:rsidR="001C675F">
        <w:rPr>
          <w:rFonts w:ascii="Calibri" w:hAnsi="Calibri" w:cs="Calibri"/>
          <w:bCs/>
        </w:rPr>
        <w:t>make it clear to them that it might not be possible to act upon any that are received late.</w:t>
      </w:r>
    </w:p>
    <w:p w:rsidR="00B707FB" w:rsidRPr="00977165" w:rsidRDefault="00B707FB" w:rsidP="00331F24">
      <w:pPr>
        <w:kinsoku w:val="0"/>
        <w:overflowPunct w:val="0"/>
        <w:spacing w:before="1" w:line="15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 xml:space="preserve">No later than </w:t>
      </w:r>
      <w:r w:rsidR="00855081" w:rsidRPr="00977165">
        <w:rPr>
          <w:spacing w:val="1"/>
          <w:sz w:val="24"/>
          <w:szCs w:val="24"/>
        </w:rPr>
        <w:t>eleven</w:t>
      </w:r>
      <w:r w:rsidR="007E09F5" w:rsidRPr="00977165">
        <w:rPr>
          <w:spacing w:val="1"/>
          <w:sz w:val="24"/>
          <w:szCs w:val="24"/>
        </w:rPr>
        <w:t xml:space="preserve"> </w:t>
      </w:r>
      <w:r w:rsidRPr="00977165">
        <w:rPr>
          <w:spacing w:val="1"/>
          <w:sz w:val="24"/>
          <w:szCs w:val="24"/>
        </w:rPr>
        <w:t>weeks after the event: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76" w:lineRule="auto"/>
        <w:ind w:left="1200"/>
        <w:rPr>
          <w:rFonts w:ascii="Calibri" w:hAnsi="Calibri" w:cs="Calibri"/>
        </w:rPr>
      </w:pP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4"/>
        </w:rPr>
        <w:t>n</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rPr>
        <w:t>r</w:t>
      </w:r>
      <w:r w:rsidRPr="00977165">
        <w:rPr>
          <w:rFonts w:ascii="Calibri" w:hAnsi="Calibri" w:cs="Calibri"/>
          <w:b/>
          <w:bCs/>
          <w:spacing w:val="-1"/>
        </w:rPr>
        <w:t>po</w:t>
      </w:r>
      <w:r w:rsidRPr="00977165">
        <w:rPr>
          <w:rFonts w:ascii="Calibri" w:hAnsi="Calibri" w:cs="Calibri"/>
          <w:b/>
          <w:bCs/>
        </w:rPr>
        <w:t>r</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1"/>
        </w:rPr>
        <w:t>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om</w:t>
      </w:r>
      <w:r w:rsidRPr="00977165">
        <w:rPr>
          <w:rFonts w:ascii="Calibri" w:hAnsi="Calibri" w:cs="Calibri"/>
          <w:b/>
          <w:bCs/>
        </w:rPr>
        <w:t>m</w:t>
      </w:r>
      <w:r w:rsidRPr="00977165">
        <w:rPr>
          <w:rFonts w:ascii="Calibri" w:hAnsi="Calibri" w:cs="Calibri"/>
          <w:b/>
          <w:bCs/>
          <w:spacing w:val="-1"/>
        </w:rPr>
        <w:t>en</w:t>
      </w:r>
      <w:r w:rsidRPr="00977165">
        <w:rPr>
          <w:rFonts w:ascii="Calibri" w:hAnsi="Calibri" w:cs="Calibri"/>
          <w:b/>
          <w:bCs/>
        </w:rPr>
        <w:t>ts</w:t>
      </w:r>
      <w:r w:rsidRPr="00977165">
        <w:rPr>
          <w:rFonts w:ascii="Calibri" w:hAnsi="Calibri" w:cs="Calibri"/>
          <w:b/>
          <w:bCs/>
          <w:spacing w:val="1"/>
        </w:rPr>
        <w:t xml:space="preserve"> </w:t>
      </w:r>
      <w:r w:rsidRPr="00977165">
        <w:rPr>
          <w:rFonts w:ascii="Calibri" w:hAnsi="Calibri" w:cs="Calibri"/>
          <w:b/>
          <w:bCs/>
          <w:spacing w:val="-1"/>
        </w:rPr>
        <w:t>f</w:t>
      </w:r>
      <w:r w:rsidRPr="00977165">
        <w:rPr>
          <w:rFonts w:ascii="Calibri" w:hAnsi="Calibri" w:cs="Calibri"/>
          <w:b/>
          <w:bCs/>
        </w:rPr>
        <w:t>r</w:t>
      </w:r>
      <w:r w:rsidRPr="00977165">
        <w:rPr>
          <w:rFonts w:ascii="Calibri" w:hAnsi="Calibri" w:cs="Calibri"/>
          <w:b/>
          <w:bCs/>
          <w:spacing w:val="-4"/>
        </w:rPr>
        <w:t>o</w:t>
      </w:r>
      <w:r w:rsidRPr="00977165">
        <w:rPr>
          <w:rFonts w:ascii="Calibri" w:hAnsi="Calibri" w:cs="Calibri"/>
          <w:b/>
          <w:bCs/>
        </w:rPr>
        <w:t>m</w:t>
      </w:r>
      <w:r w:rsidRPr="00977165">
        <w:rPr>
          <w:rFonts w:ascii="Calibri" w:hAnsi="Calibri" w:cs="Calibri"/>
          <w:b/>
          <w:bCs/>
          <w:spacing w:val="1"/>
        </w:rPr>
        <w:t xml:space="preserve"> </w:t>
      </w:r>
      <w:r w:rsidRPr="00977165">
        <w:rPr>
          <w:rFonts w:ascii="Calibri" w:hAnsi="Calibri" w:cs="Calibri"/>
          <w:b/>
          <w:bCs/>
          <w:spacing w:val="-1"/>
        </w:rPr>
        <w:t>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b</w:t>
      </w:r>
      <w:r w:rsidRPr="00977165">
        <w:rPr>
          <w:rFonts w:ascii="Calibri" w:hAnsi="Calibri" w:cs="Calibri"/>
          <w:b/>
          <w:bCs/>
          <w:spacing w:val="-4"/>
        </w:rPr>
        <w:t>e</w:t>
      </w:r>
      <w:r w:rsidRPr="00977165">
        <w:rPr>
          <w:rFonts w:ascii="Calibri" w:hAnsi="Calibri" w:cs="Calibri"/>
          <w:b/>
          <w:bCs/>
          <w:spacing w:val="-2"/>
        </w:rPr>
        <w:t>r</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ir</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2"/>
        </w:rPr>
        <w:t>e</w:t>
      </w:r>
      <w:r w:rsidRPr="00977165">
        <w:rPr>
          <w:rFonts w:ascii="Calibri" w:hAnsi="Calibri" w:cs="Calibri"/>
          <w:b/>
          <w:bCs/>
        </w:rPr>
        <w:t>s</w:t>
      </w:r>
      <w:r w:rsidRPr="00977165">
        <w:rPr>
          <w:rFonts w:ascii="Calibri" w:hAnsi="Calibri" w:cs="Calibri"/>
          <w:b/>
          <w:bCs/>
          <w:spacing w:val="-2"/>
        </w:rPr>
        <w:t xml:space="preserve"> </w:t>
      </w:r>
      <w:r w:rsidRPr="00977165">
        <w:rPr>
          <w:rFonts w:ascii="Calibri" w:hAnsi="Calibri" w:cs="Calibri"/>
          <w:b/>
          <w:bCs/>
        </w:rPr>
        <w:t>r</w:t>
      </w:r>
      <w:r w:rsidRPr="00977165">
        <w:rPr>
          <w:rFonts w:ascii="Calibri" w:hAnsi="Calibri" w:cs="Calibri"/>
          <w:b/>
          <w:bCs/>
          <w:spacing w:val="-1"/>
        </w:rPr>
        <w:t>ep</w:t>
      </w:r>
      <w:r w:rsidRPr="00977165">
        <w:rPr>
          <w:rFonts w:ascii="Calibri" w:hAnsi="Calibri" w:cs="Calibri"/>
          <w:b/>
          <w:bCs/>
          <w:spacing w:val="-2"/>
        </w:rPr>
        <w:t>o</w:t>
      </w:r>
      <w:r w:rsidRPr="00977165">
        <w:rPr>
          <w:rFonts w:ascii="Calibri" w:hAnsi="Calibri" w:cs="Calibri"/>
          <w:b/>
          <w:bCs/>
        </w:rPr>
        <w:t xml:space="preserve">rt to </w:t>
      </w: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ho</w:t>
      </w:r>
      <w:r w:rsidRPr="00977165">
        <w:rPr>
          <w:rFonts w:ascii="Calibri" w:hAnsi="Calibri" w:cs="Calibri"/>
          <w:b/>
          <w:bCs/>
          <w:spacing w:val="-2"/>
        </w:rPr>
        <w:t>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spacing w:val="-1"/>
        </w:rPr>
        <w:t>f</w:t>
      </w:r>
      <w:r w:rsidRPr="00977165">
        <w:rPr>
          <w:rFonts w:ascii="Calibri" w:hAnsi="Calibri" w:cs="Calibri"/>
          <w:b/>
          <w:bCs/>
          <w:spacing w:val="-2"/>
        </w:rPr>
        <w:t>o</w:t>
      </w:r>
      <w:r w:rsidRPr="00977165">
        <w:rPr>
          <w:rFonts w:ascii="Calibri" w:hAnsi="Calibri" w:cs="Calibri"/>
          <w:b/>
          <w:bCs/>
        </w:rPr>
        <w:t>r</w:t>
      </w:r>
      <w:r w:rsidRPr="00977165">
        <w:rPr>
          <w:rFonts w:ascii="Calibri" w:hAnsi="Calibri" w:cs="Calibri"/>
          <w:b/>
          <w:bCs/>
          <w:spacing w:val="1"/>
        </w:rPr>
        <w:t xml:space="preserve"> </w:t>
      </w: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rPr>
        <w:t>t</w:t>
      </w:r>
      <w:r w:rsidRPr="00977165">
        <w:rPr>
          <w:rFonts w:ascii="Calibri" w:hAnsi="Calibri" w:cs="Calibri"/>
          <w:b/>
          <w:bCs/>
          <w:spacing w:val="-1"/>
        </w:rPr>
        <w:t>ua</w:t>
      </w:r>
      <w:r w:rsidRPr="00977165">
        <w:rPr>
          <w:rFonts w:ascii="Calibri" w:hAnsi="Calibri" w:cs="Calibri"/>
          <w:b/>
          <w:bCs/>
        </w:rPr>
        <w:t>l</w:t>
      </w:r>
      <w:r w:rsidRPr="00977165">
        <w:rPr>
          <w:rFonts w:ascii="Calibri" w:hAnsi="Calibri" w:cs="Calibri"/>
          <w:b/>
          <w:bCs/>
          <w:spacing w:val="-1"/>
        </w:rPr>
        <w:t xml:space="preserve"> a</w:t>
      </w:r>
      <w:r w:rsidRPr="00977165">
        <w:rPr>
          <w:rFonts w:ascii="Calibri" w:hAnsi="Calibri" w:cs="Calibri"/>
          <w:b/>
          <w:bCs/>
          <w:spacing w:val="-2"/>
        </w:rPr>
        <w:t>c</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rPr>
        <w:t>r</w:t>
      </w:r>
      <w:r w:rsidRPr="00977165">
        <w:rPr>
          <w:rFonts w:ascii="Calibri" w:hAnsi="Calibri" w:cs="Calibri"/>
          <w:b/>
          <w:bCs/>
          <w:spacing w:val="-1"/>
        </w:rPr>
        <w:t>a</w:t>
      </w:r>
      <w:r w:rsidRPr="00977165">
        <w:rPr>
          <w:rFonts w:ascii="Calibri" w:hAnsi="Calibri" w:cs="Calibri"/>
          <w:b/>
          <w:bCs/>
          <w:spacing w:val="-2"/>
        </w:rPr>
        <w:t>c</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1"/>
        </w:rPr>
        <w:t>he</w:t>
      </w:r>
      <w:r w:rsidRPr="00977165">
        <w:rPr>
          <w:rFonts w:ascii="Calibri" w:hAnsi="Calibri" w:cs="Calibri"/>
          <w:b/>
          <w:bCs/>
          <w:spacing w:val="1"/>
        </w:rPr>
        <w:t>c</w:t>
      </w:r>
      <w:r w:rsidRPr="00977165">
        <w:rPr>
          <w:rFonts w:ascii="Calibri" w:hAnsi="Calibri" w:cs="Calibri"/>
          <w:b/>
          <w:bCs/>
          <w:spacing w:val="-3"/>
        </w:rPr>
        <w:t>k</w:t>
      </w:r>
      <w:r w:rsidRPr="00977165">
        <w:rPr>
          <w:rFonts w:ascii="Calibri" w:hAnsi="Calibri" w:cs="Calibri"/>
          <w:b/>
          <w:bCs/>
        </w:rPr>
        <w:t>.</w:t>
      </w:r>
    </w:p>
    <w:p w:rsidR="00B707FB" w:rsidRDefault="00B707FB" w:rsidP="00331F24">
      <w:pPr>
        <w:kinsoku w:val="0"/>
        <w:overflowPunct w:val="0"/>
        <w:spacing w:before="7" w:line="100" w:lineRule="exact"/>
      </w:pPr>
    </w:p>
    <w:p w:rsidR="0059351D" w:rsidRPr="00977165" w:rsidRDefault="0059351D" w:rsidP="00331F24">
      <w:pPr>
        <w:kinsoku w:val="0"/>
        <w:overflowPunct w:val="0"/>
        <w:spacing w:before="7" w:line="10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 xml:space="preserve">No later than </w:t>
      </w:r>
      <w:r w:rsidR="00855081" w:rsidRPr="00977165">
        <w:rPr>
          <w:spacing w:val="1"/>
          <w:sz w:val="24"/>
          <w:szCs w:val="24"/>
        </w:rPr>
        <w:t xml:space="preserve">thirteen </w:t>
      </w:r>
      <w:r w:rsidRPr="00977165">
        <w:rPr>
          <w:spacing w:val="1"/>
          <w:sz w:val="24"/>
          <w:szCs w:val="24"/>
        </w:rPr>
        <w:t>weeks after the event:</w:t>
      </w:r>
    </w:p>
    <w:p w:rsidR="00B707FB" w:rsidRPr="00977165" w:rsidRDefault="00B707FB" w:rsidP="00331F24">
      <w:pPr>
        <w:kinsoku w:val="0"/>
        <w:overflowPunct w:val="0"/>
        <w:spacing w:line="200" w:lineRule="exact"/>
      </w:pPr>
    </w:p>
    <w:p w:rsidR="00B707FB" w:rsidRPr="00977165" w:rsidRDefault="00B707FB" w:rsidP="00331F24">
      <w:pPr>
        <w:kinsoku w:val="0"/>
        <w:overflowPunct w:val="0"/>
        <w:ind w:left="1200"/>
        <w:rPr>
          <w:rFonts w:ascii="Calibri" w:hAnsi="Calibri" w:cs="Calibri"/>
        </w:rPr>
      </w:pPr>
      <w:r w:rsidRPr="00977165">
        <w:rPr>
          <w:rFonts w:ascii="Calibri" w:hAnsi="Calibri" w:cs="Calibri"/>
          <w:b/>
          <w:bCs/>
          <w:spacing w:val="-2"/>
        </w:rPr>
        <w:lastRenderedPageBreak/>
        <w:t>S</w:t>
      </w:r>
      <w:r w:rsidRPr="00977165">
        <w:rPr>
          <w:rFonts w:ascii="Calibri" w:hAnsi="Calibri" w:cs="Calibri"/>
          <w:b/>
          <w:bCs/>
          <w:spacing w:val="1"/>
        </w:rPr>
        <w:t>c</w:t>
      </w:r>
      <w:r w:rsidRPr="00977165">
        <w:rPr>
          <w:rFonts w:ascii="Calibri" w:hAnsi="Calibri" w:cs="Calibri"/>
          <w:b/>
          <w:bCs/>
          <w:spacing w:val="-1"/>
        </w:rPr>
        <w:t>ho</w:t>
      </w:r>
      <w:r w:rsidRPr="00977165">
        <w:rPr>
          <w:rFonts w:ascii="Calibri" w:hAnsi="Calibri" w:cs="Calibri"/>
          <w:b/>
          <w:bCs/>
          <w:spacing w:val="-2"/>
        </w:rPr>
        <w:t>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1"/>
        </w:rPr>
        <w:t>u</w:t>
      </w:r>
      <w:r w:rsidRPr="00977165">
        <w:rPr>
          <w:rFonts w:ascii="Calibri" w:hAnsi="Calibri" w:cs="Calibri"/>
          <w:b/>
          <w:bCs/>
        </w:rPr>
        <w:t>r</w:t>
      </w:r>
      <w:r w:rsidRPr="00977165">
        <w:rPr>
          <w:rFonts w:ascii="Calibri" w:hAnsi="Calibri" w:cs="Calibri"/>
          <w:b/>
          <w:bCs/>
          <w:spacing w:val="-1"/>
        </w:rPr>
        <w:t>n</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3"/>
        </w:rPr>
        <w:t>m</w:t>
      </w:r>
      <w:r w:rsidRPr="00977165">
        <w:rPr>
          <w:rFonts w:ascii="Calibri" w:hAnsi="Calibri" w:cs="Calibri"/>
          <w:b/>
          <w:bCs/>
        </w:rPr>
        <w:t>m</w:t>
      </w:r>
      <w:r w:rsidRPr="00977165">
        <w:rPr>
          <w:rFonts w:ascii="Calibri" w:hAnsi="Calibri" w:cs="Calibri"/>
          <w:b/>
          <w:bCs/>
          <w:spacing w:val="-1"/>
        </w:rPr>
        <w:t>en</w:t>
      </w:r>
      <w:r w:rsidRPr="00977165">
        <w:rPr>
          <w:rFonts w:ascii="Calibri" w:hAnsi="Calibri" w:cs="Calibri"/>
          <w:b/>
          <w:bCs/>
        </w:rPr>
        <w:t>ts</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fa</w:t>
      </w:r>
      <w:r w:rsidRPr="00977165">
        <w:rPr>
          <w:rFonts w:ascii="Calibri" w:hAnsi="Calibri" w:cs="Calibri"/>
          <w:b/>
          <w:bCs/>
          <w:spacing w:val="1"/>
        </w:rPr>
        <w:t>c</w:t>
      </w:r>
      <w:r w:rsidRPr="00977165">
        <w:rPr>
          <w:rFonts w:ascii="Calibri" w:hAnsi="Calibri" w:cs="Calibri"/>
          <w:b/>
          <w:bCs/>
        </w:rPr>
        <w:t>t</w:t>
      </w:r>
      <w:r w:rsidRPr="00977165">
        <w:rPr>
          <w:rFonts w:ascii="Calibri" w:hAnsi="Calibri" w:cs="Calibri"/>
          <w:b/>
          <w:bCs/>
          <w:spacing w:val="-1"/>
        </w:rPr>
        <w:t>ua</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spacing w:val="-1"/>
        </w:rPr>
        <w:t>a</w:t>
      </w:r>
      <w:r w:rsidRPr="00977165">
        <w:rPr>
          <w:rFonts w:ascii="Calibri" w:hAnsi="Calibri" w:cs="Calibri"/>
          <w:b/>
          <w:bCs/>
          <w:spacing w:val="-2"/>
        </w:rPr>
        <w:t>c</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rPr>
        <w:t>r</w:t>
      </w:r>
      <w:r w:rsidRPr="00977165">
        <w:rPr>
          <w:rFonts w:ascii="Calibri" w:hAnsi="Calibri" w:cs="Calibri"/>
          <w:b/>
          <w:bCs/>
          <w:spacing w:val="-1"/>
        </w:rPr>
        <w:t>a</w:t>
      </w:r>
      <w:r w:rsidRPr="00977165">
        <w:rPr>
          <w:rFonts w:ascii="Calibri" w:hAnsi="Calibri" w:cs="Calibri"/>
          <w:b/>
          <w:bCs/>
          <w:spacing w:val="-2"/>
        </w:rPr>
        <w:t>c</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rPr>
        <w:t>to</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spacing w:val="-4"/>
        </w:rPr>
        <w:t>e</w:t>
      </w:r>
      <w:r w:rsidRPr="00977165">
        <w:rPr>
          <w:rFonts w:ascii="Calibri" w:hAnsi="Calibri" w:cs="Calibri"/>
          <w:b/>
          <w:bCs/>
          <w:spacing w:val="1"/>
        </w:rPr>
        <w:t>c</w:t>
      </w:r>
      <w:r w:rsidRPr="00977165">
        <w:rPr>
          <w:rFonts w:ascii="Calibri" w:hAnsi="Calibri" w:cs="Calibri"/>
          <w:b/>
          <w:bCs/>
          <w:spacing w:val="-2"/>
        </w:rPr>
        <w:t>r</w:t>
      </w:r>
      <w:r w:rsidRPr="00977165">
        <w:rPr>
          <w:rFonts w:ascii="Calibri" w:hAnsi="Calibri" w:cs="Calibri"/>
          <w:b/>
          <w:bCs/>
          <w:spacing w:val="-1"/>
        </w:rPr>
        <w:t>e</w:t>
      </w:r>
      <w:r w:rsidRPr="00977165">
        <w:rPr>
          <w:rFonts w:ascii="Calibri" w:hAnsi="Calibri" w:cs="Calibri"/>
          <w:b/>
          <w:bCs/>
        </w:rPr>
        <w:t>t</w:t>
      </w:r>
      <w:r w:rsidRPr="00977165">
        <w:rPr>
          <w:rFonts w:ascii="Calibri" w:hAnsi="Calibri" w:cs="Calibri"/>
          <w:b/>
          <w:bCs/>
          <w:spacing w:val="-2"/>
        </w:rPr>
        <w:t>a</w:t>
      </w:r>
      <w:r w:rsidRPr="00977165">
        <w:rPr>
          <w:rFonts w:ascii="Calibri" w:hAnsi="Calibri" w:cs="Calibri"/>
          <w:b/>
          <w:bCs/>
        </w:rPr>
        <w:t>r</w:t>
      </w:r>
      <w:r w:rsidRPr="00977165">
        <w:rPr>
          <w:rFonts w:ascii="Calibri" w:hAnsi="Calibri" w:cs="Calibri"/>
          <w:b/>
          <w:bCs/>
          <w:spacing w:val="1"/>
        </w:rPr>
        <w:t>y</w:t>
      </w:r>
      <w:r w:rsidRPr="00977165">
        <w:rPr>
          <w:rFonts w:ascii="Calibri" w:hAnsi="Calibri" w:cs="Calibri"/>
          <w:b/>
          <w:bCs/>
        </w:rPr>
        <w:t>.</w:t>
      </w:r>
    </w:p>
    <w:p w:rsidR="00B707FB" w:rsidRPr="00977165" w:rsidRDefault="00B707FB" w:rsidP="00331F24">
      <w:pPr>
        <w:kinsoku w:val="0"/>
        <w:overflowPunct w:val="0"/>
        <w:spacing w:line="20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 xml:space="preserve">No later than </w:t>
      </w:r>
      <w:r w:rsidR="00855081" w:rsidRPr="00977165">
        <w:rPr>
          <w:spacing w:val="1"/>
          <w:sz w:val="24"/>
          <w:szCs w:val="24"/>
        </w:rPr>
        <w:t xml:space="preserve">fourteen </w:t>
      </w:r>
      <w:r w:rsidRPr="00977165">
        <w:rPr>
          <w:spacing w:val="1"/>
          <w:sz w:val="24"/>
          <w:szCs w:val="24"/>
        </w:rPr>
        <w:t>weeks after the event: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76" w:lineRule="auto"/>
        <w:ind w:left="1200"/>
        <w:rPr>
          <w:rFonts w:ascii="Calibri" w:hAnsi="Calibri" w:cs="Calibri"/>
        </w:rPr>
      </w:pPr>
      <w:r w:rsidRPr="00977165">
        <w:rPr>
          <w:rFonts w:ascii="Calibri" w:hAnsi="Calibri" w:cs="Calibri"/>
          <w:b/>
          <w:bCs/>
          <w:spacing w:val="-1"/>
        </w:rPr>
        <w:t>Fa</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spacing w:val="1"/>
        </w:rPr>
        <w:t>c</w:t>
      </w:r>
      <w:r w:rsidRPr="00977165">
        <w:rPr>
          <w:rFonts w:ascii="Calibri" w:hAnsi="Calibri" w:cs="Calibri"/>
          <w:b/>
          <w:bCs/>
          <w:spacing w:val="-2"/>
        </w:rPr>
        <w:t>o</w:t>
      </w:r>
      <w:r w:rsidRPr="00977165">
        <w:rPr>
          <w:rFonts w:ascii="Calibri" w:hAnsi="Calibri" w:cs="Calibri"/>
          <w:b/>
          <w:bCs/>
          <w:spacing w:val="-1"/>
        </w:rPr>
        <w:t>n</w:t>
      </w:r>
      <w:r w:rsidRPr="00977165">
        <w:rPr>
          <w:rFonts w:ascii="Calibri" w:hAnsi="Calibri" w:cs="Calibri"/>
          <w:b/>
          <w:bCs/>
          <w:spacing w:val="-2"/>
        </w:rPr>
        <w:t>s</w:t>
      </w:r>
      <w:r w:rsidRPr="00977165">
        <w:rPr>
          <w:rFonts w:ascii="Calibri" w:hAnsi="Calibri" w:cs="Calibri"/>
          <w:b/>
          <w:bCs/>
        </w:rPr>
        <w:t>i</w:t>
      </w:r>
      <w:r w:rsidRPr="00977165">
        <w:rPr>
          <w:rFonts w:ascii="Calibri" w:hAnsi="Calibri" w:cs="Calibri"/>
          <w:b/>
          <w:bCs/>
          <w:spacing w:val="-1"/>
        </w:rPr>
        <w:t>de</w:t>
      </w:r>
      <w:r w:rsidRPr="00977165">
        <w:rPr>
          <w:rFonts w:ascii="Calibri" w:hAnsi="Calibri" w:cs="Calibri"/>
          <w:b/>
          <w:bCs/>
        </w:rPr>
        <w:t>rs</w:t>
      </w:r>
      <w:r w:rsidRPr="00977165">
        <w:rPr>
          <w:rFonts w:ascii="Calibri" w:hAnsi="Calibri" w:cs="Calibri"/>
          <w:b/>
          <w:bCs/>
          <w:spacing w:val="-2"/>
        </w:rPr>
        <w:t xml:space="preserve"> </w:t>
      </w:r>
      <w:r w:rsidRPr="00977165">
        <w:rPr>
          <w:rFonts w:ascii="Calibri" w:hAnsi="Calibri" w:cs="Calibri"/>
          <w:b/>
          <w:bCs/>
          <w:spacing w:val="1"/>
        </w:rPr>
        <w:t>c</w:t>
      </w:r>
      <w:r w:rsidRPr="00977165">
        <w:rPr>
          <w:rFonts w:ascii="Calibri" w:hAnsi="Calibri" w:cs="Calibri"/>
          <w:b/>
          <w:bCs/>
          <w:spacing w:val="-2"/>
        </w:rPr>
        <w:t>om</w:t>
      </w:r>
      <w:r w:rsidRPr="00977165">
        <w:rPr>
          <w:rFonts w:ascii="Calibri" w:hAnsi="Calibri" w:cs="Calibri"/>
          <w:b/>
          <w:bCs/>
        </w:rPr>
        <w:t>m</w:t>
      </w:r>
      <w:r w:rsidRPr="00977165">
        <w:rPr>
          <w:rFonts w:ascii="Calibri" w:hAnsi="Calibri" w:cs="Calibri"/>
          <w:b/>
          <w:bCs/>
          <w:spacing w:val="-1"/>
        </w:rPr>
        <w:t>en</w:t>
      </w:r>
      <w:r w:rsidRPr="00977165">
        <w:rPr>
          <w:rFonts w:ascii="Calibri" w:hAnsi="Calibri" w:cs="Calibri"/>
          <w:b/>
          <w:bCs/>
        </w:rPr>
        <w:t>ts</w:t>
      </w:r>
      <w:r w:rsidRPr="00977165">
        <w:rPr>
          <w:rFonts w:ascii="Calibri" w:hAnsi="Calibri" w:cs="Calibri"/>
          <w:b/>
          <w:bCs/>
          <w:spacing w:val="1"/>
        </w:rPr>
        <w:t xml:space="preserve"> </w:t>
      </w:r>
      <w:r w:rsidRPr="00977165">
        <w:rPr>
          <w:rFonts w:ascii="Calibri" w:hAnsi="Calibri" w:cs="Calibri"/>
          <w:b/>
          <w:bCs/>
          <w:spacing w:val="-2"/>
        </w:rPr>
        <w:t>o</w:t>
      </w:r>
      <w:r w:rsidRPr="00977165">
        <w:rPr>
          <w:rFonts w:ascii="Calibri" w:hAnsi="Calibri" w:cs="Calibri"/>
          <w:b/>
          <w:bCs/>
        </w:rPr>
        <w:t>n</w:t>
      </w:r>
      <w:r w:rsidRPr="00977165">
        <w:rPr>
          <w:rFonts w:ascii="Calibri" w:hAnsi="Calibri" w:cs="Calibri"/>
          <w:b/>
          <w:bCs/>
          <w:spacing w:val="-1"/>
        </w:rPr>
        <w:t xml:space="preserve"> fa</w:t>
      </w:r>
      <w:r w:rsidRPr="00977165">
        <w:rPr>
          <w:rFonts w:ascii="Calibri" w:hAnsi="Calibri" w:cs="Calibri"/>
          <w:b/>
          <w:bCs/>
          <w:spacing w:val="1"/>
        </w:rPr>
        <w:t>c</w:t>
      </w:r>
      <w:r w:rsidRPr="00977165">
        <w:rPr>
          <w:rFonts w:ascii="Calibri" w:hAnsi="Calibri" w:cs="Calibri"/>
          <w:b/>
          <w:bCs/>
        </w:rPr>
        <w:t>t</w:t>
      </w:r>
      <w:r w:rsidRPr="00977165">
        <w:rPr>
          <w:rFonts w:ascii="Calibri" w:hAnsi="Calibri" w:cs="Calibri"/>
          <w:b/>
          <w:bCs/>
          <w:spacing w:val="-1"/>
        </w:rPr>
        <w:t>ua</w:t>
      </w:r>
      <w:r w:rsidRPr="00977165">
        <w:rPr>
          <w:rFonts w:ascii="Calibri" w:hAnsi="Calibri" w:cs="Calibri"/>
          <w:b/>
          <w:bCs/>
        </w:rPr>
        <w:t>l</w:t>
      </w:r>
      <w:r w:rsidRPr="00977165">
        <w:rPr>
          <w:rFonts w:ascii="Calibri" w:hAnsi="Calibri" w:cs="Calibri"/>
          <w:b/>
          <w:bCs/>
          <w:spacing w:val="-1"/>
        </w:rPr>
        <w:t xml:space="preserve"> a</w:t>
      </w:r>
      <w:r w:rsidRPr="00977165">
        <w:rPr>
          <w:rFonts w:ascii="Calibri" w:hAnsi="Calibri" w:cs="Calibri"/>
          <w:b/>
          <w:bCs/>
          <w:spacing w:val="-2"/>
        </w:rPr>
        <w:t>c</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rPr>
        <w:t>r</w:t>
      </w:r>
      <w:r w:rsidRPr="00977165">
        <w:rPr>
          <w:rFonts w:ascii="Calibri" w:hAnsi="Calibri" w:cs="Calibri"/>
          <w:b/>
          <w:bCs/>
          <w:spacing w:val="-1"/>
        </w:rPr>
        <w:t>a</w:t>
      </w:r>
      <w:r w:rsidRPr="00977165">
        <w:rPr>
          <w:rFonts w:ascii="Calibri" w:hAnsi="Calibri" w:cs="Calibri"/>
          <w:b/>
          <w:bCs/>
          <w:spacing w:val="-2"/>
        </w:rPr>
        <w:t>c</w:t>
      </w:r>
      <w:r w:rsidRPr="00977165">
        <w:rPr>
          <w:rFonts w:ascii="Calibri" w:hAnsi="Calibri" w:cs="Calibri"/>
          <w:b/>
          <w:bCs/>
        </w:rPr>
        <w:t>y</w:t>
      </w:r>
      <w:r w:rsidRPr="00977165">
        <w:rPr>
          <w:rFonts w:ascii="Calibri" w:hAnsi="Calibri" w:cs="Calibri"/>
          <w:b/>
          <w:bCs/>
          <w:spacing w:val="1"/>
        </w:rPr>
        <w:t xml:space="preserve">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3"/>
        </w:rPr>
        <w:t xml:space="preserve"> </w:t>
      </w:r>
      <w:r w:rsidRPr="00977165">
        <w:rPr>
          <w:rFonts w:ascii="Calibri" w:hAnsi="Calibri" w:cs="Calibri"/>
          <w:b/>
          <w:bCs/>
          <w:spacing w:val="1"/>
        </w:rPr>
        <w:t>c</w:t>
      </w:r>
      <w:r w:rsidRPr="00977165">
        <w:rPr>
          <w:rFonts w:ascii="Calibri" w:hAnsi="Calibri" w:cs="Calibri"/>
          <w:b/>
          <w:bCs/>
          <w:spacing w:val="-2"/>
        </w:rPr>
        <w:t>i</w:t>
      </w:r>
      <w:r w:rsidRPr="00977165">
        <w:rPr>
          <w:rFonts w:ascii="Calibri" w:hAnsi="Calibri" w:cs="Calibri"/>
          <w:b/>
          <w:bCs/>
        </w:rPr>
        <w:t>r</w:t>
      </w:r>
      <w:r w:rsidRPr="00977165">
        <w:rPr>
          <w:rFonts w:ascii="Calibri" w:hAnsi="Calibri" w:cs="Calibri"/>
          <w:b/>
          <w:bCs/>
          <w:spacing w:val="1"/>
        </w:rPr>
        <w:t>c</w:t>
      </w:r>
      <w:r w:rsidRPr="00977165">
        <w:rPr>
          <w:rFonts w:ascii="Calibri" w:hAnsi="Calibri" w:cs="Calibri"/>
          <w:b/>
          <w:bCs/>
          <w:spacing w:val="-1"/>
        </w:rPr>
        <w:t>u</w:t>
      </w:r>
      <w:r w:rsidRPr="00977165">
        <w:rPr>
          <w:rFonts w:ascii="Calibri" w:hAnsi="Calibri" w:cs="Calibri"/>
          <w:b/>
          <w:bCs/>
          <w:spacing w:val="1"/>
        </w:rPr>
        <w:t>l</w:t>
      </w:r>
      <w:r w:rsidRPr="00977165">
        <w:rPr>
          <w:rFonts w:ascii="Calibri" w:hAnsi="Calibri" w:cs="Calibri"/>
          <w:b/>
          <w:bCs/>
          <w:spacing w:val="-1"/>
        </w:rPr>
        <w:t>a</w:t>
      </w:r>
      <w:r w:rsidRPr="00977165">
        <w:rPr>
          <w:rFonts w:ascii="Calibri" w:hAnsi="Calibri" w:cs="Calibri"/>
          <w:b/>
          <w:bCs/>
        </w:rPr>
        <w:t>t</w:t>
      </w:r>
      <w:r w:rsidRPr="00977165">
        <w:rPr>
          <w:rFonts w:ascii="Calibri" w:hAnsi="Calibri" w:cs="Calibri"/>
          <w:b/>
          <w:bCs/>
          <w:spacing w:val="-4"/>
        </w:rPr>
        <w:t>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f</w:t>
      </w:r>
      <w:r w:rsidRPr="00977165">
        <w:rPr>
          <w:rFonts w:ascii="Calibri" w:hAnsi="Calibri" w:cs="Calibri"/>
          <w:b/>
          <w:bCs/>
        </w:rPr>
        <w:t>i</w:t>
      </w:r>
      <w:r w:rsidRPr="00977165">
        <w:rPr>
          <w:rFonts w:ascii="Calibri" w:hAnsi="Calibri" w:cs="Calibri"/>
          <w:b/>
          <w:bCs/>
          <w:spacing w:val="-1"/>
        </w:rPr>
        <w:t>na</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epo</w:t>
      </w:r>
      <w:r w:rsidRPr="00977165">
        <w:rPr>
          <w:rFonts w:ascii="Calibri" w:hAnsi="Calibri" w:cs="Calibri"/>
          <w:b/>
          <w:bCs/>
        </w:rPr>
        <w:t>rt</w:t>
      </w:r>
      <w:r w:rsidRPr="00977165">
        <w:rPr>
          <w:rFonts w:ascii="Calibri" w:hAnsi="Calibri" w:cs="Calibri"/>
          <w:b/>
          <w:bCs/>
          <w:spacing w:val="-2"/>
        </w:rPr>
        <w:t xml:space="preserve"> </w:t>
      </w:r>
      <w:r w:rsidRPr="00977165">
        <w:rPr>
          <w:rFonts w:ascii="Calibri" w:hAnsi="Calibri" w:cs="Calibri"/>
          <w:b/>
          <w:bCs/>
        </w:rPr>
        <w:t xml:space="preserve">to </w:t>
      </w:r>
      <w:r w:rsidRPr="00977165">
        <w:rPr>
          <w:rFonts w:ascii="Calibri" w:hAnsi="Calibri" w:cs="Calibri"/>
          <w:b/>
          <w:bCs/>
          <w:spacing w:val="-2"/>
        </w:rPr>
        <w:t>S</w:t>
      </w:r>
      <w:r w:rsidRPr="00977165">
        <w:rPr>
          <w:rFonts w:ascii="Calibri" w:hAnsi="Calibri" w:cs="Calibri"/>
          <w:b/>
          <w:bCs/>
          <w:spacing w:val="1"/>
        </w:rPr>
        <w:t>c</w:t>
      </w:r>
      <w:r w:rsidRPr="00977165">
        <w:rPr>
          <w:rFonts w:ascii="Calibri" w:hAnsi="Calibri" w:cs="Calibri"/>
          <w:b/>
          <w:bCs/>
          <w:spacing w:val="-1"/>
        </w:rPr>
        <w:t>h</w:t>
      </w:r>
      <w:r w:rsidRPr="00977165">
        <w:rPr>
          <w:rFonts w:ascii="Calibri" w:hAnsi="Calibri" w:cs="Calibri"/>
          <w:b/>
          <w:bCs/>
          <w:spacing w:val="-2"/>
        </w:rPr>
        <w:t>oo</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spacing w:val="-1"/>
        </w:rPr>
        <w:t>pane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m</w:t>
      </w:r>
      <w:r w:rsidRPr="00977165">
        <w:rPr>
          <w:rFonts w:ascii="Calibri" w:hAnsi="Calibri" w:cs="Calibri"/>
          <w:b/>
          <w:bCs/>
          <w:spacing w:val="-1"/>
        </w:rPr>
        <w:t>e</w:t>
      </w:r>
      <w:r w:rsidRPr="00977165">
        <w:rPr>
          <w:rFonts w:ascii="Calibri" w:hAnsi="Calibri" w:cs="Calibri"/>
          <w:b/>
          <w:bCs/>
        </w:rPr>
        <w:t>m</w:t>
      </w:r>
      <w:r w:rsidRPr="00977165">
        <w:rPr>
          <w:rFonts w:ascii="Calibri" w:hAnsi="Calibri" w:cs="Calibri"/>
          <w:b/>
          <w:bCs/>
          <w:spacing w:val="-1"/>
        </w:rPr>
        <w:t>be</w:t>
      </w:r>
      <w:r w:rsidRPr="00977165">
        <w:rPr>
          <w:rFonts w:ascii="Calibri" w:hAnsi="Calibri" w:cs="Calibri"/>
          <w:b/>
          <w:bCs/>
          <w:spacing w:val="-2"/>
        </w:rPr>
        <w:t>r</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a</w:t>
      </w:r>
      <w:r w:rsidRPr="00977165">
        <w:rPr>
          <w:rFonts w:ascii="Calibri" w:hAnsi="Calibri" w:cs="Calibri"/>
          <w:b/>
          <w:bCs/>
          <w:spacing w:val="-4"/>
        </w:rPr>
        <w:t>n</w:t>
      </w:r>
      <w:r w:rsidRPr="00977165">
        <w:rPr>
          <w:rFonts w:ascii="Calibri" w:hAnsi="Calibri" w:cs="Calibri"/>
          <w:b/>
          <w:bCs/>
        </w:rPr>
        <w:t>d</w:t>
      </w:r>
      <w:r w:rsidRPr="00977165">
        <w:rPr>
          <w:rFonts w:ascii="Calibri" w:hAnsi="Calibri" w:cs="Calibri"/>
          <w:b/>
          <w:bCs/>
          <w:spacing w:val="-1"/>
        </w:rPr>
        <w:t xml:space="preserve"> V</w:t>
      </w:r>
      <w:r w:rsidRPr="00977165">
        <w:rPr>
          <w:rFonts w:ascii="Calibri" w:hAnsi="Calibri" w:cs="Calibri"/>
          <w:b/>
          <w:bCs/>
        </w:rPr>
        <w:t>i</w:t>
      </w:r>
      <w:r w:rsidRPr="00977165">
        <w:rPr>
          <w:rFonts w:ascii="Calibri" w:hAnsi="Calibri" w:cs="Calibri"/>
          <w:b/>
          <w:bCs/>
          <w:spacing w:val="1"/>
        </w:rPr>
        <w:t>c</w:t>
      </w:r>
      <w:r w:rsidRPr="00977165">
        <w:rPr>
          <w:rFonts w:ascii="Calibri" w:hAnsi="Calibri" w:cs="Calibri"/>
          <w:b/>
          <w:bCs/>
          <w:spacing w:val="-1"/>
        </w:rPr>
        <w:t>e-</w:t>
      </w:r>
      <w:r w:rsidRPr="00977165">
        <w:rPr>
          <w:rFonts w:ascii="Calibri" w:hAnsi="Calibri" w:cs="Calibri"/>
          <w:b/>
          <w:bCs/>
        </w:rPr>
        <w:t>Pr</w:t>
      </w:r>
      <w:r w:rsidRPr="00977165">
        <w:rPr>
          <w:rFonts w:ascii="Calibri" w:hAnsi="Calibri" w:cs="Calibri"/>
          <w:b/>
          <w:bCs/>
          <w:spacing w:val="-4"/>
        </w:rPr>
        <w:t>e</w:t>
      </w:r>
      <w:r w:rsidRPr="00977165">
        <w:rPr>
          <w:rFonts w:ascii="Calibri" w:hAnsi="Calibri" w:cs="Calibri"/>
          <w:b/>
          <w:bCs/>
        </w:rPr>
        <w:t>si</w:t>
      </w:r>
      <w:r w:rsidRPr="00977165">
        <w:rPr>
          <w:rFonts w:ascii="Calibri" w:hAnsi="Calibri" w:cs="Calibri"/>
          <w:b/>
          <w:bCs/>
          <w:spacing w:val="-1"/>
        </w:rPr>
        <w:t>den</w:t>
      </w:r>
      <w:r w:rsidRPr="00977165">
        <w:rPr>
          <w:rFonts w:ascii="Calibri" w:hAnsi="Calibri" w:cs="Calibri"/>
          <w:b/>
          <w:bCs/>
        </w:rPr>
        <w:t>t</w:t>
      </w:r>
      <w:r w:rsidRPr="00977165">
        <w:rPr>
          <w:rFonts w:ascii="Calibri" w:hAnsi="Calibri" w:cs="Calibri"/>
          <w:b/>
          <w:bCs/>
          <w:spacing w:val="-2"/>
        </w:rPr>
        <w:t xml:space="preserve"> </w:t>
      </w:r>
      <w:r w:rsidRPr="00977165">
        <w:rPr>
          <w:rFonts w:ascii="Calibri" w:hAnsi="Calibri" w:cs="Calibri"/>
          <w:b/>
          <w:bCs/>
        </w:rPr>
        <w:t>(</w:t>
      </w:r>
      <w:r w:rsidRPr="00977165">
        <w:rPr>
          <w:rFonts w:ascii="Calibri" w:hAnsi="Calibri" w:cs="Calibri"/>
          <w:b/>
          <w:bCs/>
          <w:spacing w:val="1"/>
        </w:rPr>
        <w:t>T</w:t>
      </w:r>
      <w:r w:rsidRPr="00977165">
        <w:rPr>
          <w:rFonts w:ascii="Calibri" w:hAnsi="Calibri" w:cs="Calibri"/>
          <w:b/>
          <w:bCs/>
          <w:spacing w:val="-1"/>
        </w:rPr>
        <w:t>ea</w:t>
      </w:r>
      <w:r w:rsidRPr="00977165">
        <w:rPr>
          <w:rFonts w:ascii="Calibri" w:hAnsi="Calibri" w:cs="Calibri"/>
          <w:b/>
          <w:bCs/>
          <w:spacing w:val="1"/>
        </w:rPr>
        <w:t>c</w:t>
      </w:r>
      <w:r w:rsidRPr="00977165">
        <w:rPr>
          <w:rFonts w:ascii="Calibri" w:hAnsi="Calibri" w:cs="Calibri"/>
          <w:b/>
          <w:bCs/>
          <w:spacing w:val="-4"/>
        </w:rPr>
        <w:t>h</w:t>
      </w:r>
      <w:r w:rsidRPr="00977165">
        <w:rPr>
          <w:rFonts w:ascii="Calibri" w:hAnsi="Calibri" w:cs="Calibri"/>
          <w:b/>
          <w:bCs/>
        </w:rPr>
        <w:t>i</w:t>
      </w:r>
      <w:r w:rsidRPr="00977165">
        <w:rPr>
          <w:rFonts w:ascii="Calibri" w:hAnsi="Calibri" w:cs="Calibri"/>
          <w:b/>
          <w:bCs/>
          <w:spacing w:val="-1"/>
        </w:rPr>
        <w:t>n</w:t>
      </w:r>
      <w:r w:rsidRPr="00977165">
        <w:rPr>
          <w:rFonts w:ascii="Calibri" w:hAnsi="Calibri" w:cs="Calibri"/>
          <w:b/>
          <w:bCs/>
          <w:spacing w:val="-2"/>
        </w:rPr>
        <w:t>g</w:t>
      </w:r>
      <w:r w:rsidRPr="00977165">
        <w:rPr>
          <w:rFonts w:ascii="Calibri" w:hAnsi="Calibri" w:cs="Calibri"/>
          <w:b/>
          <w:bCs/>
        </w:rPr>
        <w:t>,</w:t>
      </w:r>
      <w:r w:rsidRPr="00977165">
        <w:rPr>
          <w:rFonts w:ascii="Calibri" w:hAnsi="Calibri" w:cs="Calibri"/>
          <w:b/>
          <w:bCs/>
          <w:spacing w:val="1"/>
        </w:rPr>
        <w:t xml:space="preserve"> </w:t>
      </w:r>
      <w:r w:rsidRPr="00977165">
        <w:rPr>
          <w:rFonts w:ascii="Calibri" w:hAnsi="Calibri" w:cs="Calibri"/>
          <w:b/>
          <w:bCs/>
        </w:rPr>
        <w:t>L</w:t>
      </w:r>
      <w:r w:rsidRPr="00977165">
        <w:rPr>
          <w:rFonts w:ascii="Calibri" w:hAnsi="Calibri" w:cs="Calibri"/>
          <w:b/>
          <w:bCs/>
          <w:spacing w:val="-1"/>
        </w:rPr>
        <w:t>ea</w:t>
      </w:r>
      <w:r w:rsidRPr="00977165">
        <w:rPr>
          <w:rFonts w:ascii="Calibri" w:hAnsi="Calibri" w:cs="Calibri"/>
          <w:b/>
          <w:bCs/>
        </w:rPr>
        <w:t>r</w:t>
      </w:r>
      <w:r w:rsidRPr="00977165">
        <w:rPr>
          <w:rFonts w:ascii="Calibri" w:hAnsi="Calibri" w:cs="Calibri"/>
          <w:b/>
          <w:bCs/>
          <w:spacing w:val="-1"/>
        </w:rPr>
        <w:t>n</w:t>
      </w:r>
      <w:r w:rsidRPr="00977165">
        <w:rPr>
          <w:rFonts w:ascii="Calibri" w:hAnsi="Calibri" w:cs="Calibri"/>
          <w:b/>
          <w:bCs/>
          <w:spacing w:val="1"/>
        </w:rPr>
        <w:t>i</w:t>
      </w:r>
      <w:r w:rsidRPr="00977165">
        <w:rPr>
          <w:rFonts w:ascii="Calibri" w:hAnsi="Calibri" w:cs="Calibri"/>
          <w:b/>
          <w:bCs/>
          <w:spacing w:val="-4"/>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1"/>
        </w:rPr>
        <w:t xml:space="preserve"> </w:t>
      </w:r>
      <w:r w:rsidRPr="00977165">
        <w:rPr>
          <w:rFonts w:ascii="Calibri" w:hAnsi="Calibri" w:cs="Calibri"/>
          <w:b/>
          <w:bCs/>
          <w:spacing w:val="-2"/>
        </w:rPr>
        <w:t>S</w:t>
      </w:r>
      <w:r w:rsidRPr="00977165">
        <w:rPr>
          <w:rFonts w:ascii="Calibri" w:hAnsi="Calibri" w:cs="Calibri"/>
          <w:b/>
          <w:bCs/>
        </w:rPr>
        <w:t>t</w:t>
      </w:r>
      <w:r w:rsidRPr="00977165">
        <w:rPr>
          <w:rFonts w:ascii="Calibri" w:hAnsi="Calibri" w:cs="Calibri"/>
          <w:b/>
          <w:bCs/>
          <w:spacing w:val="-1"/>
        </w:rPr>
        <w:t>uden</w:t>
      </w:r>
      <w:r w:rsidRPr="00977165">
        <w:rPr>
          <w:rFonts w:ascii="Calibri" w:hAnsi="Calibri" w:cs="Calibri"/>
          <w:b/>
          <w:bCs/>
        </w:rPr>
        <w:t>ts).</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 xml:space="preserve">No later than </w:t>
      </w:r>
      <w:r w:rsidR="00855081" w:rsidRPr="00977165">
        <w:rPr>
          <w:spacing w:val="1"/>
          <w:sz w:val="24"/>
          <w:szCs w:val="24"/>
        </w:rPr>
        <w:t xml:space="preserve">eighteen </w:t>
      </w:r>
      <w:r w:rsidRPr="00977165">
        <w:rPr>
          <w:spacing w:val="1"/>
          <w:sz w:val="24"/>
          <w:szCs w:val="24"/>
        </w:rPr>
        <w:t>weeks after the event:</w:t>
      </w:r>
    </w:p>
    <w:p w:rsidR="00B707FB" w:rsidRPr="00977165" w:rsidRDefault="00B707FB" w:rsidP="00331F24">
      <w:pPr>
        <w:kinsoku w:val="0"/>
        <w:overflowPunct w:val="0"/>
        <w:spacing w:before="2" w:line="110" w:lineRule="exact"/>
      </w:pPr>
    </w:p>
    <w:p w:rsidR="00B707FB" w:rsidRPr="00977165" w:rsidRDefault="00B707FB" w:rsidP="00331F24">
      <w:pPr>
        <w:pStyle w:val="BodyText"/>
        <w:kinsoku w:val="0"/>
        <w:overflowPunct w:val="0"/>
        <w:spacing w:before="56" w:line="239" w:lineRule="auto"/>
        <w:ind w:left="1199" w:firstLine="0"/>
        <w:rPr>
          <w:sz w:val="24"/>
          <w:szCs w:val="24"/>
        </w:rPr>
      </w:pPr>
      <w:r w:rsidRPr="00977165">
        <w:rPr>
          <w:b/>
          <w:bCs/>
          <w:spacing w:val="-2"/>
          <w:sz w:val="24"/>
          <w:szCs w:val="24"/>
        </w:rPr>
        <w:t>S</w:t>
      </w:r>
      <w:r w:rsidRPr="00977165">
        <w:rPr>
          <w:b/>
          <w:bCs/>
          <w:spacing w:val="1"/>
          <w:sz w:val="24"/>
          <w:szCs w:val="24"/>
        </w:rPr>
        <w:t>c</w:t>
      </w:r>
      <w:r w:rsidRPr="00977165">
        <w:rPr>
          <w:b/>
          <w:bCs/>
          <w:spacing w:val="-1"/>
          <w:sz w:val="24"/>
          <w:szCs w:val="24"/>
        </w:rPr>
        <w:t>ho</w:t>
      </w:r>
      <w:r w:rsidRPr="00977165">
        <w:rPr>
          <w:b/>
          <w:bCs/>
          <w:spacing w:val="-2"/>
          <w:sz w:val="24"/>
          <w:szCs w:val="24"/>
        </w:rPr>
        <w:t>o</w:t>
      </w:r>
      <w:r w:rsidRPr="00977165">
        <w:rPr>
          <w:b/>
          <w:bCs/>
          <w:sz w:val="24"/>
          <w:szCs w:val="24"/>
        </w:rPr>
        <w:t>l</w:t>
      </w:r>
      <w:r w:rsidRPr="00977165">
        <w:rPr>
          <w:b/>
          <w:bCs/>
          <w:spacing w:val="1"/>
          <w:sz w:val="24"/>
          <w:szCs w:val="24"/>
        </w:rPr>
        <w:t xml:space="preserve"> </w:t>
      </w:r>
      <w:r w:rsidRPr="00977165">
        <w:rPr>
          <w:b/>
          <w:bCs/>
          <w:spacing w:val="-1"/>
          <w:sz w:val="24"/>
          <w:szCs w:val="24"/>
        </w:rPr>
        <w:t>p</w:t>
      </w:r>
      <w:r w:rsidRPr="00977165">
        <w:rPr>
          <w:b/>
          <w:bCs/>
          <w:sz w:val="24"/>
          <w:szCs w:val="24"/>
        </w:rPr>
        <w:t>r</w:t>
      </w:r>
      <w:r w:rsidRPr="00977165">
        <w:rPr>
          <w:b/>
          <w:bCs/>
          <w:spacing w:val="-2"/>
          <w:sz w:val="24"/>
          <w:szCs w:val="24"/>
        </w:rPr>
        <w:t>o</w:t>
      </w:r>
      <w:r w:rsidRPr="00977165">
        <w:rPr>
          <w:b/>
          <w:bCs/>
          <w:spacing w:val="-1"/>
          <w:sz w:val="24"/>
          <w:szCs w:val="24"/>
        </w:rPr>
        <w:t>du</w:t>
      </w:r>
      <w:r w:rsidRPr="00977165">
        <w:rPr>
          <w:b/>
          <w:bCs/>
          <w:spacing w:val="1"/>
          <w:sz w:val="24"/>
          <w:szCs w:val="24"/>
        </w:rPr>
        <w:t>c</w:t>
      </w:r>
      <w:r w:rsidRPr="00977165">
        <w:rPr>
          <w:b/>
          <w:bCs/>
          <w:spacing w:val="-1"/>
          <w:sz w:val="24"/>
          <w:szCs w:val="24"/>
        </w:rPr>
        <w:t>e</w:t>
      </w:r>
      <w:r w:rsidRPr="00977165">
        <w:rPr>
          <w:b/>
          <w:bCs/>
          <w:sz w:val="24"/>
          <w:szCs w:val="24"/>
        </w:rPr>
        <w:t>s</w:t>
      </w:r>
      <w:r w:rsidRPr="00977165">
        <w:rPr>
          <w:b/>
          <w:bCs/>
          <w:spacing w:val="1"/>
          <w:sz w:val="24"/>
          <w:szCs w:val="24"/>
        </w:rPr>
        <w:t xml:space="preserve"> </w:t>
      </w:r>
      <w:r w:rsidRPr="00977165">
        <w:rPr>
          <w:b/>
          <w:bCs/>
          <w:sz w:val="24"/>
          <w:szCs w:val="24"/>
        </w:rPr>
        <w:t>r</w:t>
      </w:r>
      <w:r w:rsidRPr="00977165">
        <w:rPr>
          <w:b/>
          <w:bCs/>
          <w:spacing w:val="-4"/>
          <w:sz w:val="24"/>
          <w:szCs w:val="24"/>
        </w:rPr>
        <w:t>e</w:t>
      </w:r>
      <w:r w:rsidRPr="00977165">
        <w:rPr>
          <w:b/>
          <w:bCs/>
          <w:sz w:val="24"/>
          <w:szCs w:val="24"/>
        </w:rPr>
        <w:t>s</w:t>
      </w:r>
      <w:r w:rsidRPr="00977165">
        <w:rPr>
          <w:b/>
          <w:bCs/>
          <w:spacing w:val="-1"/>
          <w:sz w:val="24"/>
          <w:szCs w:val="24"/>
        </w:rPr>
        <w:t>pon</w:t>
      </w:r>
      <w:r w:rsidRPr="00977165">
        <w:rPr>
          <w:b/>
          <w:bCs/>
          <w:sz w:val="24"/>
          <w:szCs w:val="24"/>
        </w:rPr>
        <w:t>se</w:t>
      </w:r>
      <w:r w:rsidRPr="00977165">
        <w:rPr>
          <w:b/>
          <w:bCs/>
          <w:spacing w:val="-3"/>
          <w:sz w:val="24"/>
          <w:szCs w:val="24"/>
        </w:rPr>
        <w:t xml:space="preserve"> </w:t>
      </w:r>
      <w:r w:rsidRPr="00977165">
        <w:rPr>
          <w:b/>
          <w:bCs/>
          <w:sz w:val="24"/>
          <w:szCs w:val="24"/>
        </w:rPr>
        <w:t>to</w:t>
      </w:r>
      <w:r w:rsidRPr="00977165">
        <w:rPr>
          <w:b/>
          <w:bCs/>
          <w:spacing w:val="-1"/>
          <w:sz w:val="24"/>
          <w:szCs w:val="24"/>
        </w:rPr>
        <w:t xml:space="preserve"> </w:t>
      </w:r>
      <w:r w:rsidRPr="00977165">
        <w:rPr>
          <w:b/>
          <w:bCs/>
          <w:sz w:val="24"/>
          <w:szCs w:val="24"/>
        </w:rPr>
        <w:t>r</w:t>
      </w:r>
      <w:r w:rsidRPr="00977165">
        <w:rPr>
          <w:b/>
          <w:bCs/>
          <w:spacing w:val="-1"/>
          <w:sz w:val="24"/>
          <w:szCs w:val="24"/>
        </w:rPr>
        <w:t>epo</w:t>
      </w:r>
      <w:r w:rsidRPr="00977165">
        <w:rPr>
          <w:b/>
          <w:bCs/>
          <w:sz w:val="24"/>
          <w:szCs w:val="24"/>
        </w:rPr>
        <w:t xml:space="preserve">rt </w:t>
      </w:r>
      <w:r w:rsidRPr="00977165">
        <w:rPr>
          <w:b/>
          <w:bCs/>
          <w:spacing w:val="-1"/>
          <w:sz w:val="24"/>
          <w:szCs w:val="24"/>
        </w:rPr>
        <w:t>f</w:t>
      </w:r>
      <w:r w:rsidRPr="00977165">
        <w:rPr>
          <w:b/>
          <w:bCs/>
          <w:spacing w:val="-2"/>
          <w:sz w:val="24"/>
          <w:szCs w:val="24"/>
        </w:rPr>
        <w:t>o</w:t>
      </w:r>
      <w:r w:rsidRPr="00977165">
        <w:rPr>
          <w:b/>
          <w:bCs/>
          <w:sz w:val="24"/>
          <w:szCs w:val="24"/>
        </w:rPr>
        <w:t>r</w:t>
      </w:r>
      <w:r w:rsidRPr="00977165">
        <w:rPr>
          <w:b/>
          <w:bCs/>
          <w:spacing w:val="-1"/>
          <w:sz w:val="24"/>
          <w:szCs w:val="24"/>
        </w:rPr>
        <w:t xml:space="preserve"> </w:t>
      </w:r>
      <w:r w:rsidRPr="00977165">
        <w:rPr>
          <w:b/>
          <w:bCs/>
          <w:spacing w:val="1"/>
          <w:sz w:val="24"/>
          <w:szCs w:val="24"/>
        </w:rPr>
        <w:t>c</w:t>
      </w:r>
      <w:r w:rsidRPr="00977165">
        <w:rPr>
          <w:b/>
          <w:bCs/>
          <w:spacing w:val="-2"/>
          <w:sz w:val="24"/>
          <w:szCs w:val="24"/>
        </w:rPr>
        <w:t>o</w:t>
      </w:r>
      <w:r w:rsidRPr="00977165">
        <w:rPr>
          <w:b/>
          <w:bCs/>
          <w:spacing w:val="-1"/>
          <w:sz w:val="24"/>
          <w:szCs w:val="24"/>
        </w:rPr>
        <w:t>n</w:t>
      </w:r>
      <w:r w:rsidRPr="00977165">
        <w:rPr>
          <w:b/>
          <w:bCs/>
          <w:sz w:val="24"/>
          <w:szCs w:val="24"/>
        </w:rPr>
        <w:t>si</w:t>
      </w:r>
      <w:r w:rsidRPr="00977165">
        <w:rPr>
          <w:b/>
          <w:bCs/>
          <w:spacing w:val="-1"/>
          <w:sz w:val="24"/>
          <w:szCs w:val="24"/>
        </w:rPr>
        <w:t>de</w:t>
      </w:r>
      <w:r w:rsidRPr="00977165">
        <w:rPr>
          <w:b/>
          <w:bCs/>
          <w:sz w:val="24"/>
          <w:szCs w:val="24"/>
        </w:rPr>
        <w:t>r</w:t>
      </w:r>
      <w:r w:rsidRPr="00977165">
        <w:rPr>
          <w:b/>
          <w:bCs/>
          <w:spacing w:val="-1"/>
          <w:sz w:val="24"/>
          <w:szCs w:val="24"/>
        </w:rPr>
        <w:t>a</w:t>
      </w:r>
      <w:r w:rsidRPr="00977165">
        <w:rPr>
          <w:b/>
          <w:bCs/>
          <w:spacing w:val="-3"/>
          <w:sz w:val="24"/>
          <w:szCs w:val="24"/>
        </w:rPr>
        <w:t>t</w:t>
      </w:r>
      <w:r w:rsidRPr="00977165">
        <w:rPr>
          <w:b/>
          <w:bCs/>
          <w:sz w:val="24"/>
          <w:szCs w:val="24"/>
        </w:rPr>
        <w:t>i</w:t>
      </w:r>
      <w:r w:rsidRPr="00977165">
        <w:rPr>
          <w:b/>
          <w:bCs/>
          <w:spacing w:val="-2"/>
          <w:sz w:val="24"/>
          <w:szCs w:val="24"/>
        </w:rPr>
        <w:t>o</w:t>
      </w:r>
      <w:r w:rsidRPr="00977165">
        <w:rPr>
          <w:b/>
          <w:bCs/>
          <w:sz w:val="24"/>
          <w:szCs w:val="24"/>
        </w:rPr>
        <w:t>n</w:t>
      </w:r>
      <w:r w:rsidRPr="00977165">
        <w:rPr>
          <w:b/>
          <w:bCs/>
          <w:spacing w:val="-1"/>
          <w:sz w:val="24"/>
          <w:szCs w:val="24"/>
        </w:rPr>
        <w:t xml:space="preserve"> b</w:t>
      </w:r>
      <w:r w:rsidRPr="00977165">
        <w:rPr>
          <w:b/>
          <w:bCs/>
          <w:sz w:val="24"/>
          <w:szCs w:val="24"/>
        </w:rPr>
        <w:t>y</w:t>
      </w:r>
      <w:r w:rsidRPr="00977165">
        <w:rPr>
          <w:b/>
          <w:bCs/>
          <w:spacing w:val="1"/>
          <w:sz w:val="24"/>
          <w:szCs w:val="24"/>
        </w:rPr>
        <w:t xml:space="preserve"> </w:t>
      </w:r>
      <w:r w:rsidRPr="00977165">
        <w:rPr>
          <w:b/>
          <w:bCs/>
          <w:spacing w:val="-1"/>
          <w:sz w:val="24"/>
          <w:szCs w:val="24"/>
        </w:rPr>
        <w:t>Fa</w:t>
      </w:r>
      <w:r w:rsidRPr="00977165">
        <w:rPr>
          <w:b/>
          <w:bCs/>
          <w:spacing w:val="1"/>
          <w:sz w:val="24"/>
          <w:szCs w:val="24"/>
        </w:rPr>
        <w:t>c</w:t>
      </w:r>
      <w:r w:rsidRPr="00977165">
        <w:rPr>
          <w:b/>
          <w:bCs/>
          <w:spacing w:val="-4"/>
          <w:sz w:val="24"/>
          <w:szCs w:val="24"/>
        </w:rPr>
        <w:t>u</w:t>
      </w:r>
      <w:r w:rsidRPr="00977165">
        <w:rPr>
          <w:b/>
          <w:bCs/>
          <w:sz w:val="24"/>
          <w:szCs w:val="24"/>
        </w:rPr>
        <w:t>lty</w:t>
      </w:r>
      <w:r w:rsidRPr="00977165">
        <w:rPr>
          <w:b/>
          <w:bCs/>
          <w:spacing w:val="-1"/>
          <w:sz w:val="24"/>
          <w:szCs w:val="24"/>
        </w:rPr>
        <w:t xml:space="preserve"> </w:t>
      </w:r>
      <w:r w:rsidRPr="00977165">
        <w:rPr>
          <w:b/>
          <w:bCs/>
          <w:spacing w:val="1"/>
          <w:sz w:val="24"/>
          <w:szCs w:val="24"/>
        </w:rPr>
        <w:t>c</w:t>
      </w:r>
      <w:r w:rsidRPr="00977165">
        <w:rPr>
          <w:b/>
          <w:bCs/>
          <w:spacing w:val="-2"/>
          <w:sz w:val="24"/>
          <w:szCs w:val="24"/>
        </w:rPr>
        <w:t>o</w:t>
      </w:r>
      <w:r w:rsidRPr="00977165">
        <w:rPr>
          <w:b/>
          <w:bCs/>
          <w:spacing w:val="-3"/>
          <w:sz w:val="24"/>
          <w:szCs w:val="24"/>
        </w:rPr>
        <w:t>m</w:t>
      </w:r>
      <w:r w:rsidRPr="00977165">
        <w:rPr>
          <w:b/>
          <w:bCs/>
          <w:sz w:val="24"/>
          <w:szCs w:val="24"/>
        </w:rPr>
        <w:t>m</w:t>
      </w:r>
      <w:r w:rsidRPr="00977165">
        <w:rPr>
          <w:b/>
          <w:bCs/>
          <w:spacing w:val="-2"/>
          <w:sz w:val="24"/>
          <w:szCs w:val="24"/>
        </w:rPr>
        <w:t>i</w:t>
      </w:r>
      <w:r w:rsidRPr="00977165">
        <w:rPr>
          <w:b/>
          <w:bCs/>
          <w:sz w:val="24"/>
          <w:szCs w:val="24"/>
        </w:rPr>
        <w:t>tt</w:t>
      </w:r>
      <w:r w:rsidRPr="00977165">
        <w:rPr>
          <w:b/>
          <w:bCs/>
          <w:spacing w:val="-1"/>
          <w:sz w:val="24"/>
          <w:szCs w:val="24"/>
        </w:rPr>
        <w:t>ee</w:t>
      </w:r>
      <w:r w:rsidRPr="00977165">
        <w:rPr>
          <w:b/>
          <w:bCs/>
          <w:spacing w:val="-2"/>
          <w:sz w:val="24"/>
          <w:szCs w:val="24"/>
        </w:rPr>
        <w:t>/</w:t>
      </w:r>
      <w:r w:rsidRPr="00977165">
        <w:rPr>
          <w:b/>
          <w:bCs/>
          <w:sz w:val="24"/>
          <w:szCs w:val="24"/>
        </w:rPr>
        <w:t>gr</w:t>
      </w:r>
      <w:r w:rsidRPr="00977165">
        <w:rPr>
          <w:b/>
          <w:bCs/>
          <w:spacing w:val="-4"/>
          <w:sz w:val="24"/>
          <w:szCs w:val="24"/>
        </w:rPr>
        <w:t>o</w:t>
      </w:r>
      <w:r w:rsidRPr="00977165">
        <w:rPr>
          <w:b/>
          <w:bCs/>
          <w:spacing w:val="-1"/>
          <w:sz w:val="24"/>
          <w:szCs w:val="24"/>
        </w:rPr>
        <w:t>up</w:t>
      </w:r>
      <w:r w:rsidRPr="00977165">
        <w:rPr>
          <w:b/>
          <w:bCs/>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1"/>
          <w:sz w:val="24"/>
          <w:szCs w:val="24"/>
        </w:rPr>
        <w:t>r</w:t>
      </w:r>
      <w:r w:rsidRPr="00977165">
        <w:rPr>
          <w:sz w:val="24"/>
          <w:szCs w:val="24"/>
        </w:rPr>
        <w:t>es</w:t>
      </w:r>
      <w:r w:rsidRPr="00977165">
        <w:rPr>
          <w:spacing w:val="-4"/>
          <w:sz w:val="24"/>
          <w:szCs w:val="24"/>
        </w:rPr>
        <w:t>p</w:t>
      </w:r>
      <w:r w:rsidRPr="00977165">
        <w:rPr>
          <w:spacing w:val="1"/>
          <w:sz w:val="24"/>
          <w:szCs w:val="24"/>
        </w:rPr>
        <w:t>o</w:t>
      </w:r>
      <w:r w:rsidRPr="00977165">
        <w:rPr>
          <w:spacing w:val="-1"/>
          <w:sz w:val="24"/>
          <w:szCs w:val="24"/>
        </w:rPr>
        <w:t>n</w:t>
      </w:r>
      <w:r w:rsidRPr="00977165">
        <w:rPr>
          <w:sz w:val="24"/>
          <w:szCs w:val="24"/>
        </w:rPr>
        <w:t>se</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in</w:t>
      </w:r>
      <w:r w:rsidRPr="00977165">
        <w:rPr>
          <w:sz w:val="24"/>
          <w:szCs w:val="24"/>
        </w:rPr>
        <w:t>c</w:t>
      </w:r>
      <w:r w:rsidRPr="00977165">
        <w:rPr>
          <w:spacing w:val="-1"/>
          <w:sz w:val="24"/>
          <w:szCs w:val="24"/>
        </w:rPr>
        <w:t>l</w:t>
      </w:r>
      <w:r w:rsidRPr="00977165">
        <w:rPr>
          <w:spacing w:val="-4"/>
          <w:sz w:val="24"/>
          <w:szCs w:val="24"/>
        </w:rPr>
        <w:t>u</w:t>
      </w:r>
      <w:r w:rsidRPr="00977165">
        <w:rPr>
          <w:spacing w:val="-1"/>
          <w:sz w:val="24"/>
          <w:szCs w:val="24"/>
        </w:rPr>
        <w:t>d</w:t>
      </w:r>
      <w:r w:rsidRPr="00977165">
        <w:rPr>
          <w:sz w:val="24"/>
          <w:szCs w:val="24"/>
        </w:rPr>
        <w:t>e</w:t>
      </w:r>
      <w:r w:rsidRPr="00977165">
        <w:rPr>
          <w:spacing w:val="1"/>
          <w:sz w:val="24"/>
          <w:szCs w:val="24"/>
        </w:rPr>
        <w:t xml:space="preserve"> o</w:t>
      </w:r>
      <w:r w:rsidRPr="00977165">
        <w:rPr>
          <w:sz w:val="24"/>
          <w:szCs w:val="24"/>
        </w:rPr>
        <w:t>r</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ke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f</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n</w:t>
      </w:r>
      <w:r w:rsidRPr="00977165">
        <w:rPr>
          <w:sz w:val="24"/>
          <w:szCs w:val="24"/>
        </w:rPr>
        <w:t>ce</w:t>
      </w:r>
      <w:r w:rsidRPr="00977165">
        <w:rPr>
          <w:spacing w:val="-2"/>
          <w:sz w:val="24"/>
          <w:szCs w:val="24"/>
        </w:rPr>
        <w:t xml:space="preserve"> </w:t>
      </w:r>
      <w:r w:rsidRPr="00977165">
        <w:rPr>
          <w:sz w:val="24"/>
          <w:szCs w:val="24"/>
        </w:rPr>
        <w:t>to</w:t>
      </w:r>
      <w:r w:rsidRPr="00977165">
        <w:rPr>
          <w:spacing w:val="-1"/>
          <w:sz w:val="24"/>
          <w:szCs w:val="24"/>
        </w:rPr>
        <w:t xml:space="preserve"> h</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re</w:t>
      </w:r>
      <w:r w:rsidRPr="00977165">
        <w:rPr>
          <w:spacing w:val="-3"/>
          <w:sz w:val="24"/>
          <w:szCs w:val="24"/>
        </w:rPr>
        <w:t>c</w:t>
      </w:r>
      <w:r w:rsidRPr="00977165">
        <w:rPr>
          <w:spacing w:val="-2"/>
          <w:sz w:val="24"/>
          <w:szCs w:val="24"/>
        </w:rPr>
        <w:t>om</w:t>
      </w:r>
      <w:r w:rsidRPr="00977165">
        <w:rPr>
          <w:spacing w:val="1"/>
          <w:sz w:val="24"/>
          <w:szCs w:val="24"/>
        </w:rPr>
        <w:t>m</w:t>
      </w:r>
      <w:r w:rsidRPr="00977165">
        <w:rPr>
          <w:sz w:val="24"/>
          <w:szCs w:val="24"/>
        </w:rPr>
        <w:t>e</w:t>
      </w:r>
      <w:r w:rsidRPr="00977165">
        <w:rPr>
          <w:spacing w:val="-1"/>
          <w:sz w:val="24"/>
          <w:szCs w:val="24"/>
        </w:rPr>
        <w:t>nda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1"/>
          <w:sz w:val="24"/>
          <w:szCs w:val="24"/>
        </w:rPr>
        <w:t>an</w:t>
      </w:r>
      <w:r w:rsidRPr="00977165">
        <w:rPr>
          <w:sz w:val="24"/>
          <w:szCs w:val="24"/>
        </w:rPr>
        <w:t>d c</w:t>
      </w:r>
      <w:r w:rsidRPr="00977165">
        <w:rPr>
          <w:spacing w:val="-2"/>
          <w:sz w:val="24"/>
          <w:szCs w:val="24"/>
        </w:rPr>
        <w:t>o</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nda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f</w:t>
      </w:r>
      <w:r w:rsidRPr="00977165">
        <w:rPr>
          <w:spacing w:val="-3"/>
          <w:sz w:val="24"/>
          <w:szCs w:val="24"/>
        </w:rPr>
        <w:t>l</w:t>
      </w:r>
      <w:r w:rsidRPr="00977165">
        <w:rPr>
          <w:sz w:val="24"/>
          <w:szCs w:val="24"/>
        </w:rPr>
        <w:t>ected</w:t>
      </w:r>
      <w:r w:rsidRPr="00977165">
        <w:rPr>
          <w:spacing w:val="-1"/>
          <w:sz w:val="24"/>
          <w:szCs w:val="24"/>
        </w:rPr>
        <w:t xml:space="preserve"> i</w:t>
      </w:r>
      <w:r w:rsidRPr="00977165">
        <w:rPr>
          <w:sz w:val="24"/>
          <w:szCs w:val="24"/>
        </w:rPr>
        <w:t>n</w:t>
      </w:r>
      <w:r w:rsidRPr="00977165">
        <w:rPr>
          <w:spacing w:val="-3"/>
          <w:sz w:val="24"/>
          <w:szCs w:val="24"/>
        </w:rPr>
        <w:t xml:space="preserve"> </w:t>
      </w:r>
      <w:r w:rsidRPr="00977165">
        <w:rPr>
          <w:spacing w:val="-1"/>
          <w:sz w:val="24"/>
          <w:szCs w:val="24"/>
        </w:rPr>
        <w:t>a</w:t>
      </w:r>
      <w:r w:rsidRPr="00977165">
        <w:rPr>
          <w:sz w:val="24"/>
          <w:szCs w:val="24"/>
        </w:rPr>
        <w:t xml:space="preserve">n </w:t>
      </w:r>
      <w:r w:rsidRPr="00977165">
        <w:rPr>
          <w:spacing w:val="-1"/>
          <w:sz w:val="24"/>
          <w:szCs w:val="24"/>
        </w:rPr>
        <w:t>a</w:t>
      </w:r>
      <w:r w:rsidRPr="00977165">
        <w:rPr>
          <w:sz w:val="24"/>
          <w:szCs w:val="24"/>
        </w:rPr>
        <w:t>ct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plan</w:t>
      </w:r>
      <w:r w:rsidRPr="00977165">
        <w:rPr>
          <w:sz w:val="24"/>
          <w:szCs w:val="24"/>
        </w:rPr>
        <w:t xml:space="preserve">, </w:t>
      </w:r>
      <w:r w:rsidRPr="00977165">
        <w:rPr>
          <w:spacing w:val="-1"/>
          <w:sz w:val="24"/>
          <w:szCs w:val="24"/>
        </w:rPr>
        <w:t>a</w:t>
      </w:r>
      <w:r w:rsidRPr="00977165">
        <w:rPr>
          <w:spacing w:val="-4"/>
          <w:sz w:val="24"/>
          <w:szCs w:val="24"/>
        </w:rPr>
        <w:t>n</w:t>
      </w:r>
      <w:r w:rsidRPr="00977165">
        <w:rPr>
          <w:sz w:val="24"/>
          <w:szCs w:val="24"/>
        </w:rPr>
        <w:t>d</w:t>
      </w:r>
      <w:r w:rsidRPr="00977165">
        <w:rPr>
          <w:spacing w:val="-1"/>
          <w:sz w:val="24"/>
          <w:szCs w:val="24"/>
        </w:rPr>
        <w:t xml:space="preserve"> 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w</w:t>
      </w:r>
      <w:r w:rsidRPr="00977165">
        <w:rPr>
          <w:spacing w:val="-2"/>
          <w:sz w:val="24"/>
          <w:szCs w:val="24"/>
        </w:rPr>
        <w:t>o</w:t>
      </w:r>
      <w:r w:rsidRPr="00977165">
        <w:rPr>
          <w:spacing w:val="-1"/>
          <w:sz w:val="24"/>
          <w:szCs w:val="24"/>
        </w:rPr>
        <w:t>r</w:t>
      </w:r>
      <w:r w:rsidRPr="00977165">
        <w:rPr>
          <w:sz w:val="24"/>
          <w:szCs w:val="24"/>
        </w:rPr>
        <w:t>k</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3"/>
          <w:sz w:val="24"/>
          <w:szCs w:val="24"/>
        </w:rPr>
        <w:t>a</w:t>
      </w:r>
      <w:r w:rsidRPr="00977165">
        <w:rPr>
          <w:sz w:val="24"/>
          <w:szCs w:val="24"/>
        </w:rPr>
        <w:t>k</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pacing w:val="-2"/>
          <w:sz w:val="24"/>
          <w:szCs w:val="24"/>
        </w:rPr>
        <w:t>e</w:t>
      </w:r>
      <w:r w:rsidRPr="00977165">
        <w:rPr>
          <w:sz w:val="24"/>
          <w:szCs w:val="24"/>
        </w:rPr>
        <w:t xml:space="preserve">m </w:t>
      </w:r>
      <w:r w:rsidRPr="00977165">
        <w:rPr>
          <w:spacing w:val="-1"/>
          <w:sz w:val="24"/>
          <w:szCs w:val="24"/>
        </w:rPr>
        <w:t>f</w:t>
      </w:r>
      <w:r w:rsidRPr="00977165">
        <w:rPr>
          <w:spacing w:val="1"/>
          <w:sz w:val="24"/>
          <w:szCs w:val="24"/>
        </w:rPr>
        <w:t>o</w:t>
      </w:r>
      <w:r w:rsidRPr="00977165">
        <w:rPr>
          <w:spacing w:val="-1"/>
          <w:sz w:val="24"/>
          <w:szCs w:val="24"/>
        </w:rPr>
        <w:t>r</w:t>
      </w:r>
      <w:r w:rsidRPr="00977165">
        <w:rPr>
          <w:sz w:val="24"/>
          <w:szCs w:val="24"/>
        </w:rPr>
        <w:t>w</w:t>
      </w:r>
      <w:r w:rsidRPr="00977165">
        <w:rPr>
          <w:spacing w:val="-1"/>
          <w:sz w:val="24"/>
          <w:szCs w:val="24"/>
        </w:rPr>
        <w:t>ar</w:t>
      </w:r>
      <w:r w:rsidRPr="00977165">
        <w:rPr>
          <w:sz w:val="24"/>
          <w:szCs w:val="24"/>
        </w:rPr>
        <w:t>d</w:t>
      </w:r>
      <w:r w:rsidRPr="00977165">
        <w:rPr>
          <w:spacing w:val="-3"/>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1"/>
          <w:sz w:val="24"/>
          <w:szCs w:val="24"/>
        </w:rPr>
        <w:t>b</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fl</w:t>
      </w:r>
      <w:r w:rsidRPr="00977165">
        <w:rPr>
          <w:spacing w:val="-2"/>
          <w:sz w:val="24"/>
          <w:szCs w:val="24"/>
        </w:rPr>
        <w:t>e</w:t>
      </w:r>
      <w:r w:rsidRPr="00977165">
        <w:rPr>
          <w:sz w:val="24"/>
          <w:szCs w:val="24"/>
        </w:rPr>
        <w:t>cted</w:t>
      </w:r>
      <w:r w:rsidRPr="00977165">
        <w:rPr>
          <w:spacing w:val="-2"/>
          <w:sz w:val="24"/>
          <w:szCs w:val="24"/>
        </w:rPr>
        <w:t xml:space="preserve"> m</w:t>
      </w:r>
      <w:r w:rsidRPr="00977165">
        <w:rPr>
          <w:spacing w:val="1"/>
          <w:sz w:val="24"/>
          <w:szCs w:val="24"/>
        </w:rPr>
        <w:t>o</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4"/>
          <w:sz w:val="24"/>
          <w:szCs w:val="24"/>
        </w:rPr>
        <w:t>g</w:t>
      </w:r>
      <w:r w:rsidRPr="00977165">
        <w:rPr>
          <w:sz w:val="24"/>
          <w:szCs w:val="24"/>
        </w:rPr>
        <w:t>e</w:t>
      </w:r>
      <w:r w:rsidRPr="00977165">
        <w:rPr>
          <w:spacing w:val="-1"/>
          <w:sz w:val="24"/>
          <w:szCs w:val="24"/>
        </w:rPr>
        <w:t>n</w:t>
      </w:r>
      <w:r w:rsidRPr="00977165">
        <w:rPr>
          <w:sz w:val="24"/>
          <w:szCs w:val="24"/>
        </w:rPr>
        <w:t>e</w:t>
      </w:r>
      <w:r w:rsidRPr="00977165">
        <w:rPr>
          <w:spacing w:val="-1"/>
          <w:sz w:val="24"/>
          <w:szCs w:val="24"/>
        </w:rPr>
        <w:t>rall</w:t>
      </w:r>
      <w:r w:rsidRPr="00977165">
        <w:rPr>
          <w:sz w:val="24"/>
          <w:szCs w:val="24"/>
        </w:rPr>
        <w:t>y</w:t>
      </w:r>
      <w:r w:rsidRPr="00977165">
        <w:rPr>
          <w:spacing w:val="-2"/>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plannin</w:t>
      </w:r>
      <w:r w:rsidRPr="00977165">
        <w:rPr>
          <w:sz w:val="24"/>
          <w:szCs w:val="24"/>
        </w:rPr>
        <w:t>g</w:t>
      </w:r>
      <w:r w:rsidRPr="00977165">
        <w:rPr>
          <w:spacing w:val="-1"/>
          <w:sz w:val="24"/>
          <w:szCs w:val="24"/>
        </w:rPr>
        <w:t xml:space="preserve"> </w:t>
      </w:r>
      <w:r w:rsidRPr="00977165">
        <w:rPr>
          <w:sz w:val="24"/>
          <w:szCs w:val="24"/>
        </w:rPr>
        <w:t>cyc</w:t>
      </w:r>
      <w:r w:rsidRPr="00977165">
        <w:rPr>
          <w:spacing w:val="-1"/>
          <w:sz w:val="24"/>
          <w:szCs w:val="24"/>
        </w:rPr>
        <w:t>l</w:t>
      </w:r>
      <w:r w:rsidRPr="00977165">
        <w:rPr>
          <w:sz w:val="24"/>
          <w:szCs w:val="24"/>
        </w:rPr>
        <w:t>e.</w:t>
      </w:r>
      <w:r w:rsidRPr="00977165">
        <w:rPr>
          <w:spacing w:val="47"/>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z w:val="24"/>
          <w:szCs w:val="24"/>
        </w:rPr>
        <w:t>w</w:t>
      </w:r>
      <w:r w:rsidRPr="00977165">
        <w:rPr>
          <w:spacing w:val="-1"/>
          <w:sz w:val="24"/>
          <w:szCs w:val="24"/>
        </w:rPr>
        <w:t xml:space="preserve">ill </w:t>
      </w:r>
      <w:r w:rsidRPr="00977165">
        <w:rPr>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id</w:t>
      </w:r>
      <w:r w:rsidRPr="00977165">
        <w:rPr>
          <w:sz w:val="24"/>
          <w:szCs w:val="24"/>
        </w:rPr>
        <w:t>er</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1"/>
          <w:sz w:val="24"/>
          <w:szCs w:val="24"/>
        </w:rPr>
        <w:t>r</w:t>
      </w:r>
      <w:r w:rsidRPr="00977165">
        <w:rPr>
          <w:sz w:val="24"/>
          <w:szCs w:val="24"/>
        </w:rPr>
        <w:t>es</w:t>
      </w:r>
      <w:r w:rsidRPr="00977165">
        <w:rPr>
          <w:spacing w:val="-4"/>
          <w:sz w:val="24"/>
          <w:szCs w:val="24"/>
        </w:rPr>
        <w:t>p</w:t>
      </w:r>
      <w:r w:rsidRPr="00977165">
        <w:rPr>
          <w:spacing w:val="1"/>
          <w:sz w:val="24"/>
          <w:szCs w:val="24"/>
        </w:rPr>
        <w:t>o</w:t>
      </w:r>
      <w:r w:rsidRPr="00977165">
        <w:rPr>
          <w:spacing w:val="-1"/>
          <w:sz w:val="24"/>
          <w:szCs w:val="24"/>
        </w:rPr>
        <w:t>n</w:t>
      </w:r>
      <w:r w:rsidRPr="00977165">
        <w:rPr>
          <w:sz w:val="24"/>
          <w:szCs w:val="24"/>
        </w:rPr>
        <w:t>se</w:t>
      </w:r>
      <w:r w:rsidRPr="00977165">
        <w:rPr>
          <w:spacing w:val="-2"/>
          <w:sz w:val="24"/>
          <w:szCs w:val="24"/>
        </w:rPr>
        <w:t xml:space="preserve"> </w:t>
      </w:r>
      <w:r w:rsidRPr="00977165">
        <w:rPr>
          <w:spacing w:val="-1"/>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l</w:t>
      </w:r>
      <w:r w:rsidRPr="00977165">
        <w:rPr>
          <w:sz w:val="24"/>
          <w:szCs w:val="24"/>
        </w:rPr>
        <w:t>e</w:t>
      </w:r>
      <w:r w:rsidRPr="00977165">
        <w:rPr>
          <w:spacing w:val="1"/>
          <w:sz w:val="24"/>
          <w:szCs w:val="24"/>
        </w:rPr>
        <w:t>v</w:t>
      </w:r>
      <w:r w:rsidRPr="00977165">
        <w:rPr>
          <w:spacing w:val="-1"/>
          <w:sz w:val="24"/>
          <w:szCs w:val="24"/>
        </w:rPr>
        <w:t>a</w:t>
      </w:r>
      <w:r w:rsidRPr="00977165">
        <w:rPr>
          <w:spacing w:val="-4"/>
          <w:sz w:val="24"/>
          <w:szCs w:val="24"/>
        </w:rPr>
        <w:t>n</w:t>
      </w:r>
      <w:r w:rsidRPr="00977165">
        <w:rPr>
          <w:sz w:val="24"/>
          <w:szCs w:val="24"/>
        </w:rPr>
        <w:t>t</w:t>
      </w:r>
      <w:r w:rsidRPr="00977165">
        <w:rPr>
          <w:spacing w:val="-2"/>
          <w:sz w:val="24"/>
          <w:szCs w:val="24"/>
        </w:rPr>
        <w:t xml:space="preserve"> </w:t>
      </w:r>
      <w:r w:rsidRPr="00977165">
        <w:rPr>
          <w:sz w:val="24"/>
          <w:szCs w:val="24"/>
        </w:rPr>
        <w:t>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pacing w:val="-2"/>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gr</w:t>
      </w:r>
      <w:r w:rsidRPr="00977165">
        <w:rPr>
          <w:spacing w:val="-2"/>
          <w:sz w:val="24"/>
          <w:szCs w:val="24"/>
        </w:rPr>
        <w:t>o</w:t>
      </w:r>
      <w:r w:rsidRPr="00977165">
        <w:rPr>
          <w:spacing w:val="-1"/>
          <w:sz w:val="24"/>
          <w:szCs w:val="24"/>
        </w:rPr>
        <w:t>up</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2"/>
          <w:sz w:val="24"/>
          <w:szCs w:val="24"/>
        </w:rPr>
        <w:t>m</w:t>
      </w:r>
      <w:r w:rsidRPr="00977165">
        <w:rPr>
          <w:spacing w:val="1"/>
          <w:sz w:val="24"/>
          <w:szCs w:val="24"/>
        </w:rPr>
        <w:t>o</w:t>
      </w:r>
      <w:r w:rsidRPr="00977165">
        <w:rPr>
          <w:spacing w:val="-1"/>
          <w:sz w:val="24"/>
          <w:szCs w:val="24"/>
        </w:rPr>
        <w:t>ni</w:t>
      </w:r>
      <w:r w:rsidRPr="00977165">
        <w:rPr>
          <w:spacing w:val="-2"/>
          <w:sz w:val="24"/>
          <w:szCs w:val="24"/>
        </w:rPr>
        <w:t>t</w:t>
      </w:r>
      <w:r w:rsidRPr="00977165">
        <w:rPr>
          <w:spacing w:val="1"/>
          <w:sz w:val="24"/>
          <w:szCs w:val="24"/>
        </w:rPr>
        <w:t>o</w:t>
      </w:r>
      <w:r w:rsidRPr="00977165">
        <w:rPr>
          <w:sz w:val="24"/>
          <w:szCs w:val="24"/>
        </w:rPr>
        <w:t xml:space="preserve">r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w:t>
      </w:r>
      <w:r w:rsidRPr="00977165">
        <w:rPr>
          <w:sz w:val="24"/>
          <w:szCs w:val="24"/>
        </w:rPr>
        <w:t>ess</w:t>
      </w:r>
      <w:r w:rsidRPr="00977165">
        <w:rPr>
          <w:spacing w:val="-2"/>
          <w:sz w:val="24"/>
          <w:szCs w:val="24"/>
        </w:rPr>
        <w:t xml:space="preserve"> t</w:t>
      </w:r>
      <w:r w:rsidRPr="00977165">
        <w:rPr>
          <w:spacing w:val="-1"/>
          <w:sz w:val="24"/>
          <w:szCs w:val="24"/>
        </w:rPr>
        <w:t>hr</w:t>
      </w:r>
      <w:r w:rsidRPr="00977165">
        <w:rPr>
          <w:spacing w:val="1"/>
          <w:sz w:val="24"/>
          <w:szCs w:val="24"/>
        </w:rPr>
        <w:t>o</w:t>
      </w:r>
      <w:r w:rsidRPr="00977165">
        <w:rPr>
          <w:spacing w:val="-1"/>
          <w:sz w:val="24"/>
          <w:szCs w:val="24"/>
        </w:rPr>
        <w:t>ug</w:t>
      </w:r>
      <w:r w:rsidRPr="00977165">
        <w:rPr>
          <w:sz w:val="24"/>
          <w:szCs w:val="24"/>
        </w:rPr>
        <w:t>h</w:t>
      </w:r>
      <w:r w:rsidRPr="00977165">
        <w:rPr>
          <w:spacing w:val="-1"/>
          <w:sz w:val="24"/>
          <w:szCs w:val="24"/>
        </w:rPr>
        <w:t xml:space="preserve"> </w:t>
      </w:r>
      <w:r w:rsidR="00FC438B" w:rsidRPr="00977165">
        <w:rPr>
          <w:spacing w:val="-1"/>
          <w:sz w:val="24"/>
          <w:szCs w:val="24"/>
        </w:rPr>
        <w:t>Continuous Monitoring</w:t>
      </w:r>
      <w:r w:rsidRPr="00977165">
        <w:rPr>
          <w:spacing w:val="-1"/>
          <w:sz w:val="24"/>
          <w:szCs w:val="24"/>
        </w:rPr>
        <w:t>.</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977165">
      <w:pPr>
        <w:pStyle w:val="Heading2"/>
        <w:kinsoku w:val="0"/>
        <w:overflowPunct w:val="0"/>
        <w:ind w:left="851"/>
        <w:rPr>
          <w:spacing w:val="1"/>
          <w:sz w:val="24"/>
          <w:szCs w:val="24"/>
        </w:rPr>
      </w:pPr>
      <w:r w:rsidRPr="00977165">
        <w:rPr>
          <w:spacing w:val="1"/>
          <w:sz w:val="24"/>
          <w:szCs w:val="24"/>
        </w:rPr>
        <w:t>November/December following the event:</w:t>
      </w:r>
    </w:p>
    <w:p w:rsidR="00B707FB" w:rsidRPr="00977165" w:rsidRDefault="00B707FB" w:rsidP="00331F24">
      <w:pPr>
        <w:kinsoku w:val="0"/>
        <w:overflowPunct w:val="0"/>
        <w:spacing w:before="8" w:line="140" w:lineRule="exact"/>
      </w:pPr>
    </w:p>
    <w:p w:rsidR="00B707FB" w:rsidRPr="00977165" w:rsidRDefault="00B707FB" w:rsidP="00331F24">
      <w:pPr>
        <w:kinsoku w:val="0"/>
        <w:overflowPunct w:val="0"/>
        <w:spacing w:line="275" w:lineRule="auto"/>
        <w:ind w:left="1199"/>
        <w:jc w:val="both"/>
        <w:rPr>
          <w:rFonts w:ascii="Calibri" w:hAnsi="Calibri" w:cs="Calibri"/>
        </w:rPr>
      </w:pPr>
      <w:r w:rsidRPr="00977165">
        <w:rPr>
          <w:rFonts w:ascii="Calibri" w:hAnsi="Calibri" w:cs="Calibri"/>
          <w:b/>
          <w:bCs/>
          <w:spacing w:val="-2"/>
        </w:rPr>
        <w:t>S</w:t>
      </w:r>
      <w:r w:rsidRPr="00977165">
        <w:rPr>
          <w:rFonts w:ascii="Calibri" w:hAnsi="Calibri" w:cs="Calibri"/>
          <w:b/>
          <w:bCs/>
          <w:spacing w:val="-1"/>
        </w:rPr>
        <w:t>u</w:t>
      </w:r>
      <w:r w:rsidRPr="00977165">
        <w:rPr>
          <w:rFonts w:ascii="Calibri" w:hAnsi="Calibri" w:cs="Calibri"/>
          <w:b/>
          <w:bCs/>
        </w:rPr>
        <w:t>mm</w:t>
      </w:r>
      <w:r w:rsidRPr="00977165">
        <w:rPr>
          <w:rFonts w:ascii="Calibri" w:hAnsi="Calibri" w:cs="Calibri"/>
          <w:b/>
          <w:bCs/>
          <w:spacing w:val="-1"/>
        </w:rPr>
        <w:t>a</w:t>
      </w:r>
      <w:r w:rsidRPr="00977165">
        <w:rPr>
          <w:rFonts w:ascii="Calibri" w:hAnsi="Calibri" w:cs="Calibri"/>
          <w:b/>
          <w:bCs/>
        </w:rPr>
        <w:t>ry</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1"/>
        </w:rPr>
        <w:t>epo</w:t>
      </w:r>
      <w:r w:rsidRPr="00977165">
        <w:rPr>
          <w:rFonts w:ascii="Calibri" w:hAnsi="Calibri" w:cs="Calibri"/>
          <w:b/>
          <w:bCs/>
        </w:rPr>
        <w:t xml:space="preserve">rt </w:t>
      </w:r>
      <w:r w:rsidRPr="00977165">
        <w:rPr>
          <w:rFonts w:ascii="Calibri" w:hAnsi="Calibri" w:cs="Calibri"/>
          <w:b/>
          <w:bCs/>
          <w:spacing w:val="-2"/>
        </w:rPr>
        <w:t>o</w:t>
      </w:r>
      <w:r w:rsidRPr="00977165">
        <w:rPr>
          <w:rFonts w:ascii="Calibri" w:hAnsi="Calibri" w:cs="Calibri"/>
          <w:b/>
          <w:bCs/>
        </w:rPr>
        <w:t xml:space="preserve">f </w:t>
      </w:r>
      <w:r w:rsidRPr="00977165">
        <w:rPr>
          <w:rFonts w:ascii="Calibri" w:hAnsi="Calibri" w:cs="Calibri"/>
          <w:b/>
          <w:bCs/>
          <w:spacing w:val="-1"/>
        </w:rPr>
        <w:t>h</w:t>
      </w:r>
      <w:r w:rsidRPr="00977165">
        <w:rPr>
          <w:rFonts w:ascii="Calibri" w:hAnsi="Calibri" w:cs="Calibri"/>
          <w:b/>
          <w:bCs/>
          <w:spacing w:val="-2"/>
        </w:rPr>
        <w:t>i</w:t>
      </w:r>
      <w:r w:rsidRPr="00977165">
        <w:rPr>
          <w:rFonts w:ascii="Calibri" w:hAnsi="Calibri" w:cs="Calibri"/>
          <w:b/>
          <w:bCs/>
        </w:rPr>
        <w:t>g</w:t>
      </w:r>
      <w:r w:rsidRPr="00977165">
        <w:rPr>
          <w:rFonts w:ascii="Calibri" w:hAnsi="Calibri" w:cs="Calibri"/>
          <w:b/>
          <w:bCs/>
          <w:spacing w:val="-1"/>
        </w:rPr>
        <w:t>h-</w:t>
      </w:r>
      <w:r w:rsidRPr="00977165">
        <w:rPr>
          <w:rFonts w:ascii="Calibri" w:hAnsi="Calibri" w:cs="Calibri"/>
          <w:b/>
          <w:bCs/>
        </w:rPr>
        <w:t>l</w:t>
      </w:r>
      <w:r w:rsidRPr="00977165">
        <w:rPr>
          <w:rFonts w:ascii="Calibri" w:hAnsi="Calibri" w:cs="Calibri"/>
          <w:b/>
          <w:bCs/>
          <w:spacing w:val="-4"/>
        </w:rPr>
        <w:t>e</w:t>
      </w:r>
      <w:r w:rsidRPr="00977165">
        <w:rPr>
          <w:rFonts w:ascii="Calibri" w:hAnsi="Calibri" w:cs="Calibri"/>
          <w:b/>
          <w:bCs/>
          <w:spacing w:val="1"/>
        </w:rPr>
        <w:t>v</w:t>
      </w:r>
      <w:r w:rsidRPr="00977165">
        <w:rPr>
          <w:rFonts w:ascii="Calibri" w:hAnsi="Calibri" w:cs="Calibri"/>
          <w:b/>
          <w:bCs/>
          <w:spacing w:val="-1"/>
        </w:rPr>
        <w:t>e</w:t>
      </w:r>
      <w:r w:rsidRPr="00977165">
        <w:rPr>
          <w:rFonts w:ascii="Calibri" w:hAnsi="Calibri" w:cs="Calibri"/>
          <w:b/>
          <w:bCs/>
        </w:rPr>
        <w:t>l</w:t>
      </w:r>
      <w:r w:rsidRPr="00977165">
        <w:rPr>
          <w:rFonts w:ascii="Calibri" w:hAnsi="Calibri" w:cs="Calibri"/>
          <w:b/>
          <w:bCs/>
          <w:spacing w:val="-1"/>
        </w:rPr>
        <w:t xml:space="preserve"> </w:t>
      </w:r>
      <w:r w:rsidRPr="00977165">
        <w:rPr>
          <w:rFonts w:ascii="Calibri" w:hAnsi="Calibri" w:cs="Calibri"/>
          <w:b/>
          <w:bCs/>
        </w:rPr>
        <w:t>i</w:t>
      </w:r>
      <w:r w:rsidRPr="00977165">
        <w:rPr>
          <w:rFonts w:ascii="Calibri" w:hAnsi="Calibri" w:cs="Calibri"/>
          <w:b/>
          <w:bCs/>
          <w:spacing w:val="-2"/>
        </w:rPr>
        <w:t>s</w:t>
      </w:r>
      <w:r w:rsidRPr="00977165">
        <w:rPr>
          <w:rFonts w:ascii="Calibri" w:hAnsi="Calibri" w:cs="Calibri"/>
          <w:b/>
          <w:bCs/>
        </w:rPr>
        <w:t>s</w:t>
      </w:r>
      <w:r w:rsidRPr="00977165">
        <w:rPr>
          <w:rFonts w:ascii="Calibri" w:hAnsi="Calibri" w:cs="Calibri"/>
          <w:b/>
          <w:bCs/>
          <w:spacing w:val="-1"/>
        </w:rPr>
        <w:t>ue</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1"/>
        </w:rPr>
        <w:t xml:space="preserve"> </w:t>
      </w:r>
      <w:r w:rsidRPr="00977165">
        <w:rPr>
          <w:rFonts w:ascii="Calibri" w:hAnsi="Calibri" w:cs="Calibri"/>
          <w:b/>
          <w:bCs/>
        </w:rPr>
        <w:t>tr</w:t>
      </w:r>
      <w:r w:rsidRPr="00977165">
        <w:rPr>
          <w:rFonts w:ascii="Calibri" w:hAnsi="Calibri" w:cs="Calibri"/>
          <w:b/>
          <w:bCs/>
          <w:spacing w:val="-1"/>
        </w:rPr>
        <w:t>end</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spacing w:val="-3"/>
        </w:rPr>
        <w:t>f</w:t>
      </w:r>
      <w:r w:rsidRPr="00977165">
        <w:rPr>
          <w:rFonts w:ascii="Calibri" w:hAnsi="Calibri" w:cs="Calibri"/>
          <w:b/>
          <w:bCs/>
        </w:rPr>
        <w:t>r</w:t>
      </w:r>
      <w:r w:rsidRPr="00977165">
        <w:rPr>
          <w:rFonts w:ascii="Calibri" w:hAnsi="Calibri" w:cs="Calibri"/>
          <w:b/>
          <w:bCs/>
          <w:spacing w:val="-2"/>
        </w:rPr>
        <w:t>o</w:t>
      </w:r>
      <w:r w:rsidRPr="00977165">
        <w:rPr>
          <w:rFonts w:ascii="Calibri" w:hAnsi="Calibri" w:cs="Calibri"/>
          <w:b/>
          <w:bCs/>
        </w:rPr>
        <w:t>m</w:t>
      </w:r>
      <w:r w:rsidRPr="00977165">
        <w:rPr>
          <w:rFonts w:ascii="Calibri" w:hAnsi="Calibri" w:cs="Calibri"/>
          <w:b/>
          <w:bCs/>
          <w:spacing w:val="-2"/>
        </w:rPr>
        <w:t xml:space="preserve"> </w:t>
      </w:r>
      <w:r w:rsidRPr="00977165">
        <w:rPr>
          <w:rFonts w:ascii="Calibri" w:hAnsi="Calibri" w:cs="Calibri"/>
          <w:b/>
          <w:bCs/>
          <w:spacing w:val="-1"/>
        </w:rPr>
        <w:t>a</w:t>
      </w:r>
      <w:r w:rsidRPr="00977165">
        <w:rPr>
          <w:rFonts w:ascii="Calibri" w:hAnsi="Calibri" w:cs="Calibri"/>
          <w:b/>
          <w:bCs/>
        </w:rPr>
        <w:t>ll</w:t>
      </w:r>
      <w:r w:rsidRPr="00977165">
        <w:rPr>
          <w:rFonts w:ascii="Calibri" w:hAnsi="Calibri" w:cs="Calibri"/>
          <w:b/>
          <w:bCs/>
          <w:spacing w:val="1"/>
        </w:rPr>
        <w:t xml:space="preserve"> </w:t>
      </w:r>
      <w:r w:rsidRPr="00977165">
        <w:rPr>
          <w:rFonts w:ascii="Calibri" w:hAnsi="Calibri" w:cs="Calibri"/>
          <w:b/>
          <w:bCs/>
        </w:rPr>
        <w:t>P</w:t>
      </w:r>
      <w:r w:rsidRPr="00977165">
        <w:rPr>
          <w:rFonts w:ascii="Calibri" w:hAnsi="Calibri" w:cs="Calibri"/>
          <w:b/>
          <w:bCs/>
          <w:spacing w:val="-1"/>
        </w:rPr>
        <w:t>e</w:t>
      </w:r>
      <w:r w:rsidRPr="00977165">
        <w:rPr>
          <w:rFonts w:ascii="Calibri" w:hAnsi="Calibri" w:cs="Calibri"/>
          <w:b/>
          <w:bCs/>
          <w:spacing w:val="-2"/>
        </w:rPr>
        <w:t>r</w:t>
      </w:r>
      <w:r w:rsidRPr="00977165">
        <w:rPr>
          <w:rFonts w:ascii="Calibri" w:hAnsi="Calibri" w:cs="Calibri"/>
          <w:b/>
          <w:bCs/>
        </w:rPr>
        <w:t>i</w:t>
      </w:r>
      <w:r w:rsidRPr="00977165">
        <w:rPr>
          <w:rFonts w:ascii="Calibri" w:hAnsi="Calibri" w:cs="Calibri"/>
          <w:b/>
          <w:bCs/>
          <w:spacing w:val="-1"/>
        </w:rPr>
        <w:t>od</w:t>
      </w:r>
      <w:r w:rsidRPr="00977165">
        <w:rPr>
          <w:rFonts w:ascii="Calibri" w:hAnsi="Calibri" w:cs="Calibri"/>
          <w:b/>
          <w:bCs/>
          <w:spacing w:val="-2"/>
        </w:rPr>
        <w:t>i</w:t>
      </w:r>
      <w:r w:rsidRPr="00977165">
        <w:rPr>
          <w:rFonts w:ascii="Calibri" w:hAnsi="Calibri" w:cs="Calibri"/>
          <w:b/>
          <w:bCs/>
        </w:rPr>
        <w:t>c</w:t>
      </w:r>
      <w:r w:rsidRPr="00977165">
        <w:rPr>
          <w:rFonts w:ascii="Calibri" w:hAnsi="Calibri" w:cs="Calibri"/>
          <w:b/>
          <w:bCs/>
          <w:spacing w:val="1"/>
        </w:rPr>
        <w:t xml:space="preserve"> </w:t>
      </w:r>
      <w:r w:rsidRPr="00977165">
        <w:rPr>
          <w:rFonts w:ascii="Calibri" w:hAnsi="Calibri" w:cs="Calibri"/>
          <w:b/>
          <w:bCs/>
        </w:rPr>
        <w:t>R</w:t>
      </w:r>
      <w:r w:rsidRPr="00977165">
        <w:rPr>
          <w:rFonts w:ascii="Calibri" w:hAnsi="Calibri" w:cs="Calibri"/>
          <w:b/>
          <w:bCs/>
          <w:spacing w:val="-4"/>
        </w:rPr>
        <w:t>e</w:t>
      </w:r>
      <w:r w:rsidRPr="00977165">
        <w:rPr>
          <w:rFonts w:ascii="Calibri" w:hAnsi="Calibri" w:cs="Calibri"/>
          <w:b/>
          <w:bCs/>
          <w:spacing w:val="1"/>
        </w:rPr>
        <w:t>v</w:t>
      </w:r>
      <w:r w:rsidRPr="00977165">
        <w:rPr>
          <w:rFonts w:ascii="Calibri" w:hAnsi="Calibri" w:cs="Calibri"/>
          <w:b/>
          <w:bCs/>
        </w:rPr>
        <w:t>i</w:t>
      </w:r>
      <w:r w:rsidRPr="00977165">
        <w:rPr>
          <w:rFonts w:ascii="Calibri" w:hAnsi="Calibri" w:cs="Calibri"/>
          <w:b/>
          <w:bCs/>
          <w:spacing w:val="-4"/>
        </w:rPr>
        <w:t>e</w:t>
      </w:r>
      <w:r w:rsidRPr="00977165">
        <w:rPr>
          <w:rFonts w:ascii="Calibri" w:hAnsi="Calibri" w:cs="Calibri"/>
          <w:b/>
          <w:bCs/>
          <w:spacing w:val="1"/>
        </w:rPr>
        <w:t>w</w:t>
      </w:r>
      <w:r w:rsidRPr="00977165">
        <w:rPr>
          <w:rFonts w:ascii="Calibri" w:hAnsi="Calibri" w:cs="Calibri"/>
          <w:b/>
          <w:bCs/>
        </w:rPr>
        <w:t>s</w:t>
      </w:r>
      <w:r w:rsidRPr="00977165">
        <w:rPr>
          <w:rFonts w:ascii="Calibri" w:hAnsi="Calibri" w:cs="Calibri"/>
          <w:b/>
          <w:bCs/>
          <w:spacing w:val="-1"/>
        </w:rPr>
        <w:t xml:space="preserve"> </w:t>
      </w:r>
      <w:r w:rsidRPr="00977165">
        <w:rPr>
          <w:rFonts w:ascii="Calibri" w:hAnsi="Calibri" w:cs="Calibri"/>
          <w:b/>
          <w:bCs/>
        </w:rPr>
        <w:t>is</w:t>
      </w:r>
      <w:r w:rsidRPr="00977165">
        <w:rPr>
          <w:rFonts w:ascii="Calibri" w:hAnsi="Calibri" w:cs="Calibri"/>
          <w:b/>
          <w:bCs/>
          <w:spacing w:val="-1"/>
        </w:rPr>
        <w:t xml:space="preserve"> </w:t>
      </w:r>
      <w:r w:rsidRPr="00977165">
        <w:rPr>
          <w:rFonts w:ascii="Calibri" w:hAnsi="Calibri" w:cs="Calibri"/>
          <w:b/>
          <w:bCs/>
        </w:rPr>
        <w:t>t</w:t>
      </w:r>
      <w:r w:rsidRPr="00977165">
        <w:rPr>
          <w:rFonts w:ascii="Calibri" w:hAnsi="Calibri" w:cs="Calibri"/>
          <w:b/>
          <w:bCs/>
          <w:spacing w:val="-1"/>
        </w:rPr>
        <w:t>a</w:t>
      </w:r>
      <w:r w:rsidRPr="00977165">
        <w:rPr>
          <w:rFonts w:ascii="Calibri" w:hAnsi="Calibri" w:cs="Calibri"/>
          <w:b/>
          <w:bCs/>
          <w:spacing w:val="-3"/>
        </w:rPr>
        <w:t>k</w:t>
      </w:r>
      <w:r w:rsidRPr="00977165">
        <w:rPr>
          <w:rFonts w:ascii="Calibri" w:hAnsi="Calibri" w:cs="Calibri"/>
          <w:b/>
          <w:bCs/>
          <w:spacing w:val="-1"/>
        </w:rPr>
        <w:t>e</w:t>
      </w:r>
      <w:r w:rsidRPr="00977165">
        <w:rPr>
          <w:rFonts w:ascii="Calibri" w:hAnsi="Calibri" w:cs="Calibri"/>
          <w:b/>
          <w:bCs/>
        </w:rPr>
        <w:t>n to</w:t>
      </w:r>
      <w:r w:rsidRPr="00977165">
        <w:rPr>
          <w:rFonts w:ascii="Calibri" w:hAnsi="Calibri" w:cs="Calibri"/>
          <w:b/>
          <w:bCs/>
          <w:spacing w:val="-1"/>
        </w:rPr>
        <w:t xml:space="preserve"> Un</w:t>
      </w:r>
      <w:r w:rsidRPr="00977165">
        <w:rPr>
          <w:rFonts w:ascii="Calibri" w:hAnsi="Calibri" w:cs="Calibri"/>
          <w:b/>
          <w:bCs/>
          <w:spacing w:val="1"/>
        </w:rPr>
        <w:t>iv</w:t>
      </w:r>
      <w:r w:rsidRPr="00977165">
        <w:rPr>
          <w:rFonts w:ascii="Calibri" w:hAnsi="Calibri" w:cs="Calibri"/>
          <w:b/>
          <w:bCs/>
          <w:spacing w:val="-4"/>
        </w:rPr>
        <w:t>e</w:t>
      </w:r>
      <w:r w:rsidRPr="00977165">
        <w:rPr>
          <w:rFonts w:ascii="Calibri" w:hAnsi="Calibri" w:cs="Calibri"/>
          <w:b/>
          <w:bCs/>
        </w:rPr>
        <w:t>rs</w:t>
      </w:r>
      <w:r w:rsidRPr="00977165">
        <w:rPr>
          <w:rFonts w:ascii="Calibri" w:hAnsi="Calibri" w:cs="Calibri"/>
          <w:b/>
          <w:bCs/>
          <w:spacing w:val="-2"/>
        </w:rPr>
        <w:t>i</w:t>
      </w:r>
      <w:r w:rsidRPr="00977165">
        <w:rPr>
          <w:rFonts w:ascii="Calibri" w:hAnsi="Calibri" w:cs="Calibri"/>
          <w:b/>
          <w:bCs/>
        </w:rPr>
        <w:t>ty</w:t>
      </w:r>
      <w:r w:rsidRPr="00977165">
        <w:rPr>
          <w:rFonts w:ascii="Calibri" w:hAnsi="Calibri" w:cs="Calibri"/>
          <w:b/>
          <w:bCs/>
          <w:spacing w:val="-1"/>
        </w:rPr>
        <w:t xml:space="preserve"> </w:t>
      </w:r>
      <w:r w:rsidRPr="00977165">
        <w:rPr>
          <w:rFonts w:ascii="Calibri" w:hAnsi="Calibri" w:cs="Calibri"/>
          <w:b/>
          <w:bCs/>
          <w:spacing w:val="1"/>
        </w:rPr>
        <w:t>T</w:t>
      </w:r>
      <w:r w:rsidRPr="00977165">
        <w:rPr>
          <w:rFonts w:ascii="Calibri" w:hAnsi="Calibri" w:cs="Calibri"/>
          <w:b/>
          <w:bCs/>
          <w:spacing w:val="-1"/>
        </w:rPr>
        <w:t>ea</w:t>
      </w:r>
      <w:r w:rsidRPr="00977165">
        <w:rPr>
          <w:rFonts w:ascii="Calibri" w:hAnsi="Calibri" w:cs="Calibri"/>
          <w:b/>
          <w:bCs/>
          <w:spacing w:val="1"/>
        </w:rPr>
        <w:t>c</w:t>
      </w:r>
      <w:r w:rsidRPr="00977165">
        <w:rPr>
          <w:rFonts w:ascii="Calibri" w:hAnsi="Calibri" w:cs="Calibri"/>
          <w:b/>
          <w:bCs/>
          <w:spacing w:val="-4"/>
        </w:rPr>
        <w:t>h</w:t>
      </w:r>
      <w:r w:rsidRPr="00977165">
        <w:rPr>
          <w:rFonts w:ascii="Calibri" w:hAnsi="Calibri" w:cs="Calibri"/>
          <w:b/>
          <w:bCs/>
        </w:rPr>
        <w: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spacing w:val="-1"/>
        </w:rPr>
        <w:t>an</w:t>
      </w:r>
      <w:r w:rsidRPr="00977165">
        <w:rPr>
          <w:rFonts w:ascii="Calibri" w:hAnsi="Calibri" w:cs="Calibri"/>
          <w:b/>
          <w:bCs/>
        </w:rPr>
        <w:t>d</w:t>
      </w:r>
      <w:r w:rsidRPr="00977165">
        <w:rPr>
          <w:rFonts w:ascii="Calibri" w:hAnsi="Calibri" w:cs="Calibri"/>
          <w:b/>
          <w:bCs/>
          <w:spacing w:val="-3"/>
        </w:rPr>
        <w:t xml:space="preserve"> </w:t>
      </w:r>
      <w:r w:rsidRPr="00977165">
        <w:rPr>
          <w:rFonts w:ascii="Calibri" w:hAnsi="Calibri" w:cs="Calibri"/>
          <w:b/>
          <w:bCs/>
        </w:rPr>
        <w:t>L</w:t>
      </w:r>
      <w:r w:rsidRPr="00977165">
        <w:rPr>
          <w:rFonts w:ascii="Calibri" w:hAnsi="Calibri" w:cs="Calibri"/>
          <w:b/>
          <w:bCs/>
          <w:spacing w:val="-1"/>
        </w:rPr>
        <w:t>ea</w:t>
      </w:r>
      <w:r w:rsidRPr="00977165">
        <w:rPr>
          <w:rFonts w:ascii="Calibri" w:hAnsi="Calibri" w:cs="Calibri"/>
          <w:b/>
          <w:bCs/>
        </w:rPr>
        <w:t>r</w:t>
      </w:r>
      <w:r w:rsidRPr="00977165">
        <w:rPr>
          <w:rFonts w:ascii="Calibri" w:hAnsi="Calibri" w:cs="Calibri"/>
          <w:b/>
          <w:bCs/>
          <w:spacing w:val="-1"/>
        </w:rPr>
        <w:t>n</w:t>
      </w:r>
      <w:r w:rsidRPr="00977165">
        <w:rPr>
          <w:rFonts w:ascii="Calibri" w:hAnsi="Calibri" w:cs="Calibri"/>
          <w:b/>
          <w:bCs/>
          <w:spacing w:val="1"/>
        </w:rPr>
        <w:t>i</w:t>
      </w:r>
      <w:r w:rsidRPr="00977165">
        <w:rPr>
          <w:rFonts w:ascii="Calibri" w:hAnsi="Calibri" w:cs="Calibri"/>
          <w:b/>
          <w:bCs/>
          <w:spacing w:val="-1"/>
        </w:rPr>
        <w:t>n</w:t>
      </w:r>
      <w:r w:rsidRPr="00977165">
        <w:rPr>
          <w:rFonts w:ascii="Calibri" w:hAnsi="Calibri" w:cs="Calibri"/>
          <w:b/>
          <w:bCs/>
        </w:rPr>
        <w:t>g</w:t>
      </w:r>
      <w:r w:rsidRPr="00977165">
        <w:rPr>
          <w:rFonts w:ascii="Calibri" w:hAnsi="Calibri" w:cs="Calibri"/>
          <w:b/>
          <w:bCs/>
          <w:spacing w:val="-1"/>
        </w:rPr>
        <w:t xml:space="preserve"> </w:t>
      </w:r>
      <w:r w:rsidRPr="00977165">
        <w:rPr>
          <w:rFonts w:ascii="Calibri" w:hAnsi="Calibri" w:cs="Calibri"/>
          <w:b/>
          <w:bCs/>
        </w:rPr>
        <w:t>Gr</w:t>
      </w:r>
      <w:r w:rsidRPr="00977165">
        <w:rPr>
          <w:rFonts w:ascii="Calibri" w:hAnsi="Calibri" w:cs="Calibri"/>
          <w:b/>
          <w:bCs/>
          <w:spacing w:val="-2"/>
        </w:rPr>
        <w:t>o</w:t>
      </w:r>
      <w:r w:rsidRPr="00977165">
        <w:rPr>
          <w:rFonts w:ascii="Calibri" w:hAnsi="Calibri" w:cs="Calibri"/>
          <w:b/>
          <w:bCs/>
          <w:spacing w:val="-1"/>
        </w:rPr>
        <w:t>u</w:t>
      </w:r>
      <w:r w:rsidRPr="00977165">
        <w:rPr>
          <w:rFonts w:ascii="Calibri" w:hAnsi="Calibri" w:cs="Calibri"/>
          <w:b/>
          <w:bCs/>
        </w:rPr>
        <w:t>p</w:t>
      </w:r>
      <w:r w:rsidRPr="00977165">
        <w:rPr>
          <w:rFonts w:ascii="Calibri" w:hAnsi="Calibri" w:cs="Calibri"/>
          <w:b/>
          <w:bCs/>
          <w:spacing w:val="-1"/>
        </w:rPr>
        <w:t xml:space="preserve"> </w:t>
      </w:r>
      <w:r w:rsidRPr="00977165">
        <w:rPr>
          <w:rFonts w:ascii="Calibri" w:hAnsi="Calibri" w:cs="Calibri"/>
          <w:spacing w:val="-2"/>
        </w:rPr>
        <w:t>t</w:t>
      </w:r>
      <w:r w:rsidRPr="00977165">
        <w:rPr>
          <w:rFonts w:ascii="Calibri" w:hAnsi="Calibri" w:cs="Calibri"/>
        </w:rPr>
        <w:t>o</w:t>
      </w:r>
      <w:r w:rsidRPr="00977165">
        <w:rPr>
          <w:rFonts w:ascii="Calibri" w:hAnsi="Calibri" w:cs="Calibri"/>
          <w:spacing w:val="1"/>
        </w:rPr>
        <w:t xml:space="preserve"> </w:t>
      </w:r>
      <w:r w:rsidRPr="00977165">
        <w:rPr>
          <w:rFonts w:ascii="Calibri" w:hAnsi="Calibri" w:cs="Calibri"/>
          <w:spacing w:val="-1"/>
        </w:rPr>
        <w:t>in</w:t>
      </w:r>
      <w:r w:rsidRPr="00977165">
        <w:rPr>
          <w:rFonts w:ascii="Calibri" w:hAnsi="Calibri" w:cs="Calibri"/>
          <w:spacing w:val="-3"/>
        </w:rPr>
        <w:t>f</w:t>
      </w:r>
      <w:r w:rsidRPr="00977165">
        <w:rPr>
          <w:rFonts w:ascii="Calibri" w:hAnsi="Calibri" w:cs="Calibri"/>
          <w:spacing w:val="1"/>
        </w:rPr>
        <w:t>o</w:t>
      </w:r>
      <w:r w:rsidRPr="00977165">
        <w:rPr>
          <w:rFonts w:ascii="Calibri" w:hAnsi="Calibri" w:cs="Calibri"/>
          <w:spacing w:val="-3"/>
        </w:rPr>
        <w:t>r</w:t>
      </w:r>
      <w:r w:rsidRPr="00977165">
        <w:rPr>
          <w:rFonts w:ascii="Calibri" w:hAnsi="Calibri" w:cs="Calibri"/>
        </w:rPr>
        <w:t>m</w:t>
      </w:r>
      <w:r w:rsidRPr="00977165">
        <w:rPr>
          <w:rFonts w:ascii="Calibri" w:hAnsi="Calibri" w:cs="Calibri"/>
          <w:spacing w:val="-1"/>
        </w:rPr>
        <w:t xml:space="preserve"> </w:t>
      </w:r>
      <w:r w:rsidRPr="00977165">
        <w:rPr>
          <w:rFonts w:ascii="Calibri" w:hAnsi="Calibri" w:cs="Calibri"/>
        </w:rPr>
        <w:t>t</w:t>
      </w:r>
      <w:r w:rsidRPr="00977165">
        <w:rPr>
          <w:rFonts w:ascii="Calibri" w:hAnsi="Calibri" w:cs="Calibri"/>
          <w:spacing w:val="-1"/>
        </w:rPr>
        <w:t>h</w:t>
      </w:r>
      <w:r w:rsidRPr="00977165">
        <w:rPr>
          <w:rFonts w:ascii="Calibri" w:hAnsi="Calibri" w:cs="Calibri"/>
        </w:rPr>
        <w:t>e</w:t>
      </w:r>
      <w:r w:rsidRPr="00977165">
        <w:rPr>
          <w:rFonts w:ascii="Calibri" w:hAnsi="Calibri" w:cs="Calibri"/>
          <w:spacing w:val="1"/>
        </w:rPr>
        <w:t xml:space="preserve"> </w:t>
      </w:r>
      <w:r w:rsidR="00BC2E63">
        <w:rPr>
          <w:rFonts w:ascii="Calibri" w:hAnsi="Calibri" w:cs="Calibri"/>
          <w:spacing w:val="-1"/>
        </w:rPr>
        <w:t>Annual Review of Teaching and Learning</w:t>
      </w:r>
      <w:r w:rsidRPr="00977165">
        <w:rPr>
          <w:rFonts w:ascii="Calibri" w:hAnsi="Calibri" w:cs="Calibri"/>
        </w:rPr>
        <w:t>.</w:t>
      </w:r>
    </w:p>
    <w:p w:rsidR="00B707FB" w:rsidRPr="00977165" w:rsidRDefault="00B707FB" w:rsidP="00331F24">
      <w:pPr>
        <w:kinsoku w:val="0"/>
        <w:overflowPunct w:val="0"/>
        <w:spacing w:line="275" w:lineRule="auto"/>
        <w:ind w:left="1199"/>
        <w:jc w:val="both"/>
        <w:rPr>
          <w:rFonts w:ascii="Calibri" w:hAnsi="Calibri" w:cs="Calibri"/>
        </w:rPr>
        <w:sectPr w:rsidR="00B707FB" w:rsidRPr="00977165">
          <w:footerReference w:type="default" r:id="rId10"/>
          <w:pgSz w:w="11907" w:h="16840"/>
          <w:pgMar w:top="1560" w:right="1340" w:bottom="1680" w:left="1680" w:header="0" w:footer="1484" w:gutter="0"/>
          <w:cols w:space="720" w:equalWidth="0">
            <w:col w:w="8887"/>
          </w:cols>
          <w:noEndnote/>
        </w:sectPr>
      </w:pPr>
    </w:p>
    <w:p w:rsidR="00B707FB" w:rsidRPr="00977165" w:rsidRDefault="00B707FB" w:rsidP="00331F24">
      <w:pPr>
        <w:pStyle w:val="Heading1"/>
        <w:kinsoku w:val="0"/>
        <w:overflowPunct w:val="0"/>
        <w:spacing w:before="61"/>
        <w:ind w:left="1435"/>
        <w:rPr>
          <w:b w:val="0"/>
          <w:bCs w:val="0"/>
          <w:sz w:val="24"/>
          <w:szCs w:val="24"/>
        </w:rPr>
      </w:pPr>
      <w:r w:rsidRPr="00977165">
        <w:rPr>
          <w:sz w:val="24"/>
          <w:szCs w:val="24"/>
        </w:rPr>
        <w:lastRenderedPageBreak/>
        <w:t>A</w:t>
      </w:r>
      <w:r w:rsidRPr="00977165">
        <w:rPr>
          <w:spacing w:val="-1"/>
          <w:sz w:val="24"/>
          <w:szCs w:val="24"/>
        </w:rPr>
        <w:t>ppend</w:t>
      </w:r>
      <w:r w:rsidRPr="00977165">
        <w:rPr>
          <w:spacing w:val="1"/>
          <w:sz w:val="24"/>
          <w:szCs w:val="24"/>
        </w:rPr>
        <w:t>i</w:t>
      </w:r>
      <w:r w:rsidRPr="00977165">
        <w:rPr>
          <w:sz w:val="24"/>
          <w:szCs w:val="24"/>
        </w:rPr>
        <w:t>x</w:t>
      </w:r>
      <w:r w:rsidRPr="00977165">
        <w:rPr>
          <w:spacing w:val="-1"/>
          <w:sz w:val="24"/>
          <w:szCs w:val="24"/>
        </w:rPr>
        <w:t xml:space="preserve"> </w:t>
      </w:r>
      <w:r w:rsidRPr="00977165">
        <w:rPr>
          <w:sz w:val="24"/>
          <w:szCs w:val="24"/>
        </w:rPr>
        <w:t>A</w:t>
      </w:r>
      <w:r w:rsidR="00574122">
        <w:rPr>
          <w:sz w:val="24"/>
          <w:szCs w:val="24"/>
        </w:rPr>
        <w:t xml:space="preserve">: </w:t>
      </w:r>
      <w:r w:rsidRPr="00977165">
        <w:rPr>
          <w:sz w:val="24"/>
          <w:szCs w:val="24"/>
        </w:rPr>
        <w:t>G</w:t>
      </w:r>
      <w:r w:rsidRPr="00977165">
        <w:rPr>
          <w:spacing w:val="-4"/>
          <w:sz w:val="24"/>
          <w:szCs w:val="24"/>
        </w:rPr>
        <w:t>u</w:t>
      </w:r>
      <w:r w:rsidRPr="00977165">
        <w:rPr>
          <w:sz w:val="24"/>
          <w:szCs w:val="24"/>
        </w:rPr>
        <w:t>i</w:t>
      </w:r>
      <w:r w:rsidRPr="00977165">
        <w:rPr>
          <w:spacing w:val="-1"/>
          <w:sz w:val="24"/>
          <w:szCs w:val="24"/>
        </w:rPr>
        <w:t>de</w:t>
      </w:r>
      <w:r w:rsidRPr="00977165">
        <w:rPr>
          <w:sz w:val="24"/>
          <w:szCs w:val="24"/>
        </w:rPr>
        <w:t>li</w:t>
      </w:r>
      <w:r w:rsidRPr="00977165">
        <w:rPr>
          <w:spacing w:val="-1"/>
          <w:sz w:val="24"/>
          <w:szCs w:val="24"/>
        </w:rPr>
        <w:t>ne</w:t>
      </w:r>
      <w:r w:rsidRPr="00977165">
        <w:rPr>
          <w:sz w:val="24"/>
          <w:szCs w:val="24"/>
        </w:rPr>
        <w:t>s</w:t>
      </w:r>
      <w:r w:rsidRPr="00977165">
        <w:rPr>
          <w:spacing w:val="-2"/>
          <w:sz w:val="24"/>
          <w:szCs w:val="24"/>
        </w:rPr>
        <w:t xml:space="preserve"> </w:t>
      </w:r>
      <w:r w:rsidRPr="00977165">
        <w:rPr>
          <w:spacing w:val="-3"/>
          <w:sz w:val="24"/>
          <w:szCs w:val="24"/>
        </w:rPr>
        <w:t>f</w:t>
      </w:r>
      <w:r w:rsidRPr="00977165">
        <w:rPr>
          <w:spacing w:val="-2"/>
          <w:sz w:val="24"/>
          <w:szCs w:val="24"/>
        </w:rPr>
        <w:t>o</w:t>
      </w:r>
      <w:r w:rsidRPr="00977165">
        <w:rPr>
          <w:sz w:val="24"/>
          <w:szCs w:val="24"/>
        </w:rPr>
        <w:t>r</w:t>
      </w:r>
      <w:r w:rsidRPr="00977165">
        <w:rPr>
          <w:spacing w:val="1"/>
          <w:sz w:val="24"/>
          <w:szCs w:val="24"/>
        </w:rPr>
        <w:t xml:space="preserve"> </w:t>
      </w:r>
      <w:r w:rsidRPr="00977165">
        <w:rPr>
          <w:spacing w:val="-2"/>
          <w:sz w:val="24"/>
          <w:szCs w:val="24"/>
        </w:rPr>
        <w:t>w</w:t>
      </w:r>
      <w:r w:rsidRPr="00977165">
        <w:rPr>
          <w:sz w:val="24"/>
          <w:szCs w:val="24"/>
        </w:rPr>
        <w:t>ri</w:t>
      </w:r>
      <w:r w:rsidRPr="00977165">
        <w:rPr>
          <w:spacing w:val="-3"/>
          <w:sz w:val="24"/>
          <w:szCs w:val="24"/>
        </w:rPr>
        <w:t>t</w:t>
      </w:r>
      <w:r w:rsidRPr="00977165">
        <w:rPr>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a</w:t>
      </w:r>
      <w:r w:rsidRPr="00977165">
        <w:rPr>
          <w:spacing w:val="-1"/>
          <w:sz w:val="24"/>
          <w:szCs w:val="24"/>
        </w:rPr>
        <w:t xml:space="preserve"> </w:t>
      </w:r>
      <w:r w:rsidRPr="00977165">
        <w:rPr>
          <w:spacing w:val="-2"/>
          <w:sz w:val="24"/>
          <w:szCs w:val="24"/>
        </w:rPr>
        <w:t>S</w:t>
      </w:r>
      <w:r w:rsidRPr="00977165">
        <w:rPr>
          <w:spacing w:val="-1"/>
          <w:sz w:val="24"/>
          <w:szCs w:val="24"/>
        </w:rPr>
        <w:t>e</w:t>
      </w:r>
      <w:r w:rsidRPr="00977165">
        <w:rPr>
          <w:sz w:val="24"/>
          <w:szCs w:val="24"/>
        </w:rPr>
        <w:t>lf</w:t>
      </w:r>
      <w:r w:rsidRPr="00977165">
        <w:rPr>
          <w:spacing w:val="-2"/>
          <w:sz w:val="24"/>
          <w:szCs w:val="24"/>
        </w:rPr>
        <w:t xml:space="preserve"> </w:t>
      </w:r>
      <w:r w:rsidRPr="00977165">
        <w:rPr>
          <w:spacing w:val="-3"/>
          <w:sz w:val="24"/>
          <w:szCs w:val="24"/>
        </w:rPr>
        <w:t>E</w:t>
      </w:r>
      <w:r w:rsidRPr="00977165">
        <w:rPr>
          <w:spacing w:val="1"/>
          <w:sz w:val="24"/>
          <w:szCs w:val="24"/>
        </w:rPr>
        <w:t>v</w:t>
      </w:r>
      <w:r w:rsidRPr="00977165">
        <w:rPr>
          <w:spacing w:val="-1"/>
          <w:sz w:val="24"/>
          <w:szCs w:val="24"/>
        </w:rPr>
        <w:t>a</w:t>
      </w:r>
      <w:r w:rsidRPr="00977165">
        <w:rPr>
          <w:sz w:val="24"/>
          <w:szCs w:val="24"/>
        </w:rPr>
        <w:t>l</w:t>
      </w:r>
      <w:r w:rsidRPr="00977165">
        <w:rPr>
          <w:spacing w:val="-1"/>
          <w:sz w:val="24"/>
          <w:szCs w:val="24"/>
        </w:rPr>
        <w:t>ua</w:t>
      </w:r>
      <w:r w:rsidRPr="00977165">
        <w:rPr>
          <w:sz w:val="24"/>
          <w:szCs w:val="24"/>
        </w:rPr>
        <w:t>ti</w:t>
      </w:r>
      <w:r w:rsidRPr="00977165">
        <w:rPr>
          <w:spacing w:val="-4"/>
          <w:sz w:val="24"/>
          <w:szCs w:val="24"/>
        </w:rPr>
        <w:t>o</w:t>
      </w:r>
      <w:r w:rsidRPr="00977165">
        <w:rPr>
          <w:sz w:val="24"/>
          <w:szCs w:val="24"/>
        </w:rPr>
        <w:t>n</w:t>
      </w:r>
      <w:r w:rsidRPr="00977165">
        <w:rPr>
          <w:spacing w:val="-1"/>
          <w:sz w:val="24"/>
          <w:szCs w:val="24"/>
        </w:rPr>
        <w:t xml:space="preserve"> </w:t>
      </w:r>
      <w:r w:rsidRPr="00977165">
        <w:rPr>
          <w:sz w:val="24"/>
          <w:szCs w:val="24"/>
        </w:rPr>
        <w:t>D</w:t>
      </w:r>
      <w:r w:rsidRPr="00977165">
        <w:rPr>
          <w:spacing w:val="-2"/>
          <w:sz w:val="24"/>
          <w:szCs w:val="24"/>
        </w:rPr>
        <w:t>o</w:t>
      </w:r>
      <w:r w:rsidRPr="00977165">
        <w:rPr>
          <w:spacing w:val="1"/>
          <w:sz w:val="24"/>
          <w:szCs w:val="24"/>
        </w:rPr>
        <w:t>c</w:t>
      </w:r>
      <w:r w:rsidRPr="00977165">
        <w:rPr>
          <w:spacing w:val="-1"/>
          <w:sz w:val="24"/>
          <w:szCs w:val="24"/>
        </w:rPr>
        <w:t>u</w:t>
      </w:r>
      <w:r w:rsidRPr="00977165">
        <w:rPr>
          <w:sz w:val="24"/>
          <w:szCs w:val="24"/>
        </w:rPr>
        <w:t>m</w:t>
      </w:r>
      <w:r w:rsidRPr="00977165">
        <w:rPr>
          <w:spacing w:val="-1"/>
          <w:sz w:val="24"/>
          <w:szCs w:val="24"/>
        </w:rPr>
        <w:t>en</w:t>
      </w:r>
      <w:r w:rsidRPr="00977165">
        <w:rPr>
          <w:sz w:val="24"/>
          <w:szCs w:val="24"/>
        </w:rPr>
        <w:t>t (</w:t>
      </w:r>
      <w:r w:rsidRPr="00977165">
        <w:rPr>
          <w:spacing w:val="-2"/>
          <w:sz w:val="24"/>
          <w:szCs w:val="24"/>
        </w:rPr>
        <w:t>S</w:t>
      </w:r>
      <w:r w:rsidRPr="00977165">
        <w:rPr>
          <w:spacing w:val="-3"/>
          <w:sz w:val="24"/>
          <w:szCs w:val="24"/>
        </w:rPr>
        <w:t>E</w:t>
      </w:r>
      <w:r w:rsidRPr="00977165">
        <w:rPr>
          <w:sz w:val="24"/>
          <w:szCs w:val="24"/>
        </w:rPr>
        <w:t>D)</w:t>
      </w:r>
    </w:p>
    <w:p w:rsidR="00B707FB" w:rsidRPr="00977165" w:rsidRDefault="00B707FB" w:rsidP="00331F24">
      <w:pPr>
        <w:kinsoku w:val="0"/>
        <w:overflowPunct w:val="0"/>
        <w:spacing w:before="18" w:line="220" w:lineRule="exact"/>
      </w:pPr>
    </w:p>
    <w:p w:rsidR="00B707FB" w:rsidRPr="00977165" w:rsidRDefault="00B707FB" w:rsidP="00331F24">
      <w:pPr>
        <w:pStyle w:val="BodyText"/>
        <w:kinsoku w:val="0"/>
        <w:overflowPunct w:val="0"/>
        <w:spacing w:line="276" w:lineRule="auto"/>
        <w:ind w:left="119" w:firstLine="0"/>
        <w:rPr>
          <w:color w:val="000000"/>
          <w:sz w:val="24"/>
          <w:szCs w:val="24"/>
        </w:rPr>
      </w:pPr>
      <w:r w:rsidRPr="00977165">
        <w:rPr>
          <w:sz w:val="24"/>
          <w:szCs w:val="24"/>
        </w:rPr>
        <w:t xml:space="preserve">A </w:t>
      </w:r>
      <w:r w:rsidRPr="00977165">
        <w:rPr>
          <w:spacing w:val="-1"/>
          <w:sz w:val="24"/>
          <w:szCs w:val="24"/>
        </w:rPr>
        <w:t>S</w:t>
      </w:r>
      <w:r w:rsidRPr="00977165">
        <w:rPr>
          <w:sz w:val="24"/>
          <w:szCs w:val="24"/>
        </w:rPr>
        <w:t>e</w:t>
      </w:r>
      <w:r w:rsidRPr="00977165">
        <w:rPr>
          <w:spacing w:val="-1"/>
          <w:sz w:val="24"/>
          <w:szCs w:val="24"/>
        </w:rPr>
        <w:t>l</w:t>
      </w:r>
      <w:r w:rsidRPr="00977165">
        <w:rPr>
          <w:sz w:val="24"/>
          <w:szCs w:val="24"/>
        </w:rPr>
        <w:t xml:space="preserve">f </w:t>
      </w:r>
      <w:r w:rsidRPr="00977165">
        <w:rPr>
          <w:spacing w:val="-3"/>
          <w:sz w:val="24"/>
          <w:szCs w:val="24"/>
        </w:rPr>
        <w:t>E</w:t>
      </w:r>
      <w:r w:rsidRPr="00977165">
        <w:rPr>
          <w:spacing w:val="1"/>
          <w:sz w:val="24"/>
          <w:szCs w:val="24"/>
        </w:rPr>
        <w:t>v</w:t>
      </w:r>
      <w:r w:rsidRPr="00977165">
        <w:rPr>
          <w:spacing w:val="-1"/>
          <w:sz w:val="24"/>
          <w:szCs w:val="24"/>
        </w:rPr>
        <w:t>alua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2"/>
          <w:sz w:val="24"/>
          <w:szCs w:val="24"/>
        </w:rPr>
        <w:t>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 (</w:t>
      </w:r>
      <w:r w:rsidRPr="00977165">
        <w:rPr>
          <w:spacing w:val="-1"/>
          <w:sz w:val="24"/>
          <w:szCs w:val="24"/>
        </w:rPr>
        <w:t>S</w:t>
      </w:r>
      <w:r w:rsidRPr="00977165">
        <w:rPr>
          <w:sz w:val="24"/>
          <w:szCs w:val="24"/>
        </w:rPr>
        <w:t>E</w:t>
      </w:r>
      <w:r w:rsidRPr="00977165">
        <w:rPr>
          <w:spacing w:val="-2"/>
          <w:sz w:val="24"/>
          <w:szCs w:val="24"/>
        </w:rPr>
        <w:t>D</w:t>
      </w:r>
      <w:r w:rsidRPr="00977165">
        <w:rPr>
          <w:sz w:val="24"/>
          <w:szCs w:val="24"/>
        </w:rPr>
        <w:t>)</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a</w:t>
      </w:r>
      <w:r w:rsidRPr="00977165">
        <w:rPr>
          <w:sz w:val="24"/>
          <w:szCs w:val="24"/>
        </w:rPr>
        <w:t>n</w:t>
      </w:r>
      <w:r w:rsidRPr="00977165">
        <w:rPr>
          <w:spacing w:val="-3"/>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id</w:t>
      </w:r>
      <w:r w:rsidRPr="00977165">
        <w:rPr>
          <w:sz w:val="24"/>
          <w:szCs w:val="24"/>
        </w:rPr>
        <w:t>e</w:t>
      </w:r>
      <w:r w:rsidRPr="00977165">
        <w:rPr>
          <w:spacing w:val="-1"/>
          <w:sz w:val="24"/>
          <w:szCs w:val="24"/>
        </w:rPr>
        <w:t>n</w:t>
      </w:r>
      <w:r w:rsidRPr="00977165">
        <w:rPr>
          <w:sz w:val="24"/>
          <w:szCs w:val="24"/>
        </w:rPr>
        <w:t>ce</w:t>
      </w:r>
      <w:r w:rsidRPr="00977165">
        <w:rPr>
          <w:spacing w:val="-1"/>
          <w:sz w:val="24"/>
          <w:szCs w:val="24"/>
        </w:rPr>
        <w:t>-ba</w:t>
      </w:r>
      <w:r w:rsidRPr="00977165">
        <w:rPr>
          <w:spacing w:val="-3"/>
          <w:sz w:val="24"/>
          <w:szCs w:val="24"/>
        </w:rPr>
        <w:t>s</w:t>
      </w:r>
      <w:r w:rsidRPr="00977165">
        <w:rPr>
          <w:spacing w:val="-2"/>
          <w:sz w:val="24"/>
          <w:szCs w:val="24"/>
        </w:rPr>
        <w:t>e</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fl</w:t>
      </w:r>
      <w:r w:rsidRPr="00977165">
        <w:rPr>
          <w:sz w:val="24"/>
          <w:szCs w:val="24"/>
        </w:rPr>
        <w:t>ect</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f</w:t>
      </w:r>
      <w:r w:rsidRPr="00977165">
        <w:rPr>
          <w:spacing w:val="-3"/>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4"/>
          <w:sz w:val="24"/>
          <w:szCs w:val="24"/>
        </w:rPr>
        <w:t>b</w:t>
      </w:r>
      <w:r w:rsidRPr="00977165">
        <w:rPr>
          <w:spacing w:val="-2"/>
          <w:sz w:val="24"/>
          <w:szCs w:val="24"/>
        </w:rPr>
        <w:t>e</w:t>
      </w:r>
      <w:r w:rsidRPr="00977165">
        <w:rPr>
          <w:spacing w:val="-1"/>
          <w:sz w:val="24"/>
          <w:szCs w:val="24"/>
        </w:rPr>
        <w:t>li</w:t>
      </w:r>
      <w:r w:rsidRPr="00977165">
        <w:rPr>
          <w:sz w:val="24"/>
          <w:szCs w:val="24"/>
        </w:rPr>
        <w:t>e</w:t>
      </w:r>
      <w:r w:rsidRPr="00977165">
        <w:rPr>
          <w:spacing w:val="1"/>
          <w:sz w:val="24"/>
          <w:szCs w:val="24"/>
        </w:rPr>
        <w:t>v</w:t>
      </w:r>
      <w:r w:rsidRPr="00977165">
        <w:rPr>
          <w:sz w:val="24"/>
          <w:szCs w:val="24"/>
        </w:rPr>
        <w:t>e</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2"/>
          <w:sz w:val="24"/>
          <w:szCs w:val="24"/>
        </w:rPr>
        <w:t xml:space="preserve"> </w:t>
      </w:r>
      <w:r w:rsidRPr="00977165">
        <w:rPr>
          <w:sz w:val="24"/>
          <w:szCs w:val="24"/>
        </w:rPr>
        <w:t>w</w:t>
      </w:r>
      <w:r w:rsidRPr="00977165">
        <w:rPr>
          <w:spacing w:val="1"/>
          <w:sz w:val="24"/>
          <w:szCs w:val="24"/>
        </w:rPr>
        <w:t>o</w:t>
      </w:r>
      <w:r w:rsidRPr="00977165">
        <w:rPr>
          <w:spacing w:val="-3"/>
          <w:sz w:val="24"/>
          <w:szCs w:val="24"/>
        </w:rPr>
        <w:t>r</w:t>
      </w:r>
      <w:r w:rsidRPr="00977165">
        <w:rPr>
          <w:sz w:val="24"/>
          <w:szCs w:val="24"/>
        </w:rPr>
        <w:t>k</w:t>
      </w:r>
      <w:r w:rsidRPr="00977165">
        <w:rPr>
          <w:spacing w:val="-1"/>
          <w:sz w:val="24"/>
          <w:szCs w:val="24"/>
        </w:rPr>
        <w:t>in</w:t>
      </w:r>
      <w:r w:rsidRPr="00977165">
        <w:rPr>
          <w:sz w:val="24"/>
          <w:szCs w:val="24"/>
        </w:rPr>
        <w:t>g we</w:t>
      </w:r>
      <w:r w:rsidRPr="00977165">
        <w:rPr>
          <w:spacing w:val="-1"/>
          <w:sz w:val="24"/>
          <w:szCs w:val="24"/>
        </w:rPr>
        <w:t>l</w:t>
      </w:r>
      <w:r w:rsidRPr="00977165">
        <w:rPr>
          <w:sz w:val="24"/>
          <w:szCs w:val="24"/>
        </w:rPr>
        <w:t xml:space="preserve">l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li</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2"/>
          <w:sz w:val="24"/>
          <w:szCs w:val="24"/>
        </w:rPr>
        <w:t xml:space="preserve"> w</w:t>
      </w:r>
      <w:r w:rsidRPr="00977165">
        <w:rPr>
          <w:spacing w:val="1"/>
          <w:sz w:val="24"/>
          <w:szCs w:val="24"/>
        </w:rPr>
        <w:t>o</w:t>
      </w:r>
      <w:r w:rsidRPr="00977165">
        <w:rPr>
          <w:spacing w:val="-1"/>
          <w:sz w:val="24"/>
          <w:szCs w:val="24"/>
        </w:rPr>
        <w:t>r</w:t>
      </w:r>
      <w:r w:rsidRPr="00977165">
        <w:rPr>
          <w:sz w:val="24"/>
          <w:szCs w:val="24"/>
        </w:rPr>
        <w:t>k</w:t>
      </w:r>
      <w:r w:rsidRPr="00977165">
        <w:rPr>
          <w:spacing w:val="-1"/>
          <w:sz w:val="24"/>
          <w:szCs w:val="24"/>
        </w:rPr>
        <w:t>in</w:t>
      </w:r>
      <w:r w:rsidRPr="00977165">
        <w:rPr>
          <w:sz w:val="24"/>
          <w:szCs w:val="24"/>
        </w:rPr>
        <w:t>g</w:t>
      </w:r>
      <w:r w:rsidRPr="00977165">
        <w:rPr>
          <w:spacing w:val="-1"/>
          <w:sz w:val="24"/>
          <w:szCs w:val="24"/>
        </w:rPr>
        <w:t xml:space="preserve"> l</w:t>
      </w:r>
      <w:r w:rsidRPr="00977165">
        <w:rPr>
          <w:sz w:val="24"/>
          <w:szCs w:val="24"/>
        </w:rPr>
        <w:t>ess</w:t>
      </w:r>
      <w:r w:rsidRPr="00977165">
        <w:rPr>
          <w:spacing w:val="-2"/>
          <w:sz w:val="24"/>
          <w:szCs w:val="24"/>
        </w:rPr>
        <w:t xml:space="preserve"> w</w:t>
      </w:r>
      <w:r w:rsidRPr="00977165">
        <w:rPr>
          <w:sz w:val="24"/>
          <w:szCs w:val="24"/>
        </w:rPr>
        <w:t>e</w:t>
      </w:r>
      <w:r w:rsidRPr="00977165">
        <w:rPr>
          <w:spacing w:val="-1"/>
          <w:sz w:val="24"/>
          <w:szCs w:val="24"/>
        </w:rPr>
        <w:t>ll</w:t>
      </w:r>
      <w:r w:rsidRPr="00977165">
        <w:rPr>
          <w:sz w:val="24"/>
          <w:szCs w:val="24"/>
        </w:rPr>
        <w:t>.</w:t>
      </w:r>
      <w:r w:rsidRPr="00977165">
        <w:rPr>
          <w:spacing w:val="49"/>
          <w:sz w:val="24"/>
          <w:szCs w:val="24"/>
        </w:rPr>
        <w:t xml:space="preserve"> </w:t>
      </w:r>
      <w:r w:rsidRPr="00977165">
        <w:rPr>
          <w:spacing w:val="-1"/>
          <w:sz w:val="24"/>
          <w:szCs w:val="24"/>
        </w:rPr>
        <w:t>I</w:t>
      </w:r>
      <w:r w:rsidRPr="00977165">
        <w:rPr>
          <w:sz w:val="24"/>
          <w:szCs w:val="24"/>
        </w:rPr>
        <w:t>t</w:t>
      </w:r>
      <w:r w:rsidRPr="00977165">
        <w:rPr>
          <w:spacing w:val="-2"/>
          <w:sz w:val="24"/>
          <w:szCs w:val="24"/>
        </w:rPr>
        <w:t xml:space="preserve"> </w:t>
      </w:r>
      <w:r w:rsidRPr="00977165">
        <w:rPr>
          <w:spacing w:val="-3"/>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ful</w:t>
      </w:r>
      <w:r w:rsidRPr="00977165">
        <w:rPr>
          <w:sz w:val="24"/>
          <w:szCs w:val="24"/>
        </w:rPr>
        <w:t xml:space="preserve">l </w:t>
      </w:r>
      <w:r w:rsidRPr="00977165">
        <w:rPr>
          <w:spacing w:val="-1"/>
          <w:sz w:val="24"/>
          <w:szCs w:val="24"/>
        </w:rPr>
        <w:t>an</w:t>
      </w:r>
      <w:r w:rsidRPr="00977165">
        <w:rPr>
          <w:sz w:val="24"/>
          <w:szCs w:val="24"/>
        </w:rPr>
        <w:t>d</w:t>
      </w:r>
      <w:r w:rsidRPr="00977165">
        <w:rPr>
          <w:spacing w:val="-1"/>
          <w:sz w:val="24"/>
          <w:szCs w:val="24"/>
        </w:rPr>
        <w:t xml:space="preserve"> fran</w:t>
      </w:r>
      <w:r w:rsidRPr="00977165">
        <w:rPr>
          <w:sz w:val="24"/>
          <w:szCs w:val="24"/>
        </w:rPr>
        <w:t>k,</w:t>
      </w:r>
      <w:r w:rsidRPr="00977165">
        <w:rPr>
          <w:spacing w:val="-2"/>
          <w:sz w:val="24"/>
          <w:szCs w:val="24"/>
        </w:rPr>
        <w:t xml:space="preserve"> </w:t>
      </w:r>
      <w:r w:rsidRPr="00977165">
        <w:rPr>
          <w:spacing w:val="-1"/>
          <w:sz w:val="24"/>
          <w:szCs w:val="24"/>
        </w:rPr>
        <w:t>n</w:t>
      </w:r>
      <w:r w:rsidRPr="00977165">
        <w:rPr>
          <w:spacing w:val="1"/>
          <w:sz w:val="24"/>
          <w:szCs w:val="24"/>
        </w:rPr>
        <w:t>o</w:t>
      </w:r>
      <w:r w:rsidRPr="00977165">
        <w:rPr>
          <w:sz w:val="24"/>
          <w:szCs w:val="24"/>
        </w:rPr>
        <w:t>t</w:t>
      </w:r>
      <w:r w:rsidRPr="00977165">
        <w:rPr>
          <w:spacing w:val="-2"/>
          <w:sz w:val="24"/>
          <w:szCs w:val="24"/>
        </w:rPr>
        <w:t xml:space="preserve"> </w:t>
      </w:r>
      <w:r w:rsidRPr="00977165">
        <w:rPr>
          <w:spacing w:val="-1"/>
          <w:sz w:val="24"/>
          <w:szCs w:val="24"/>
        </w:rPr>
        <w:t>a</w:t>
      </w:r>
      <w:r w:rsidRPr="00977165">
        <w:rPr>
          <w:sz w:val="24"/>
          <w:szCs w:val="24"/>
        </w:rPr>
        <w:t>tt</w:t>
      </w:r>
      <w:r w:rsidRPr="00977165">
        <w:rPr>
          <w:spacing w:val="-2"/>
          <w:sz w:val="24"/>
          <w:szCs w:val="24"/>
        </w:rPr>
        <w:t>e</w:t>
      </w:r>
      <w:r w:rsidRPr="00977165">
        <w:rPr>
          <w:spacing w:val="1"/>
          <w:sz w:val="24"/>
          <w:szCs w:val="24"/>
        </w:rPr>
        <w:t>m</w:t>
      </w:r>
      <w:r w:rsidRPr="00977165">
        <w:rPr>
          <w:spacing w:val="-1"/>
          <w:sz w:val="24"/>
          <w:szCs w:val="24"/>
        </w:rPr>
        <w:t>p</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hid</w:t>
      </w:r>
      <w:r w:rsidRPr="00977165">
        <w:rPr>
          <w:sz w:val="24"/>
          <w:szCs w:val="24"/>
        </w:rPr>
        <w:t xml:space="preserve">e </w:t>
      </w:r>
      <w:r w:rsidRPr="00977165">
        <w:rPr>
          <w:spacing w:val="-1"/>
          <w:sz w:val="24"/>
          <w:szCs w:val="24"/>
        </w:rPr>
        <w:t>pr</w:t>
      </w:r>
      <w:r w:rsidRPr="00977165">
        <w:rPr>
          <w:spacing w:val="1"/>
          <w:sz w:val="24"/>
          <w:szCs w:val="24"/>
        </w:rPr>
        <w:t>o</w:t>
      </w:r>
      <w:r w:rsidRPr="00977165">
        <w:rPr>
          <w:spacing w:val="-1"/>
          <w:sz w:val="24"/>
          <w:szCs w:val="24"/>
        </w:rPr>
        <w:t>bl</w:t>
      </w:r>
      <w:r w:rsidRPr="00977165">
        <w:rPr>
          <w:sz w:val="24"/>
          <w:szCs w:val="24"/>
        </w:rPr>
        <w:t>e</w:t>
      </w:r>
      <w:r w:rsidRPr="00977165">
        <w:rPr>
          <w:spacing w:val="-2"/>
          <w:sz w:val="24"/>
          <w:szCs w:val="24"/>
        </w:rPr>
        <w:t>m</w:t>
      </w:r>
      <w:r w:rsidRPr="00977165">
        <w:rPr>
          <w:sz w:val="24"/>
          <w:szCs w:val="24"/>
        </w:rPr>
        <w:t>s;</w:t>
      </w:r>
      <w:r w:rsidRPr="00977165">
        <w:rPr>
          <w:spacing w:val="1"/>
          <w:sz w:val="24"/>
          <w:szCs w:val="24"/>
        </w:rPr>
        <w:t xml:space="preserve"> </w:t>
      </w:r>
      <w:r w:rsidRPr="00977165">
        <w:rPr>
          <w:spacing w:val="-3"/>
          <w:sz w:val="24"/>
          <w:szCs w:val="24"/>
        </w:rPr>
        <w:t>i</w:t>
      </w:r>
      <w:r w:rsidRPr="00977165">
        <w:rPr>
          <w:sz w:val="24"/>
          <w:szCs w:val="24"/>
        </w:rPr>
        <w:t>t</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bal</w:t>
      </w:r>
      <w:r w:rsidRPr="00977165">
        <w:rPr>
          <w:spacing w:val="-3"/>
          <w:sz w:val="24"/>
          <w:szCs w:val="24"/>
        </w:rPr>
        <w:t>a</w:t>
      </w:r>
      <w:r w:rsidRPr="00977165">
        <w:rPr>
          <w:spacing w:val="-1"/>
          <w:sz w:val="24"/>
          <w:szCs w:val="24"/>
        </w:rPr>
        <w:t>n</w:t>
      </w:r>
      <w:r w:rsidRPr="00977165">
        <w:rPr>
          <w:sz w:val="24"/>
          <w:szCs w:val="24"/>
        </w:rPr>
        <w:t>ce</w:t>
      </w:r>
      <w:r w:rsidRPr="00977165">
        <w:rPr>
          <w:spacing w:val="-1"/>
          <w:sz w:val="24"/>
          <w:szCs w:val="24"/>
        </w:rPr>
        <w:t>d</w:t>
      </w:r>
      <w:r w:rsidRPr="00977165">
        <w:rPr>
          <w:sz w:val="24"/>
          <w:szCs w:val="24"/>
        </w:rPr>
        <w:t xml:space="preserve">, </w:t>
      </w:r>
      <w:r w:rsidRPr="00977165">
        <w:rPr>
          <w:spacing w:val="-1"/>
          <w:sz w:val="24"/>
          <w:szCs w:val="24"/>
        </w:rPr>
        <w:t>n</w:t>
      </w:r>
      <w:r w:rsidRPr="00977165">
        <w:rPr>
          <w:spacing w:val="1"/>
          <w:sz w:val="24"/>
          <w:szCs w:val="24"/>
        </w:rPr>
        <w:t>o</w:t>
      </w:r>
      <w:r w:rsidRPr="00977165">
        <w:rPr>
          <w:sz w:val="24"/>
          <w:szCs w:val="24"/>
        </w:rPr>
        <w:t>t</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pacing w:val="-1"/>
          <w:sz w:val="24"/>
          <w:szCs w:val="24"/>
        </w:rPr>
        <w:t>r</w:t>
      </w:r>
      <w:r w:rsidRPr="00977165">
        <w:rPr>
          <w:spacing w:val="-4"/>
          <w:sz w:val="24"/>
          <w:szCs w:val="24"/>
        </w:rPr>
        <w:t>g</w:t>
      </w:r>
      <w:r w:rsidRPr="00977165">
        <w:rPr>
          <w:sz w:val="24"/>
          <w:szCs w:val="24"/>
        </w:rPr>
        <w:t>ett</w:t>
      </w:r>
      <w:r w:rsidRPr="00977165">
        <w:rPr>
          <w:spacing w:val="-1"/>
          <w:sz w:val="24"/>
          <w:szCs w:val="24"/>
        </w:rPr>
        <w:t>in</w:t>
      </w:r>
      <w:r w:rsidRPr="00977165">
        <w:rPr>
          <w:sz w:val="24"/>
          <w:szCs w:val="24"/>
        </w:rPr>
        <w:t>g</w:t>
      </w:r>
      <w:r w:rsidRPr="00977165">
        <w:rPr>
          <w:spacing w:val="-3"/>
          <w:sz w:val="24"/>
          <w:szCs w:val="24"/>
        </w:rPr>
        <w:t xml:space="preserve"> </w:t>
      </w:r>
      <w:r w:rsidRPr="00977165">
        <w:rPr>
          <w:sz w:val="24"/>
          <w:szCs w:val="24"/>
        </w:rPr>
        <w:t>to</w:t>
      </w:r>
      <w:r w:rsidRPr="00977165">
        <w:rPr>
          <w:spacing w:val="-1"/>
          <w:sz w:val="24"/>
          <w:szCs w:val="24"/>
        </w:rPr>
        <w:t xml:space="preserve"> </w:t>
      </w:r>
      <w:r w:rsidRPr="00977165">
        <w:rPr>
          <w:sz w:val="24"/>
          <w:szCs w:val="24"/>
        </w:rPr>
        <w:t>c</w:t>
      </w:r>
      <w:r w:rsidRPr="00977165">
        <w:rPr>
          <w:spacing w:val="-2"/>
          <w:sz w:val="24"/>
          <w:szCs w:val="24"/>
        </w:rPr>
        <w:t>ov</w:t>
      </w:r>
      <w:r w:rsidRPr="00977165">
        <w:rPr>
          <w:sz w:val="24"/>
          <w:szCs w:val="24"/>
        </w:rPr>
        <w:t>er st</w:t>
      </w:r>
      <w:r w:rsidRPr="00977165">
        <w:rPr>
          <w:spacing w:val="-3"/>
          <w:sz w:val="24"/>
          <w:szCs w:val="24"/>
        </w:rPr>
        <w:t>r</w:t>
      </w:r>
      <w:r w:rsidRPr="00977165">
        <w:rPr>
          <w:sz w:val="24"/>
          <w:szCs w:val="24"/>
        </w:rPr>
        <w:t>e</w:t>
      </w:r>
      <w:r w:rsidRPr="00977165">
        <w:rPr>
          <w:spacing w:val="-1"/>
          <w:sz w:val="24"/>
          <w:szCs w:val="24"/>
        </w:rPr>
        <w:t>ng</w:t>
      </w:r>
      <w:r w:rsidRPr="00977165">
        <w:rPr>
          <w:spacing w:val="1"/>
          <w:sz w:val="24"/>
          <w:szCs w:val="24"/>
        </w:rPr>
        <w:t>t</w:t>
      </w:r>
      <w:r w:rsidRPr="00977165">
        <w:rPr>
          <w:spacing w:val="-1"/>
          <w:sz w:val="24"/>
          <w:szCs w:val="24"/>
        </w:rPr>
        <w:t>h</w:t>
      </w:r>
      <w:r w:rsidRPr="00977165">
        <w:rPr>
          <w:sz w:val="24"/>
          <w:szCs w:val="24"/>
        </w:rPr>
        <w:t>s;</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i</w:t>
      </w:r>
      <w:r w:rsidRPr="00977165">
        <w:rPr>
          <w:sz w:val="24"/>
          <w:szCs w:val="24"/>
        </w:rPr>
        <w:t>t</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3"/>
          <w:sz w:val="24"/>
          <w:szCs w:val="24"/>
        </w:rPr>
        <w:t xml:space="preserve"> </w:t>
      </w:r>
      <w:r w:rsidRPr="00977165">
        <w:rPr>
          <w:spacing w:val="-1"/>
          <w:sz w:val="24"/>
          <w:szCs w:val="24"/>
        </w:rPr>
        <w:t>b</w:t>
      </w:r>
      <w:r w:rsidRPr="00977165">
        <w:rPr>
          <w:sz w:val="24"/>
          <w:szCs w:val="24"/>
        </w:rPr>
        <w:t>e</w:t>
      </w:r>
      <w:r w:rsidRPr="00977165">
        <w:rPr>
          <w:spacing w:val="1"/>
          <w:sz w:val="24"/>
          <w:szCs w:val="24"/>
        </w:rPr>
        <w:t xml:space="preserve"> </w:t>
      </w:r>
      <w:r w:rsidRPr="00977165">
        <w:rPr>
          <w:spacing w:val="-1"/>
          <w:sz w:val="24"/>
          <w:szCs w:val="24"/>
        </w:rPr>
        <w:t>d</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pacing w:val="-1"/>
          <w:sz w:val="24"/>
          <w:szCs w:val="24"/>
        </w:rPr>
        <w:t>al</w:t>
      </w:r>
      <w:r w:rsidRPr="00977165">
        <w:rPr>
          <w:sz w:val="24"/>
          <w:szCs w:val="24"/>
        </w:rPr>
        <w:t xml:space="preserve">, </w:t>
      </w:r>
      <w:r w:rsidRPr="00977165">
        <w:rPr>
          <w:spacing w:val="1"/>
          <w:sz w:val="24"/>
          <w:szCs w:val="24"/>
        </w:rPr>
        <w:t>o</w:t>
      </w:r>
      <w:r w:rsidRPr="00977165">
        <w:rPr>
          <w:spacing w:val="-1"/>
          <w:sz w:val="24"/>
          <w:szCs w:val="24"/>
        </w:rPr>
        <w:t>ff</w:t>
      </w:r>
      <w:r w:rsidRPr="00977165">
        <w:rPr>
          <w:sz w:val="24"/>
          <w:szCs w:val="24"/>
        </w:rPr>
        <w:t>e</w:t>
      </w:r>
      <w:r w:rsidRPr="00977165">
        <w:rPr>
          <w:spacing w:val="-1"/>
          <w:sz w:val="24"/>
          <w:szCs w:val="24"/>
        </w:rPr>
        <w:t>rin</w:t>
      </w:r>
      <w:r w:rsidRPr="00977165">
        <w:rPr>
          <w:sz w:val="24"/>
          <w:szCs w:val="24"/>
        </w:rPr>
        <w:t>g</w:t>
      </w:r>
      <w:r w:rsidRPr="00977165">
        <w:rPr>
          <w:spacing w:val="-1"/>
          <w:sz w:val="24"/>
          <w:szCs w:val="24"/>
        </w:rPr>
        <w:t xml:space="preserve"> </w:t>
      </w:r>
      <w:r w:rsidRPr="00977165">
        <w:rPr>
          <w:sz w:val="24"/>
          <w:szCs w:val="24"/>
        </w:rPr>
        <w:t>t</w:t>
      </w:r>
      <w:r w:rsidRPr="00977165">
        <w:rPr>
          <w:spacing w:val="-4"/>
          <w:sz w:val="24"/>
          <w:szCs w:val="24"/>
        </w:rPr>
        <w:t>h</w:t>
      </w:r>
      <w:r w:rsidRPr="00977165">
        <w:rPr>
          <w:spacing w:val="1"/>
          <w:sz w:val="24"/>
          <w:szCs w:val="24"/>
        </w:rPr>
        <w:t>o</w:t>
      </w:r>
      <w:r w:rsidRPr="00977165">
        <w:rPr>
          <w:spacing w:val="-1"/>
          <w:sz w:val="24"/>
          <w:szCs w:val="24"/>
        </w:rPr>
        <w:t>ugh</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h</w:t>
      </w:r>
      <w:r w:rsidRPr="00977165">
        <w:rPr>
          <w:spacing w:val="-2"/>
          <w:sz w:val="24"/>
          <w:szCs w:val="24"/>
        </w:rPr>
        <w:t>o</w:t>
      </w:r>
      <w:r w:rsidRPr="00977165">
        <w:rPr>
          <w:sz w:val="24"/>
          <w:szCs w:val="24"/>
        </w:rPr>
        <w:t>w</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i</w:t>
      </w:r>
      <w:r w:rsidRPr="00977165">
        <w:rPr>
          <w:spacing w:val="1"/>
          <w:sz w:val="24"/>
          <w:szCs w:val="24"/>
        </w:rPr>
        <w:t>m</w:t>
      </w:r>
      <w:r w:rsidRPr="00977165">
        <w:rPr>
          <w:spacing w:val="-1"/>
          <w:sz w:val="24"/>
          <w:szCs w:val="24"/>
        </w:rPr>
        <w:t>pr</w:t>
      </w:r>
      <w:r w:rsidRPr="00977165">
        <w:rPr>
          <w:spacing w:val="-2"/>
          <w:sz w:val="24"/>
          <w:szCs w:val="24"/>
        </w:rPr>
        <w:t>o</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2"/>
          <w:sz w:val="24"/>
          <w:szCs w:val="24"/>
        </w:rPr>
        <w:t xml:space="preserve"> y</w:t>
      </w:r>
      <w:r w:rsidRPr="00977165">
        <w:rPr>
          <w:spacing w:val="1"/>
          <w:sz w:val="24"/>
          <w:szCs w:val="24"/>
        </w:rPr>
        <w:t>o</w:t>
      </w:r>
      <w:r w:rsidRPr="00977165">
        <w:rPr>
          <w:sz w:val="24"/>
          <w:szCs w:val="24"/>
        </w:rPr>
        <w:t>u</w:t>
      </w:r>
      <w:r w:rsidRPr="00977165">
        <w:rPr>
          <w:spacing w:val="-1"/>
          <w:sz w:val="24"/>
          <w:szCs w:val="24"/>
        </w:rPr>
        <w:t xml:space="preserve"> d</w:t>
      </w:r>
      <w:r w:rsidRPr="00977165">
        <w:rPr>
          <w:spacing w:val="1"/>
          <w:sz w:val="24"/>
          <w:szCs w:val="24"/>
        </w:rPr>
        <w:t>o</w:t>
      </w:r>
      <w:r w:rsidRPr="00977165">
        <w:rPr>
          <w:color w:val="FF00FF"/>
          <w:sz w:val="24"/>
          <w:szCs w:val="24"/>
        </w:rPr>
        <w:t>.</w:t>
      </w:r>
    </w:p>
    <w:p w:rsidR="00B707FB" w:rsidRPr="00977165" w:rsidRDefault="00B707FB" w:rsidP="00331F24">
      <w:pPr>
        <w:kinsoku w:val="0"/>
        <w:overflowPunct w:val="0"/>
        <w:spacing w:before="7" w:line="190" w:lineRule="exact"/>
      </w:pPr>
    </w:p>
    <w:p w:rsidR="00B707FB" w:rsidRPr="00977165" w:rsidRDefault="00B707FB" w:rsidP="00331F24">
      <w:pPr>
        <w:pStyle w:val="BodyText"/>
        <w:kinsoku w:val="0"/>
        <w:overflowPunct w:val="0"/>
        <w:spacing w:line="276" w:lineRule="auto"/>
        <w:ind w:left="119" w:firstLine="0"/>
        <w:rPr>
          <w:sz w:val="24"/>
          <w:szCs w:val="24"/>
        </w:rPr>
      </w:pP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n</w:t>
      </w:r>
      <w:r w:rsidRPr="00977165">
        <w:rPr>
          <w:spacing w:val="-2"/>
          <w:sz w:val="24"/>
          <w:szCs w:val="24"/>
        </w:rPr>
        <w:t>o</w:t>
      </w:r>
      <w:r w:rsidRPr="00977165">
        <w:rPr>
          <w:sz w:val="24"/>
          <w:szCs w:val="24"/>
        </w:rPr>
        <w:t>t</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quir</w:t>
      </w:r>
      <w:r w:rsidRPr="00977165">
        <w:rPr>
          <w:sz w:val="24"/>
          <w:szCs w:val="24"/>
        </w:rPr>
        <w:t>ed</w:t>
      </w:r>
      <w:r w:rsidRPr="00977165">
        <w:rPr>
          <w:spacing w:val="-3"/>
          <w:sz w:val="24"/>
          <w:szCs w:val="24"/>
        </w:rPr>
        <w:t xml:space="preserve"> </w:t>
      </w:r>
      <w:r w:rsidRPr="00977165">
        <w:rPr>
          <w:sz w:val="24"/>
          <w:szCs w:val="24"/>
        </w:rPr>
        <w:t>to</w:t>
      </w:r>
      <w:r w:rsidRPr="00977165">
        <w:rPr>
          <w:spacing w:val="-1"/>
          <w:sz w:val="24"/>
          <w:szCs w:val="24"/>
        </w:rPr>
        <w:t xml:space="preserve"> 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w:t>
      </w:r>
      <w:r w:rsidRPr="00977165">
        <w:rPr>
          <w:spacing w:val="1"/>
          <w:sz w:val="24"/>
          <w:szCs w:val="24"/>
        </w:rPr>
        <w:t xml:space="preserve"> </w:t>
      </w:r>
      <w:r w:rsidRPr="00977165">
        <w:rPr>
          <w:sz w:val="24"/>
          <w:szCs w:val="24"/>
        </w:rPr>
        <w:t xml:space="preserve">a </w:t>
      </w:r>
      <w:r w:rsidRPr="00977165">
        <w:rPr>
          <w:spacing w:val="-4"/>
          <w:sz w:val="24"/>
          <w:szCs w:val="24"/>
        </w:rPr>
        <w:t>d</w:t>
      </w:r>
      <w:r w:rsidRPr="00977165">
        <w:rPr>
          <w:sz w:val="24"/>
          <w:szCs w:val="24"/>
        </w:rPr>
        <w:t>et</w:t>
      </w:r>
      <w:r w:rsidRPr="00977165">
        <w:rPr>
          <w:spacing w:val="-1"/>
          <w:sz w:val="24"/>
          <w:szCs w:val="24"/>
        </w:rPr>
        <w:t>ail</w:t>
      </w:r>
      <w:r w:rsidRPr="00977165">
        <w:rPr>
          <w:sz w:val="24"/>
          <w:szCs w:val="24"/>
        </w:rPr>
        <w:t>ed</w:t>
      </w:r>
      <w:r w:rsidRPr="00977165">
        <w:rPr>
          <w:spacing w:val="-1"/>
          <w:sz w:val="24"/>
          <w:szCs w:val="24"/>
        </w:rPr>
        <w:t xml:space="preserve"> </w:t>
      </w:r>
      <w:r w:rsidRPr="00977165">
        <w:rPr>
          <w:spacing w:val="-4"/>
          <w:sz w:val="24"/>
          <w:szCs w:val="24"/>
        </w:rPr>
        <w:t>d</w:t>
      </w:r>
      <w:r w:rsidRPr="00977165">
        <w:rPr>
          <w:sz w:val="24"/>
          <w:szCs w:val="24"/>
        </w:rPr>
        <w:t>esc</w:t>
      </w:r>
      <w:r w:rsidRPr="00977165">
        <w:rPr>
          <w:spacing w:val="-1"/>
          <w:sz w:val="24"/>
          <w:szCs w:val="24"/>
        </w:rPr>
        <w:t>rip</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f w</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4"/>
          <w:sz w:val="24"/>
          <w:szCs w:val="24"/>
        </w:rPr>
        <w:t>d</w:t>
      </w:r>
      <w:r w:rsidRPr="00977165">
        <w:rPr>
          <w:spacing w:val="1"/>
          <w:sz w:val="24"/>
          <w:szCs w:val="24"/>
        </w:rPr>
        <w:t>o</w:t>
      </w:r>
      <w:r w:rsidRPr="00977165">
        <w:rPr>
          <w:sz w:val="24"/>
          <w:szCs w:val="24"/>
        </w:rPr>
        <w:t>.</w:t>
      </w:r>
      <w:r w:rsidRPr="00977165">
        <w:rPr>
          <w:spacing w:val="49"/>
          <w:sz w:val="24"/>
          <w:szCs w:val="24"/>
        </w:rPr>
        <w:t xml:space="preserve"> </w:t>
      </w:r>
      <w:r w:rsidRPr="00977165">
        <w:rPr>
          <w:spacing w:val="-4"/>
          <w:sz w:val="24"/>
          <w:szCs w:val="24"/>
        </w:rPr>
        <w:t>S</w:t>
      </w:r>
      <w:r w:rsidRPr="00977165">
        <w:rPr>
          <w:spacing w:val="1"/>
          <w:sz w:val="24"/>
          <w:szCs w:val="24"/>
        </w:rPr>
        <w:t>o</w:t>
      </w:r>
      <w:r w:rsidRPr="00977165">
        <w:rPr>
          <w:spacing w:val="-2"/>
          <w:sz w:val="24"/>
          <w:szCs w:val="24"/>
        </w:rPr>
        <w:t>m</w:t>
      </w:r>
      <w:r w:rsidRPr="00977165">
        <w:rPr>
          <w:sz w:val="24"/>
          <w:szCs w:val="24"/>
        </w:rPr>
        <w:t>e</w:t>
      </w:r>
      <w:r w:rsidRPr="00977165">
        <w:rPr>
          <w:spacing w:val="1"/>
          <w:sz w:val="24"/>
          <w:szCs w:val="24"/>
        </w:rPr>
        <w:t xml:space="preserve"> </w:t>
      </w:r>
      <w:r w:rsidRPr="00977165">
        <w:rPr>
          <w:spacing w:val="-1"/>
          <w:sz w:val="24"/>
          <w:szCs w:val="24"/>
        </w:rPr>
        <w:t>ba</w:t>
      </w:r>
      <w:r w:rsidRPr="00977165">
        <w:rPr>
          <w:spacing w:val="-3"/>
          <w:sz w:val="24"/>
          <w:szCs w:val="24"/>
        </w:rPr>
        <w:t>c</w:t>
      </w:r>
      <w:r w:rsidRPr="00977165">
        <w:rPr>
          <w:sz w:val="24"/>
          <w:szCs w:val="24"/>
        </w:rPr>
        <w:t>k</w:t>
      </w:r>
      <w:r w:rsidRPr="00977165">
        <w:rPr>
          <w:spacing w:val="-1"/>
          <w:sz w:val="24"/>
          <w:szCs w:val="24"/>
        </w:rPr>
        <w:t>gr</w:t>
      </w:r>
      <w:r w:rsidRPr="00977165">
        <w:rPr>
          <w:spacing w:val="1"/>
          <w:sz w:val="24"/>
          <w:szCs w:val="24"/>
        </w:rPr>
        <w:t>o</w:t>
      </w:r>
      <w:r w:rsidRPr="00977165">
        <w:rPr>
          <w:spacing w:val="-1"/>
          <w:sz w:val="24"/>
          <w:szCs w:val="24"/>
        </w:rPr>
        <w:t>un</w:t>
      </w:r>
      <w:r w:rsidRPr="00977165">
        <w:rPr>
          <w:sz w:val="24"/>
          <w:szCs w:val="24"/>
        </w:rPr>
        <w:t xml:space="preserve">d </w:t>
      </w:r>
      <w:r w:rsidRPr="00977165">
        <w:rPr>
          <w:spacing w:val="-1"/>
          <w:sz w:val="24"/>
          <w:szCs w:val="24"/>
        </w:rPr>
        <w:t>inf</w:t>
      </w:r>
      <w:r w:rsidRPr="00977165">
        <w:rPr>
          <w:spacing w:val="1"/>
          <w:sz w:val="24"/>
          <w:szCs w:val="24"/>
        </w:rPr>
        <w:t>o</w:t>
      </w:r>
      <w:r w:rsidRPr="00977165">
        <w:rPr>
          <w:spacing w:val="-1"/>
          <w:sz w:val="24"/>
          <w:szCs w:val="24"/>
        </w:rPr>
        <w:t>r</w:t>
      </w:r>
      <w:r w:rsidRPr="00977165">
        <w:rPr>
          <w:spacing w:val="1"/>
          <w:sz w:val="24"/>
          <w:szCs w:val="24"/>
        </w:rPr>
        <w:t>m</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m</w:t>
      </w:r>
      <w:r w:rsidRPr="00977165">
        <w:rPr>
          <w:spacing w:val="-3"/>
          <w:sz w:val="24"/>
          <w:szCs w:val="24"/>
        </w:rPr>
        <w:t>a</w:t>
      </w:r>
      <w:r w:rsidRPr="00977165">
        <w:rPr>
          <w:sz w:val="24"/>
          <w:szCs w:val="24"/>
        </w:rPr>
        <w:t>y</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2"/>
          <w:sz w:val="24"/>
          <w:szCs w:val="24"/>
        </w:rPr>
        <w:t xml:space="preserve"> </w:t>
      </w:r>
      <w:r w:rsidRPr="00977165">
        <w:rPr>
          <w:spacing w:val="-1"/>
          <w:sz w:val="24"/>
          <w:szCs w:val="24"/>
        </w:rPr>
        <w:t>n</w:t>
      </w:r>
      <w:r w:rsidRPr="00977165">
        <w:rPr>
          <w:sz w:val="24"/>
          <w:szCs w:val="24"/>
        </w:rPr>
        <w:t>ec</w:t>
      </w:r>
      <w:r w:rsidRPr="00977165">
        <w:rPr>
          <w:spacing w:val="-2"/>
          <w:sz w:val="24"/>
          <w:szCs w:val="24"/>
        </w:rPr>
        <w:t>e</w:t>
      </w:r>
      <w:r w:rsidRPr="00977165">
        <w:rPr>
          <w:sz w:val="24"/>
          <w:szCs w:val="24"/>
        </w:rPr>
        <w:t>s</w:t>
      </w:r>
      <w:r w:rsidRPr="00977165">
        <w:rPr>
          <w:spacing w:val="-3"/>
          <w:sz w:val="24"/>
          <w:szCs w:val="24"/>
        </w:rPr>
        <w:t>s</w:t>
      </w:r>
      <w:r w:rsidRPr="00977165">
        <w:rPr>
          <w:spacing w:val="-1"/>
          <w:sz w:val="24"/>
          <w:szCs w:val="24"/>
        </w:rPr>
        <w:t>ar</w:t>
      </w:r>
      <w:r w:rsidRPr="00977165">
        <w:rPr>
          <w:sz w:val="24"/>
          <w:szCs w:val="24"/>
        </w:rPr>
        <w:t>y</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s</w:t>
      </w:r>
      <w:r w:rsidRPr="00977165">
        <w:rPr>
          <w:sz w:val="24"/>
          <w:szCs w:val="24"/>
        </w:rPr>
        <w:t>et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3"/>
          <w:sz w:val="24"/>
          <w:szCs w:val="24"/>
        </w:rPr>
        <w:t>c</w:t>
      </w:r>
      <w:r w:rsidRPr="00977165">
        <w:rPr>
          <w:sz w:val="24"/>
          <w:szCs w:val="24"/>
        </w:rPr>
        <w:t>e</w:t>
      </w:r>
      <w:r w:rsidRPr="00977165">
        <w:rPr>
          <w:spacing w:val="-1"/>
          <w:sz w:val="24"/>
          <w:szCs w:val="24"/>
        </w:rPr>
        <w:t>n</w:t>
      </w:r>
      <w:r w:rsidRPr="00977165">
        <w:rPr>
          <w:sz w:val="24"/>
          <w:szCs w:val="24"/>
        </w:rPr>
        <w:t>e</w:t>
      </w:r>
      <w:r w:rsidRPr="00977165">
        <w:rPr>
          <w:spacing w:val="1"/>
          <w:sz w:val="24"/>
          <w:szCs w:val="24"/>
        </w:rPr>
        <w:t xml:space="preserve"> </w:t>
      </w:r>
      <w:r w:rsidRPr="00977165">
        <w:rPr>
          <w:spacing w:val="-1"/>
          <w:sz w:val="24"/>
          <w:szCs w:val="24"/>
        </w:rPr>
        <w:t>bu</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w:t>
      </w:r>
      <w:r w:rsidRPr="00977165">
        <w:rPr>
          <w:spacing w:val="1"/>
          <w:sz w:val="24"/>
          <w:szCs w:val="24"/>
        </w:rPr>
        <w:t>m</w:t>
      </w:r>
      <w:r w:rsidRPr="00977165">
        <w:rPr>
          <w:spacing w:val="-1"/>
          <w:sz w:val="24"/>
          <w:szCs w:val="24"/>
        </w:rPr>
        <w:t>pha</w:t>
      </w:r>
      <w:r w:rsidRPr="00977165">
        <w:rPr>
          <w:sz w:val="24"/>
          <w:szCs w:val="24"/>
        </w:rPr>
        <w:t>s</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in</w:t>
      </w:r>
      <w:r w:rsidRPr="00977165">
        <w:rPr>
          <w:sz w:val="24"/>
          <w:szCs w:val="24"/>
        </w:rPr>
        <w:t>s</w:t>
      </w:r>
      <w:r w:rsidRPr="00977165">
        <w:rPr>
          <w:spacing w:val="-2"/>
          <w:sz w:val="24"/>
          <w:szCs w:val="24"/>
        </w:rPr>
        <w:t>t</w:t>
      </w:r>
      <w:r w:rsidRPr="00977165">
        <w:rPr>
          <w:sz w:val="24"/>
          <w:szCs w:val="24"/>
        </w:rPr>
        <w:t>e</w:t>
      </w:r>
      <w:r w:rsidRPr="00977165">
        <w:rPr>
          <w:spacing w:val="-1"/>
          <w:sz w:val="24"/>
          <w:szCs w:val="24"/>
        </w:rPr>
        <w:t>a</w:t>
      </w:r>
      <w:r w:rsidRPr="00977165">
        <w:rPr>
          <w:sz w:val="24"/>
          <w:szCs w:val="24"/>
        </w:rPr>
        <w:t>d</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o</w:t>
      </w:r>
      <w:r w:rsidRPr="00977165">
        <w:rPr>
          <w:sz w:val="24"/>
          <w:szCs w:val="24"/>
        </w:rPr>
        <w:t>n</w:t>
      </w:r>
      <w:r w:rsidRPr="00977165">
        <w:rPr>
          <w:spacing w:val="-3"/>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r e</w:t>
      </w:r>
      <w:r w:rsidRPr="00977165">
        <w:rPr>
          <w:spacing w:val="1"/>
          <w:sz w:val="24"/>
          <w:szCs w:val="24"/>
        </w:rPr>
        <w:t>v</w:t>
      </w:r>
      <w:r w:rsidRPr="00977165">
        <w:rPr>
          <w:spacing w:val="-1"/>
          <w:sz w:val="24"/>
          <w:szCs w:val="24"/>
        </w:rPr>
        <w:t>alua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h</w:t>
      </w:r>
      <w:r w:rsidRPr="00977165">
        <w:rPr>
          <w:spacing w:val="-2"/>
          <w:sz w:val="24"/>
          <w:szCs w:val="24"/>
        </w:rPr>
        <w:t>o</w:t>
      </w:r>
      <w:r w:rsidRPr="00977165">
        <w:rPr>
          <w:sz w:val="24"/>
          <w:szCs w:val="24"/>
        </w:rPr>
        <w:t>w</w:t>
      </w:r>
      <w:r w:rsidRPr="00977165">
        <w:rPr>
          <w:spacing w:val="-2"/>
          <w:sz w:val="24"/>
          <w:szCs w:val="24"/>
        </w:rPr>
        <w:t xml:space="preserve"> </w:t>
      </w:r>
      <w:r w:rsidRPr="00977165">
        <w:rPr>
          <w:sz w:val="24"/>
          <w:szCs w:val="24"/>
        </w:rPr>
        <w:t>e</w:t>
      </w:r>
      <w:r w:rsidRPr="00977165">
        <w:rPr>
          <w:spacing w:val="-1"/>
          <w:sz w:val="24"/>
          <w:szCs w:val="24"/>
        </w:rPr>
        <w:t>ff</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u</w:t>
      </w:r>
      <w:r w:rsidRPr="00977165">
        <w:rPr>
          <w:sz w:val="24"/>
          <w:szCs w:val="24"/>
        </w:rPr>
        <w:t>ccess</w:t>
      </w:r>
      <w:r w:rsidRPr="00977165">
        <w:rPr>
          <w:spacing w:val="-1"/>
          <w:sz w:val="24"/>
          <w:szCs w:val="24"/>
        </w:rPr>
        <w:t>fu</w:t>
      </w:r>
      <w:r w:rsidRPr="00977165">
        <w:rPr>
          <w:sz w:val="24"/>
          <w:szCs w:val="24"/>
        </w:rPr>
        <w:t>l</w:t>
      </w:r>
      <w:r w:rsidRPr="00977165">
        <w:rPr>
          <w:spacing w:val="-3"/>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b</w:t>
      </w:r>
      <w:r w:rsidRPr="00977165">
        <w:rPr>
          <w:sz w:val="24"/>
          <w:szCs w:val="24"/>
        </w:rPr>
        <w:t>e</w:t>
      </w:r>
      <w:r w:rsidRPr="00977165">
        <w:rPr>
          <w:spacing w:val="-1"/>
          <w:sz w:val="24"/>
          <w:szCs w:val="24"/>
        </w:rPr>
        <w:t>li</w:t>
      </w:r>
      <w:r w:rsidRPr="00977165">
        <w:rPr>
          <w:spacing w:val="-3"/>
          <w:sz w:val="24"/>
          <w:szCs w:val="24"/>
        </w:rPr>
        <w:t>e</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v</w:t>
      </w:r>
      <w:r w:rsidRPr="00977165">
        <w:rPr>
          <w:spacing w:val="-1"/>
          <w:sz w:val="24"/>
          <w:szCs w:val="24"/>
        </w:rPr>
        <w:t>ari</w:t>
      </w:r>
      <w:r w:rsidRPr="00977165">
        <w:rPr>
          <w:spacing w:val="1"/>
          <w:sz w:val="24"/>
          <w:szCs w:val="24"/>
        </w:rPr>
        <w:t>o</w:t>
      </w:r>
      <w:r w:rsidRPr="00977165">
        <w:rPr>
          <w:spacing w:val="-1"/>
          <w:sz w:val="24"/>
          <w:szCs w:val="24"/>
        </w:rPr>
        <w:t>u</w:t>
      </w:r>
      <w:r w:rsidRPr="00977165">
        <w:rPr>
          <w:sz w:val="24"/>
          <w:szCs w:val="24"/>
        </w:rPr>
        <w:t>s</w:t>
      </w:r>
      <w:r w:rsidRPr="00977165">
        <w:rPr>
          <w:spacing w:val="-2"/>
          <w:sz w:val="24"/>
          <w:szCs w:val="24"/>
        </w:rPr>
        <w:t xml:space="preserve"> </w:t>
      </w:r>
      <w:r w:rsidRPr="00977165">
        <w:rPr>
          <w:spacing w:val="-1"/>
          <w:sz w:val="24"/>
          <w:szCs w:val="24"/>
        </w:rPr>
        <w:t>a</w:t>
      </w:r>
      <w:r w:rsidRPr="00977165">
        <w:rPr>
          <w:sz w:val="24"/>
          <w:szCs w:val="24"/>
        </w:rPr>
        <w:t>s</w:t>
      </w:r>
      <w:r w:rsidRPr="00977165">
        <w:rPr>
          <w:spacing w:val="-1"/>
          <w:sz w:val="24"/>
          <w:szCs w:val="24"/>
        </w:rPr>
        <w:t>p</w:t>
      </w:r>
      <w:r w:rsidRPr="00977165">
        <w:rPr>
          <w:sz w:val="24"/>
          <w:szCs w:val="24"/>
        </w:rPr>
        <w:t>e</w:t>
      </w:r>
      <w:r w:rsidRPr="00977165">
        <w:rPr>
          <w:spacing w:val="-3"/>
          <w:sz w:val="24"/>
          <w:szCs w:val="24"/>
        </w:rPr>
        <w:t>c</w:t>
      </w:r>
      <w:r w:rsidRPr="00977165">
        <w:rPr>
          <w:sz w:val="24"/>
          <w:szCs w:val="24"/>
        </w:rPr>
        <w:t xml:space="preserve">ts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b</w:t>
      </w:r>
      <w:r w:rsidRPr="00977165">
        <w:rPr>
          <w:sz w:val="24"/>
          <w:szCs w:val="24"/>
        </w:rPr>
        <w:t>e.</w:t>
      </w:r>
    </w:p>
    <w:p w:rsidR="00B707FB" w:rsidRPr="00977165" w:rsidRDefault="00B707FB" w:rsidP="00331F24">
      <w:pPr>
        <w:kinsoku w:val="0"/>
        <w:overflowPunct w:val="0"/>
        <w:spacing w:before="7" w:line="190" w:lineRule="exact"/>
      </w:pPr>
    </w:p>
    <w:p w:rsidR="00B707FB" w:rsidRPr="00977165" w:rsidRDefault="00B707FB" w:rsidP="00331F24">
      <w:pPr>
        <w:pStyle w:val="BodyText"/>
        <w:kinsoku w:val="0"/>
        <w:overflowPunct w:val="0"/>
        <w:spacing w:line="276" w:lineRule="auto"/>
        <w:ind w:left="119"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pacing w:val="-1"/>
          <w:sz w:val="24"/>
          <w:szCs w:val="24"/>
        </w:rPr>
        <w:t>ll</w:t>
      </w:r>
      <w:r w:rsidRPr="00977165">
        <w:rPr>
          <w:spacing w:val="-2"/>
          <w:sz w:val="24"/>
          <w:szCs w:val="24"/>
        </w:rPr>
        <w:t>o</w:t>
      </w:r>
      <w:r w:rsidRPr="00977165">
        <w:rPr>
          <w:sz w:val="24"/>
          <w:szCs w:val="24"/>
        </w:rPr>
        <w:t>w</w:t>
      </w:r>
      <w:r w:rsidRPr="00977165">
        <w:rPr>
          <w:spacing w:val="-1"/>
          <w:sz w:val="24"/>
          <w:szCs w:val="24"/>
        </w:rPr>
        <w:t>in</w:t>
      </w:r>
      <w:r w:rsidRPr="00977165">
        <w:rPr>
          <w:sz w:val="24"/>
          <w:szCs w:val="24"/>
        </w:rPr>
        <w:t>g</w:t>
      </w:r>
      <w:r w:rsidRPr="00977165">
        <w:rPr>
          <w:spacing w:val="-1"/>
          <w:sz w:val="24"/>
          <w:szCs w:val="24"/>
        </w:rPr>
        <w:t xml:space="preserve"> guid</w:t>
      </w:r>
      <w:r w:rsidRPr="00977165">
        <w:rPr>
          <w:sz w:val="24"/>
          <w:szCs w:val="24"/>
        </w:rPr>
        <w:t>e</w:t>
      </w:r>
      <w:r w:rsidRPr="00977165">
        <w:rPr>
          <w:spacing w:val="-1"/>
          <w:sz w:val="24"/>
          <w:szCs w:val="24"/>
        </w:rPr>
        <w:t>lin</w:t>
      </w:r>
      <w:r w:rsidRPr="00977165">
        <w:rPr>
          <w:sz w:val="24"/>
          <w:szCs w:val="24"/>
        </w:rPr>
        <w:t>es 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1"/>
          <w:sz w:val="24"/>
          <w:szCs w:val="24"/>
        </w:rPr>
        <w:t>u</w:t>
      </w:r>
      <w:r w:rsidRPr="00977165">
        <w:rPr>
          <w:sz w:val="24"/>
          <w:szCs w:val="24"/>
        </w:rPr>
        <w:t>sed</w:t>
      </w:r>
      <w:r w:rsidRPr="00977165">
        <w:rPr>
          <w:spacing w:val="-3"/>
          <w:sz w:val="24"/>
          <w:szCs w:val="24"/>
        </w:rPr>
        <w:t xml:space="preserve"> </w:t>
      </w:r>
      <w:r w:rsidRPr="00977165">
        <w:rPr>
          <w:sz w:val="24"/>
          <w:szCs w:val="24"/>
        </w:rPr>
        <w:t>to</w:t>
      </w:r>
      <w:r w:rsidRPr="00977165">
        <w:rPr>
          <w:spacing w:val="-1"/>
          <w:sz w:val="24"/>
          <w:szCs w:val="24"/>
        </w:rPr>
        <w:t xml:space="preserve"> </w:t>
      </w:r>
      <w:r w:rsidRPr="00977165">
        <w:rPr>
          <w:sz w:val="24"/>
          <w:szCs w:val="24"/>
        </w:rPr>
        <w:t>st</w:t>
      </w:r>
      <w:r w:rsidRPr="00977165">
        <w:rPr>
          <w:spacing w:val="-1"/>
          <w:sz w:val="24"/>
          <w:szCs w:val="24"/>
        </w:rPr>
        <w:t>ru</w:t>
      </w:r>
      <w:r w:rsidRPr="00977165">
        <w:rPr>
          <w:spacing w:val="-3"/>
          <w:sz w:val="24"/>
          <w:szCs w:val="24"/>
        </w:rPr>
        <w:t>c</w:t>
      </w:r>
      <w:r w:rsidRPr="00977165">
        <w:rPr>
          <w:sz w:val="24"/>
          <w:szCs w:val="24"/>
        </w:rPr>
        <w:t>t</w:t>
      </w:r>
      <w:r w:rsidRPr="00977165">
        <w:rPr>
          <w:spacing w:val="-1"/>
          <w:sz w:val="24"/>
          <w:szCs w:val="24"/>
        </w:rPr>
        <w:t>ur</w:t>
      </w:r>
      <w:r w:rsidRPr="00977165">
        <w:rPr>
          <w:sz w:val="24"/>
          <w:szCs w:val="24"/>
        </w:rPr>
        <w:t>e</w:t>
      </w:r>
      <w:r w:rsidRPr="00977165">
        <w:rPr>
          <w:spacing w:val="-2"/>
          <w:sz w:val="24"/>
          <w:szCs w:val="24"/>
        </w:rPr>
        <w:t xml:space="preserve"> y</w:t>
      </w:r>
      <w:r w:rsidRPr="00977165">
        <w:rPr>
          <w:spacing w:val="1"/>
          <w:sz w:val="24"/>
          <w:szCs w:val="24"/>
        </w:rPr>
        <w:t>o</w:t>
      </w:r>
      <w:r w:rsidRPr="00977165">
        <w:rPr>
          <w:spacing w:val="-1"/>
          <w:sz w:val="24"/>
          <w:szCs w:val="24"/>
        </w:rPr>
        <w:t>u</w:t>
      </w:r>
      <w:r w:rsidRPr="00977165">
        <w:rPr>
          <w:sz w:val="24"/>
          <w:szCs w:val="24"/>
        </w:rPr>
        <w:t xml:space="preserve">r </w:t>
      </w:r>
      <w:r w:rsidRPr="00977165">
        <w:rPr>
          <w:spacing w:val="-1"/>
          <w:sz w:val="24"/>
          <w:szCs w:val="24"/>
        </w:rPr>
        <w:t>S</w:t>
      </w:r>
      <w:r w:rsidRPr="00977165">
        <w:rPr>
          <w:spacing w:val="-3"/>
          <w:sz w:val="24"/>
          <w:szCs w:val="24"/>
        </w:rPr>
        <w:t>E</w:t>
      </w:r>
      <w:r w:rsidRPr="00977165">
        <w:rPr>
          <w:spacing w:val="1"/>
          <w:sz w:val="24"/>
          <w:szCs w:val="24"/>
        </w:rPr>
        <w:t>D</w:t>
      </w:r>
      <w:r w:rsidRPr="00977165">
        <w:rPr>
          <w:sz w:val="24"/>
          <w:szCs w:val="24"/>
        </w:rPr>
        <w:t>.</w:t>
      </w:r>
      <w:r w:rsidRPr="00977165">
        <w:rPr>
          <w:spacing w:val="47"/>
          <w:sz w:val="24"/>
          <w:szCs w:val="24"/>
        </w:rPr>
        <w:t xml:space="preserve"> </w:t>
      </w:r>
      <w:r w:rsidRPr="00977165">
        <w:rPr>
          <w:spacing w:val="1"/>
          <w:sz w:val="24"/>
          <w:szCs w:val="24"/>
        </w:rPr>
        <w:t>P</w:t>
      </w:r>
      <w:r w:rsidRPr="00977165">
        <w:rPr>
          <w:spacing w:val="-1"/>
          <w:sz w:val="24"/>
          <w:szCs w:val="24"/>
        </w:rPr>
        <w:t>r</w:t>
      </w:r>
      <w:r w:rsidRPr="00977165">
        <w:rPr>
          <w:spacing w:val="-2"/>
          <w:sz w:val="24"/>
          <w:szCs w:val="24"/>
        </w:rPr>
        <w:t>o</w:t>
      </w:r>
      <w:r w:rsidRPr="00977165">
        <w:rPr>
          <w:spacing w:val="1"/>
          <w:sz w:val="24"/>
          <w:szCs w:val="24"/>
        </w:rPr>
        <w:t>m</w:t>
      </w:r>
      <w:r w:rsidRPr="00977165">
        <w:rPr>
          <w:spacing w:val="-1"/>
          <w:sz w:val="24"/>
          <w:szCs w:val="24"/>
        </w:rPr>
        <w:t>p</w:t>
      </w:r>
      <w:r w:rsidRPr="00977165">
        <w:rPr>
          <w:sz w:val="24"/>
          <w:szCs w:val="24"/>
        </w:rPr>
        <w:t>ts</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2"/>
          <w:sz w:val="24"/>
          <w:szCs w:val="24"/>
        </w:rPr>
        <w:t>v</w:t>
      </w:r>
      <w:r w:rsidRPr="00977165">
        <w:rPr>
          <w:spacing w:val="-1"/>
          <w:sz w:val="24"/>
          <w:szCs w:val="24"/>
        </w:rPr>
        <w:t>id</w:t>
      </w:r>
      <w:r w:rsidRPr="00977165">
        <w:rPr>
          <w:sz w:val="24"/>
          <w:szCs w:val="24"/>
        </w:rPr>
        <w:t>ed</w:t>
      </w:r>
      <w:r w:rsidRPr="00977165">
        <w:rPr>
          <w:spacing w:val="-1"/>
          <w:sz w:val="24"/>
          <w:szCs w:val="24"/>
        </w:rPr>
        <w:t xml:space="preserve"> </w:t>
      </w:r>
      <w:r w:rsidRPr="00977165">
        <w:rPr>
          <w:sz w:val="24"/>
          <w:szCs w:val="24"/>
        </w:rPr>
        <w:t>to</w:t>
      </w:r>
      <w:r w:rsidRPr="00977165">
        <w:rPr>
          <w:spacing w:val="-1"/>
          <w:sz w:val="24"/>
          <w:szCs w:val="24"/>
        </w:rPr>
        <w:t xml:space="preserve"> ai</w:t>
      </w:r>
      <w:r w:rsidRPr="00977165">
        <w:rPr>
          <w:sz w:val="24"/>
          <w:szCs w:val="24"/>
        </w:rPr>
        <w:t>d</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r e</w:t>
      </w:r>
      <w:r w:rsidRPr="00977165">
        <w:rPr>
          <w:spacing w:val="1"/>
          <w:sz w:val="24"/>
          <w:szCs w:val="24"/>
        </w:rPr>
        <w:t>v</w:t>
      </w:r>
      <w:r w:rsidRPr="00977165">
        <w:rPr>
          <w:spacing w:val="-1"/>
          <w:sz w:val="24"/>
          <w:szCs w:val="24"/>
        </w:rPr>
        <w:t>alua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2"/>
          <w:sz w:val="24"/>
          <w:szCs w:val="24"/>
        </w:rPr>
        <w:t>v</w:t>
      </w:r>
      <w:r w:rsidRPr="00977165">
        <w:rPr>
          <w:sz w:val="24"/>
          <w:szCs w:val="24"/>
        </w:rPr>
        <w:t xml:space="preserve">er </w:t>
      </w:r>
      <w:r w:rsidRPr="00977165">
        <w:rPr>
          <w:spacing w:val="-1"/>
          <w:sz w:val="24"/>
          <w:szCs w:val="24"/>
        </w:rPr>
        <w:t>al</w:t>
      </w:r>
      <w:r w:rsidRPr="00977165">
        <w:rPr>
          <w:sz w:val="24"/>
          <w:szCs w:val="24"/>
        </w:rPr>
        <w:t>l</w:t>
      </w:r>
      <w:r w:rsidRPr="00977165">
        <w:rPr>
          <w:spacing w:val="-2"/>
          <w:sz w:val="24"/>
          <w:szCs w:val="24"/>
        </w:rPr>
        <w:t xml:space="preserve">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a</w:t>
      </w:r>
      <w:r w:rsidRPr="00977165">
        <w:rPr>
          <w:sz w:val="24"/>
          <w:szCs w:val="24"/>
        </w:rPr>
        <w:t>s 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pacing w:val="-1"/>
          <w:sz w:val="24"/>
          <w:szCs w:val="24"/>
        </w:rPr>
        <w:t>in</w:t>
      </w:r>
      <w:r w:rsidRPr="00977165">
        <w:rPr>
          <w:sz w:val="24"/>
          <w:szCs w:val="24"/>
        </w:rPr>
        <w:t>c</w:t>
      </w:r>
      <w:r w:rsidRPr="00977165">
        <w:rPr>
          <w:spacing w:val="-1"/>
          <w:sz w:val="24"/>
          <w:szCs w:val="24"/>
        </w:rPr>
        <w:t>lud</w:t>
      </w:r>
      <w:r w:rsidRPr="00977165">
        <w:rPr>
          <w:spacing w:val="-2"/>
          <w:sz w:val="24"/>
          <w:szCs w:val="24"/>
        </w:rPr>
        <w:t>e</w:t>
      </w:r>
      <w:r w:rsidRPr="00977165">
        <w:rPr>
          <w:sz w:val="24"/>
          <w:szCs w:val="24"/>
        </w:rPr>
        <w:t>d</w:t>
      </w:r>
      <w:r w:rsidRPr="00977165">
        <w:rPr>
          <w:spacing w:val="-1"/>
          <w:sz w:val="24"/>
          <w:szCs w:val="24"/>
        </w:rPr>
        <w:t xml:space="preserve"> 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w:t>
      </w:r>
      <w:r w:rsidRPr="00977165">
        <w:rPr>
          <w:spacing w:val="-2"/>
          <w:sz w:val="24"/>
          <w:szCs w:val="24"/>
        </w:rPr>
        <w:t>o</w:t>
      </w:r>
      <w:r w:rsidRPr="00977165">
        <w:rPr>
          <w:sz w:val="24"/>
          <w:szCs w:val="24"/>
        </w:rPr>
        <w:t>c</w:t>
      </w:r>
      <w:r w:rsidRPr="00977165">
        <w:rPr>
          <w:spacing w:val="-1"/>
          <w:sz w:val="24"/>
          <w:szCs w:val="24"/>
        </w:rPr>
        <w:t>u</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48"/>
          <w:sz w:val="24"/>
          <w:szCs w:val="24"/>
        </w:rPr>
        <w:t xml:space="preserve"> </w:t>
      </w: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2"/>
          <w:sz w:val="24"/>
          <w:szCs w:val="24"/>
        </w:rPr>
        <w:t xml:space="preserve"> </w:t>
      </w:r>
      <w:r w:rsidRPr="00977165">
        <w:rPr>
          <w:spacing w:val="-1"/>
          <w:sz w:val="24"/>
          <w:szCs w:val="24"/>
        </w:rPr>
        <w:t>highligh</w:t>
      </w:r>
      <w:r w:rsidRPr="00977165">
        <w:rPr>
          <w:sz w:val="24"/>
          <w:szCs w:val="24"/>
        </w:rPr>
        <w:t>t</w:t>
      </w:r>
      <w:r w:rsidRPr="00977165">
        <w:rPr>
          <w:spacing w:val="1"/>
          <w:sz w:val="24"/>
          <w:szCs w:val="24"/>
        </w:rPr>
        <w:t xml:space="preserve"> </w:t>
      </w:r>
      <w:r w:rsidRPr="00977165">
        <w:rPr>
          <w:sz w:val="24"/>
          <w:szCs w:val="24"/>
        </w:rPr>
        <w:t>st</w:t>
      </w:r>
      <w:r w:rsidRPr="00977165">
        <w:rPr>
          <w:spacing w:val="-1"/>
          <w:sz w:val="24"/>
          <w:szCs w:val="24"/>
        </w:rPr>
        <w:t>r</w:t>
      </w:r>
      <w:r w:rsidRPr="00977165">
        <w:rPr>
          <w:sz w:val="24"/>
          <w:szCs w:val="24"/>
        </w:rPr>
        <w:t>e</w:t>
      </w:r>
      <w:r w:rsidRPr="00977165">
        <w:rPr>
          <w:spacing w:val="-1"/>
          <w:sz w:val="24"/>
          <w:szCs w:val="24"/>
        </w:rPr>
        <w:t>ng</w:t>
      </w:r>
      <w:r w:rsidRPr="00977165">
        <w:rPr>
          <w:sz w:val="24"/>
          <w:szCs w:val="24"/>
        </w:rPr>
        <w:t>t</w:t>
      </w:r>
      <w:r w:rsidRPr="00977165">
        <w:rPr>
          <w:spacing w:val="-1"/>
          <w:sz w:val="24"/>
          <w:szCs w:val="24"/>
        </w:rPr>
        <w:t>h</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ar</w:t>
      </w:r>
      <w:r w:rsidRPr="00977165">
        <w:rPr>
          <w:sz w:val="24"/>
          <w:szCs w:val="24"/>
        </w:rPr>
        <w:t>e</w:t>
      </w:r>
      <w:r w:rsidRPr="00977165">
        <w:rPr>
          <w:spacing w:val="-1"/>
          <w:sz w:val="24"/>
          <w:szCs w:val="24"/>
        </w:rPr>
        <w:t>a</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4"/>
          <w:sz w:val="24"/>
          <w:szCs w:val="24"/>
        </w:rPr>
        <w:t>g</w:t>
      </w:r>
      <w:r w:rsidRPr="00977165">
        <w:rPr>
          <w:spacing w:val="1"/>
          <w:sz w:val="24"/>
          <w:szCs w:val="24"/>
        </w:rPr>
        <w:t>oo</w:t>
      </w:r>
      <w:r w:rsidRPr="00977165">
        <w:rPr>
          <w:sz w:val="24"/>
          <w:szCs w:val="24"/>
        </w:rPr>
        <w:t>d</w:t>
      </w:r>
      <w:r w:rsidRPr="00977165">
        <w:rPr>
          <w:spacing w:val="-1"/>
          <w:sz w:val="24"/>
          <w:szCs w:val="24"/>
        </w:rPr>
        <w:t xml:space="preserve"> pra</w:t>
      </w:r>
      <w:r w:rsidRPr="00977165">
        <w:rPr>
          <w:spacing w:val="-3"/>
          <w:sz w:val="24"/>
          <w:szCs w:val="24"/>
        </w:rPr>
        <w:t>c</w:t>
      </w:r>
      <w:r w:rsidRPr="00977165">
        <w:rPr>
          <w:sz w:val="24"/>
          <w:szCs w:val="24"/>
        </w:rPr>
        <w:t>t</w:t>
      </w:r>
      <w:r w:rsidRPr="00977165">
        <w:rPr>
          <w:spacing w:val="-1"/>
          <w:sz w:val="24"/>
          <w:szCs w:val="24"/>
        </w:rPr>
        <w:t>i</w:t>
      </w:r>
      <w:r w:rsidRPr="00977165">
        <w:rPr>
          <w:sz w:val="24"/>
          <w:szCs w:val="24"/>
        </w:rPr>
        <w:t>ce</w:t>
      </w:r>
      <w:r w:rsidRPr="00977165">
        <w:rPr>
          <w:spacing w:val="-4"/>
          <w:sz w:val="24"/>
          <w:szCs w:val="24"/>
        </w:rPr>
        <w:t xml:space="preserve"> </w:t>
      </w:r>
      <w:r w:rsidRPr="00977165">
        <w:rPr>
          <w:spacing w:val="-1"/>
          <w:sz w:val="24"/>
          <w:szCs w:val="24"/>
        </w:rPr>
        <w:t>bu</w:t>
      </w:r>
      <w:r w:rsidRPr="00977165">
        <w:rPr>
          <w:sz w:val="24"/>
          <w:szCs w:val="24"/>
        </w:rPr>
        <w:t>t</w:t>
      </w:r>
      <w:r w:rsidRPr="00977165">
        <w:rPr>
          <w:spacing w:val="1"/>
          <w:sz w:val="24"/>
          <w:szCs w:val="24"/>
        </w:rPr>
        <w:t xml:space="preserve"> </w:t>
      </w:r>
      <w:r w:rsidRPr="00977165">
        <w:rPr>
          <w:spacing w:val="-1"/>
          <w:sz w:val="24"/>
          <w:szCs w:val="24"/>
        </w:rPr>
        <w:t>als</w:t>
      </w:r>
      <w:r w:rsidRPr="00977165">
        <w:rPr>
          <w:sz w:val="24"/>
          <w:szCs w:val="24"/>
        </w:rPr>
        <w:t>o</w:t>
      </w:r>
      <w:r w:rsidRPr="00977165">
        <w:rPr>
          <w:spacing w:val="1"/>
          <w:sz w:val="24"/>
          <w:szCs w:val="24"/>
        </w:rPr>
        <w:t xml:space="preserve"> </w:t>
      </w:r>
      <w:r w:rsidRPr="00977165">
        <w:rPr>
          <w:spacing w:val="-1"/>
          <w:sz w:val="24"/>
          <w:szCs w:val="24"/>
        </w:rPr>
        <w:t>highligh</w:t>
      </w:r>
      <w:r w:rsidRPr="00977165">
        <w:rPr>
          <w:sz w:val="24"/>
          <w:szCs w:val="24"/>
        </w:rPr>
        <w:t>t</w:t>
      </w:r>
      <w:r w:rsidRPr="00977165">
        <w:rPr>
          <w:spacing w:val="1"/>
          <w:sz w:val="24"/>
          <w:szCs w:val="24"/>
        </w:rPr>
        <w:t xml:space="preserve"> </w:t>
      </w:r>
      <w:r w:rsidRPr="00977165">
        <w:rPr>
          <w:sz w:val="24"/>
          <w:szCs w:val="24"/>
        </w:rPr>
        <w:t>t</w:t>
      </w:r>
      <w:r w:rsidRPr="00977165">
        <w:rPr>
          <w:spacing w:val="-4"/>
          <w:sz w:val="24"/>
          <w:szCs w:val="24"/>
        </w:rPr>
        <w:t>h</w:t>
      </w:r>
      <w:r w:rsidRPr="00977165">
        <w:rPr>
          <w:spacing w:val="1"/>
          <w:sz w:val="24"/>
          <w:szCs w:val="24"/>
        </w:rPr>
        <w:t>o</w:t>
      </w:r>
      <w:r w:rsidRPr="00977165">
        <w:rPr>
          <w:sz w:val="24"/>
          <w:szCs w:val="24"/>
        </w:rPr>
        <w:t>se</w:t>
      </w:r>
      <w:r w:rsidRPr="00977165">
        <w:rPr>
          <w:spacing w:val="-2"/>
          <w:sz w:val="24"/>
          <w:szCs w:val="24"/>
        </w:rPr>
        <w:t xml:space="preserve"> </w:t>
      </w:r>
      <w:r w:rsidRPr="00977165">
        <w:rPr>
          <w:spacing w:val="-1"/>
          <w:sz w:val="24"/>
          <w:szCs w:val="24"/>
        </w:rPr>
        <w:t>ar</w:t>
      </w:r>
      <w:r w:rsidRPr="00977165">
        <w:rPr>
          <w:spacing w:val="-2"/>
          <w:sz w:val="24"/>
          <w:szCs w:val="24"/>
        </w:rPr>
        <w:t>e</w:t>
      </w:r>
      <w:r w:rsidRPr="00977165">
        <w:rPr>
          <w:spacing w:val="-1"/>
          <w:sz w:val="24"/>
          <w:szCs w:val="24"/>
        </w:rPr>
        <w:t>a</w:t>
      </w:r>
      <w:r w:rsidRPr="00977165">
        <w:rPr>
          <w:sz w:val="24"/>
          <w:szCs w:val="24"/>
        </w:rPr>
        <w:t>s 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z w:val="24"/>
          <w:szCs w:val="24"/>
        </w:rPr>
        <w:t>w</w:t>
      </w:r>
      <w:r w:rsidRPr="00977165">
        <w:rPr>
          <w:spacing w:val="-2"/>
          <w:sz w:val="24"/>
          <w:szCs w:val="24"/>
        </w:rPr>
        <w:t>o</w:t>
      </w:r>
      <w:r w:rsidRPr="00977165">
        <w:rPr>
          <w:spacing w:val="-1"/>
          <w:sz w:val="24"/>
          <w:szCs w:val="24"/>
        </w:rPr>
        <w:t>r</w:t>
      </w:r>
      <w:r w:rsidRPr="00977165">
        <w:rPr>
          <w:sz w:val="24"/>
          <w:szCs w:val="24"/>
        </w:rPr>
        <w:t>k</w:t>
      </w:r>
      <w:r w:rsidRPr="00977165">
        <w:rPr>
          <w:spacing w:val="-1"/>
          <w:sz w:val="24"/>
          <w:szCs w:val="24"/>
        </w:rPr>
        <w:t>in</w:t>
      </w:r>
      <w:r w:rsidRPr="00977165">
        <w:rPr>
          <w:sz w:val="24"/>
          <w:szCs w:val="24"/>
        </w:rPr>
        <w:t>g</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i</w:t>
      </w:r>
      <w:r w:rsidRPr="00977165">
        <w:rPr>
          <w:spacing w:val="1"/>
          <w:sz w:val="24"/>
          <w:szCs w:val="24"/>
        </w:rPr>
        <w:t>m</w:t>
      </w:r>
      <w:r w:rsidRPr="00977165">
        <w:rPr>
          <w:spacing w:val="-1"/>
          <w:sz w:val="24"/>
          <w:szCs w:val="24"/>
        </w:rPr>
        <w:t>pr</w:t>
      </w:r>
      <w:r w:rsidRPr="00977165">
        <w:rPr>
          <w:spacing w:val="-2"/>
          <w:sz w:val="24"/>
          <w:szCs w:val="24"/>
        </w:rPr>
        <w:t>o</w:t>
      </w:r>
      <w:r w:rsidRPr="00977165">
        <w:rPr>
          <w:spacing w:val="1"/>
          <w:sz w:val="24"/>
          <w:szCs w:val="24"/>
        </w:rPr>
        <w:t>v</w:t>
      </w:r>
      <w:r w:rsidRPr="00977165">
        <w:rPr>
          <w:spacing w:val="-2"/>
          <w:sz w:val="24"/>
          <w:szCs w:val="24"/>
        </w:rPr>
        <w:t>e</w:t>
      </w:r>
      <w:r w:rsidRPr="00977165">
        <w:rPr>
          <w:sz w:val="24"/>
          <w:szCs w:val="24"/>
        </w:rPr>
        <w:t>:</w:t>
      </w:r>
      <w:r w:rsidRPr="00977165">
        <w:rPr>
          <w:spacing w:val="1"/>
          <w:sz w:val="24"/>
          <w:szCs w:val="24"/>
        </w:rPr>
        <w:t xml:space="preserve"> </w:t>
      </w:r>
      <w:r w:rsidRPr="00977165">
        <w:rPr>
          <w:sz w:val="24"/>
          <w:szCs w:val="24"/>
        </w:rPr>
        <w:t>s</w:t>
      </w:r>
      <w:r w:rsidRPr="00977165">
        <w:rPr>
          <w:spacing w:val="-2"/>
          <w:sz w:val="24"/>
          <w:szCs w:val="24"/>
        </w:rPr>
        <w:t>t</w:t>
      </w:r>
      <w:r w:rsidRPr="00977165">
        <w:rPr>
          <w:spacing w:val="-1"/>
          <w:sz w:val="24"/>
          <w:szCs w:val="24"/>
        </w:rPr>
        <w:t>a</w:t>
      </w:r>
      <w:r w:rsidRPr="00977165">
        <w:rPr>
          <w:sz w:val="24"/>
          <w:szCs w:val="24"/>
        </w:rPr>
        <w:t>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i</w:t>
      </w:r>
      <w:r w:rsidRPr="00977165">
        <w:rPr>
          <w:sz w:val="24"/>
          <w:szCs w:val="24"/>
        </w:rPr>
        <w:t>ss</w:t>
      </w:r>
      <w:r w:rsidRPr="00977165">
        <w:rPr>
          <w:spacing w:val="-1"/>
          <w:sz w:val="24"/>
          <w:szCs w:val="24"/>
        </w:rPr>
        <w:t>u</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w:t>
      </w:r>
      <w:r w:rsidRPr="00977165">
        <w:rPr>
          <w:sz w:val="24"/>
          <w:szCs w:val="24"/>
        </w:rPr>
        <w:t>ct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s 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ar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a</w:t>
      </w:r>
      <w:r w:rsidRPr="00977165">
        <w:rPr>
          <w:sz w:val="24"/>
          <w:szCs w:val="24"/>
        </w:rPr>
        <w:t>k</w:t>
      </w:r>
      <w:r w:rsidRPr="00977165">
        <w:rPr>
          <w:spacing w:val="-1"/>
          <w:sz w:val="24"/>
          <w:szCs w:val="24"/>
        </w:rPr>
        <w:t>in</w:t>
      </w:r>
      <w:r w:rsidRPr="00977165">
        <w:rPr>
          <w:sz w:val="24"/>
          <w:szCs w:val="24"/>
        </w:rPr>
        <w:t>g</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3"/>
          <w:sz w:val="24"/>
          <w:szCs w:val="24"/>
        </w:rPr>
        <w:t>s</w:t>
      </w:r>
      <w:r w:rsidRPr="00977165">
        <w:rPr>
          <w:spacing w:val="1"/>
          <w:sz w:val="24"/>
          <w:szCs w:val="24"/>
        </w:rPr>
        <w:t>o</w:t>
      </w:r>
      <w:r w:rsidRPr="00977165">
        <w:rPr>
          <w:spacing w:val="-1"/>
          <w:sz w:val="24"/>
          <w:szCs w:val="24"/>
        </w:rPr>
        <w:t>l</w:t>
      </w:r>
      <w:r w:rsidRPr="00977165">
        <w:rPr>
          <w:spacing w:val="-2"/>
          <w:sz w:val="24"/>
          <w:szCs w:val="24"/>
        </w:rPr>
        <w:t>v</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3"/>
          <w:sz w:val="24"/>
          <w:szCs w:val="24"/>
        </w:rPr>
        <w:t>i</w:t>
      </w:r>
      <w:r w:rsidRPr="00977165">
        <w:rPr>
          <w:spacing w:val="1"/>
          <w:sz w:val="24"/>
          <w:szCs w:val="24"/>
        </w:rPr>
        <w:t>m</w:t>
      </w:r>
      <w:r w:rsidRPr="00977165">
        <w:rPr>
          <w:spacing w:val="-1"/>
          <w:sz w:val="24"/>
          <w:szCs w:val="24"/>
        </w:rPr>
        <w:t>pr</w:t>
      </w:r>
      <w:r w:rsidRPr="00977165">
        <w:rPr>
          <w:spacing w:val="-2"/>
          <w:sz w:val="24"/>
          <w:szCs w:val="24"/>
        </w:rPr>
        <w:t>o</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3"/>
          <w:sz w:val="24"/>
          <w:szCs w:val="24"/>
        </w:rPr>
        <w:t>i</w:t>
      </w:r>
      <w:r w:rsidRPr="00977165">
        <w:rPr>
          <w:sz w:val="24"/>
          <w:szCs w:val="24"/>
        </w:rPr>
        <w:t>t</w:t>
      </w:r>
      <w:r w:rsidRPr="00977165">
        <w:rPr>
          <w:spacing w:val="-1"/>
          <w:sz w:val="24"/>
          <w:szCs w:val="24"/>
        </w:rPr>
        <w:t>ua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w:t>
      </w:r>
      <w:r w:rsidRPr="00977165">
        <w:rPr>
          <w:spacing w:val="49"/>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 ex</w:t>
      </w:r>
      <w:r w:rsidRPr="00977165">
        <w:rPr>
          <w:spacing w:val="-3"/>
          <w:sz w:val="24"/>
          <w:szCs w:val="24"/>
        </w:rPr>
        <w:t>a</w:t>
      </w:r>
      <w:r w:rsidRPr="00977165">
        <w:rPr>
          <w:spacing w:val="1"/>
          <w:sz w:val="24"/>
          <w:szCs w:val="24"/>
        </w:rPr>
        <w:t>m</w:t>
      </w:r>
      <w:r w:rsidRPr="00977165">
        <w:rPr>
          <w:spacing w:val="-1"/>
          <w:sz w:val="24"/>
          <w:szCs w:val="24"/>
        </w:rPr>
        <w:t>pl</w:t>
      </w:r>
      <w:r w:rsidRPr="00977165">
        <w:rPr>
          <w:sz w:val="24"/>
          <w:szCs w:val="24"/>
        </w:rPr>
        <w:t>es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t</w:t>
      </w:r>
      <w:r w:rsidRPr="00977165">
        <w:rPr>
          <w:spacing w:val="-2"/>
          <w:sz w:val="24"/>
          <w:szCs w:val="24"/>
        </w:rPr>
        <w:t>e</w:t>
      </w:r>
      <w:r w:rsidRPr="00977165">
        <w:rPr>
          <w:sz w:val="24"/>
          <w:szCs w:val="24"/>
        </w:rPr>
        <w:t>xt</w:t>
      </w:r>
      <w:r w:rsidRPr="00977165">
        <w:rPr>
          <w:spacing w:val="1"/>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f</w:t>
      </w:r>
      <w:r w:rsidRPr="00977165">
        <w:rPr>
          <w:sz w:val="24"/>
          <w:szCs w:val="24"/>
        </w:rPr>
        <w:t xml:space="preserve">er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id</w:t>
      </w:r>
      <w:r w:rsidRPr="00977165">
        <w:rPr>
          <w:sz w:val="24"/>
          <w:szCs w:val="24"/>
        </w:rPr>
        <w:t>e</w:t>
      </w:r>
      <w:r w:rsidRPr="00977165">
        <w:rPr>
          <w:spacing w:val="-1"/>
          <w:sz w:val="24"/>
          <w:szCs w:val="24"/>
        </w:rPr>
        <w:t>n</w:t>
      </w:r>
      <w:r w:rsidRPr="00977165">
        <w:rPr>
          <w:sz w:val="24"/>
          <w:szCs w:val="24"/>
        </w:rPr>
        <w:t>ce,</w:t>
      </w:r>
      <w:r w:rsidRPr="00977165">
        <w:rPr>
          <w:spacing w:val="-2"/>
          <w:sz w:val="24"/>
          <w:szCs w:val="24"/>
        </w:rPr>
        <w:t xml:space="preserve"> </w:t>
      </w:r>
      <w:r w:rsidRPr="00977165">
        <w:rPr>
          <w:spacing w:val="1"/>
          <w:sz w:val="24"/>
          <w:szCs w:val="24"/>
        </w:rPr>
        <w:t>v</w:t>
      </w:r>
      <w:r w:rsidRPr="00977165">
        <w:rPr>
          <w:spacing w:val="-1"/>
          <w:sz w:val="24"/>
          <w:szCs w:val="24"/>
        </w:rPr>
        <w:t>i</w:t>
      </w:r>
      <w:r w:rsidRPr="00977165">
        <w:rPr>
          <w:sz w:val="24"/>
          <w:szCs w:val="24"/>
        </w:rPr>
        <w:t>a</w:t>
      </w:r>
      <w:r w:rsidRPr="00977165">
        <w:rPr>
          <w:spacing w:val="-2"/>
          <w:sz w:val="24"/>
          <w:szCs w:val="24"/>
        </w:rPr>
        <w:t xml:space="preserve"> </w:t>
      </w:r>
      <w:r w:rsidRPr="00977165">
        <w:rPr>
          <w:spacing w:val="-1"/>
          <w:sz w:val="24"/>
          <w:szCs w:val="24"/>
        </w:rPr>
        <w:t>f</w:t>
      </w:r>
      <w:r w:rsidRPr="00977165">
        <w:rPr>
          <w:spacing w:val="-2"/>
          <w:sz w:val="24"/>
          <w:szCs w:val="24"/>
        </w:rPr>
        <w:t>o</w:t>
      </w:r>
      <w:r w:rsidRPr="00977165">
        <w:rPr>
          <w:spacing w:val="1"/>
          <w:sz w:val="24"/>
          <w:szCs w:val="24"/>
        </w:rPr>
        <w:t>o</w:t>
      </w:r>
      <w:r w:rsidRPr="00977165">
        <w:rPr>
          <w:sz w:val="24"/>
          <w:szCs w:val="24"/>
        </w:rPr>
        <w:t>t</w:t>
      </w:r>
      <w:r w:rsidRPr="00977165">
        <w:rPr>
          <w:spacing w:val="-4"/>
          <w:sz w:val="24"/>
          <w:szCs w:val="24"/>
        </w:rPr>
        <w:t>n</w:t>
      </w:r>
      <w:r w:rsidRPr="00977165">
        <w:rPr>
          <w:spacing w:val="1"/>
          <w:sz w:val="24"/>
          <w:szCs w:val="24"/>
        </w:rPr>
        <w:t>o</w:t>
      </w:r>
      <w:r w:rsidRPr="00977165">
        <w:rPr>
          <w:sz w:val="24"/>
          <w:szCs w:val="24"/>
        </w:rPr>
        <w:t>t</w:t>
      </w:r>
      <w:r w:rsidRPr="00977165">
        <w:rPr>
          <w:spacing w:val="-2"/>
          <w:sz w:val="24"/>
          <w:szCs w:val="24"/>
        </w:rPr>
        <w:t>e</w:t>
      </w:r>
      <w:r w:rsidRPr="00977165">
        <w:rPr>
          <w:sz w:val="24"/>
          <w:szCs w:val="24"/>
        </w:rPr>
        <w:t xml:space="preserve">s,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z w:val="24"/>
          <w:szCs w:val="24"/>
        </w:rPr>
        <w:t>st</w:t>
      </w:r>
      <w:r w:rsidRPr="00977165">
        <w:rPr>
          <w:spacing w:val="-3"/>
          <w:sz w:val="24"/>
          <w:szCs w:val="24"/>
        </w:rPr>
        <w:t>a</w:t>
      </w:r>
      <w:r w:rsidRPr="00977165">
        <w:rPr>
          <w:sz w:val="24"/>
          <w:szCs w:val="24"/>
        </w:rPr>
        <w:t>t</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m</w:t>
      </w:r>
      <w:r w:rsidRPr="00977165">
        <w:rPr>
          <w:spacing w:val="-1"/>
          <w:sz w:val="24"/>
          <w:szCs w:val="24"/>
        </w:rPr>
        <w:t>ad</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pacing w:val="-3"/>
          <w:sz w:val="24"/>
          <w:szCs w:val="24"/>
        </w:rPr>
        <w:t>E</w:t>
      </w:r>
      <w:r w:rsidRPr="00977165">
        <w:rPr>
          <w:sz w:val="24"/>
          <w:szCs w:val="24"/>
        </w:rPr>
        <w:t>D.</w:t>
      </w:r>
      <w:r w:rsidRPr="00977165">
        <w:rPr>
          <w:spacing w:val="47"/>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4"/>
          <w:sz w:val="24"/>
          <w:szCs w:val="24"/>
        </w:rPr>
        <w:t>n</w:t>
      </w:r>
      <w:r w:rsidRPr="00977165">
        <w:rPr>
          <w:sz w:val="24"/>
          <w:szCs w:val="24"/>
        </w:rPr>
        <w:t>e</w:t>
      </w:r>
      <w:r w:rsidRPr="00977165">
        <w:rPr>
          <w:spacing w:val="-2"/>
          <w:sz w:val="24"/>
          <w:szCs w:val="24"/>
        </w:rPr>
        <w:t>e</w:t>
      </w:r>
      <w:r w:rsidRPr="00977165">
        <w:rPr>
          <w:sz w:val="24"/>
          <w:szCs w:val="24"/>
        </w:rPr>
        <w:t>d</w:t>
      </w:r>
      <w:r w:rsidRPr="00977165">
        <w:rPr>
          <w:spacing w:val="-1"/>
          <w:sz w:val="24"/>
          <w:szCs w:val="24"/>
        </w:rPr>
        <w:t xml:space="preserve"> n</w:t>
      </w:r>
      <w:r w:rsidRPr="00977165">
        <w:rPr>
          <w:spacing w:val="1"/>
          <w:sz w:val="24"/>
          <w:szCs w:val="24"/>
        </w:rPr>
        <w:t>o</w:t>
      </w:r>
      <w:r w:rsidRPr="00977165">
        <w:rPr>
          <w:sz w:val="24"/>
          <w:szCs w:val="24"/>
        </w:rPr>
        <w:t>t</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pr</w:t>
      </w:r>
      <w:r w:rsidRPr="00977165">
        <w:rPr>
          <w:spacing w:val="1"/>
          <w:sz w:val="24"/>
          <w:szCs w:val="24"/>
        </w:rPr>
        <w:t>o</w:t>
      </w:r>
      <w:r w:rsidRPr="00977165">
        <w:rPr>
          <w:spacing w:val="-1"/>
          <w:sz w:val="24"/>
          <w:szCs w:val="24"/>
        </w:rPr>
        <w:t>du</w:t>
      </w:r>
      <w:r w:rsidRPr="00977165">
        <w:rPr>
          <w:sz w:val="24"/>
          <w:szCs w:val="24"/>
        </w:rPr>
        <w:t>ce</w:t>
      </w:r>
      <w:r w:rsidRPr="00977165">
        <w:rPr>
          <w:spacing w:val="-2"/>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S</w:t>
      </w:r>
      <w:r w:rsidRPr="00977165">
        <w:rPr>
          <w:sz w:val="24"/>
          <w:szCs w:val="24"/>
        </w:rPr>
        <w:t>ED</w:t>
      </w:r>
      <w:r w:rsidRPr="00977165">
        <w:rPr>
          <w:spacing w:val="-4"/>
          <w:sz w:val="24"/>
          <w:szCs w:val="24"/>
        </w:rPr>
        <w:t xml:space="preserve"> </w:t>
      </w:r>
      <w:r w:rsidRPr="00977165">
        <w:rPr>
          <w:spacing w:val="-1"/>
          <w:sz w:val="24"/>
          <w:szCs w:val="24"/>
        </w:rPr>
        <w:t>d</w:t>
      </w:r>
      <w:r w:rsidRPr="00977165">
        <w:rPr>
          <w:sz w:val="24"/>
          <w:szCs w:val="24"/>
        </w:rPr>
        <w:t>et</w:t>
      </w:r>
      <w:r w:rsidRPr="00977165">
        <w:rPr>
          <w:spacing w:val="-1"/>
          <w:sz w:val="24"/>
          <w:szCs w:val="24"/>
        </w:rPr>
        <w:t>ail</w:t>
      </w:r>
      <w:r w:rsidRPr="00977165">
        <w:rPr>
          <w:sz w:val="24"/>
          <w:szCs w:val="24"/>
        </w:rPr>
        <w:t>ed</w:t>
      </w:r>
      <w:r w:rsidRPr="00977165">
        <w:rPr>
          <w:spacing w:val="-1"/>
          <w:sz w:val="24"/>
          <w:szCs w:val="24"/>
        </w:rPr>
        <w:t xml:space="preserve"> in</w:t>
      </w:r>
      <w:r w:rsidRPr="00977165">
        <w:rPr>
          <w:spacing w:val="-3"/>
          <w:sz w:val="24"/>
          <w:szCs w:val="24"/>
        </w:rPr>
        <w:t>f</w:t>
      </w:r>
      <w:r w:rsidRPr="00977165">
        <w:rPr>
          <w:spacing w:val="1"/>
          <w:sz w:val="24"/>
          <w:szCs w:val="24"/>
        </w:rPr>
        <w:t>o</w:t>
      </w:r>
      <w:r w:rsidRPr="00977165">
        <w:rPr>
          <w:spacing w:val="-1"/>
          <w:sz w:val="24"/>
          <w:szCs w:val="24"/>
        </w:rPr>
        <w:t>r</w:t>
      </w:r>
      <w:r w:rsidRPr="00977165">
        <w:rPr>
          <w:spacing w:val="1"/>
          <w:sz w:val="24"/>
          <w:szCs w:val="24"/>
        </w:rPr>
        <w:t>m</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a</w:t>
      </w:r>
      <w:r w:rsidRPr="00977165">
        <w:rPr>
          <w:spacing w:val="1"/>
          <w:sz w:val="24"/>
          <w:szCs w:val="24"/>
        </w:rPr>
        <w:t>v</w:t>
      </w:r>
      <w:r w:rsidRPr="00977165">
        <w:rPr>
          <w:spacing w:val="-1"/>
          <w:sz w:val="24"/>
          <w:szCs w:val="24"/>
        </w:rPr>
        <w:t>ail</w:t>
      </w:r>
      <w:r w:rsidRPr="00977165">
        <w:rPr>
          <w:spacing w:val="-3"/>
          <w:sz w:val="24"/>
          <w:szCs w:val="24"/>
        </w:rPr>
        <w:t>a</w:t>
      </w:r>
      <w:r w:rsidRPr="00977165">
        <w:rPr>
          <w:spacing w:val="-1"/>
          <w:sz w:val="24"/>
          <w:szCs w:val="24"/>
        </w:rPr>
        <w:t>bl</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an</w:t>
      </w:r>
      <w:r w:rsidRPr="00977165">
        <w:rPr>
          <w:spacing w:val="1"/>
          <w:sz w:val="24"/>
          <w:szCs w:val="24"/>
        </w:rPr>
        <w:t>o</w:t>
      </w:r>
      <w:r w:rsidRPr="00977165">
        <w:rPr>
          <w:sz w:val="24"/>
          <w:szCs w:val="24"/>
        </w:rPr>
        <w:t>t</w:t>
      </w:r>
      <w:r w:rsidRPr="00977165">
        <w:rPr>
          <w:spacing w:val="-4"/>
          <w:sz w:val="24"/>
          <w:szCs w:val="24"/>
        </w:rPr>
        <w:t>h</w:t>
      </w:r>
      <w:r w:rsidRPr="00977165">
        <w:rPr>
          <w:sz w:val="24"/>
          <w:szCs w:val="24"/>
        </w:rPr>
        <w:t>er ex</w:t>
      </w:r>
      <w:r w:rsidRPr="00977165">
        <w:rPr>
          <w:spacing w:val="-1"/>
          <w:sz w:val="24"/>
          <w:szCs w:val="24"/>
        </w:rPr>
        <w:t>i</w:t>
      </w:r>
      <w:r w:rsidRPr="00977165">
        <w:rPr>
          <w:sz w:val="24"/>
          <w:szCs w:val="24"/>
        </w:rPr>
        <w:t>st</w:t>
      </w:r>
      <w:r w:rsidRPr="00977165">
        <w:rPr>
          <w:spacing w:val="-1"/>
          <w:sz w:val="24"/>
          <w:szCs w:val="24"/>
        </w:rPr>
        <w:t>in</w:t>
      </w:r>
      <w:r w:rsidRPr="00977165">
        <w:rPr>
          <w:sz w:val="24"/>
          <w:szCs w:val="24"/>
        </w:rPr>
        <w:t>g</w:t>
      </w:r>
      <w:r w:rsidRPr="00977165">
        <w:rPr>
          <w:spacing w:val="-1"/>
          <w:sz w:val="24"/>
          <w:szCs w:val="24"/>
        </w:rPr>
        <w:t xml:space="preserve"> d</w:t>
      </w:r>
      <w:r w:rsidRPr="00977165">
        <w:rPr>
          <w:spacing w:val="-2"/>
          <w:sz w:val="24"/>
          <w:szCs w:val="24"/>
        </w:rPr>
        <w:t>o</w:t>
      </w:r>
      <w:r w:rsidRPr="00977165">
        <w:rPr>
          <w:sz w:val="24"/>
          <w:szCs w:val="24"/>
        </w:rPr>
        <w:t>c</w:t>
      </w:r>
      <w:r w:rsidRPr="00977165">
        <w:rPr>
          <w:spacing w:val="-1"/>
          <w:sz w:val="24"/>
          <w:szCs w:val="24"/>
        </w:rPr>
        <w:t>u</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in</w:t>
      </w:r>
      <w:r w:rsidRPr="00977165">
        <w:rPr>
          <w:sz w:val="24"/>
          <w:szCs w:val="24"/>
        </w:rPr>
        <w:t>ste</w:t>
      </w:r>
      <w:r w:rsidRPr="00977165">
        <w:rPr>
          <w:spacing w:val="-1"/>
          <w:sz w:val="24"/>
          <w:szCs w:val="24"/>
        </w:rPr>
        <w:t>a</w:t>
      </w:r>
      <w:r w:rsidRPr="00977165">
        <w:rPr>
          <w:spacing w:val="-4"/>
          <w:sz w:val="24"/>
          <w:szCs w:val="24"/>
        </w:rPr>
        <w:t>d</w:t>
      </w:r>
      <w:r w:rsidRPr="00977165">
        <w:rPr>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z w:val="24"/>
          <w:szCs w:val="24"/>
        </w:rPr>
        <w:t>c</w:t>
      </w:r>
      <w:r w:rsidRPr="00977165">
        <w:rPr>
          <w:spacing w:val="-1"/>
          <w:sz w:val="24"/>
          <w:szCs w:val="24"/>
        </w:rPr>
        <w:t>a</w:t>
      </w:r>
      <w:r w:rsidRPr="00977165">
        <w:rPr>
          <w:sz w:val="24"/>
          <w:szCs w:val="24"/>
        </w:rPr>
        <w:t>n</w:t>
      </w:r>
      <w:r w:rsidRPr="00977165">
        <w:rPr>
          <w:spacing w:val="-1"/>
          <w:sz w:val="24"/>
          <w:szCs w:val="24"/>
        </w:rPr>
        <w:t xml:space="preserve"> </w:t>
      </w:r>
      <w:r w:rsidRPr="00977165">
        <w:rPr>
          <w:sz w:val="24"/>
          <w:szCs w:val="24"/>
        </w:rPr>
        <w:t>e</w:t>
      </w:r>
      <w:r w:rsidRPr="00977165">
        <w:rPr>
          <w:spacing w:val="-3"/>
          <w:sz w:val="24"/>
          <w:szCs w:val="24"/>
        </w:rPr>
        <w:t>i</w:t>
      </w:r>
      <w:r w:rsidRPr="00977165">
        <w:rPr>
          <w:sz w:val="24"/>
          <w:szCs w:val="24"/>
        </w:rPr>
        <w:t>t</w:t>
      </w:r>
      <w:r w:rsidRPr="00977165">
        <w:rPr>
          <w:spacing w:val="-1"/>
          <w:sz w:val="24"/>
          <w:szCs w:val="24"/>
        </w:rPr>
        <w:t>h</w:t>
      </w:r>
      <w:r w:rsidRPr="00977165">
        <w:rPr>
          <w:sz w:val="24"/>
          <w:szCs w:val="24"/>
        </w:rPr>
        <w:t xml:space="preserve">er </w:t>
      </w:r>
      <w:r w:rsidRPr="00977165">
        <w:rPr>
          <w:spacing w:val="-1"/>
          <w:sz w:val="24"/>
          <w:szCs w:val="24"/>
        </w:rPr>
        <w:t>app</w:t>
      </w:r>
      <w:r w:rsidRPr="00977165">
        <w:rPr>
          <w:sz w:val="24"/>
          <w:szCs w:val="24"/>
        </w:rPr>
        <w:t>e</w:t>
      </w:r>
      <w:r w:rsidRPr="00977165">
        <w:rPr>
          <w:spacing w:val="-1"/>
          <w:sz w:val="24"/>
          <w:szCs w:val="24"/>
        </w:rPr>
        <w:t>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1"/>
          <w:sz w:val="24"/>
          <w:szCs w:val="24"/>
        </w:rPr>
        <w:t>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s</w:t>
      </w:r>
      <w:r w:rsidRPr="00977165">
        <w:rPr>
          <w:spacing w:val="-1"/>
          <w:sz w:val="24"/>
          <w:szCs w:val="24"/>
        </w:rPr>
        <w:t>u</w:t>
      </w:r>
      <w:r w:rsidRPr="00977165">
        <w:rPr>
          <w:spacing w:val="-2"/>
          <w:sz w:val="24"/>
          <w:szCs w:val="24"/>
        </w:rPr>
        <w:t>m</w:t>
      </w:r>
      <w:r w:rsidRPr="00977165">
        <w:rPr>
          <w:spacing w:val="1"/>
          <w:sz w:val="24"/>
          <w:szCs w:val="24"/>
        </w:rPr>
        <w:t>m</w:t>
      </w:r>
      <w:r w:rsidRPr="00977165">
        <w:rPr>
          <w:spacing w:val="-1"/>
          <w:sz w:val="24"/>
          <w:szCs w:val="24"/>
        </w:rPr>
        <w:t>ari</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c</w:t>
      </w:r>
      <w:r w:rsidRPr="00977165">
        <w:rPr>
          <w:spacing w:val="1"/>
          <w:sz w:val="24"/>
          <w:szCs w:val="24"/>
        </w:rPr>
        <w:t>o</w:t>
      </w:r>
      <w:r w:rsidRPr="00977165">
        <w:rPr>
          <w:spacing w:val="-4"/>
          <w:sz w:val="24"/>
          <w:szCs w:val="24"/>
        </w:rPr>
        <w:t>n</w:t>
      </w:r>
      <w:r w:rsidRPr="00977165">
        <w:rPr>
          <w:sz w:val="24"/>
          <w:szCs w:val="24"/>
        </w:rPr>
        <w:t>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d</w:t>
      </w:r>
      <w:r w:rsidRPr="00977165">
        <w:rPr>
          <w:spacing w:val="1"/>
          <w:sz w:val="24"/>
          <w:szCs w:val="24"/>
        </w:rPr>
        <w:t>o</w:t>
      </w:r>
      <w:r w:rsidRPr="00977165">
        <w:rPr>
          <w:sz w:val="24"/>
          <w:szCs w:val="24"/>
        </w:rPr>
        <w:t>c</w:t>
      </w:r>
      <w:r w:rsidRPr="00977165">
        <w:rPr>
          <w:spacing w:val="-1"/>
          <w:sz w:val="24"/>
          <w:szCs w:val="24"/>
        </w:rPr>
        <w:t>u</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ex</w:t>
      </w:r>
      <w:r w:rsidRPr="00977165">
        <w:rPr>
          <w:spacing w:val="-1"/>
          <w:sz w:val="24"/>
          <w:szCs w:val="24"/>
        </w:rPr>
        <w:t>plai</w:t>
      </w:r>
      <w:r w:rsidRPr="00977165">
        <w:rPr>
          <w:sz w:val="24"/>
          <w:szCs w:val="24"/>
        </w:rPr>
        <w:t>n</w:t>
      </w:r>
      <w:r w:rsidRPr="00977165">
        <w:rPr>
          <w:spacing w:val="-1"/>
          <w:sz w:val="24"/>
          <w:szCs w:val="24"/>
        </w:rPr>
        <w:t xml:space="preserve"> i</w:t>
      </w:r>
      <w:r w:rsidRPr="00977165">
        <w:rPr>
          <w:sz w:val="24"/>
          <w:szCs w:val="24"/>
        </w:rPr>
        <w:t>ts</w:t>
      </w:r>
      <w:r w:rsidRPr="00977165">
        <w:rPr>
          <w:spacing w:val="-2"/>
          <w:sz w:val="24"/>
          <w:szCs w:val="24"/>
        </w:rPr>
        <w:t xml:space="preserve"> </w:t>
      </w:r>
      <w:r w:rsidRPr="00977165">
        <w:rPr>
          <w:spacing w:val="-3"/>
          <w:sz w:val="24"/>
          <w:szCs w:val="24"/>
        </w:rPr>
        <w:t>r</w:t>
      </w:r>
      <w:r w:rsidRPr="00977165">
        <w:rPr>
          <w:sz w:val="24"/>
          <w:szCs w:val="24"/>
        </w:rPr>
        <w:t>e</w:t>
      </w:r>
      <w:r w:rsidRPr="00977165">
        <w:rPr>
          <w:spacing w:val="-1"/>
          <w:sz w:val="24"/>
          <w:szCs w:val="24"/>
        </w:rPr>
        <w:t>l</w:t>
      </w:r>
      <w:r w:rsidRPr="00977165">
        <w:rPr>
          <w:sz w:val="24"/>
          <w:szCs w:val="24"/>
        </w:rPr>
        <w:t>e</w:t>
      </w:r>
      <w:r w:rsidRPr="00977165">
        <w:rPr>
          <w:spacing w:val="1"/>
          <w:sz w:val="24"/>
          <w:szCs w:val="24"/>
        </w:rPr>
        <w:t>v</w:t>
      </w:r>
      <w:r w:rsidRPr="00977165">
        <w:rPr>
          <w:spacing w:val="-1"/>
          <w:sz w:val="24"/>
          <w:szCs w:val="24"/>
        </w:rPr>
        <w:t>an</w:t>
      </w:r>
      <w:r w:rsidRPr="00977165">
        <w:rPr>
          <w:spacing w:val="-3"/>
          <w:sz w:val="24"/>
          <w:szCs w:val="24"/>
        </w:rPr>
        <w:t>c</w:t>
      </w:r>
      <w:r w:rsidRPr="00977165">
        <w:rPr>
          <w:sz w:val="24"/>
          <w:szCs w:val="24"/>
        </w:rPr>
        <w:t>e.</w:t>
      </w:r>
    </w:p>
    <w:p w:rsidR="00B707FB" w:rsidRPr="00977165" w:rsidRDefault="00B707FB" w:rsidP="00331F24">
      <w:pPr>
        <w:kinsoku w:val="0"/>
        <w:overflowPunct w:val="0"/>
        <w:spacing w:before="7" w:line="190" w:lineRule="exact"/>
      </w:pPr>
    </w:p>
    <w:p w:rsidR="00B707FB" w:rsidRPr="00977165" w:rsidRDefault="00B707FB" w:rsidP="00331F24">
      <w:pPr>
        <w:pStyle w:val="BodyText"/>
        <w:kinsoku w:val="0"/>
        <w:overflowPunct w:val="0"/>
        <w:spacing w:line="278" w:lineRule="auto"/>
        <w:ind w:left="119"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pacing w:val="-3"/>
          <w:sz w:val="24"/>
          <w:szCs w:val="24"/>
        </w:rPr>
        <w:t>E</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w:t>
      </w:r>
      <w:r w:rsidRPr="00977165">
        <w:rPr>
          <w:spacing w:val="-4"/>
          <w:sz w:val="24"/>
          <w:szCs w:val="24"/>
        </w:rPr>
        <w:t>n</w:t>
      </w:r>
      <w:r w:rsidRPr="00977165">
        <w:rPr>
          <w:spacing w:val="1"/>
          <w:sz w:val="24"/>
          <w:szCs w:val="24"/>
        </w:rPr>
        <w:t>o</w:t>
      </w:r>
      <w:r w:rsidRPr="00977165">
        <w:rPr>
          <w:sz w:val="24"/>
          <w:szCs w:val="24"/>
        </w:rPr>
        <w:t>t</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z w:val="24"/>
          <w:szCs w:val="24"/>
        </w:rPr>
        <w:t xml:space="preserve">a </w:t>
      </w:r>
      <w:r w:rsidRPr="00977165">
        <w:rPr>
          <w:spacing w:val="-3"/>
          <w:sz w:val="24"/>
          <w:szCs w:val="24"/>
        </w:rPr>
        <w:t>l</w:t>
      </w:r>
      <w:r w:rsidRPr="00977165">
        <w:rPr>
          <w:spacing w:val="-2"/>
          <w:sz w:val="24"/>
          <w:szCs w:val="24"/>
        </w:rPr>
        <w:t>e</w:t>
      </w:r>
      <w:r w:rsidRPr="00977165">
        <w:rPr>
          <w:spacing w:val="-1"/>
          <w:sz w:val="24"/>
          <w:szCs w:val="24"/>
        </w:rPr>
        <w:t>ng</w:t>
      </w:r>
      <w:r w:rsidRPr="00977165">
        <w:rPr>
          <w:sz w:val="24"/>
          <w:szCs w:val="24"/>
        </w:rPr>
        <w:t>t</w:t>
      </w:r>
      <w:r w:rsidRPr="00977165">
        <w:rPr>
          <w:spacing w:val="-1"/>
          <w:sz w:val="24"/>
          <w:szCs w:val="24"/>
        </w:rPr>
        <w:t>h</w:t>
      </w:r>
      <w:r w:rsidRPr="00977165">
        <w:rPr>
          <w:sz w:val="24"/>
          <w:szCs w:val="24"/>
        </w:rPr>
        <w:t>y</w:t>
      </w:r>
      <w:r w:rsidRPr="00977165">
        <w:rPr>
          <w:spacing w:val="1"/>
          <w:sz w:val="24"/>
          <w:szCs w:val="24"/>
        </w:rPr>
        <w:t xml:space="preserve"> </w:t>
      </w:r>
      <w:r w:rsidRPr="00977165">
        <w:rPr>
          <w:spacing w:val="-1"/>
          <w:sz w:val="24"/>
          <w:szCs w:val="24"/>
        </w:rPr>
        <w:t>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47"/>
          <w:sz w:val="24"/>
          <w:szCs w:val="24"/>
        </w:rPr>
        <w:t xml:space="preserve"> </w:t>
      </w:r>
      <w:r w:rsidRPr="00977165">
        <w:rPr>
          <w:spacing w:val="-2"/>
          <w:sz w:val="24"/>
          <w:szCs w:val="24"/>
        </w:rPr>
        <w:t>K</w:t>
      </w:r>
      <w:r w:rsidRPr="00977165">
        <w:rPr>
          <w:sz w:val="24"/>
          <w:szCs w:val="24"/>
        </w:rPr>
        <w:t xml:space="preserve">eep </w:t>
      </w:r>
      <w:r w:rsidRPr="00977165">
        <w:rPr>
          <w:spacing w:val="-1"/>
          <w:sz w:val="24"/>
          <w:szCs w:val="24"/>
        </w:rPr>
        <w:t>i</w:t>
      </w:r>
      <w:r w:rsidRPr="00977165">
        <w:rPr>
          <w:sz w:val="24"/>
          <w:szCs w:val="24"/>
        </w:rPr>
        <w:t>t</w:t>
      </w:r>
      <w:r w:rsidRPr="00977165">
        <w:rPr>
          <w:spacing w:val="-2"/>
          <w:sz w:val="24"/>
          <w:szCs w:val="24"/>
        </w:rPr>
        <w:t xml:space="preserve"> </w:t>
      </w:r>
      <w:r w:rsidRPr="00977165">
        <w:rPr>
          <w:spacing w:val="-3"/>
          <w:sz w:val="24"/>
          <w:szCs w:val="24"/>
        </w:rPr>
        <w:t>s</w:t>
      </w:r>
      <w:r w:rsidRPr="00977165">
        <w:rPr>
          <w:spacing w:val="-1"/>
          <w:sz w:val="24"/>
          <w:szCs w:val="24"/>
        </w:rPr>
        <w:t>u</w:t>
      </w:r>
      <w:r w:rsidRPr="00977165">
        <w:rPr>
          <w:sz w:val="24"/>
          <w:szCs w:val="24"/>
        </w:rPr>
        <w:t>cc</w:t>
      </w:r>
      <w:r w:rsidRPr="00977165">
        <w:rPr>
          <w:spacing w:val="-1"/>
          <w:sz w:val="24"/>
          <w:szCs w:val="24"/>
        </w:rPr>
        <w:t>in</w:t>
      </w:r>
      <w:r w:rsidRPr="00977165">
        <w:rPr>
          <w:sz w:val="24"/>
          <w:szCs w:val="24"/>
        </w:rPr>
        <w:t xml:space="preserve">ct, </w:t>
      </w:r>
      <w:r w:rsidRPr="00977165">
        <w:rPr>
          <w:spacing w:val="-1"/>
          <w:sz w:val="24"/>
          <w:szCs w:val="24"/>
        </w:rPr>
        <w:t>an</w:t>
      </w:r>
      <w:r w:rsidRPr="00977165">
        <w:rPr>
          <w:sz w:val="24"/>
          <w:szCs w:val="24"/>
        </w:rPr>
        <w:t>d</w:t>
      </w:r>
      <w:r w:rsidRPr="00977165">
        <w:rPr>
          <w:spacing w:val="-1"/>
          <w:sz w:val="24"/>
          <w:szCs w:val="24"/>
        </w:rPr>
        <w:t xml:space="preserve"> r</w:t>
      </w:r>
      <w:r w:rsidRPr="00977165">
        <w:rPr>
          <w:spacing w:val="-2"/>
          <w:sz w:val="24"/>
          <w:szCs w:val="24"/>
        </w:rPr>
        <w:t>em</w:t>
      </w:r>
      <w:r w:rsidRPr="00977165">
        <w:rPr>
          <w:sz w:val="24"/>
          <w:szCs w:val="24"/>
        </w:rPr>
        <w:t>e</w:t>
      </w:r>
      <w:r w:rsidRPr="00977165">
        <w:rPr>
          <w:spacing w:val="1"/>
          <w:sz w:val="24"/>
          <w:szCs w:val="24"/>
        </w:rPr>
        <w:t>m</w:t>
      </w:r>
      <w:r w:rsidRPr="00977165">
        <w:rPr>
          <w:spacing w:val="-4"/>
          <w:sz w:val="24"/>
          <w:szCs w:val="24"/>
        </w:rPr>
        <w:t>b</w:t>
      </w:r>
      <w:r w:rsidRPr="00977165">
        <w:rPr>
          <w:sz w:val="24"/>
          <w:szCs w:val="24"/>
        </w:rPr>
        <w:t>er 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pacing w:val="-3"/>
          <w:sz w:val="24"/>
          <w:szCs w:val="24"/>
        </w:rPr>
        <w:t>E</w:t>
      </w:r>
      <w:r w:rsidRPr="00977165">
        <w:rPr>
          <w:sz w:val="24"/>
          <w:szCs w:val="24"/>
        </w:rPr>
        <w:t>D</w:t>
      </w:r>
      <w:r w:rsidRPr="00977165">
        <w:rPr>
          <w:spacing w:val="1"/>
          <w:sz w:val="24"/>
          <w:szCs w:val="24"/>
        </w:rPr>
        <w:t xml:space="preserve"> </w:t>
      </w:r>
      <w:r w:rsidRPr="00977165">
        <w:rPr>
          <w:spacing w:val="-3"/>
          <w:sz w:val="24"/>
          <w:szCs w:val="24"/>
        </w:rPr>
        <w:t>a</w:t>
      </w:r>
      <w:r w:rsidRPr="00977165">
        <w:rPr>
          <w:sz w:val="24"/>
          <w:szCs w:val="24"/>
        </w:rPr>
        <w:t xml:space="preserve">cts </w:t>
      </w:r>
      <w:r w:rsidRPr="00977165">
        <w:rPr>
          <w:spacing w:val="-3"/>
          <w:sz w:val="24"/>
          <w:szCs w:val="24"/>
        </w:rPr>
        <w:t>a</w:t>
      </w:r>
      <w:r w:rsidRPr="00977165">
        <w:rPr>
          <w:sz w:val="24"/>
          <w:szCs w:val="24"/>
        </w:rPr>
        <w:t>s t</w:t>
      </w:r>
      <w:r w:rsidRPr="00977165">
        <w:rPr>
          <w:spacing w:val="-1"/>
          <w:sz w:val="24"/>
          <w:szCs w:val="24"/>
        </w:rPr>
        <w:t>h</w:t>
      </w:r>
      <w:r w:rsidRPr="00977165">
        <w:rPr>
          <w:sz w:val="24"/>
          <w:szCs w:val="24"/>
        </w:rPr>
        <w:t xml:space="preserve">e </w:t>
      </w:r>
      <w:r w:rsidRPr="00977165">
        <w:rPr>
          <w:spacing w:val="-1"/>
          <w:sz w:val="24"/>
          <w:szCs w:val="24"/>
        </w:rPr>
        <w:t>ba</w:t>
      </w:r>
      <w:r w:rsidRPr="00977165">
        <w:rPr>
          <w:sz w:val="24"/>
          <w:szCs w:val="24"/>
        </w:rPr>
        <w:t>s</w:t>
      </w:r>
      <w:r w:rsidRPr="00977165">
        <w:rPr>
          <w:spacing w:val="-1"/>
          <w:sz w:val="24"/>
          <w:szCs w:val="24"/>
        </w:rPr>
        <w:t>i</w:t>
      </w:r>
      <w:r w:rsidRPr="00977165">
        <w:rPr>
          <w:sz w:val="24"/>
          <w:szCs w:val="24"/>
        </w:rPr>
        <w:t xml:space="preserve">s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 xml:space="preserve">a </w:t>
      </w:r>
      <w:r w:rsidRPr="00977165">
        <w:rPr>
          <w:spacing w:val="-1"/>
          <w:sz w:val="24"/>
          <w:szCs w:val="24"/>
        </w:rPr>
        <w:t>dial</w:t>
      </w:r>
      <w:r w:rsidRPr="00977165">
        <w:rPr>
          <w:spacing w:val="1"/>
          <w:sz w:val="24"/>
          <w:szCs w:val="24"/>
        </w:rPr>
        <w:t>o</w:t>
      </w:r>
      <w:r w:rsidRPr="00977165">
        <w:rPr>
          <w:spacing w:val="-1"/>
          <w:sz w:val="24"/>
          <w:szCs w:val="24"/>
        </w:rPr>
        <w:t>gu</w:t>
      </w:r>
      <w:r w:rsidRPr="00977165">
        <w:rPr>
          <w:sz w:val="24"/>
          <w:szCs w:val="24"/>
        </w:rPr>
        <w:t>e</w:t>
      </w:r>
      <w:r w:rsidRPr="00977165">
        <w:rPr>
          <w:spacing w:val="-2"/>
          <w:sz w:val="24"/>
          <w:szCs w:val="24"/>
        </w:rPr>
        <w:t xml:space="preserve"> </w:t>
      </w:r>
      <w:r w:rsidRPr="00977165">
        <w:rPr>
          <w:spacing w:val="-1"/>
          <w:sz w:val="24"/>
          <w:szCs w:val="24"/>
        </w:rPr>
        <w:t>b</w:t>
      </w:r>
      <w:r w:rsidRPr="00977165">
        <w:rPr>
          <w:sz w:val="24"/>
          <w:szCs w:val="24"/>
        </w:rPr>
        <w:t>e</w:t>
      </w:r>
      <w:r w:rsidRPr="00977165">
        <w:rPr>
          <w:spacing w:val="-2"/>
          <w:sz w:val="24"/>
          <w:szCs w:val="24"/>
        </w:rPr>
        <w:t>t</w:t>
      </w:r>
      <w:r w:rsidRPr="00977165">
        <w:rPr>
          <w:sz w:val="24"/>
          <w:szCs w:val="24"/>
        </w:rPr>
        <w:t>we</w:t>
      </w:r>
      <w:r w:rsidRPr="00977165">
        <w:rPr>
          <w:spacing w:val="-2"/>
          <w:sz w:val="24"/>
          <w:szCs w:val="24"/>
        </w:rPr>
        <w:t>e</w:t>
      </w:r>
      <w:r w:rsidRPr="00977165">
        <w:rPr>
          <w:sz w:val="24"/>
          <w:szCs w:val="24"/>
        </w:rPr>
        <w:t>n</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an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1"/>
          <w:sz w:val="24"/>
          <w:szCs w:val="24"/>
        </w:rPr>
        <w:t xml:space="preserve"> </w:t>
      </w:r>
      <w:r w:rsidRPr="00977165">
        <w:rPr>
          <w:spacing w:val="-1"/>
          <w:sz w:val="24"/>
          <w:szCs w:val="24"/>
        </w:rPr>
        <w:t>pan</w:t>
      </w:r>
      <w:r w:rsidRPr="00977165">
        <w:rPr>
          <w:sz w:val="24"/>
          <w:szCs w:val="24"/>
        </w:rPr>
        <w:t>e</w:t>
      </w:r>
      <w:r w:rsidRPr="00977165">
        <w:rPr>
          <w:spacing w:val="-3"/>
          <w:sz w:val="24"/>
          <w:szCs w:val="24"/>
        </w:rPr>
        <w:t>l</w:t>
      </w:r>
      <w:r w:rsidRPr="00977165">
        <w:rPr>
          <w:sz w:val="24"/>
          <w:szCs w:val="24"/>
        </w:rPr>
        <w:t>.</w:t>
      </w:r>
      <w:r w:rsidR="00855081" w:rsidRPr="00977165">
        <w:rPr>
          <w:sz w:val="24"/>
          <w:szCs w:val="24"/>
        </w:rPr>
        <w:t xml:space="preserve">  You may wish to use </w:t>
      </w:r>
      <w:r w:rsidR="0032718B" w:rsidRPr="00977165">
        <w:rPr>
          <w:sz w:val="24"/>
          <w:szCs w:val="24"/>
        </w:rPr>
        <w:t>Strength/Weakness/Opportunity/Threat (</w:t>
      </w:r>
      <w:r w:rsidR="00855081" w:rsidRPr="00977165">
        <w:rPr>
          <w:sz w:val="24"/>
          <w:szCs w:val="24"/>
        </w:rPr>
        <w:t>SWOT</w:t>
      </w:r>
      <w:r w:rsidR="0032718B" w:rsidRPr="00977165">
        <w:rPr>
          <w:sz w:val="24"/>
          <w:szCs w:val="24"/>
        </w:rPr>
        <w:t>)</w:t>
      </w:r>
      <w:r w:rsidR="00855081" w:rsidRPr="00977165">
        <w:rPr>
          <w:sz w:val="24"/>
          <w:szCs w:val="24"/>
        </w:rPr>
        <w:t xml:space="preserve"> analyses to introduce and summarise each section, and highlight areas where discussion would be most useful.</w:t>
      </w:r>
    </w:p>
    <w:p w:rsidR="00B707FB" w:rsidRPr="00977165" w:rsidRDefault="00B707FB" w:rsidP="00331F24">
      <w:pPr>
        <w:kinsoku w:val="0"/>
        <w:overflowPunct w:val="0"/>
        <w:spacing w:before="4" w:line="190" w:lineRule="exact"/>
      </w:pPr>
    </w:p>
    <w:p w:rsidR="00B707FB" w:rsidRPr="00977165" w:rsidRDefault="00B707FB" w:rsidP="00331F24">
      <w:pPr>
        <w:pStyle w:val="BodyText"/>
        <w:kinsoku w:val="0"/>
        <w:overflowPunct w:val="0"/>
        <w:spacing w:line="276" w:lineRule="auto"/>
        <w:ind w:left="119" w:firstLine="0"/>
        <w:rPr>
          <w:sz w:val="24"/>
          <w:szCs w:val="24"/>
        </w:rPr>
      </w:pPr>
      <w:r w:rsidRPr="00977165">
        <w:rPr>
          <w:spacing w:val="-1"/>
          <w:sz w:val="24"/>
          <w:szCs w:val="24"/>
        </w:rPr>
        <w:t>Fur</w:t>
      </w:r>
      <w:r w:rsidRPr="00977165">
        <w:rPr>
          <w:sz w:val="24"/>
          <w:szCs w:val="24"/>
        </w:rPr>
        <w:t>t</w:t>
      </w:r>
      <w:r w:rsidRPr="00977165">
        <w:rPr>
          <w:spacing w:val="-1"/>
          <w:sz w:val="24"/>
          <w:szCs w:val="24"/>
        </w:rPr>
        <w:t>h</w:t>
      </w:r>
      <w:r w:rsidRPr="00977165">
        <w:rPr>
          <w:sz w:val="24"/>
          <w:szCs w:val="24"/>
        </w:rPr>
        <w:t xml:space="preserve">er </w:t>
      </w:r>
      <w:r w:rsidRPr="00977165">
        <w:rPr>
          <w:spacing w:val="-1"/>
          <w:sz w:val="24"/>
          <w:szCs w:val="24"/>
        </w:rPr>
        <w:t>ad</w:t>
      </w:r>
      <w:r w:rsidRPr="00977165">
        <w:rPr>
          <w:spacing w:val="1"/>
          <w:sz w:val="24"/>
          <w:szCs w:val="24"/>
        </w:rPr>
        <w:t>v</w:t>
      </w:r>
      <w:r w:rsidRPr="00977165">
        <w:rPr>
          <w:spacing w:val="-1"/>
          <w:sz w:val="24"/>
          <w:szCs w:val="24"/>
        </w:rPr>
        <w:t>i</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guidan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3"/>
          <w:sz w:val="24"/>
          <w:szCs w:val="24"/>
        </w:rPr>
        <w:t>a</w:t>
      </w:r>
      <w:r w:rsidRPr="00977165">
        <w:rPr>
          <w:spacing w:val="1"/>
          <w:sz w:val="24"/>
          <w:szCs w:val="24"/>
        </w:rPr>
        <w:t>v</w:t>
      </w:r>
      <w:r w:rsidRPr="00977165">
        <w:rPr>
          <w:spacing w:val="-1"/>
          <w:sz w:val="24"/>
          <w:szCs w:val="24"/>
        </w:rPr>
        <w:t>ailabl</w:t>
      </w:r>
      <w:r w:rsidRPr="00977165">
        <w:rPr>
          <w:sz w:val="24"/>
          <w:szCs w:val="24"/>
        </w:rPr>
        <w:t>e</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l</w:t>
      </w:r>
      <w:r w:rsidRPr="00977165">
        <w:rPr>
          <w:spacing w:val="-2"/>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1"/>
          <w:sz w:val="24"/>
          <w:szCs w:val="24"/>
        </w:rPr>
        <w:t xml:space="preserve"> </w:t>
      </w:r>
      <w:r w:rsidRPr="00977165">
        <w:rPr>
          <w:sz w:val="24"/>
          <w:szCs w:val="24"/>
        </w:rPr>
        <w:t>F</w:t>
      </w:r>
      <w:r w:rsidRPr="00977165">
        <w:rPr>
          <w:spacing w:val="-1"/>
          <w:sz w:val="24"/>
          <w:szCs w:val="24"/>
        </w:rPr>
        <w:t>a</w:t>
      </w:r>
      <w:r w:rsidRPr="00977165">
        <w:rPr>
          <w:sz w:val="24"/>
          <w:szCs w:val="24"/>
        </w:rPr>
        <w:t>c</w:t>
      </w:r>
      <w:r w:rsidRPr="00977165">
        <w:rPr>
          <w:spacing w:val="-1"/>
          <w:sz w:val="24"/>
          <w:szCs w:val="24"/>
        </w:rPr>
        <w:t>ul</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quali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a</w:t>
      </w:r>
      <w:r w:rsidRPr="00977165">
        <w:rPr>
          <w:spacing w:val="-4"/>
          <w:sz w:val="24"/>
          <w:szCs w:val="24"/>
        </w:rPr>
        <w:t>d</w:t>
      </w:r>
      <w:r w:rsidRPr="00977165">
        <w:rPr>
          <w:spacing w:val="1"/>
          <w:sz w:val="24"/>
          <w:szCs w:val="24"/>
        </w:rPr>
        <w:t>m</w:t>
      </w:r>
      <w:r w:rsidRPr="00977165">
        <w:rPr>
          <w:spacing w:val="-1"/>
          <w:sz w:val="24"/>
          <w:szCs w:val="24"/>
        </w:rPr>
        <w:t>inis</w:t>
      </w:r>
      <w:r w:rsidRPr="00977165">
        <w:rPr>
          <w:sz w:val="24"/>
          <w:szCs w:val="24"/>
        </w:rPr>
        <w:t>t</w:t>
      </w:r>
      <w:r w:rsidRPr="00977165">
        <w:rPr>
          <w:spacing w:val="-1"/>
          <w:sz w:val="24"/>
          <w:szCs w:val="24"/>
        </w:rPr>
        <w:t>ra</w:t>
      </w:r>
      <w:r w:rsidRPr="00977165">
        <w:rPr>
          <w:spacing w:val="-2"/>
          <w:sz w:val="24"/>
          <w:szCs w:val="24"/>
        </w:rPr>
        <w:t>t</w:t>
      </w:r>
      <w:r w:rsidRPr="00977165">
        <w:rPr>
          <w:spacing w:val="1"/>
          <w:sz w:val="24"/>
          <w:szCs w:val="24"/>
        </w:rPr>
        <w:t>o</w:t>
      </w:r>
      <w:r w:rsidRPr="00977165">
        <w:rPr>
          <w:sz w:val="24"/>
          <w:szCs w:val="24"/>
        </w:rPr>
        <w:t xml:space="preserve">r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 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pacing w:val="-2"/>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Supp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z w:val="24"/>
          <w:szCs w:val="24"/>
        </w:rPr>
        <w:t>O</w:t>
      </w:r>
      <w:r w:rsidRPr="00977165">
        <w:rPr>
          <w:spacing w:val="-1"/>
          <w:sz w:val="24"/>
          <w:szCs w:val="24"/>
        </w:rPr>
        <w:t>ff</w:t>
      </w:r>
      <w:r w:rsidRPr="00977165">
        <w:rPr>
          <w:spacing w:val="-3"/>
          <w:sz w:val="24"/>
          <w:szCs w:val="24"/>
        </w:rPr>
        <w:t>i</w:t>
      </w:r>
      <w:r w:rsidRPr="00977165">
        <w:rPr>
          <w:sz w:val="24"/>
          <w:szCs w:val="24"/>
        </w:rPr>
        <w:t>ce.</w:t>
      </w:r>
      <w:r w:rsidRPr="00977165">
        <w:rPr>
          <w:spacing w:val="47"/>
          <w:sz w:val="24"/>
          <w:szCs w:val="24"/>
        </w:rPr>
        <w:t xml:space="preserve"> </w:t>
      </w:r>
      <w:r w:rsidRPr="00977165">
        <w:rPr>
          <w:spacing w:val="-1"/>
          <w:sz w:val="24"/>
          <w:szCs w:val="24"/>
        </w:rPr>
        <w:t>C</w:t>
      </w:r>
      <w:r w:rsidRPr="00977165">
        <w:rPr>
          <w:spacing w:val="1"/>
          <w:sz w:val="24"/>
          <w:szCs w:val="24"/>
        </w:rPr>
        <w:t>o</w:t>
      </w:r>
      <w:r w:rsidRPr="00977165">
        <w:rPr>
          <w:spacing w:val="-1"/>
          <w:sz w:val="24"/>
          <w:szCs w:val="24"/>
        </w:rPr>
        <w:t>lla</w:t>
      </w:r>
      <w:r w:rsidRPr="00977165">
        <w:rPr>
          <w:spacing w:val="-4"/>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1"/>
          <w:sz w:val="24"/>
          <w:szCs w:val="24"/>
        </w:rPr>
        <w:t>r</w:t>
      </w:r>
      <w:r w:rsidRPr="00977165">
        <w:rPr>
          <w:sz w:val="24"/>
          <w:szCs w:val="24"/>
        </w:rPr>
        <w:t xml:space="preserve">s </w:t>
      </w:r>
      <w:r w:rsidRPr="00977165">
        <w:rPr>
          <w:spacing w:val="-1"/>
          <w:sz w:val="24"/>
          <w:szCs w:val="24"/>
        </w:rPr>
        <w:t>ar</w:t>
      </w:r>
      <w:r w:rsidRPr="00977165">
        <w:rPr>
          <w:sz w:val="24"/>
          <w:szCs w:val="24"/>
        </w:rPr>
        <w:t>e</w:t>
      </w:r>
      <w:r w:rsidRPr="00977165">
        <w:rPr>
          <w:spacing w:val="-2"/>
          <w:sz w:val="24"/>
          <w:szCs w:val="24"/>
        </w:rPr>
        <w:t xml:space="preserve"> </w:t>
      </w:r>
      <w:r w:rsidRPr="00977165">
        <w:rPr>
          <w:spacing w:val="-1"/>
          <w:sz w:val="24"/>
          <w:szCs w:val="24"/>
        </w:rPr>
        <w:t>ad</w:t>
      </w:r>
      <w:r w:rsidRPr="00977165">
        <w:rPr>
          <w:spacing w:val="1"/>
          <w:sz w:val="24"/>
          <w:szCs w:val="24"/>
        </w:rPr>
        <w:t>v</w:t>
      </w:r>
      <w:r w:rsidRPr="00977165">
        <w:rPr>
          <w:spacing w:val="-1"/>
          <w:sz w:val="24"/>
          <w:szCs w:val="24"/>
        </w:rPr>
        <w:t>i</w:t>
      </w:r>
      <w:r w:rsidRPr="00977165">
        <w:rPr>
          <w:spacing w:val="-3"/>
          <w:sz w:val="24"/>
          <w:szCs w:val="24"/>
        </w:rPr>
        <w:t>s</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s</w:t>
      </w:r>
      <w:r w:rsidRPr="00977165">
        <w:rPr>
          <w:sz w:val="24"/>
          <w:szCs w:val="24"/>
        </w:rPr>
        <w:t>e</w:t>
      </w:r>
      <w:r w:rsidRPr="00977165">
        <w:rPr>
          <w:spacing w:val="-2"/>
          <w:sz w:val="24"/>
          <w:szCs w:val="24"/>
        </w:rPr>
        <w:t>e</w:t>
      </w:r>
      <w:r w:rsidRPr="00977165">
        <w:rPr>
          <w:sz w:val="24"/>
          <w:szCs w:val="24"/>
        </w:rPr>
        <w:t>k</w:t>
      </w:r>
      <w:r w:rsidRPr="00977165">
        <w:rPr>
          <w:spacing w:val="1"/>
          <w:sz w:val="24"/>
          <w:szCs w:val="24"/>
        </w:rPr>
        <w:t xml:space="preserve"> </w:t>
      </w:r>
      <w:r w:rsidRPr="00977165">
        <w:rPr>
          <w:spacing w:val="-1"/>
          <w:sz w:val="24"/>
          <w:szCs w:val="24"/>
        </w:rPr>
        <w:t>fur</w:t>
      </w:r>
      <w:r w:rsidRPr="00977165">
        <w:rPr>
          <w:sz w:val="24"/>
          <w:szCs w:val="24"/>
        </w:rPr>
        <w:t>t</w:t>
      </w:r>
      <w:r w:rsidRPr="00977165">
        <w:rPr>
          <w:spacing w:val="-1"/>
          <w:sz w:val="24"/>
          <w:szCs w:val="24"/>
        </w:rPr>
        <w:t>h</w:t>
      </w:r>
      <w:r w:rsidRPr="00977165">
        <w:rPr>
          <w:sz w:val="24"/>
          <w:szCs w:val="24"/>
        </w:rPr>
        <w:t xml:space="preserve">er </w:t>
      </w:r>
      <w:r w:rsidRPr="00977165">
        <w:rPr>
          <w:spacing w:val="-1"/>
          <w:sz w:val="24"/>
          <w:szCs w:val="24"/>
        </w:rPr>
        <w:t>a</w:t>
      </w:r>
      <w:r w:rsidRPr="00977165">
        <w:rPr>
          <w:spacing w:val="-4"/>
          <w:sz w:val="24"/>
          <w:szCs w:val="24"/>
        </w:rPr>
        <w:t>d</w:t>
      </w:r>
      <w:r w:rsidRPr="00977165">
        <w:rPr>
          <w:spacing w:val="1"/>
          <w:sz w:val="24"/>
          <w:szCs w:val="24"/>
        </w:rPr>
        <w:t>v</w:t>
      </w:r>
      <w:r w:rsidRPr="00977165">
        <w:rPr>
          <w:spacing w:val="-1"/>
          <w:sz w:val="24"/>
          <w:szCs w:val="24"/>
        </w:rPr>
        <w:t>i</w:t>
      </w:r>
      <w:r w:rsidRPr="00977165">
        <w:rPr>
          <w:sz w:val="24"/>
          <w:szCs w:val="24"/>
        </w:rPr>
        <w:t>ce</w:t>
      </w:r>
      <w:r w:rsidRPr="00977165">
        <w:rPr>
          <w:spacing w:val="-2"/>
          <w:sz w:val="24"/>
          <w:szCs w:val="24"/>
        </w:rPr>
        <w:t xml:space="preserve"> </w:t>
      </w:r>
      <w:r w:rsidRPr="00977165">
        <w:rPr>
          <w:spacing w:val="-1"/>
          <w:sz w:val="24"/>
          <w:szCs w:val="24"/>
        </w:rPr>
        <w:t>an</w:t>
      </w:r>
      <w:r w:rsidRPr="00977165">
        <w:rPr>
          <w:sz w:val="24"/>
          <w:szCs w:val="24"/>
        </w:rPr>
        <w:t xml:space="preserve">d </w:t>
      </w:r>
      <w:r w:rsidRPr="00977165">
        <w:rPr>
          <w:spacing w:val="-1"/>
          <w:sz w:val="24"/>
          <w:szCs w:val="24"/>
        </w:rPr>
        <w:t>guidan</w:t>
      </w:r>
      <w:r w:rsidRPr="00977165">
        <w:rPr>
          <w:sz w:val="24"/>
          <w:szCs w:val="24"/>
        </w:rPr>
        <w:t>ce</w:t>
      </w:r>
      <w:r w:rsidRPr="00977165">
        <w:rPr>
          <w:spacing w:val="1"/>
          <w:sz w:val="24"/>
          <w:szCs w:val="24"/>
        </w:rPr>
        <w:t xml:space="preserve"> </w:t>
      </w:r>
      <w:r w:rsidRPr="00977165">
        <w:rPr>
          <w:spacing w:val="-1"/>
          <w:sz w:val="24"/>
          <w:szCs w:val="24"/>
        </w:rPr>
        <w:t>fr</w:t>
      </w:r>
      <w:r w:rsidRPr="00977165">
        <w:rPr>
          <w:spacing w:val="-2"/>
          <w:sz w:val="24"/>
          <w:szCs w:val="24"/>
        </w:rPr>
        <w:t>o</w:t>
      </w:r>
      <w:r w:rsidRPr="00977165">
        <w:rPr>
          <w:sz w:val="24"/>
          <w:szCs w:val="24"/>
        </w:rPr>
        <w:t>m</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i</w:t>
      </w:r>
      <w:r w:rsidRPr="00977165">
        <w:rPr>
          <w:sz w:val="24"/>
          <w:szCs w:val="24"/>
        </w:rPr>
        <w:t xml:space="preserve">r </w:t>
      </w:r>
      <w:r w:rsidRPr="00977165">
        <w:rPr>
          <w:spacing w:val="-3"/>
          <w:sz w:val="24"/>
          <w:szCs w:val="24"/>
        </w:rPr>
        <w:t>C</w:t>
      </w:r>
      <w:r w:rsidRPr="00977165">
        <w:rPr>
          <w:spacing w:val="1"/>
          <w:sz w:val="24"/>
          <w:szCs w:val="24"/>
        </w:rPr>
        <w:t>o</w:t>
      </w:r>
      <w:r w:rsidRPr="00977165">
        <w:rPr>
          <w:spacing w:val="-1"/>
          <w:sz w:val="24"/>
          <w:szCs w:val="24"/>
        </w:rPr>
        <w:t>lla</w:t>
      </w:r>
      <w:r w:rsidRPr="00977165">
        <w:rPr>
          <w:spacing w:val="-2"/>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pacing w:val="-1"/>
          <w:sz w:val="24"/>
          <w:szCs w:val="24"/>
        </w:rPr>
        <w:t>ad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 xml:space="preserve">c </w:t>
      </w:r>
      <w:r w:rsidRPr="00977165">
        <w:rPr>
          <w:spacing w:val="-1"/>
          <w:sz w:val="24"/>
          <w:szCs w:val="24"/>
        </w:rPr>
        <w:t>Ad</w:t>
      </w:r>
      <w:r w:rsidRPr="00977165">
        <w:rPr>
          <w:spacing w:val="1"/>
          <w:sz w:val="24"/>
          <w:szCs w:val="24"/>
        </w:rPr>
        <w:t>v</w:t>
      </w:r>
      <w:r w:rsidRPr="00977165">
        <w:rPr>
          <w:spacing w:val="-3"/>
          <w:sz w:val="24"/>
          <w:szCs w:val="24"/>
        </w:rPr>
        <w:t>i</w:t>
      </w:r>
      <w:r w:rsidRPr="00977165">
        <w:rPr>
          <w:sz w:val="24"/>
          <w:szCs w:val="24"/>
        </w:rPr>
        <w:t>ser</w:t>
      </w:r>
      <w:r w:rsidRPr="00977165">
        <w:rPr>
          <w:spacing w:val="-2"/>
          <w:sz w:val="24"/>
          <w:szCs w:val="24"/>
        </w:rPr>
        <w:t xml:space="preserve"> </w:t>
      </w:r>
      <w:r w:rsidRPr="00977165">
        <w:rPr>
          <w:sz w:val="24"/>
          <w:szCs w:val="24"/>
        </w:rPr>
        <w:t>w</w:t>
      </w:r>
      <w:r w:rsidRPr="00977165">
        <w:rPr>
          <w:spacing w:val="-1"/>
          <w:sz w:val="24"/>
          <w:szCs w:val="24"/>
        </w:rPr>
        <w:t>h</w:t>
      </w:r>
      <w:r w:rsidRPr="00977165">
        <w:rPr>
          <w:sz w:val="24"/>
          <w:szCs w:val="24"/>
        </w:rPr>
        <w:t>en</w:t>
      </w:r>
      <w:r w:rsidRPr="00977165">
        <w:rPr>
          <w:spacing w:val="-1"/>
          <w:sz w:val="24"/>
          <w:szCs w:val="24"/>
        </w:rPr>
        <w:t xml:space="preserve"> draf</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e</w:t>
      </w:r>
      <w:r w:rsidRPr="00977165">
        <w:rPr>
          <w:spacing w:val="-1"/>
          <w:sz w:val="24"/>
          <w:szCs w:val="24"/>
        </w:rPr>
        <w:t>l</w:t>
      </w:r>
      <w:r w:rsidRPr="00977165">
        <w:rPr>
          <w:sz w:val="24"/>
          <w:szCs w:val="24"/>
        </w:rPr>
        <w:t>f</w:t>
      </w:r>
      <w:r w:rsidRPr="00977165">
        <w:rPr>
          <w:spacing w:val="-3"/>
          <w:sz w:val="24"/>
          <w:szCs w:val="24"/>
        </w:rPr>
        <w:t xml:space="preserve"> </w:t>
      </w:r>
      <w:r w:rsidRPr="00977165">
        <w:rPr>
          <w:sz w:val="24"/>
          <w:szCs w:val="24"/>
        </w:rPr>
        <w:t>E</w:t>
      </w:r>
      <w:r w:rsidRPr="00977165">
        <w:rPr>
          <w:spacing w:val="1"/>
          <w:sz w:val="24"/>
          <w:szCs w:val="24"/>
        </w:rPr>
        <w:t>v</w:t>
      </w:r>
      <w:r w:rsidRPr="00977165">
        <w:rPr>
          <w:spacing w:val="-1"/>
          <w:sz w:val="24"/>
          <w:szCs w:val="24"/>
        </w:rPr>
        <w:t>a</w:t>
      </w:r>
      <w:r w:rsidRPr="00977165">
        <w:rPr>
          <w:spacing w:val="-3"/>
          <w:sz w:val="24"/>
          <w:szCs w:val="24"/>
        </w:rPr>
        <w:t>l</w:t>
      </w:r>
      <w:r w:rsidRPr="00977165">
        <w:rPr>
          <w:spacing w:val="-1"/>
          <w:sz w:val="24"/>
          <w:szCs w:val="24"/>
        </w:rPr>
        <w:t>ua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19"/>
        <w:rPr>
          <w:b w:val="0"/>
          <w:bCs w:val="0"/>
          <w:sz w:val="24"/>
          <w:szCs w:val="24"/>
        </w:rPr>
      </w:pPr>
      <w:bookmarkStart w:id="1" w:name="Section_1:_Introduction"/>
      <w:bookmarkEnd w:id="1"/>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1:</w:t>
      </w:r>
      <w:r w:rsidRPr="00977165">
        <w:rPr>
          <w:spacing w:val="-3"/>
          <w:sz w:val="24"/>
          <w:szCs w:val="24"/>
        </w:rPr>
        <w:t xml:space="preserve"> </w:t>
      </w:r>
      <w:r w:rsidRPr="00977165">
        <w:rPr>
          <w:spacing w:val="1"/>
          <w:sz w:val="24"/>
          <w:szCs w:val="24"/>
        </w:rPr>
        <w:t>I</w:t>
      </w:r>
      <w:r w:rsidRPr="00977165">
        <w:rPr>
          <w:spacing w:val="-1"/>
          <w:sz w:val="24"/>
          <w:szCs w:val="24"/>
        </w:rPr>
        <w:t>n</w:t>
      </w:r>
      <w:r w:rsidRPr="00977165">
        <w:rPr>
          <w:sz w:val="24"/>
          <w:szCs w:val="24"/>
        </w:rPr>
        <w:t>tr</w:t>
      </w:r>
      <w:r w:rsidRPr="00977165">
        <w:rPr>
          <w:spacing w:val="-2"/>
          <w:sz w:val="24"/>
          <w:szCs w:val="24"/>
        </w:rPr>
        <w:t>o</w:t>
      </w:r>
      <w:r w:rsidRPr="00977165">
        <w:rPr>
          <w:spacing w:val="-1"/>
          <w:sz w:val="24"/>
          <w:szCs w:val="24"/>
        </w:rPr>
        <w:t>du</w:t>
      </w:r>
      <w:r w:rsidRPr="00977165">
        <w:rPr>
          <w:spacing w:val="1"/>
          <w:sz w:val="24"/>
          <w:szCs w:val="24"/>
        </w:rPr>
        <w:t>c</w:t>
      </w:r>
      <w:r w:rsidRPr="00977165">
        <w:rPr>
          <w:spacing w:val="-3"/>
          <w:sz w:val="24"/>
          <w:szCs w:val="24"/>
        </w:rPr>
        <w:t>t</w:t>
      </w:r>
      <w:r w:rsidRPr="00977165">
        <w:rPr>
          <w:sz w:val="24"/>
          <w:szCs w:val="24"/>
        </w:rPr>
        <w:t>i</w:t>
      </w:r>
      <w:r w:rsidRPr="00977165">
        <w:rPr>
          <w:spacing w:val="-2"/>
          <w:sz w:val="24"/>
          <w:szCs w:val="24"/>
        </w:rPr>
        <w:t>o</w:t>
      </w:r>
      <w:r w:rsidRPr="00977165">
        <w:rPr>
          <w:sz w:val="24"/>
          <w:szCs w:val="24"/>
        </w:rPr>
        <w:t>n</w:t>
      </w:r>
    </w:p>
    <w:p w:rsidR="00B707FB" w:rsidRPr="00977165" w:rsidRDefault="00B707FB" w:rsidP="00331F24">
      <w:pPr>
        <w:pStyle w:val="BodyText"/>
        <w:numPr>
          <w:ilvl w:val="0"/>
          <w:numId w:val="7"/>
        </w:numPr>
        <w:tabs>
          <w:tab w:val="left" w:pos="479"/>
        </w:tabs>
        <w:kinsoku w:val="0"/>
        <w:overflowPunct w:val="0"/>
        <w:ind w:left="480"/>
        <w:rPr>
          <w:sz w:val="24"/>
          <w:szCs w:val="24"/>
        </w:rPr>
      </w:pPr>
      <w:r w:rsidRPr="00977165">
        <w:rPr>
          <w:sz w:val="24"/>
          <w:szCs w:val="24"/>
        </w:rPr>
        <w:t>L</w:t>
      </w:r>
      <w:r w:rsidRPr="00977165">
        <w:rPr>
          <w:spacing w:val="-1"/>
          <w:sz w:val="24"/>
          <w:szCs w:val="24"/>
        </w:rPr>
        <w:t>i</w:t>
      </w:r>
      <w:r w:rsidRPr="00977165">
        <w:rPr>
          <w:sz w:val="24"/>
          <w:szCs w:val="24"/>
        </w:rPr>
        <w:t>st</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U</w:t>
      </w:r>
      <w:r w:rsidRPr="00977165">
        <w:rPr>
          <w:sz w:val="24"/>
          <w:szCs w:val="24"/>
        </w:rPr>
        <w:t>G</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1"/>
          <w:sz w:val="24"/>
          <w:szCs w:val="24"/>
        </w:rPr>
        <w:t>P</w:t>
      </w:r>
      <w:r w:rsidRPr="00977165">
        <w:rPr>
          <w:spacing w:val="-3"/>
          <w:sz w:val="24"/>
          <w:szCs w:val="24"/>
        </w:rPr>
        <w:t>G</w:t>
      </w:r>
      <w:r w:rsidRPr="00977165">
        <w:rPr>
          <w:sz w:val="24"/>
          <w:szCs w:val="24"/>
        </w:rPr>
        <w:t>T</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z w:val="24"/>
          <w:szCs w:val="24"/>
        </w:rPr>
        <w:t>es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w:t>
      </w:r>
      <w:r w:rsidRPr="00977165">
        <w:rPr>
          <w:spacing w:val="-3"/>
          <w:sz w:val="24"/>
          <w:szCs w:val="24"/>
        </w:rPr>
        <w:t>c</w:t>
      </w:r>
      <w:r w:rsidRPr="00977165">
        <w:rPr>
          <w:spacing w:val="1"/>
          <w:sz w:val="24"/>
          <w:szCs w:val="24"/>
        </w:rPr>
        <w:t>o</w:t>
      </w:r>
      <w:r w:rsidRPr="00977165">
        <w:rPr>
          <w:spacing w:val="-1"/>
          <w:sz w:val="24"/>
          <w:szCs w:val="24"/>
        </w:rPr>
        <w:t>p</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1"/>
          <w:sz w:val="24"/>
          <w:szCs w:val="24"/>
        </w:rPr>
        <w:t>in</w:t>
      </w:r>
      <w:r w:rsidRPr="00977165">
        <w:rPr>
          <w:sz w:val="24"/>
          <w:szCs w:val="24"/>
        </w:rPr>
        <w:t>c</w:t>
      </w:r>
      <w:r w:rsidRPr="00977165">
        <w:rPr>
          <w:spacing w:val="-1"/>
          <w:sz w:val="24"/>
          <w:szCs w:val="24"/>
        </w:rPr>
        <w:t>luding:</w:t>
      </w:r>
    </w:p>
    <w:p w:rsidR="00B707FB" w:rsidRPr="00977165" w:rsidRDefault="00B707FB" w:rsidP="00331F24">
      <w:pPr>
        <w:pStyle w:val="BodyText"/>
        <w:numPr>
          <w:ilvl w:val="1"/>
          <w:numId w:val="7"/>
        </w:numPr>
        <w:tabs>
          <w:tab w:val="left" w:pos="1200"/>
        </w:tabs>
        <w:kinsoku w:val="0"/>
        <w:overflowPunct w:val="0"/>
        <w:ind w:left="120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z w:val="24"/>
          <w:szCs w:val="24"/>
        </w:rPr>
        <w:t>w</w:t>
      </w:r>
      <w:r w:rsidRPr="00977165">
        <w:rPr>
          <w:spacing w:val="-1"/>
          <w:sz w:val="24"/>
          <w:szCs w:val="24"/>
        </w:rPr>
        <w:t>ar</w:t>
      </w:r>
      <w:r w:rsidRPr="00977165">
        <w:rPr>
          <w:sz w:val="24"/>
          <w:szCs w:val="24"/>
        </w:rPr>
        <w:t>d</w:t>
      </w:r>
      <w:r w:rsidRPr="00977165">
        <w:rPr>
          <w:spacing w:val="-3"/>
          <w:sz w:val="24"/>
          <w:szCs w:val="24"/>
        </w:rPr>
        <w:t xml:space="preserve"> </w:t>
      </w:r>
      <w:r w:rsidRPr="00977165">
        <w:rPr>
          <w:sz w:val="24"/>
          <w:szCs w:val="24"/>
        </w:rPr>
        <w:t>(</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in</w:t>
      </w:r>
      <w:r w:rsidRPr="00977165">
        <w:rPr>
          <w:sz w:val="24"/>
          <w:szCs w:val="24"/>
        </w:rPr>
        <w:t>te</w:t>
      </w:r>
      <w:r w:rsidRPr="00977165">
        <w:rPr>
          <w:spacing w:val="-3"/>
          <w:sz w:val="24"/>
          <w:szCs w:val="24"/>
        </w:rPr>
        <w:t>r</w:t>
      </w:r>
      <w:r w:rsidRPr="00977165">
        <w:rPr>
          <w:spacing w:val="1"/>
          <w:sz w:val="24"/>
          <w:szCs w:val="24"/>
        </w:rPr>
        <w:t>m</w:t>
      </w:r>
      <w:r w:rsidRPr="00977165">
        <w:rPr>
          <w:sz w:val="24"/>
          <w:szCs w:val="24"/>
        </w:rPr>
        <w:t>e</w:t>
      </w:r>
      <w:r w:rsidRPr="00977165">
        <w:rPr>
          <w:spacing w:val="-1"/>
          <w:sz w:val="24"/>
          <w:szCs w:val="24"/>
        </w:rPr>
        <w:t>dia</w:t>
      </w:r>
      <w:r w:rsidRPr="00977165">
        <w:rPr>
          <w:spacing w:val="-3"/>
          <w:sz w:val="24"/>
          <w:szCs w:val="24"/>
        </w:rPr>
        <w:t>t</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2"/>
          <w:sz w:val="24"/>
          <w:szCs w:val="24"/>
        </w:rPr>
        <w:t>e</w:t>
      </w:r>
      <w:r w:rsidRPr="00977165">
        <w:rPr>
          <w:sz w:val="24"/>
          <w:szCs w:val="24"/>
        </w:rPr>
        <w:t>x</w:t>
      </w:r>
      <w:r w:rsidRPr="00977165">
        <w:rPr>
          <w:spacing w:val="-1"/>
          <w:sz w:val="24"/>
          <w:szCs w:val="24"/>
        </w:rPr>
        <w:t>i</w:t>
      </w:r>
      <w:r w:rsidRPr="00977165">
        <w:rPr>
          <w:sz w:val="24"/>
          <w:szCs w:val="24"/>
        </w:rPr>
        <w:t xml:space="preserve">t </w:t>
      </w:r>
      <w:r w:rsidRPr="00977165">
        <w:rPr>
          <w:spacing w:val="-3"/>
          <w:sz w:val="24"/>
          <w:szCs w:val="24"/>
        </w:rPr>
        <w:t>a</w:t>
      </w:r>
      <w:r w:rsidRPr="00977165">
        <w:rPr>
          <w:sz w:val="24"/>
          <w:szCs w:val="24"/>
        </w:rPr>
        <w:t>w</w:t>
      </w:r>
      <w:r w:rsidRPr="00977165">
        <w:rPr>
          <w:spacing w:val="-1"/>
          <w:sz w:val="24"/>
          <w:szCs w:val="24"/>
        </w:rPr>
        <w:t>ard</w:t>
      </w:r>
      <w:r w:rsidRPr="00977165">
        <w:rPr>
          <w:sz w:val="24"/>
          <w:szCs w:val="24"/>
        </w:rPr>
        <w:t>s</w:t>
      </w:r>
      <w:r w:rsidRPr="00977165">
        <w:rPr>
          <w:spacing w:val="-2"/>
          <w:sz w:val="24"/>
          <w:szCs w:val="24"/>
        </w:rPr>
        <w:t xml:space="preserve"> </w:t>
      </w:r>
      <w:r w:rsidR="00603739" w:rsidRPr="00977165">
        <w:rPr>
          <w:sz w:val="24"/>
          <w:szCs w:val="24"/>
        </w:rPr>
        <w:t>e.g.</w:t>
      </w:r>
      <w:r w:rsidRPr="00977165">
        <w:rPr>
          <w:spacing w:val="-3"/>
          <w:sz w:val="24"/>
          <w:szCs w:val="24"/>
        </w:rPr>
        <w:t xml:space="preserve"> </w:t>
      </w:r>
      <w:r w:rsidRPr="00977165">
        <w:rPr>
          <w:spacing w:val="1"/>
          <w:sz w:val="24"/>
          <w:szCs w:val="24"/>
        </w:rPr>
        <w:t>P</w:t>
      </w:r>
      <w:r w:rsidRPr="00977165">
        <w:rPr>
          <w:spacing w:val="-1"/>
          <w:sz w:val="24"/>
          <w:szCs w:val="24"/>
        </w:rPr>
        <w:t>GC</w:t>
      </w:r>
      <w:r w:rsidRPr="00977165">
        <w:rPr>
          <w:sz w:val="24"/>
          <w:szCs w:val="24"/>
        </w:rPr>
        <w:t>e</w:t>
      </w:r>
      <w:r w:rsidRPr="00977165">
        <w:rPr>
          <w:spacing w:val="-3"/>
          <w:sz w:val="24"/>
          <w:szCs w:val="24"/>
        </w:rPr>
        <w:t>r</w:t>
      </w:r>
      <w:r w:rsidRPr="00977165">
        <w:rPr>
          <w:sz w:val="24"/>
          <w:szCs w:val="24"/>
        </w:rPr>
        <w:t>t,</w:t>
      </w:r>
      <w:r w:rsidRPr="00977165">
        <w:rPr>
          <w:spacing w:val="-2"/>
          <w:sz w:val="24"/>
          <w:szCs w:val="24"/>
        </w:rPr>
        <w:t xml:space="preserve"> </w:t>
      </w:r>
      <w:r w:rsidRPr="00977165">
        <w:rPr>
          <w:spacing w:val="1"/>
          <w:sz w:val="24"/>
          <w:szCs w:val="24"/>
        </w:rPr>
        <w:t>P</w:t>
      </w:r>
      <w:r w:rsidRPr="00977165">
        <w:rPr>
          <w:spacing w:val="-1"/>
          <w:sz w:val="24"/>
          <w:szCs w:val="24"/>
        </w:rPr>
        <w:t>G</w:t>
      </w:r>
      <w:r w:rsidRPr="00977165">
        <w:rPr>
          <w:spacing w:val="1"/>
          <w:sz w:val="24"/>
          <w:szCs w:val="24"/>
        </w:rPr>
        <w:t>D</w:t>
      </w:r>
      <w:r w:rsidRPr="00977165">
        <w:rPr>
          <w:spacing w:val="-1"/>
          <w:sz w:val="24"/>
          <w:szCs w:val="24"/>
        </w:rPr>
        <w:t>ip</w:t>
      </w:r>
      <w:r w:rsidRPr="00977165">
        <w:rPr>
          <w:sz w:val="24"/>
          <w:szCs w:val="24"/>
        </w:rPr>
        <w:t>,</w:t>
      </w:r>
      <w:r w:rsidRPr="00977165">
        <w:rPr>
          <w:spacing w:val="-2"/>
          <w:sz w:val="24"/>
          <w:szCs w:val="24"/>
        </w:rPr>
        <w:t xml:space="preserve"> </w:t>
      </w:r>
      <w:r w:rsidRPr="00977165">
        <w:rPr>
          <w:spacing w:val="-3"/>
          <w:sz w:val="24"/>
          <w:szCs w:val="24"/>
        </w:rPr>
        <w:t>C</w:t>
      </w:r>
      <w:r w:rsidRPr="00977165">
        <w:rPr>
          <w:sz w:val="24"/>
          <w:szCs w:val="24"/>
        </w:rPr>
        <w:t>e</w:t>
      </w:r>
      <w:r w:rsidRPr="00977165">
        <w:rPr>
          <w:spacing w:val="-1"/>
          <w:sz w:val="24"/>
          <w:szCs w:val="24"/>
        </w:rPr>
        <w:t>r</w:t>
      </w:r>
      <w:r w:rsidRPr="00977165">
        <w:rPr>
          <w:sz w:val="24"/>
          <w:szCs w:val="24"/>
        </w:rPr>
        <w:t>t</w:t>
      </w:r>
      <w:r w:rsidR="00481D24">
        <w:rPr>
          <w:sz w:val="24"/>
          <w:szCs w:val="24"/>
        </w:rPr>
        <w:t>HE</w:t>
      </w:r>
      <w:r w:rsidRPr="00977165">
        <w:rPr>
          <w:sz w:val="24"/>
          <w:szCs w:val="24"/>
        </w:rPr>
        <w:t>,</w:t>
      </w:r>
      <w:r w:rsidRPr="00977165">
        <w:rPr>
          <w:spacing w:val="-2"/>
          <w:sz w:val="24"/>
          <w:szCs w:val="24"/>
        </w:rPr>
        <w:t xml:space="preserve"> </w:t>
      </w:r>
      <w:r w:rsidRPr="00977165">
        <w:rPr>
          <w:sz w:val="24"/>
          <w:szCs w:val="24"/>
        </w:rPr>
        <w:t>D</w:t>
      </w:r>
      <w:r w:rsidRPr="00977165">
        <w:rPr>
          <w:spacing w:val="-3"/>
          <w:sz w:val="24"/>
          <w:szCs w:val="24"/>
        </w:rPr>
        <w:t>i</w:t>
      </w:r>
      <w:r w:rsidRPr="00977165">
        <w:rPr>
          <w:spacing w:val="-1"/>
          <w:sz w:val="24"/>
          <w:szCs w:val="24"/>
        </w:rPr>
        <w:t>pH</w:t>
      </w:r>
      <w:r w:rsidRPr="00977165">
        <w:rPr>
          <w:sz w:val="24"/>
          <w:szCs w:val="24"/>
        </w:rPr>
        <w:t>E</w:t>
      </w:r>
      <w:r w:rsidRPr="00977165">
        <w:rPr>
          <w:spacing w:val="1"/>
          <w:sz w:val="24"/>
          <w:szCs w:val="24"/>
        </w:rPr>
        <w:t>)</w:t>
      </w:r>
      <w:r w:rsidRPr="00977165">
        <w:rPr>
          <w:sz w:val="24"/>
          <w:szCs w:val="24"/>
        </w:rPr>
        <w:t>;</w:t>
      </w:r>
    </w:p>
    <w:p w:rsidR="00B707FB" w:rsidRPr="00977165" w:rsidRDefault="00B707FB" w:rsidP="00331F24">
      <w:pPr>
        <w:pStyle w:val="BodyText"/>
        <w:numPr>
          <w:ilvl w:val="1"/>
          <w:numId w:val="7"/>
        </w:numPr>
        <w:tabs>
          <w:tab w:val="left" w:pos="1200"/>
        </w:tabs>
        <w:kinsoku w:val="0"/>
        <w:overflowPunct w:val="0"/>
        <w:spacing w:line="267" w:lineRule="exact"/>
        <w:ind w:left="1200"/>
        <w:rPr>
          <w:sz w:val="24"/>
          <w:szCs w:val="24"/>
        </w:rPr>
      </w:pPr>
      <w:r w:rsidRPr="00977165">
        <w:rPr>
          <w:spacing w:val="-1"/>
          <w:sz w:val="24"/>
          <w:szCs w:val="24"/>
        </w:rPr>
        <w:t>pr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i</w:t>
      </w:r>
      <w:r w:rsidRPr="00977165">
        <w:rPr>
          <w:sz w:val="24"/>
          <w:szCs w:val="24"/>
        </w:rPr>
        <w:t>t</w:t>
      </w:r>
      <w:r w:rsidRPr="00977165">
        <w:rPr>
          <w:spacing w:val="-3"/>
          <w:sz w:val="24"/>
          <w:szCs w:val="24"/>
        </w:rPr>
        <w:t>l</w:t>
      </w:r>
      <w:r w:rsidRPr="00977165">
        <w:rPr>
          <w:sz w:val="24"/>
          <w:szCs w:val="24"/>
        </w:rPr>
        <w:t xml:space="preserve">es </w:t>
      </w:r>
      <w:r w:rsidRPr="00977165">
        <w:rPr>
          <w:spacing w:val="1"/>
          <w:sz w:val="24"/>
          <w:szCs w:val="24"/>
        </w:rPr>
        <w:t xml:space="preserve"> </w:t>
      </w:r>
      <w:r w:rsidRPr="00977165">
        <w:rPr>
          <w:spacing w:val="-3"/>
          <w:sz w:val="24"/>
          <w:szCs w:val="24"/>
        </w:rPr>
        <w:t>(</w:t>
      </w:r>
      <w:r w:rsidR="00B45058">
        <w:rPr>
          <w:sz w:val="24"/>
          <w:szCs w:val="24"/>
        </w:rPr>
        <w:t>for example</w:t>
      </w:r>
      <w:r w:rsidRPr="00977165">
        <w:rPr>
          <w:sz w:val="24"/>
          <w:szCs w:val="24"/>
        </w:rPr>
        <w:t xml:space="preserve"> M</w:t>
      </w:r>
      <w:r w:rsidRPr="00977165">
        <w:rPr>
          <w:spacing w:val="-3"/>
          <w:sz w:val="24"/>
          <w:szCs w:val="24"/>
        </w:rPr>
        <w:t>a</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m</w:t>
      </w:r>
      <w:r w:rsidRPr="00977165">
        <w:rPr>
          <w:spacing w:val="-1"/>
          <w:sz w:val="24"/>
          <w:szCs w:val="24"/>
        </w:rPr>
        <w:t>a</w:t>
      </w:r>
      <w:r w:rsidRPr="00977165">
        <w:rPr>
          <w:sz w:val="24"/>
          <w:szCs w:val="24"/>
        </w:rPr>
        <w:t>t</w:t>
      </w:r>
      <w:r w:rsidRPr="00977165">
        <w:rPr>
          <w:spacing w:val="-3"/>
          <w:sz w:val="24"/>
          <w:szCs w:val="24"/>
        </w:rPr>
        <w:t>i</w:t>
      </w:r>
      <w:r w:rsidRPr="00977165">
        <w:rPr>
          <w:sz w:val="24"/>
          <w:szCs w:val="24"/>
        </w:rPr>
        <w:t>c</w:t>
      </w:r>
      <w:r w:rsidRPr="00977165">
        <w:rPr>
          <w:spacing w:val="-1"/>
          <w:sz w:val="24"/>
          <w:szCs w:val="24"/>
        </w:rPr>
        <w:t>a</w:t>
      </w:r>
      <w:r w:rsidRPr="00977165">
        <w:rPr>
          <w:sz w:val="24"/>
          <w:szCs w:val="24"/>
        </w:rPr>
        <w:t xml:space="preserve">l </w:t>
      </w:r>
      <w:r w:rsidRPr="00977165">
        <w:rPr>
          <w:spacing w:val="-1"/>
          <w:sz w:val="24"/>
          <w:szCs w:val="24"/>
        </w:rPr>
        <w:t>Finan</w:t>
      </w:r>
      <w:r w:rsidRPr="00977165">
        <w:rPr>
          <w:sz w:val="24"/>
          <w:szCs w:val="24"/>
        </w:rPr>
        <w:t>ce</w:t>
      </w:r>
      <w:r w:rsidRPr="00977165">
        <w:rPr>
          <w:spacing w:val="-2"/>
          <w:sz w:val="24"/>
          <w:szCs w:val="24"/>
        </w:rPr>
        <w:t>)</w:t>
      </w:r>
      <w:r w:rsidRPr="00977165">
        <w:rPr>
          <w:sz w:val="24"/>
          <w:szCs w:val="24"/>
        </w:rPr>
        <w:t>;</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pacing w:val="1"/>
          <w:sz w:val="24"/>
          <w:szCs w:val="24"/>
        </w:rPr>
        <w:t>mo</w:t>
      </w:r>
      <w:r w:rsidRPr="00977165">
        <w:rPr>
          <w:spacing w:val="-4"/>
          <w:sz w:val="24"/>
          <w:szCs w:val="24"/>
        </w:rPr>
        <w:t>d</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 st</w:t>
      </w:r>
      <w:r w:rsidRPr="00977165">
        <w:rPr>
          <w:spacing w:val="-1"/>
          <w:sz w:val="24"/>
          <w:szCs w:val="24"/>
        </w:rPr>
        <w:t>ud</w:t>
      </w:r>
      <w:r w:rsidRPr="00977165">
        <w:rPr>
          <w:sz w:val="24"/>
          <w:szCs w:val="24"/>
        </w:rPr>
        <w:t>y</w:t>
      </w:r>
      <w:r w:rsidRPr="00977165">
        <w:rPr>
          <w:spacing w:val="-1"/>
          <w:sz w:val="24"/>
          <w:szCs w:val="24"/>
        </w:rPr>
        <w:t xml:space="preserve"> </w:t>
      </w:r>
      <w:r w:rsidRPr="00977165">
        <w:rPr>
          <w:sz w:val="24"/>
          <w:szCs w:val="24"/>
        </w:rPr>
        <w:t>(</w:t>
      </w:r>
      <w:r w:rsidR="00B45058">
        <w:rPr>
          <w:sz w:val="24"/>
          <w:szCs w:val="24"/>
        </w:rPr>
        <w:t>for example</w:t>
      </w:r>
      <w:r w:rsidRPr="00977165">
        <w:rPr>
          <w:spacing w:val="-3"/>
          <w:sz w:val="24"/>
          <w:szCs w:val="24"/>
        </w:rPr>
        <w:t xml:space="preserve"> </w:t>
      </w:r>
      <w:r w:rsidRPr="00977165">
        <w:rPr>
          <w:spacing w:val="-1"/>
          <w:sz w:val="24"/>
          <w:szCs w:val="24"/>
        </w:rPr>
        <w:t>ful</w:t>
      </w:r>
      <w:r w:rsidRPr="00977165">
        <w:rPr>
          <w:sz w:val="24"/>
          <w:szCs w:val="24"/>
        </w:rPr>
        <w:t>l</w:t>
      </w:r>
      <w:r w:rsidRPr="00977165">
        <w:rPr>
          <w:spacing w:val="-1"/>
          <w:sz w:val="24"/>
          <w:szCs w:val="24"/>
        </w:rPr>
        <w:t>-</w:t>
      </w:r>
      <w:r w:rsidRPr="00977165">
        <w:rPr>
          <w:sz w:val="24"/>
          <w:szCs w:val="24"/>
        </w:rPr>
        <w:t>t</w:t>
      </w:r>
      <w:r w:rsidRPr="00977165">
        <w:rPr>
          <w:spacing w:val="-1"/>
          <w:sz w:val="24"/>
          <w:szCs w:val="24"/>
        </w:rPr>
        <w:t>i</w:t>
      </w:r>
      <w:r w:rsidRPr="00977165">
        <w:rPr>
          <w:spacing w:val="-2"/>
          <w:sz w:val="24"/>
          <w:szCs w:val="24"/>
        </w:rPr>
        <w:t>me</w:t>
      </w:r>
      <w:r w:rsidRPr="00977165">
        <w:rPr>
          <w:sz w:val="24"/>
          <w:szCs w:val="24"/>
        </w:rPr>
        <w:t xml:space="preserve">, </w:t>
      </w:r>
      <w:r w:rsidRPr="00977165">
        <w:rPr>
          <w:spacing w:val="-1"/>
          <w:sz w:val="24"/>
          <w:szCs w:val="24"/>
        </w:rPr>
        <w:t>par</w:t>
      </w:r>
      <w:r w:rsidRPr="00977165">
        <w:rPr>
          <w:sz w:val="24"/>
          <w:szCs w:val="24"/>
        </w:rPr>
        <w:t>t</w:t>
      </w:r>
      <w:r w:rsidRPr="00977165">
        <w:rPr>
          <w:spacing w:val="-1"/>
          <w:sz w:val="24"/>
          <w:szCs w:val="24"/>
        </w:rPr>
        <w:t>-</w:t>
      </w:r>
      <w:r w:rsidRPr="00977165">
        <w:rPr>
          <w:sz w:val="24"/>
          <w:szCs w:val="24"/>
        </w:rPr>
        <w:t>t</w:t>
      </w:r>
      <w:r w:rsidRPr="00977165">
        <w:rPr>
          <w:spacing w:val="-3"/>
          <w:sz w:val="24"/>
          <w:szCs w:val="24"/>
        </w:rPr>
        <w:t>i</w:t>
      </w:r>
      <w:r w:rsidRPr="00977165">
        <w:rPr>
          <w:spacing w:val="1"/>
          <w:sz w:val="24"/>
          <w:szCs w:val="24"/>
        </w:rPr>
        <w:t>m</w:t>
      </w:r>
      <w:r w:rsidRPr="00977165">
        <w:rPr>
          <w:sz w:val="24"/>
          <w:szCs w:val="24"/>
        </w:rPr>
        <w:t xml:space="preserve">e, </w:t>
      </w:r>
      <w:r w:rsidRPr="00977165">
        <w:rPr>
          <w:spacing w:val="-1"/>
          <w:sz w:val="24"/>
          <w:szCs w:val="24"/>
        </w:rPr>
        <w:t>di</w:t>
      </w:r>
      <w:r w:rsidRPr="00977165">
        <w:rPr>
          <w:spacing w:val="-3"/>
          <w:sz w:val="24"/>
          <w:szCs w:val="24"/>
        </w:rPr>
        <w:t>s</w:t>
      </w:r>
      <w:r w:rsidRPr="00977165">
        <w:rPr>
          <w:sz w:val="24"/>
          <w:szCs w:val="24"/>
        </w:rPr>
        <w:t>t</w:t>
      </w:r>
      <w:r w:rsidRPr="00977165">
        <w:rPr>
          <w:spacing w:val="-1"/>
          <w:sz w:val="24"/>
          <w:szCs w:val="24"/>
        </w:rPr>
        <w:t>an</w:t>
      </w:r>
      <w:r w:rsidRPr="00977165">
        <w:rPr>
          <w:sz w:val="24"/>
          <w:szCs w:val="24"/>
        </w:rPr>
        <w:t>ce</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w:t>
      </w:r>
      <w:r w:rsidRPr="00977165">
        <w:rPr>
          <w:spacing w:val="-3"/>
          <w:sz w:val="24"/>
          <w:szCs w:val="24"/>
        </w:rPr>
        <w:t>i</w:t>
      </w:r>
      <w:r w:rsidRPr="00977165">
        <w:rPr>
          <w:spacing w:val="-1"/>
          <w:sz w:val="24"/>
          <w:szCs w:val="24"/>
        </w:rPr>
        <w:t>ng</w:t>
      </w:r>
      <w:r w:rsidRPr="00977165">
        <w:rPr>
          <w:sz w:val="24"/>
          <w:szCs w:val="24"/>
        </w:rPr>
        <w:t>);</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nu</w:t>
      </w:r>
      <w:r w:rsidRPr="00977165">
        <w:rPr>
          <w:spacing w:val="1"/>
          <w:sz w:val="24"/>
          <w:szCs w:val="24"/>
        </w:rPr>
        <w:t>m</w:t>
      </w:r>
      <w:r w:rsidRPr="00977165">
        <w:rPr>
          <w:spacing w:val="-1"/>
          <w:sz w:val="24"/>
          <w:szCs w:val="24"/>
        </w:rPr>
        <w:t>b</w:t>
      </w:r>
      <w:r w:rsidRPr="00977165">
        <w:rPr>
          <w:sz w:val="24"/>
          <w:szCs w:val="24"/>
        </w:rPr>
        <w:t>er</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5"/>
          <w:sz w:val="24"/>
          <w:szCs w:val="24"/>
        </w:rPr>
        <w:t xml:space="preserve"> </w:t>
      </w:r>
      <w:r w:rsidRPr="00977165">
        <w:rPr>
          <w:sz w:val="24"/>
          <w:szCs w:val="24"/>
        </w:rPr>
        <w:t>e</w:t>
      </w:r>
      <w:r w:rsidRPr="00977165">
        <w:rPr>
          <w:spacing w:val="-1"/>
          <w:sz w:val="24"/>
          <w:szCs w:val="24"/>
        </w:rPr>
        <w:t>a</w:t>
      </w:r>
      <w:r w:rsidRPr="00977165">
        <w:rPr>
          <w:sz w:val="24"/>
          <w:szCs w:val="24"/>
        </w:rPr>
        <w:t>ch</w:t>
      </w:r>
      <w:r w:rsidRPr="00977165">
        <w:rPr>
          <w:spacing w:val="-1"/>
          <w:sz w:val="24"/>
          <w:szCs w:val="24"/>
        </w:rPr>
        <w:t xml:space="preserve"> 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t</w:t>
      </w:r>
      <w:r w:rsidRPr="00977165">
        <w:rPr>
          <w:spacing w:val="1"/>
          <w:sz w:val="24"/>
          <w:szCs w:val="24"/>
        </w:rPr>
        <w:t>o</w:t>
      </w:r>
      <w:r w:rsidRPr="00977165">
        <w:rPr>
          <w:sz w:val="24"/>
          <w:szCs w:val="24"/>
        </w:rPr>
        <w:t>t</w:t>
      </w:r>
      <w:r w:rsidRPr="00977165">
        <w:rPr>
          <w:spacing w:val="-1"/>
          <w:sz w:val="24"/>
          <w:szCs w:val="24"/>
        </w:rPr>
        <w:t>a</w:t>
      </w:r>
      <w:r w:rsidRPr="00977165">
        <w:rPr>
          <w:sz w:val="24"/>
          <w:szCs w:val="24"/>
        </w:rPr>
        <w:t xml:space="preserve">l </w:t>
      </w:r>
      <w:r w:rsidRPr="00977165">
        <w:rPr>
          <w:spacing w:val="-1"/>
          <w:sz w:val="24"/>
          <w:szCs w:val="24"/>
        </w:rPr>
        <w:t>n</w:t>
      </w:r>
      <w:r w:rsidRPr="00977165">
        <w:rPr>
          <w:spacing w:val="-4"/>
          <w:sz w:val="24"/>
          <w:szCs w:val="24"/>
        </w:rPr>
        <w:t>u</w:t>
      </w:r>
      <w:r w:rsidRPr="00977165">
        <w:rPr>
          <w:spacing w:val="1"/>
          <w:sz w:val="24"/>
          <w:szCs w:val="24"/>
        </w:rPr>
        <w:t>m</w:t>
      </w:r>
      <w:r w:rsidRPr="00977165">
        <w:rPr>
          <w:spacing w:val="-1"/>
          <w:sz w:val="24"/>
          <w:szCs w:val="24"/>
        </w:rPr>
        <w:t>b</w:t>
      </w:r>
      <w:r w:rsidRPr="00977165">
        <w:rPr>
          <w:sz w:val="24"/>
          <w:szCs w:val="24"/>
        </w:rPr>
        <w:t>er</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p>
    <w:p w:rsidR="00B707FB" w:rsidRPr="00977165" w:rsidRDefault="00B707FB" w:rsidP="00331F24">
      <w:pPr>
        <w:pStyle w:val="BodyText"/>
        <w:kinsoku w:val="0"/>
        <w:overflowPunct w:val="0"/>
        <w:spacing w:line="262" w:lineRule="exact"/>
        <w:ind w:left="1200" w:firstLine="0"/>
        <w:rPr>
          <w:sz w:val="24"/>
          <w:szCs w:val="24"/>
        </w:rPr>
      </w:pPr>
      <w:r w:rsidRPr="00977165">
        <w:rPr>
          <w:sz w:val="24"/>
          <w:szCs w:val="24"/>
        </w:rPr>
        <w:t>(</w:t>
      </w:r>
      <w:r w:rsidRPr="00977165">
        <w:rPr>
          <w:spacing w:val="-1"/>
          <w:sz w:val="24"/>
          <w:szCs w:val="24"/>
        </w:rPr>
        <w:t>und</w:t>
      </w:r>
      <w:r w:rsidRPr="00977165">
        <w:rPr>
          <w:sz w:val="24"/>
          <w:szCs w:val="24"/>
        </w:rPr>
        <w:t>e</w:t>
      </w:r>
      <w:r w:rsidRPr="00977165">
        <w:rPr>
          <w:spacing w:val="-1"/>
          <w:sz w:val="24"/>
          <w:szCs w:val="24"/>
        </w:rPr>
        <w:t>rgradua</w:t>
      </w:r>
      <w:r w:rsidRPr="00977165">
        <w:rPr>
          <w:sz w:val="24"/>
          <w:szCs w:val="24"/>
        </w:rPr>
        <w:t>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p</w:t>
      </w:r>
      <w:r w:rsidRPr="00977165">
        <w:rPr>
          <w:spacing w:val="1"/>
          <w:sz w:val="24"/>
          <w:szCs w:val="24"/>
        </w:rPr>
        <w:t>o</w:t>
      </w:r>
      <w:r w:rsidRPr="00977165">
        <w:rPr>
          <w:spacing w:val="-3"/>
          <w:sz w:val="24"/>
          <w:szCs w:val="24"/>
        </w:rPr>
        <w:t>s</w:t>
      </w:r>
      <w:r w:rsidRPr="00977165">
        <w:rPr>
          <w:sz w:val="24"/>
          <w:szCs w:val="24"/>
        </w:rPr>
        <w:t>t</w:t>
      </w:r>
      <w:r w:rsidRPr="00977165">
        <w:rPr>
          <w:spacing w:val="-1"/>
          <w:sz w:val="24"/>
          <w:szCs w:val="24"/>
        </w:rPr>
        <w:t>g</w:t>
      </w:r>
      <w:r w:rsidRPr="00977165">
        <w:rPr>
          <w:spacing w:val="-3"/>
          <w:sz w:val="24"/>
          <w:szCs w:val="24"/>
        </w:rPr>
        <w:t>r</w:t>
      </w:r>
      <w:r w:rsidRPr="00977165">
        <w:rPr>
          <w:spacing w:val="-1"/>
          <w:sz w:val="24"/>
          <w:szCs w:val="24"/>
        </w:rPr>
        <w:t>adua</w:t>
      </w:r>
      <w:r w:rsidRPr="00977165">
        <w:rPr>
          <w:sz w:val="24"/>
          <w:szCs w:val="24"/>
        </w:rPr>
        <w:t>te).</w:t>
      </w:r>
    </w:p>
    <w:p w:rsidR="00B707FB" w:rsidRPr="00977165" w:rsidRDefault="00B707FB" w:rsidP="00331F24">
      <w:pPr>
        <w:pStyle w:val="BodyText"/>
        <w:numPr>
          <w:ilvl w:val="0"/>
          <w:numId w:val="7"/>
        </w:numPr>
        <w:tabs>
          <w:tab w:val="left" w:pos="480"/>
        </w:tabs>
        <w:kinsoku w:val="0"/>
        <w:overflowPunct w:val="0"/>
        <w:spacing w:before="12"/>
        <w:ind w:left="480"/>
        <w:rPr>
          <w:sz w:val="24"/>
          <w:szCs w:val="24"/>
        </w:rPr>
      </w:pPr>
      <w:r w:rsidRPr="00977165">
        <w:rPr>
          <w:spacing w:val="1"/>
          <w:sz w:val="24"/>
          <w:szCs w:val="24"/>
        </w:rPr>
        <w:t>P</w:t>
      </w:r>
      <w:r w:rsidRPr="00977165">
        <w:rPr>
          <w:spacing w:val="-1"/>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ifi</w:t>
      </w:r>
      <w:r w:rsidRPr="00977165">
        <w:rPr>
          <w:sz w:val="24"/>
          <w:szCs w:val="24"/>
        </w:rPr>
        <w:t>c</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5"/>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handb</w:t>
      </w:r>
      <w:r w:rsidRPr="00977165">
        <w:rPr>
          <w:spacing w:val="-2"/>
          <w:sz w:val="24"/>
          <w:szCs w:val="24"/>
        </w:rPr>
        <w:t>o</w:t>
      </w:r>
      <w:r w:rsidRPr="00977165">
        <w:rPr>
          <w:spacing w:val="1"/>
          <w:sz w:val="24"/>
          <w:szCs w:val="24"/>
        </w:rPr>
        <w:t>o</w:t>
      </w:r>
      <w:r w:rsidRPr="00977165">
        <w:rPr>
          <w:sz w:val="24"/>
          <w:szCs w:val="24"/>
        </w:rPr>
        <w:t>k</w:t>
      </w:r>
      <w:r w:rsidRPr="00977165">
        <w:rPr>
          <w:spacing w:val="-2"/>
          <w:sz w:val="24"/>
          <w:szCs w:val="24"/>
        </w:rPr>
        <w:t xml:space="preserve"> </w:t>
      </w:r>
      <w:r w:rsidRPr="00977165">
        <w:rPr>
          <w:sz w:val="24"/>
          <w:szCs w:val="24"/>
        </w:rPr>
        <w:t>ext</w:t>
      </w:r>
      <w:r w:rsidRPr="00977165">
        <w:rPr>
          <w:spacing w:val="-1"/>
          <w:sz w:val="24"/>
          <w:szCs w:val="24"/>
        </w:rPr>
        <w:t>r</w:t>
      </w:r>
      <w:r w:rsidRPr="00977165">
        <w:rPr>
          <w:spacing w:val="-3"/>
          <w:sz w:val="24"/>
          <w:szCs w:val="24"/>
        </w:rPr>
        <w:t>a</w:t>
      </w:r>
      <w:r w:rsidRPr="00977165">
        <w:rPr>
          <w:sz w:val="24"/>
          <w:szCs w:val="24"/>
        </w:rPr>
        <w:t>cts</w:t>
      </w:r>
      <w:r w:rsidRPr="00977165">
        <w:rPr>
          <w:spacing w:val="-2"/>
          <w:sz w:val="24"/>
          <w:szCs w:val="24"/>
        </w:rPr>
        <w:t xml:space="preserve"> </w:t>
      </w:r>
      <w:r w:rsidRPr="00977165">
        <w:rPr>
          <w:sz w:val="24"/>
          <w:szCs w:val="24"/>
        </w:rPr>
        <w:t>c</w:t>
      </w:r>
      <w:r w:rsidRPr="00977165">
        <w:rPr>
          <w:spacing w:val="-2"/>
          <w:sz w:val="24"/>
          <w:szCs w:val="24"/>
        </w:rPr>
        <w:t>o</w:t>
      </w:r>
      <w:r w:rsidRPr="00977165">
        <w:rPr>
          <w:spacing w:val="1"/>
          <w:sz w:val="24"/>
          <w:szCs w:val="24"/>
        </w:rPr>
        <w:t>v</w:t>
      </w:r>
      <w:r w:rsidRPr="00977165">
        <w:rPr>
          <w:sz w:val="24"/>
          <w:szCs w:val="24"/>
        </w:rPr>
        <w:t>e</w:t>
      </w:r>
      <w:r w:rsidRPr="00977165">
        <w:rPr>
          <w:spacing w:val="-3"/>
          <w:sz w:val="24"/>
          <w:szCs w:val="24"/>
        </w:rPr>
        <w:t>r</w:t>
      </w:r>
      <w:r w:rsidRPr="00977165">
        <w:rPr>
          <w:spacing w:val="-1"/>
          <w:sz w:val="24"/>
          <w:szCs w:val="24"/>
        </w:rPr>
        <w:t>in</w:t>
      </w:r>
      <w:r w:rsidRPr="00977165">
        <w:rPr>
          <w:sz w:val="24"/>
          <w:szCs w:val="24"/>
        </w:rPr>
        <w:t>g</w:t>
      </w:r>
      <w:r w:rsidRPr="00977165">
        <w:rPr>
          <w:spacing w:val="-1"/>
          <w:sz w:val="24"/>
          <w:szCs w:val="24"/>
        </w:rPr>
        <w:t xml:space="preserve"> al</w:t>
      </w:r>
      <w:r w:rsidRPr="00977165">
        <w:rPr>
          <w:sz w:val="24"/>
          <w:szCs w:val="24"/>
        </w:rPr>
        <w:t xml:space="preserve">l </w:t>
      </w:r>
      <w:r w:rsidRPr="00977165">
        <w:rPr>
          <w:spacing w:val="-1"/>
          <w:sz w:val="24"/>
          <w:szCs w:val="24"/>
        </w:rPr>
        <w:t>r</w:t>
      </w:r>
      <w:r w:rsidRPr="00977165">
        <w:rPr>
          <w:sz w:val="24"/>
          <w:szCs w:val="24"/>
        </w:rPr>
        <w:t>e</w:t>
      </w:r>
      <w:r w:rsidRPr="00977165">
        <w:rPr>
          <w:spacing w:val="-1"/>
          <w:sz w:val="24"/>
          <w:szCs w:val="24"/>
        </w:rPr>
        <w:t>l</w:t>
      </w:r>
      <w:r w:rsidRPr="00977165">
        <w:rPr>
          <w:spacing w:val="-2"/>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pacing w:val="-2"/>
          <w:sz w:val="24"/>
          <w:szCs w:val="24"/>
        </w:rPr>
        <w:t>e</w:t>
      </w:r>
      <w:r w:rsidRPr="00977165">
        <w:rPr>
          <w:sz w:val="24"/>
          <w:szCs w:val="24"/>
        </w:rPr>
        <w:t>s 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 xml:space="preserve">e </w:t>
      </w:r>
      <w:r w:rsidRPr="00977165">
        <w:rPr>
          <w:spacing w:val="-1"/>
          <w:sz w:val="24"/>
          <w:szCs w:val="24"/>
        </w:rPr>
        <w:t>a</w:t>
      </w:r>
      <w:r w:rsidRPr="00977165">
        <w:rPr>
          <w:sz w:val="24"/>
          <w:szCs w:val="24"/>
        </w:rPr>
        <w:t>tt</w:t>
      </w:r>
      <w:r w:rsidRPr="00977165">
        <w:rPr>
          <w:spacing w:val="-1"/>
          <w:sz w:val="24"/>
          <w:szCs w:val="24"/>
        </w:rPr>
        <w:t>a</w:t>
      </w:r>
      <w:r w:rsidRPr="00977165">
        <w:rPr>
          <w:sz w:val="24"/>
          <w:szCs w:val="24"/>
        </w:rPr>
        <w:t>c</w:t>
      </w:r>
      <w:r w:rsidRPr="00977165">
        <w:rPr>
          <w:spacing w:val="-1"/>
          <w:sz w:val="24"/>
          <w:szCs w:val="24"/>
        </w:rPr>
        <w:t>h</w:t>
      </w:r>
      <w:r w:rsidRPr="00977165">
        <w:rPr>
          <w:sz w:val="24"/>
          <w:szCs w:val="24"/>
        </w:rPr>
        <w:t>ed</w:t>
      </w:r>
      <w:r w:rsidRPr="00977165">
        <w:rPr>
          <w:spacing w:val="-3"/>
          <w:sz w:val="24"/>
          <w:szCs w:val="24"/>
        </w:rPr>
        <w:t xml:space="preserve"> </w:t>
      </w:r>
      <w:r w:rsidRPr="00977165">
        <w:rPr>
          <w:sz w:val="24"/>
          <w:szCs w:val="24"/>
        </w:rPr>
        <w:t>to</w:t>
      </w:r>
      <w:r w:rsidRPr="00977165">
        <w:rPr>
          <w:spacing w:val="-1"/>
          <w:sz w:val="24"/>
          <w:szCs w:val="24"/>
        </w:rPr>
        <w:t xml:space="preserve"> 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a</w:t>
      </w:r>
      <w:r w:rsidRPr="00977165">
        <w:rPr>
          <w:spacing w:val="-1"/>
          <w:sz w:val="24"/>
          <w:szCs w:val="24"/>
        </w:rPr>
        <w:t>n</w:t>
      </w:r>
      <w:r w:rsidRPr="00977165">
        <w:rPr>
          <w:sz w:val="24"/>
          <w:szCs w:val="24"/>
        </w:rPr>
        <w:t xml:space="preserve">el </w:t>
      </w:r>
      <w:r w:rsidRPr="00977165">
        <w:rPr>
          <w:spacing w:val="-2"/>
          <w:sz w:val="24"/>
          <w:szCs w:val="24"/>
        </w:rPr>
        <w:t>m</w:t>
      </w:r>
      <w:r w:rsidRPr="00977165">
        <w:rPr>
          <w:sz w:val="24"/>
          <w:szCs w:val="24"/>
        </w:rPr>
        <w:t>e</w:t>
      </w:r>
      <w:r w:rsidRPr="00977165">
        <w:rPr>
          <w:spacing w:val="1"/>
          <w:sz w:val="24"/>
          <w:szCs w:val="24"/>
        </w:rPr>
        <w:t>m</w:t>
      </w:r>
      <w:r w:rsidRPr="00977165">
        <w:rPr>
          <w:spacing w:val="-4"/>
          <w:sz w:val="24"/>
          <w:szCs w:val="24"/>
        </w:rPr>
        <w:t>b</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d</w:t>
      </w:r>
      <w:r w:rsidRPr="00977165">
        <w:rPr>
          <w:sz w:val="24"/>
          <w:szCs w:val="24"/>
        </w:rPr>
        <w:t>eta</w:t>
      </w:r>
      <w:r w:rsidRPr="00977165">
        <w:rPr>
          <w:spacing w:val="-1"/>
          <w:sz w:val="24"/>
          <w:szCs w:val="24"/>
        </w:rPr>
        <w:t>i</w:t>
      </w:r>
      <w:r w:rsidRPr="00977165">
        <w:rPr>
          <w:spacing w:val="-3"/>
          <w:sz w:val="24"/>
          <w:szCs w:val="24"/>
        </w:rPr>
        <w:t>l</w:t>
      </w:r>
      <w:r w:rsidRPr="00977165">
        <w:rPr>
          <w:sz w:val="24"/>
          <w:szCs w:val="24"/>
        </w:rPr>
        <w:t>ed</w:t>
      </w:r>
      <w:r w:rsidRPr="00977165">
        <w:rPr>
          <w:spacing w:val="-3"/>
          <w:sz w:val="24"/>
          <w:szCs w:val="24"/>
        </w:rPr>
        <w:t xml:space="preserve"> </w:t>
      </w:r>
      <w:r w:rsidRPr="00977165">
        <w:rPr>
          <w:spacing w:val="-1"/>
          <w:sz w:val="24"/>
          <w:szCs w:val="24"/>
        </w:rPr>
        <w:t>inf</w:t>
      </w:r>
      <w:r w:rsidRPr="00977165">
        <w:rPr>
          <w:spacing w:val="1"/>
          <w:sz w:val="24"/>
          <w:szCs w:val="24"/>
        </w:rPr>
        <w:t>o</w:t>
      </w:r>
      <w:r w:rsidRPr="00977165">
        <w:rPr>
          <w:spacing w:val="-1"/>
          <w:sz w:val="24"/>
          <w:szCs w:val="24"/>
        </w:rPr>
        <w:t>r</w:t>
      </w:r>
      <w:r w:rsidRPr="00977165">
        <w:rPr>
          <w:spacing w:val="1"/>
          <w:sz w:val="24"/>
          <w:szCs w:val="24"/>
        </w:rPr>
        <w:t>m</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es.</w:t>
      </w:r>
    </w:p>
    <w:p w:rsidR="00B707FB" w:rsidRPr="00977165" w:rsidRDefault="00B707FB" w:rsidP="00331F24">
      <w:pPr>
        <w:pStyle w:val="BodyText"/>
        <w:numPr>
          <w:ilvl w:val="0"/>
          <w:numId w:val="7"/>
        </w:numPr>
        <w:tabs>
          <w:tab w:val="left" w:pos="480"/>
        </w:tabs>
        <w:kinsoku w:val="0"/>
        <w:overflowPunct w:val="0"/>
        <w:spacing w:before="12"/>
        <w:ind w:left="480"/>
        <w:rPr>
          <w:sz w:val="24"/>
          <w:szCs w:val="24"/>
        </w:rPr>
      </w:pPr>
      <w:r w:rsidRPr="00977165">
        <w:rPr>
          <w:spacing w:val="-1"/>
          <w:sz w:val="24"/>
          <w:szCs w:val="24"/>
        </w:rPr>
        <w:t>S</w:t>
      </w:r>
      <w:r w:rsidRPr="00977165">
        <w:rPr>
          <w:sz w:val="24"/>
          <w:szCs w:val="24"/>
        </w:rPr>
        <w:t>t</w:t>
      </w:r>
      <w:r w:rsidRPr="00977165">
        <w:rPr>
          <w:spacing w:val="-1"/>
          <w:sz w:val="24"/>
          <w:szCs w:val="24"/>
        </w:rPr>
        <w:t>a</w:t>
      </w:r>
      <w:r w:rsidRPr="00977165">
        <w:rPr>
          <w:sz w:val="24"/>
          <w:szCs w:val="24"/>
        </w:rPr>
        <w:t>te</w:t>
      </w:r>
      <w:r w:rsidRPr="00977165">
        <w:rPr>
          <w:spacing w:val="1"/>
          <w:sz w:val="24"/>
          <w:szCs w:val="24"/>
        </w:rPr>
        <w:t xml:space="preserve"> </w:t>
      </w:r>
      <w:r w:rsidRPr="00977165">
        <w:rPr>
          <w:spacing w:val="-1"/>
          <w:sz w:val="24"/>
          <w:szCs w:val="24"/>
        </w:rPr>
        <w:t>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3"/>
          <w:sz w:val="24"/>
          <w:szCs w:val="24"/>
        </w:rPr>
        <w:t>r</w:t>
      </w:r>
      <w:r w:rsidRPr="00977165">
        <w:rPr>
          <w:sz w:val="24"/>
          <w:szCs w:val="24"/>
        </w:rPr>
        <w:t xml:space="preserve">s </w:t>
      </w:r>
      <w:r w:rsidRPr="00977165">
        <w:rPr>
          <w:spacing w:val="-1"/>
          <w:sz w:val="24"/>
          <w:szCs w:val="24"/>
        </w:rPr>
        <w:t>in</w:t>
      </w:r>
      <w:r w:rsidRPr="00977165">
        <w:rPr>
          <w:spacing w:val="-2"/>
          <w:sz w:val="24"/>
          <w:szCs w:val="24"/>
        </w:rPr>
        <w:t>v</w:t>
      </w:r>
      <w:r w:rsidRPr="00977165">
        <w:rPr>
          <w:spacing w:val="1"/>
          <w:sz w:val="24"/>
          <w:szCs w:val="24"/>
        </w:rPr>
        <w:t>o</w:t>
      </w:r>
      <w:r w:rsidRPr="00977165">
        <w:rPr>
          <w:spacing w:val="-1"/>
          <w:sz w:val="24"/>
          <w:szCs w:val="24"/>
        </w:rPr>
        <w:t>l</w:t>
      </w:r>
      <w:r w:rsidRPr="00977165">
        <w:rPr>
          <w:spacing w:val="-2"/>
          <w:sz w:val="24"/>
          <w:szCs w:val="24"/>
        </w:rPr>
        <w:t>v</w:t>
      </w:r>
      <w:r w:rsidRPr="00977165">
        <w:rPr>
          <w:sz w:val="24"/>
          <w:szCs w:val="24"/>
        </w:rPr>
        <w:t>ed</w:t>
      </w:r>
      <w:r w:rsidRPr="00977165">
        <w:rPr>
          <w:spacing w:val="-3"/>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w:t>
      </w:r>
      <w:r w:rsidRPr="00977165">
        <w:rPr>
          <w:sz w:val="24"/>
          <w:szCs w:val="24"/>
        </w:rPr>
        <w:t>e</w:t>
      </w:r>
      <w:r w:rsidRPr="00977165">
        <w:rPr>
          <w:spacing w:val="-1"/>
          <w:sz w:val="24"/>
          <w:szCs w:val="24"/>
        </w:rPr>
        <w:t>l</w:t>
      </w:r>
      <w:r w:rsidRPr="00977165">
        <w:rPr>
          <w:spacing w:val="-3"/>
          <w:sz w:val="24"/>
          <w:szCs w:val="24"/>
        </w:rPr>
        <w:t>i</w:t>
      </w:r>
      <w:r w:rsidRPr="00977165">
        <w:rPr>
          <w:spacing w:val="1"/>
          <w:sz w:val="24"/>
          <w:szCs w:val="24"/>
        </w:rPr>
        <w:t>v</w:t>
      </w:r>
      <w:r w:rsidRPr="00977165">
        <w:rPr>
          <w:sz w:val="24"/>
          <w:szCs w:val="24"/>
        </w:rPr>
        <w:t>e</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m</w:t>
      </w:r>
      <w:r w:rsidRPr="00977165">
        <w:rPr>
          <w:spacing w:val="-1"/>
          <w:sz w:val="24"/>
          <w:szCs w:val="24"/>
        </w:rPr>
        <w:t>anag</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 xml:space="preserve">a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an</w:t>
      </w:r>
      <w:r w:rsidRPr="00977165">
        <w:rPr>
          <w:sz w:val="24"/>
          <w:szCs w:val="24"/>
        </w:rPr>
        <w:t>y</w:t>
      </w:r>
      <w:r w:rsidRPr="00977165">
        <w:rPr>
          <w:spacing w:val="1"/>
          <w:sz w:val="24"/>
          <w:szCs w:val="24"/>
        </w:rPr>
        <w:t xml:space="preserve"> </w:t>
      </w:r>
      <w:r w:rsidRPr="00977165">
        <w:rPr>
          <w:spacing w:val="-1"/>
          <w:sz w:val="24"/>
          <w:szCs w:val="24"/>
        </w:rPr>
        <w:t>a</w:t>
      </w:r>
      <w:r w:rsidRPr="00977165">
        <w:rPr>
          <w:sz w:val="24"/>
          <w:szCs w:val="24"/>
        </w:rPr>
        <w:t>ct</w:t>
      </w:r>
      <w:r w:rsidRPr="00977165">
        <w:rPr>
          <w:spacing w:val="-1"/>
          <w:sz w:val="24"/>
          <w:szCs w:val="24"/>
        </w:rPr>
        <w:t>ua</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p</w:t>
      </w:r>
      <w:r w:rsidRPr="00977165">
        <w:rPr>
          <w:sz w:val="24"/>
          <w:szCs w:val="24"/>
        </w:rPr>
        <w:t>e</w:t>
      </w:r>
      <w:r w:rsidRPr="00977165">
        <w:rPr>
          <w:spacing w:val="-1"/>
          <w:sz w:val="24"/>
          <w:szCs w:val="24"/>
        </w:rPr>
        <w:t>ndin</w:t>
      </w:r>
      <w:r w:rsidRPr="00977165">
        <w:rPr>
          <w:sz w:val="24"/>
          <w:szCs w:val="24"/>
        </w:rPr>
        <w:t>g</w:t>
      </w:r>
      <w:r w:rsidRPr="00977165">
        <w:rPr>
          <w:spacing w:val="-1"/>
          <w:sz w:val="24"/>
          <w:szCs w:val="24"/>
        </w:rPr>
        <w:t xml:space="preserve"> r</w:t>
      </w:r>
      <w:r w:rsidRPr="00977165">
        <w:rPr>
          <w:sz w:val="24"/>
          <w:szCs w:val="24"/>
        </w:rPr>
        <w:t>ec</w:t>
      </w:r>
      <w:r w:rsidRPr="00977165">
        <w:rPr>
          <w:spacing w:val="1"/>
          <w:sz w:val="24"/>
          <w:szCs w:val="24"/>
        </w:rPr>
        <w:t>o</w:t>
      </w:r>
      <w:r w:rsidRPr="00977165">
        <w:rPr>
          <w:spacing w:val="-1"/>
          <w:sz w:val="24"/>
          <w:szCs w:val="24"/>
        </w:rPr>
        <w:t>gni</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b</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affilia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3"/>
          <w:sz w:val="24"/>
          <w:szCs w:val="24"/>
        </w:rPr>
        <w:t>f</w:t>
      </w:r>
      <w:r w:rsidRPr="00977165">
        <w:rPr>
          <w:sz w:val="24"/>
          <w:szCs w:val="24"/>
        </w:rPr>
        <w:t>ess</w:t>
      </w:r>
      <w:r w:rsidRPr="00977165">
        <w:rPr>
          <w:spacing w:val="-3"/>
          <w:sz w:val="24"/>
          <w:szCs w:val="24"/>
        </w:rPr>
        <w:t>i</w:t>
      </w:r>
      <w:r w:rsidRPr="00977165">
        <w:rPr>
          <w:spacing w:val="1"/>
          <w:sz w:val="24"/>
          <w:szCs w:val="24"/>
        </w:rPr>
        <w:t>o</w:t>
      </w:r>
      <w:r w:rsidRPr="00977165">
        <w:rPr>
          <w:spacing w:val="-1"/>
          <w:sz w:val="24"/>
          <w:szCs w:val="24"/>
        </w:rPr>
        <w:t>nal</w:t>
      </w:r>
      <w:r w:rsidRPr="00977165">
        <w:rPr>
          <w:sz w:val="24"/>
          <w:szCs w:val="24"/>
        </w:rPr>
        <w:t>,</w:t>
      </w:r>
      <w:r w:rsidRPr="00977165">
        <w:rPr>
          <w:spacing w:val="-2"/>
          <w:sz w:val="24"/>
          <w:szCs w:val="24"/>
        </w:rPr>
        <w:t xml:space="preserve"> </w:t>
      </w:r>
      <w:r w:rsidRPr="00977165">
        <w:rPr>
          <w:sz w:val="24"/>
          <w:szCs w:val="24"/>
        </w:rPr>
        <w:t>st</w:t>
      </w:r>
      <w:r w:rsidRPr="00977165">
        <w:rPr>
          <w:spacing w:val="-1"/>
          <w:sz w:val="24"/>
          <w:szCs w:val="24"/>
        </w:rPr>
        <w:t>a</w:t>
      </w:r>
      <w:r w:rsidRPr="00977165">
        <w:rPr>
          <w:sz w:val="24"/>
          <w:szCs w:val="24"/>
        </w:rPr>
        <w:t>t</w:t>
      </w:r>
      <w:r w:rsidRPr="00977165">
        <w:rPr>
          <w:spacing w:val="-1"/>
          <w:sz w:val="24"/>
          <w:szCs w:val="24"/>
        </w:rPr>
        <w:t>u</w:t>
      </w:r>
      <w:r w:rsidRPr="00977165">
        <w:rPr>
          <w:spacing w:val="-2"/>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gula</w:t>
      </w:r>
      <w:r w:rsidRPr="00977165">
        <w:rPr>
          <w:spacing w:val="-3"/>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b</w:t>
      </w:r>
      <w:r w:rsidRPr="00977165">
        <w:rPr>
          <w:spacing w:val="-2"/>
          <w:sz w:val="24"/>
          <w:szCs w:val="24"/>
        </w:rPr>
        <w:t>o</w:t>
      </w:r>
      <w:r w:rsidRPr="00977165">
        <w:rPr>
          <w:spacing w:val="-1"/>
          <w:sz w:val="24"/>
          <w:szCs w:val="24"/>
        </w:rPr>
        <w:t>d</w:t>
      </w:r>
      <w:r w:rsidRPr="00977165">
        <w:rPr>
          <w:sz w:val="24"/>
          <w:szCs w:val="24"/>
        </w:rPr>
        <w:t>y.</w:t>
      </w:r>
    </w:p>
    <w:p w:rsidR="00B707FB" w:rsidRPr="00977165" w:rsidRDefault="00B707FB" w:rsidP="00331F24">
      <w:pPr>
        <w:pStyle w:val="BodyText"/>
        <w:numPr>
          <w:ilvl w:val="0"/>
          <w:numId w:val="7"/>
        </w:numPr>
        <w:tabs>
          <w:tab w:val="left" w:pos="480"/>
        </w:tabs>
        <w:kinsoku w:val="0"/>
        <w:overflowPunct w:val="0"/>
        <w:spacing w:before="10"/>
        <w:ind w:left="480"/>
        <w:rPr>
          <w:sz w:val="24"/>
          <w:szCs w:val="24"/>
        </w:rPr>
      </w:pPr>
      <w:r w:rsidRPr="00977165">
        <w:rPr>
          <w:spacing w:val="1"/>
          <w:sz w:val="24"/>
          <w:szCs w:val="24"/>
        </w:rPr>
        <w:lastRenderedPageBreak/>
        <w:t>P</w:t>
      </w:r>
      <w:r w:rsidRPr="00977165">
        <w:rPr>
          <w:spacing w:val="-1"/>
          <w:sz w:val="24"/>
          <w:szCs w:val="24"/>
        </w:rPr>
        <w:t>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diagra</w:t>
      </w:r>
      <w:r w:rsidRPr="00977165">
        <w:rPr>
          <w:sz w:val="24"/>
          <w:szCs w:val="24"/>
        </w:rPr>
        <w:t>m</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2"/>
          <w:sz w:val="24"/>
          <w:szCs w:val="24"/>
        </w:rPr>
        <w:t>o</w:t>
      </w:r>
      <w:r w:rsidRPr="00977165">
        <w:rPr>
          <w:sz w:val="24"/>
          <w:szCs w:val="24"/>
        </w:rPr>
        <w:t>w</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lla</w:t>
      </w:r>
      <w:r w:rsidRPr="00977165">
        <w:rPr>
          <w:spacing w:val="-4"/>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z w:val="24"/>
          <w:szCs w:val="24"/>
        </w:rPr>
        <w:t>c</w:t>
      </w:r>
      <w:r w:rsidRPr="00977165">
        <w:rPr>
          <w:spacing w:val="-2"/>
          <w:sz w:val="24"/>
          <w:szCs w:val="24"/>
        </w:rPr>
        <w:t>om</w:t>
      </w:r>
      <w:r w:rsidRPr="00977165">
        <w:rPr>
          <w:spacing w:val="1"/>
          <w:sz w:val="24"/>
          <w:szCs w:val="24"/>
        </w:rPr>
        <w:t>m</w:t>
      </w:r>
      <w:r w:rsidRPr="00977165">
        <w:rPr>
          <w:spacing w:val="-1"/>
          <w:sz w:val="24"/>
          <w:szCs w:val="24"/>
        </w:rPr>
        <w:t>i</w:t>
      </w:r>
      <w:r w:rsidRPr="00977165">
        <w:rPr>
          <w:sz w:val="24"/>
          <w:szCs w:val="24"/>
        </w:rPr>
        <w:t>t</w:t>
      </w:r>
      <w:r w:rsidRPr="00977165">
        <w:rPr>
          <w:spacing w:val="-2"/>
          <w:sz w:val="24"/>
          <w:szCs w:val="24"/>
        </w:rPr>
        <w:t>t</w:t>
      </w:r>
      <w:r w:rsidRPr="00977165">
        <w:rPr>
          <w:sz w:val="24"/>
          <w:szCs w:val="24"/>
        </w:rPr>
        <w:t>ee</w:t>
      </w:r>
      <w:r w:rsidRPr="00977165">
        <w:rPr>
          <w:spacing w:val="-2"/>
          <w:sz w:val="24"/>
          <w:szCs w:val="24"/>
        </w:rPr>
        <w:t xml:space="preserve"> </w:t>
      </w:r>
      <w:r w:rsidRPr="00977165">
        <w:rPr>
          <w:sz w:val="24"/>
          <w:szCs w:val="24"/>
        </w:rPr>
        <w:t>st</w:t>
      </w:r>
      <w:r w:rsidRPr="00977165">
        <w:rPr>
          <w:spacing w:val="-1"/>
          <w:sz w:val="24"/>
          <w:szCs w:val="24"/>
        </w:rPr>
        <w:t>ru</w:t>
      </w:r>
      <w:r w:rsidRPr="00977165">
        <w:rPr>
          <w:spacing w:val="-3"/>
          <w:sz w:val="24"/>
          <w:szCs w:val="24"/>
        </w:rPr>
        <w:t>c</w:t>
      </w:r>
      <w:r w:rsidRPr="00977165">
        <w:rPr>
          <w:sz w:val="24"/>
          <w:szCs w:val="24"/>
        </w:rPr>
        <w:t>t</w:t>
      </w:r>
      <w:r w:rsidRPr="00977165">
        <w:rPr>
          <w:spacing w:val="-1"/>
          <w:sz w:val="24"/>
          <w:szCs w:val="24"/>
        </w:rPr>
        <w:t>ur</w:t>
      </w:r>
      <w:r w:rsidRPr="00977165">
        <w:rPr>
          <w:sz w:val="24"/>
          <w:szCs w:val="24"/>
        </w:rPr>
        <w:t>e</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arning</w:t>
      </w:r>
      <w:r w:rsidRPr="00977165">
        <w:rPr>
          <w:sz w:val="24"/>
          <w:szCs w:val="24"/>
        </w:rPr>
        <w:t>.</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20"/>
        <w:rPr>
          <w:b w:val="0"/>
          <w:bCs w:val="0"/>
          <w:sz w:val="24"/>
          <w:szCs w:val="24"/>
        </w:rPr>
      </w:pPr>
      <w:bookmarkStart w:id="2" w:name="Section_2:_Aims_and_Context"/>
      <w:bookmarkEnd w:id="2"/>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2:</w:t>
      </w:r>
      <w:r w:rsidRPr="00977165">
        <w:rPr>
          <w:spacing w:val="-3"/>
          <w:sz w:val="24"/>
          <w:szCs w:val="24"/>
        </w:rPr>
        <w:t xml:space="preserve"> </w:t>
      </w:r>
      <w:r w:rsidRPr="00977165">
        <w:rPr>
          <w:sz w:val="24"/>
          <w:szCs w:val="24"/>
        </w:rPr>
        <w:t>A</w:t>
      </w:r>
      <w:r w:rsidRPr="00977165">
        <w:rPr>
          <w:spacing w:val="-2"/>
          <w:sz w:val="24"/>
          <w:szCs w:val="24"/>
        </w:rPr>
        <w:t>i</w:t>
      </w:r>
      <w:r w:rsidRPr="00977165">
        <w:rPr>
          <w:sz w:val="24"/>
          <w:szCs w:val="24"/>
        </w:rPr>
        <w:t>ms</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C</w:t>
      </w:r>
      <w:r w:rsidRPr="00977165">
        <w:rPr>
          <w:spacing w:val="-2"/>
          <w:sz w:val="24"/>
          <w:szCs w:val="24"/>
        </w:rPr>
        <w:t>o</w:t>
      </w:r>
      <w:r w:rsidRPr="00977165">
        <w:rPr>
          <w:spacing w:val="-1"/>
          <w:sz w:val="24"/>
          <w:szCs w:val="24"/>
        </w:rPr>
        <w:t>n</w:t>
      </w:r>
      <w:r w:rsidRPr="00977165">
        <w:rPr>
          <w:sz w:val="24"/>
          <w:szCs w:val="24"/>
        </w:rPr>
        <w:t>t</w:t>
      </w:r>
      <w:r w:rsidRPr="00977165">
        <w:rPr>
          <w:spacing w:val="-4"/>
          <w:sz w:val="24"/>
          <w:szCs w:val="24"/>
        </w:rPr>
        <w:t>e</w:t>
      </w:r>
      <w:r w:rsidRPr="00977165">
        <w:rPr>
          <w:spacing w:val="-1"/>
          <w:sz w:val="24"/>
          <w:szCs w:val="24"/>
        </w:rPr>
        <w:t>x</w:t>
      </w:r>
      <w:r w:rsidRPr="00977165">
        <w:rPr>
          <w:sz w:val="24"/>
          <w:szCs w:val="24"/>
        </w:rPr>
        <w:t>t</w:t>
      </w:r>
    </w:p>
    <w:p w:rsidR="00B707FB" w:rsidRPr="00546F97" w:rsidRDefault="00B707FB" w:rsidP="00331F24">
      <w:pPr>
        <w:pStyle w:val="BodyText"/>
        <w:numPr>
          <w:ilvl w:val="0"/>
          <w:numId w:val="7"/>
        </w:numPr>
        <w:tabs>
          <w:tab w:val="left" w:pos="480"/>
        </w:tabs>
        <w:kinsoku w:val="0"/>
        <w:overflowPunct w:val="0"/>
        <w:spacing w:before="58"/>
        <w:ind w:left="479" w:firstLine="0"/>
        <w:rPr>
          <w:sz w:val="24"/>
          <w:szCs w:val="24"/>
        </w:rPr>
      </w:pPr>
      <w:r w:rsidRPr="00546F97">
        <w:rPr>
          <w:sz w:val="24"/>
          <w:szCs w:val="24"/>
        </w:rPr>
        <w:t>O</w:t>
      </w:r>
      <w:r w:rsidRPr="00546F97">
        <w:rPr>
          <w:spacing w:val="-1"/>
          <w:sz w:val="24"/>
          <w:szCs w:val="24"/>
        </w:rPr>
        <w:t>u</w:t>
      </w:r>
      <w:r w:rsidRPr="00546F97">
        <w:rPr>
          <w:sz w:val="24"/>
          <w:szCs w:val="24"/>
        </w:rPr>
        <w:t>t</w:t>
      </w:r>
      <w:r w:rsidRPr="00546F97">
        <w:rPr>
          <w:spacing w:val="-1"/>
          <w:sz w:val="24"/>
          <w:szCs w:val="24"/>
        </w:rPr>
        <w:t>lin</w:t>
      </w:r>
      <w:r w:rsidRPr="00546F97">
        <w:rPr>
          <w:sz w:val="24"/>
          <w:szCs w:val="24"/>
        </w:rPr>
        <w:t>e</w:t>
      </w:r>
      <w:r w:rsidRPr="00546F97">
        <w:rPr>
          <w:spacing w:val="1"/>
          <w:sz w:val="24"/>
          <w:szCs w:val="24"/>
        </w:rPr>
        <w:t xml:space="preserve"> </w:t>
      </w:r>
      <w:r w:rsidRPr="00546F97">
        <w:rPr>
          <w:sz w:val="24"/>
          <w:szCs w:val="24"/>
        </w:rPr>
        <w:t>t</w:t>
      </w:r>
      <w:r w:rsidRPr="00546F97">
        <w:rPr>
          <w:spacing w:val="-1"/>
          <w:sz w:val="24"/>
          <w:szCs w:val="24"/>
        </w:rPr>
        <w:t>h</w:t>
      </w:r>
      <w:r w:rsidRPr="00546F97">
        <w:rPr>
          <w:sz w:val="24"/>
          <w:szCs w:val="24"/>
        </w:rPr>
        <w:t>e</w:t>
      </w:r>
      <w:r w:rsidRPr="00546F97">
        <w:rPr>
          <w:spacing w:val="-2"/>
          <w:sz w:val="24"/>
          <w:szCs w:val="24"/>
        </w:rPr>
        <w:t xml:space="preserve"> </w:t>
      </w:r>
      <w:r w:rsidRPr="00546F97">
        <w:rPr>
          <w:spacing w:val="-3"/>
          <w:sz w:val="24"/>
          <w:szCs w:val="24"/>
        </w:rPr>
        <w:t>c</w:t>
      </w:r>
      <w:r w:rsidRPr="00546F97">
        <w:rPr>
          <w:spacing w:val="1"/>
          <w:sz w:val="24"/>
          <w:szCs w:val="24"/>
        </w:rPr>
        <w:t>o</w:t>
      </w:r>
      <w:r w:rsidRPr="00546F97">
        <w:rPr>
          <w:spacing w:val="-1"/>
          <w:sz w:val="24"/>
          <w:szCs w:val="24"/>
        </w:rPr>
        <w:t>n</w:t>
      </w:r>
      <w:r w:rsidRPr="00546F97">
        <w:rPr>
          <w:sz w:val="24"/>
          <w:szCs w:val="24"/>
        </w:rPr>
        <w:t>te</w:t>
      </w:r>
      <w:r w:rsidRPr="00546F97">
        <w:rPr>
          <w:spacing w:val="-2"/>
          <w:sz w:val="24"/>
          <w:szCs w:val="24"/>
        </w:rPr>
        <w:t>x</w:t>
      </w:r>
      <w:r w:rsidRPr="00546F97">
        <w:rPr>
          <w:sz w:val="24"/>
          <w:szCs w:val="24"/>
        </w:rPr>
        <w:t>t</w:t>
      </w:r>
      <w:r w:rsidRPr="00546F97">
        <w:rPr>
          <w:spacing w:val="1"/>
          <w:sz w:val="24"/>
          <w:szCs w:val="24"/>
        </w:rPr>
        <w:t xml:space="preserve"> </w:t>
      </w:r>
      <w:r w:rsidRPr="00546F97">
        <w:rPr>
          <w:spacing w:val="-1"/>
          <w:sz w:val="24"/>
          <w:szCs w:val="24"/>
        </w:rPr>
        <w:t>i</w:t>
      </w:r>
      <w:r w:rsidRPr="00546F97">
        <w:rPr>
          <w:sz w:val="24"/>
          <w:szCs w:val="24"/>
        </w:rPr>
        <w:t>n</w:t>
      </w:r>
      <w:r w:rsidRPr="00546F97">
        <w:rPr>
          <w:spacing w:val="-1"/>
          <w:sz w:val="24"/>
          <w:szCs w:val="24"/>
        </w:rPr>
        <w:t xml:space="preserve"> </w:t>
      </w:r>
      <w:r w:rsidRPr="00546F97">
        <w:rPr>
          <w:sz w:val="24"/>
          <w:szCs w:val="24"/>
        </w:rPr>
        <w:t>w</w:t>
      </w:r>
      <w:r w:rsidRPr="00546F97">
        <w:rPr>
          <w:spacing w:val="-1"/>
          <w:sz w:val="24"/>
          <w:szCs w:val="24"/>
        </w:rPr>
        <w:t>hi</w:t>
      </w:r>
      <w:r w:rsidRPr="00546F97">
        <w:rPr>
          <w:spacing w:val="-3"/>
          <w:sz w:val="24"/>
          <w:szCs w:val="24"/>
        </w:rPr>
        <w:t>c</w:t>
      </w:r>
      <w:r w:rsidRPr="00546F97">
        <w:rPr>
          <w:sz w:val="24"/>
          <w:szCs w:val="24"/>
        </w:rPr>
        <w:t>h</w:t>
      </w:r>
      <w:r w:rsidRPr="00546F97">
        <w:rPr>
          <w:spacing w:val="-1"/>
          <w:sz w:val="24"/>
          <w:szCs w:val="24"/>
        </w:rPr>
        <w:t xml:space="preserve"> </w:t>
      </w:r>
      <w:r w:rsidRPr="00546F97">
        <w:rPr>
          <w:sz w:val="24"/>
          <w:szCs w:val="24"/>
        </w:rPr>
        <w:t>t</w:t>
      </w:r>
      <w:r w:rsidRPr="00546F97">
        <w:rPr>
          <w:spacing w:val="-1"/>
          <w:sz w:val="24"/>
          <w:szCs w:val="24"/>
        </w:rPr>
        <w:t>h</w:t>
      </w:r>
      <w:r w:rsidRPr="00546F97">
        <w:rPr>
          <w:sz w:val="24"/>
          <w:szCs w:val="24"/>
        </w:rPr>
        <w:t>e</w:t>
      </w:r>
      <w:r w:rsidRPr="00546F97">
        <w:rPr>
          <w:spacing w:val="1"/>
          <w:sz w:val="24"/>
          <w:szCs w:val="24"/>
        </w:rPr>
        <w:t xml:space="preserve"> </w:t>
      </w:r>
      <w:r w:rsidRPr="00546F97">
        <w:rPr>
          <w:spacing w:val="-1"/>
          <w:sz w:val="24"/>
          <w:szCs w:val="24"/>
        </w:rPr>
        <w:t>pr</w:t>
      </w:r>
      <w:r w:rsidRPr="00546F97">
        <w:rPr>
          <w:spacing w:val="1"/>
          <w:sz w:val="24"/>
          <w:szCs w:val="24"/>
        </w:rPr>
        <w:t>o</w:t>
      </w:r>
      <w:r w:rsidRPr="00546F97">
        <w:rPr>
          <w:spacing w:val="-1"/>
          <w:sz w:val="24"/>
          <w:szCs w:val="24"/>
        </w:rPr>
        <w:t>gr</w:t>
      </w:r>
      <w:r w:rsidRPr="00546F97">
        <w:rPr>
          <w:spacing w:val="-3"/>
          <w:sz w:val="24"/>
          <w:szCs w:val="24"/>
        </w:rPr>
        <w:t>a</w:t>
      </w:r>
      <w:r w:rsidRPr="00546F97">
        <w:rPr>
          <w:spacing w:val="-2"/>
          <w:sz w:val="24"/>
          <w:szCs w:val="24"/>
        </w:rPr>
        <w:t>m</w:t>
      </w:r>
      <w:r w:rsidRPr="00546F97">
        <w:rPr>
          <w:spacing w:val="1"/>
          <w:sz w:val="24"/>
          <w:szCs w:val="24"/>
        </w:rPr>
        <w:t>m</w:t>
      </w:r>
      <w:r w:rsidRPr="00546F97">
        <w:rPr>
          <w:sz w:val="24"/>
          <w:szCs w:val="24"/>
        </w:rPr>
        <w:t>es</w:t>
      </w:r>
      <w:r w:rsidRPr="00546F97">
        <w:rPr>
          <w:spacing w:val="-2"/>
          <w:sz w:val="24"/>
          <w:szCs w:val="24"/>
        </w:rPr>
        <w:t xml:space="preserve"> </w:t>
      </w:r>
      <w:r w:rsidRPr="00546F97">
        <w:rPr>
          <w:spacing w:val="-1"/>
          <w:sz w:val="24"/>
          <w:szCs w:val="24"/>
        </w:rPr>
        <w:t>ar</w:t>
      </w:r>
      <w:r w:rsidRPr="00546F97">
        <w:rPr>
          <w:sz w:val="24"/>
          <w:szCs w:val="24"/>
        </w:rPr>
        <w:t>e</w:t>
      </w:r>
      <w:r w:rsidRPr="00546F97">
        <w:rPr>
          <w:spacing w:val="-2"/>
          <w:sz w:val="24"/>
          <w:szCs w:val="24"/>
        </w:rPr>
        <w:t xml:space="preserve"> </w:t>
      </w:r>
      <w:r w:rsidRPr="00546F97">
        <w:rPr>
          <w:spacing w:val="1"/>
          <w:sz w:val="24"/>
          <w:szCs w:val="24"/>
        </w:rPr>
        <w:t>o</w:t>
      </w:r>
      <w:r w:rsidRPr="00546F97">
        <w:rPr>
          <w:spacing w:val="-1"/>
          <w:sz w:val="24"/>
          <w:szCs w:val="24"/>
        </w:rPr>
        <w:t>f</w:t>
      </w:r>
      <w:r w:rsidRPr="00546F97">
        <w:rPr>
          <w:spacing w:val="-3"/>
          <w:sz w:val="24"/>
          <w:szCs w:val="24"/>
        </w:rPr>
        <w:t>f</w:t>
      </w:r>
      <w:r w:rsidRPr="00546F97">
        <w:rPr>
          <w:spacing w:val="-2"/>
          <w:sz w:val="24"/>
          <w:szCs w:val="24"/>
        </w:rPr>
        <w:t>e</w:t>
      </w:r>
      <w:r w:rsidRPr="00546F97">
        <w:rPr>
          <w:spacing w:val="-1"/>
          <w:sz w:val="24"/>
          <w:szCs w:val="24"/>
        </w:rPr>
        <w:t>r</w:t>
      </w:r>
      <w:r w:rsidRPr="00546F97">
        <w:rPr>
          <w:sz w:val="24"/>
          <w:szCs w:val="24"/>
        </w:rPr>
        <w:t>ed</w:t>
      </w:r>
      <w:r w:rsidRPr="00546F97">
        <w:rPr>
          <w:spacing w:val="-1"/>
          <w:sz w:val="24"/>
          <w:szCs w:val="24"/>
        </w:rPr>
        <w:t xml:space="preserve"> n</w:t>
      </w:r>
      <w:r w:rsidRPr="00546F97">
        <w:rPr>
          <w:spacing w:val="1"/>
          <w:sz w:val="24"/>
          <w:szCs w:val="24"/>
        </w:rPr>
        <w:t>o</w:t>
      </w:r>
      <w:r w:rsidRPr="00546F97">
        <w:rPr>
          <w:sz w:val="24"/>
          <w:szCs w:val="24"/>
        </w:rPr>
        <w:t>t</w:t>
      </w:r>
      <w:r w:rsidRPr="00546F97">
        <w:rPr>
          <w:spacing w:val="-1"/>
          <w:sz w:val="24"/>
          <w:szCs w:val="24"/>
        </w:rPr>
        <w:t>in</w:t>
      </w:r>
      <w:r w:rsidRPr="00546F97">
        <w:rPr>
          <w:sz w:val="24"/>
          <w:szCs w:val="24"/>
        </w:rPr>
        <w:t>g</w:t>
      </w:r>
      <w:r w:rsidRPr="00546F97">
        <w:rPr>
          <w:spacing w:val="-1"/>
          <w:sz w:val="24"/>
          <w:szCs w:val="24"/>
        </w:rPr>
        <w:t xml:space="preserve"> </w:t>
      </w:r>
      <w:r w:rsidRPr="00546F97">
        <w:rPr>
          <w:spacing w:val="-4"/>
          <w:sz w:val="24"/>
          <w:szCs w:val="24"/>
        </w:rPr>
        <w:t>h</w:t>
      </w:r>
      <w:r w:rsidRPr="00546F97">
        <w:rPr>
          <w:spacing w:val="1"/>
          <w:sz w:val="24"/>
          <w:szCs w:val="24"/>
        </w:rPr>
        <w:t>o</w:t>
      </w:r>
      <w:r w:rsidRPr="00546F97">
        <w:rPr>
          <w:sz w:val="24"/>
          <w:szCs w:val="24"/>
        </w:rPr>
        <w:t>w</w:t>
      </w:r>
      <w:r w:rsidRPr="00546F97">
        <w:rPr>
          <w:spacing w:val="-2"/>
          <w:sz w:val="24"/>
          <w:szCs w:val="24"/>
        </w:rPr>
        <w:t xml:space="preserve"> </w:t>
      </w:r>
      <w:r w:rsidRPr="00546F97">
        <w:rPr>
          <w:sz w:val="24"/>
          <w:szCs w:val="24"/>
        </w:rPr>
        <w:t>t</w:t>
      </w:r>
      <w:r w:rsidRPr="00546F97">
        <w:rPr>
          <w:spacing w:val="-1"/>
          <w:sz w:val="24"/>
          <w:szCs w:val="24"/>
        </w:rPr>
        <w:t>h</w:t>
      </w:r>
      <w:r w:rsidRPr="00546F97">
        <w:rPr>
          <w:sz w:val="24"/>
          <w:szCs w:val="24"/>
        </w:rPr>
        <w:t>ey</w:t>
      </w:r>
      <w:r w:rsidRPr="00546F97">
        <w:rPr>
          <w:spacing w:val="-1"/>
          <w:sz w:val="24"/>
          <w:szCs w:val="24"/>
        </w:rPr>
        <w:t xml:space="preserve"> r</w:t>
      </w:r>
      <w:r w:rsidRPr="00546F97">
        <w:rPr>
          <w:sz w:val="24"/>
          <w:szCs w:val="24"/>
        </w:rPr>
        <w:t>e</w:t>
      </w:r>
      <w:r w:rsidRPr="00546F97">
        <w:rPr>
          <w:spacing w:val="-1"/>
          <w:sz w:val="24"/>
          <w:szCs w:val="24"/>
        </w:rPr>
        <w:t>l</w:t>
      </w:r>
      <w:r w:rsidRPr="00546F97">
        <w:rPr>
          <w:spacing w:val="-3"/>
          <w:sz w:val="24"/>
          <w:szCs w:val="24"/>
        </w:rPr>
        <w:t>a</w:t>
      </w:r>
      <w:r w:rsidRPr="00546F97">
        <w:rPr>
          <w:sz w:val="24"/>
          <w:szCs w:val="24"/>
        </w:rPr>
        <w:t>te</w:t>
      </w:r>
      <w:r w:rsidRPr="00546F97">
        <w:rPr>
          <w:spacing w:val="-2"/>
          <w:sz w:val="24"/>
          <w:szCs w:val="24"/>
        </w:rPr>
        <w:t xml:space="preserve"> </w:t>
      </w:r>
      <w:r w:rsidRPr="00546F97">
        <w:rPr>
          <w:sz w:val="24"/>
          <w:szCs w:val="24"/>
        </w:rPr>
        <w:t>to</w:t>
      </w:r>
      <w:r w:rsidRPr="00546F97">
        <w:rPr>
          <w:spacing w:val="-1"/>
          <w:sz w:val="24"/>
          <w:szCs w:val="24"/>
        </w:rPr>
        <w:t xml:space="preserve"> </w:t>
      </w:r>
      <w:r w:rsidRPr="00546F97">
        <w:rPr>
          <w:sz w:val="24"/>
          <w:szCs w:val="24"/>
        </w:rPr>
        <w:t>t</w:t>
      </w:r>
      <w:r w:rsidRPr="00546F97">
        <w:rPr>
          <w:spacing w:val="-1"/>
          <w:sz w:val="24"/>
          <w:szCs w:val="24"/>
        </w:rPr>
        <w:t>h</w:t>
      </w:r>
      <w:r w:rsidRPr="00546F97">
        <w:rPr>
          <w:sz w:val="24"/>
          <w:szCs w:val="24"/>
        </w:rPr>
        <w:t>e</w:t>
      </w:r>
      <w:r w:rsidRPr="00546F97">
        <w:rPr>
          <w:spacing w:val="-2"/>
          <w:sz w:val="24"/>
          <w:szCs w:val="24"/>
        </w:rPr>
        <w:t xml:space="preserve"> </w:t>
      </w:r>
      <w:r w:rsidRPr="00546F97">
        <w:rPr>
          <w:spacing w:val="1"/>
          <w:sz w:val="24"/>
          <w:szCs w:val="24"/>
        </w:rPr>
        <w:t>m</w:t>
      </w:r>
      <w:r w:rsidRPr="00546F97">
        <w:rPr>
          <w:spacing w:val="-1"/>
          <w:sz w:val="24"/>
          <w:szCs w:val="24"/>
        </w:rPr>
        <w:t>i</w:t>
      </w:r>
      <w:r w:rsidRPr="00546F97">
        <w:rPr>
          <w:sz w:val="24"/>
          <w:szCs w:val="24"/>
        </w:rPr>
        <w:t>ss</w:t>
      </w:r>
      <w:r w:rsidRPr="00546F97">
        <w:rPr>
          <w:spacing w:val="-3"/>
          <w:sz w:val="24"/>
          <w:szCs w:val="24"/>
        </w:rPr>
        <w:t>i</w:t>
      </w:r>
      <w:r w:rsidRPr="00546F97">
        <w:rPr>
          <w:spacing w:val="1"/>
          <w:sz w:val="24"/>
          <w:szCs w:val="24"/>
        </w:rPr>
        <w:t>o</w:t>
      </w:r>
      <w:r w:rsidRPr="00546F97">
        <w:rPr>
          <w:sz w:val="24"/>
          <w:szCs w:val="24"/>
        </w:rPr>
        <w:t xml:space="preserve">n </w:t>
      </w:r>
      <w:r w:rsidRPr="00546F97">
        <w:rPr>
          <w:spacing w:val="-1"/>
          <w:sz w:val="24"/>
          <w:szCs w:val="24"/>
        </w:rPr>
        <w:t>an</w:t>
      </w:r>
      <w:r w:rsidRPr="00546F97">
        <w:rPr>
          <w:sz w:val="24"/>
          <w:szCs w:val="24"/>
        </w:rPr>
        <w:t>d</w:t>
      </w:r>
      <w:r w:rsidRPr="00546F97">
        <w:rPr>
          <w:spacing w:val="-1"/>
          <w:sz w:val="24"/>
          <w:szCs w:val="24"/>
        </w:rPr>
        <w:t xml:space="preserve"> S</w:t>
      </w:r>
      <w:r w:rsidRPr="00546F97">
        <w:rPr>
          <w:sz w:val="24"/>
          <w:szCs w:val="24"/>
        </w:rPr>
        <w:t>t</w:t>
      </w:r>
      <w:r w:rsidRPr="00546F97">
        <w:rPr>
          <w:spacing w:val="-1"/>
          <w:sz w:val="24"/>
          <w:szCs w:val="24"/>
        </w:rPr>
        <w:t>ra</w:t>
      </w:r>
      <w:r w:rsidRPr="00546F97">
        <w:rPr>
          <w:sz w:val="24"/>
          <w:szCs w:val="24"/>
        </w:rPr>
        <w:t>te</w:t>
      </w:r>
      <w:r w:rsidRPr="00546F97">
        <w:rPr>
          <w:spacing w:val="-1"/>
          <w:sz w:val="24"/>
          <w:szCs w:val="24"/>
        </w:rPr>
        <w:t>gi</w:t>
      </w:r>
      <w:r w:rsidRPr="00546F97">
        <w:rPr>
          <w:sz w:val="24"/>
          <w:szCs w:val="24"/>
        </w:rPr>
        <w:t>c</w:t>
      </w:r>
      <w:r w:rsidRPr="00546F97">
        <w:rPr>
          <w:spacing w:val="-2"/>
          <w:sz w:val="24"/>
          <w:szCs w:val="24"/>
        </w:rPr>
        <w:t xml:space="preserve"> </w:t>
      </w:r>
      <w:r w:rsidRPr="00546F97">
        <w:rPr>
          <w:spacing w:val="1"/>
          <w:sz w:val="24"/>
          <w:szCs w:val="24"/>
        </w:rPr>
        <w:t>P</w:t>
      </w:r>
      <w:r w:rsidRPr="00546F97">
        <w:rPr>
          <w:spacing w:val="-1"/>
          <w:sz w:val="24"/>
          <w:szCs w:val="24"/>
        </w:rPr>
        <w:t>la</w:t>
      </w:r>
      <w:r w:rsidRPr="00546F97">
        <w:rPr>
          <w:sz w:val="24"/>
          <w:szCs w:val="24"/>
        </w:rPr>
        <w:t>n</w:t>
      </w:r>
      <w:r w:rsidRPr="00546F97">
        <w:rPr>
          <w:spacing w:val="-3"/>
          <w:sz w:val="24"/>
          <w:szCs w:val="24"/>
        </w:rPr>
        <w:t xml:space="preserve"> </w:t>
      </w:r>
      <w:r w:rsidRPr="00546F97">
        <w:rPr>
          <w:spacing w:val="1"/>
          <w:sz w:val="24"/>
          <w:szCs w:val="24"/>
        </w:rPr>
        <w:t>o</w:t>
      </w:r>
      <w:r w:rsidRPr="00546F97">
        <w:rPr>
          <w:sz w:val="24"/>
          <w:szCs w:val="24"/>
        </w:rPr>
        <w:t>f t</w:t>
      </w:r>
      <w:r w:rsidRPr="00546F97">
        <w:rPr>
          <w:spacing w:val="-4"/>
          <w:sz w:val="24"/>
          <w:szCs w:val="24"/>
        </w:rPr>
        <w:t>h</w:t>
      </w:r>
      <w:r w:rsidRPr="00546F97">
        <w:rPr>
          <w:sz w:val="24"/>
          <w:szCs w:val="24"/>
        </w:rPr>
        <w:t>e</w:t>
      </w:r>
      <w:r w:rsidRPr="00546F97">
        <w:rPr>
          <w:spacing w:val="1"/>
          <w:sz w:val="24"/>
          <w:szCs w:val="24"/>
        </w:rPr>
        <w:t xml:space="preserve"> </w:t>
      </w:r>
      <w:r w:rsidRPr="00546F97">
        <w:rPr>
          <w:spacing w:val="-3"/>
          <w:sz w:val="24"/>
          <w:szCs w:val="24"/>
        </w:rPr>
        <w:t>U</w:t>
      </w:r>
      <w:r w:rsidRPr="00546F97">
        <w:rPr>
          <w:spacing w:val="-1"/>
          <w:sz w:val="24"/>
          <w:szCs w:val="24"/>
        </w:rPr>
        <w:t>ni</w:t>
      </w:r>
      <w:r w:rsidRPr="00546F97">
        <w:rPr>
          <w:sz w:val="24"/>
          <w:szCs w:val="24"/>
        </w:rPr>
        <w:t>ve</w:t>
      </w:r>
      <w:r w:rsidRPr="00546F97">
        <w:rPr>
          <w:spacing w:val="-1"/>
          <w:sz w:val="24"/>
          <w:szCs w:val="24"/>
        </w:rPr>
        <w:t>r</w:t>
      </w:r>
      <w:r w:rsidRPr="00546F97">
        <w:rPr>
          <w:sz w:val="24"/>
          <w:szCs w:val="24"/>
        </w:rPr>
        <w:t>s</w:t>
      </w:r>
      <w:r w:rsidRPr="00546F97">
        <w:rPr>
          <w:spacing w:val="-1"/>
          <w:sz w:val="24"/>
          <w:szCs w:val="24"/>
        </w:rPr>
        <w:t>i</w:t>
      </w:r>
      <w:r w:rsidRPr="00546F97">
        <w:rPr>
          <w:spacing w:val="-3"/>
          <w:sz w:val="24"/>
          <w:szCs w:val="24"/>
        </w:rPr>
        <w:t>t</w:t>
      </w:r>
      <w:r w:rsidRPr="00546F97">
        <w:rPr>
          <w:sz w:val="24"/>
          <w:szCs w:val="24"/>
        </w:rPr>
        <w:t>y</w:t>
      </w:r>
      <w:r w:rsidRPr="00546F97">
        <w:rPr>
          <w:spacing w:val="1"/>
          <w:sz w:val="24"/>
          <w:szCs w:val="24"/>
        </w:rPr>
        <w:t xml:space="preserve"> </w:t>
      </w:r>
      <w:r w:rsidRPr="00546F97">
        <w:rPr>
          <w:sz w:val="24"/>
          <w:szCs w:val="24"/>
        </w:rPr>
        <w:t>(</w:t>
      </w:r>
      <w:r w:rsidRPr="00546F97">
        <w:rPr>
          <w:spacing w:val="-1"/>
          <w:sz w:val="24"/>
          <w:szCs w:val="24"/>
        </w:rPr>
        <w:t>an</w:t>
      </w:r>
      <w:r w:rsidRPr="00546F97">
        <w:rPr>
          <w:sz w:val="24"/>
          <w:szCs w:val="24"/>
        </w:rPr>
        <w:t>d</w:t>
      </w:r>
      <w:r w:rsidRPr="00546F97">
        <w:rPr>
          <w:spacing w:val="-3"/>
          <w:sz w:val="24"/>
          <w:szCs w:val="24"/>
        </w:rPr>
        <w:t xml:space="preserve"> </w:t>
      </w:r>
      <w:r w:rsidRPr="00546F97">
        <w:rPr>
          <w:sz w:val="24"/>
          <w:szCs w:val="24"/>
        </w:rPr>
        <w:t>w</w:t>
      </w:r>
      <w:r w:rsidRPr="00546F97">
        <w:rPr>
          <w:spacing w:val="-1"/>
          <w:sz w:val="24"/>
          <w:szCs w:val="24"/>
        </w:rPr>
        <w:t>h</w:t>
      </w:r>
      <w:r w:rsidRPr="00546F97">
        <w:rPr>
          <w:sz w:val="24"/>
          <w:szCs w:val="24"/>
        </w:rPr>
        <w:t>e</w:t>
      </w:r>
      <w:r w:rsidRPr="00546F97">
        <w:rPr>
          <w:spacing w:val="-1"/>
          <w:sz w:val="24"/>
          <w:szCs w:val="24"/>
        </w:rPr>
        <w:t>r</w:t>
      </w:r>
      <w:r w:rsidRPr="00546F97">
        <w:rPr>
          <w:sz w:val="24"/>
          <w:szCs w:val="24"/>
        </w:rPr>
        <w:t>e</w:t>
      </w:r>
      <w:r w:rsidRPr="00546F97">
        <w:rPr>
          <w:spacing w:val="-2"/>
          <w:sz w:val="24"/>
          <w:szCs w:val="24"/>
        </w:rPr>
        <w:t xml:space="preserve"> </w:t>
      </w:r>
      <w:r w:rsidRPr="00546F97">
        <w:rPr>
          <w:spacing w:val="-1"/>
          <w:sz w:val="24"/>
          <w:szCs w:val="24"/>
        </w:rPr>
        <w:t>r</w:t>
      </w:r>
      <w:r w:rsidRPr="00546F97">
        <w:rPr>
          <w:sz w:val="24"/>
          <w:szCs w:val="24"/>
        </w:rPr>
        <w:t>e</w:t>
      </w:r>
      <w:r w:rsidRPr="00546F97">
        <w:rPr>
          <w:spacing w:val="-1"/>
          <w:sz w:val="24"/>
          <w:szCs w:val="24"/>
        </w:rPr>
        <w:t>l</w:t>
      </w:r>
      <w:r w:rsidRPr="00546F97">
        <w:rPr>
          <w:spacing w:val="-2"/>
          <w:sz w:val="24"/>
          <w:szCs w:val="24"/>
        </w:rPr>
        <w:t>e</w:t>
      </w:r>
      <w:r w:rsidRPr="00546F97">
        <w:rPr>
          <w:spacing w:val="1"/>
          <w:sz w:val="24"/>
          <w:szCs w:val="24"/>
        </w:rPr>
        <w:t>v</w:t>
      </w:r>
      <w:r w:rsidRPr="00546F97">
        <w:rPr>
          <w:spacing w:val="-3"/>
          <w:sz w:val="24"/>
          <w:szCs w:val="24"/>
        </w:rPr>
        <w:t>a</w:t>
      </w:r>
      <w:r w:rsidRPr="00546F97">
        <w:rPr>
          <w:spacing w:val="-1"/>
          <w:sz w:val="24"/>
          <w:szCs w:val="24"/>
        </w:rPr>
        <w:t>n</w:t>
      </w:r>
      <w:r w:rsidRPr="00546F97">
        <w:rPr>
          <w:sz w:val="24"/>
          <w:szCs w:val="24"/>
        </w:rPr>
        <w:t>t, t</w:t>
      </w:r>
      <w:r w:rsidRPr="00546F97">
        <w:rPr>
          <w:spacing w:val="-1"/>
          <w:sz w:val="24"/>
          <w:szCs w:val="24"/>
        </w:rPr>
        <w:t>h</w:t>
      </w:r>
      <w:r w:rsidRPr="00546F97">
        <w:rPr>
          <w:sz w:val="24"/>
          <w:szCs w:val="24"/>
        </w:rPr>
        <w:t>e</w:t>
      </w:r>
      <w:r w:rsidRPr="00546F97">
        <w:rPr>
          <w:spacing w:val="-2"/>
          <w:sz w:val="24"/>
          <w:szCs w:val="24"/>
        </w:rPr>
        <w:t xml:space="preserve"> </w:t>
      </w:r>
      <w:r w:rsidRPr="00546F97">
        <w:rPr>
          <w:sz w:val="24"/>
          <w:szCs w:val="24"/>
        </w:rPr>
        <w:t>c</w:t>
      </w:r>
      <w:r w:rsidRPr="00546F97">
        <w:rPr>
          <w:spacing w:val="1"/>
          <w:sz w:val="24"/>
          <w:szCs w:val="24"/>
        </w:rPr>
        <w:t>o</w:t>
      </w:r>
      <w:r w:rsidRPr="00546F97">
        <w:rPr>
          <w:spacing w:val="-1"/>
          <w:sz w:val="24"/>
          <w:szCs w:val="24"/>
        </w:rPr>
        <w:t>lla</w:t>
      </w:r>
      <w:r w:rsidRPr="00546F97">
        <w:rPr>
          <w:spacing w:val="-4"/>
          <w:sz w:val="24"/>
          <w:szCs w:val="24"/>
        </w:rPr>
        <w:t>b</w:t>
      </w:r>
      <w:r w:rsidRPr="00546F97">
        <w:rPr>
          <w:spacing w:val="1"/>
          <w:sz w:val="24"/>
          <w:szCs w:val="24"/>
        </w:rPr>
        <w:t>o</w:t>
      </w:r>
      <w:r w:rsidRPr="00546F97">
        <w:rPr>
          <w:spacing w:val="-1"/>
          <w:sz w:val="24"/>
          <w:szCs w:val="24"/>
        </w:rPr>
        <w:t>ra</w:t>
      </w:r>
      <w:r w:rsidRPr="00546F97">
        <w:rPr>
          <w:sz w:val="24"/>
          <w:szCs w:val="24"/>
        </w:rPr>
        <w:t>t</w:t>
      </w:r>
      <w:r w:rsidRPr="00546F97">
        <w:rPr>
          <w:spacing w:val="-3"/>
          <w:sz w:val="24"/>
          <w:szCs w:val="24"/>
        </w:rPr>
        <w:t>i</w:t>
      </w:r>
      <w:r w:rsidRPr="00546F97">
        <w:rPr>
          <w:spacing w:val="1"/>
          <w:sz w:val="24"/>
          <w:szCs w:val="24"/>
        </w:rPr>
        <w:t>v</w:t>
      </w:r>
      <w:r w:rsidRPr="00546F97">
        <w:rPr>
          <w:sz w:val="24"/>
          <w:szCs w:val="24"/>
        </w:rPr>
        <w:t>e</w:t>
      </w:r>
      <w:r w:rsidRPr="00546F97">
        <w:rPr>
          <w:spacing w:val="1"/>
          <w:sz w:val="24"/>
          <w:szCs w:val="24"/>
        </w:rPr>
        <w:t xml:space="preserve"> </w:t>
      </w:r>
      <w:r w:rsidRPr="00546F97">
        <w:rPr>
          <w:spacing w:val="-1"/>
          <w:sz w:val="24"/>
          <w:szCs w:val="24"/>
        </w:rPr>
        <w:t>pa</w:t>
      </w:r>
      <w:r w:rsidRPr="00546F97">
        <w:rPr>
          <w:spacing w:val="-3"/>
          <w:sz w:val="24"/>
          <w:szCs w:val="24"/>
        </w:rPr>
        <w:t>r</w:t>
      </w:r>
      <w:r w:rsidRPr="00546F97">
        <w:rPr>
          <w:sz w:val="24"/>
          <w:szCs w:val="24"/>
        </w:rPr>
        <w:t>t</w:t>
      </w:r>
      <w:r w:rsidRPr="00546F97">
        <w:rPr>
          <w:spacing w:val="-1"/>
          <w:sz w:val="24"/>
          <w:szCs w:val="24"/>
        </w:rPr>
        <w:t>n</w:t>
      </w:r>
      <w:r w:rsidRPr="00546F97">
        <w:rPr>
          <w:spacing w:val="-2"/>
          <w:sz w:val="24"/>
          <w:szCs w:val="24"/>
        </w:rPr>
        <w:t>e</w:t>
      </w:r>
      <w:r w:rsidRPr="00546F97">
        <w:rPr>
          <w:spacing w:val="-1"/>
          <w:sz w:val="24"/>
          <w:szCs w:val="24"/>
        </w:rPr>
        <w:t>r</w:t>
      </w:r>
      <w:r w:rsidRPr="00546F97">
        <w:rPr>
          <w:sz w:val="24"/>
          <w:szCs w:val="24"/>
        </w:rPr>
        <w:t>), t</w:t>
      </w:r>
      <w:r w:rsidRPr="00546F97">
        <w:rPr>
          <w:spacing w:val="-1"/>
          <w:sz w:val="24"/>
          <w:szCs w:val="24"/>
        </w:rPr>
        <w:t>h</w:t>
      </w:r>
      <w:r w:rsidRPr="00546F97">
        <w:rPr>
          <w:sz w:val="24"/>
          <w:szCs w:val="24"/>
        </w:rPr>
        <w:t>e</w:t>
      </w:r>
      <w:r w:rsidR="00546F97">
        <w:rPr>
          <w:sz w:val="24"/>
          <w:szCs w:val="24"/>
        </w:rPr>
        <w:t xml:space="preserve"> </w:t>
      </w:r>
      <w:r w:rsidRPr="00546F97">
        <w:rPr>
          <w:sz w:val="24"/>
          <w:szCs w:val="24"/>
        </w:rPr>
        <w:t>M</w:t>
      </w:r>
      <w:r w:rsidRPr="00546F97">
        <w:rPr>
          <w:spacing w:val="-1"/>
          <w:sz w:val="24"/>
          <w:szCs w:val="24"/>
        </w:rPr>
        <w:t>an</w:t>
      </w:r>
      <w:r w:rsidRPr="00546F97">
        <w:rPr>
          <w:sz w:val="24"/>
          <w:szCs w:val="24"/>
        </w:rPr>
        <w:t>c</w:t>
      </w:r>
      <w:r w:rsidRPr="00546F97">
        <w:rPr>
          <w:spacing w:val="-1"/>
          <w:sz w:val="24"/>
          <w:szCs w:val="24"/>
        </w:rPr>
        <w:t>h</w:t>
      </w:r>
      <w:r w:rsidRPr="00546F97">
        <w:rPr>
          <w:sz w:val="24"/>
          <w:szCs w:val="24"/>
        </w:rPr>
        <w:t>es</w:t>
      </w:r>
      <w:r w:rsidRPr="00546F97">
        <w:rPr>
          <w:spacing w:val="-2"/>
          <w:sz w:val="24"/>
          <w:szCs w:val="24"/>
        </w:rPr>
        <w:t>t</w:t>
      </w:r>
      <w:r w:rsidRPr="00546F97">
        <w:rPr>
          <w:sz w:val="24"/>
          <w:szCs w:val="24"/>
        </w:rPr>
        <w:t>er</w:t>
      </w:r>
      <w:r w:rsidRPr="00546F97">
        <w:rPr>
          <w:spacing w:val="-2"/>
          <w:sz w:val="24"/>
          <w:szCs w:val="24"/>
        </w:rPr>
        <w:t xml:space="preserve"> </w:t>
      </w:r>
      <w:r w:rsidRPr="00546F97">
        <w:rPr>
          <w:sz w:val="24"/>
          <w:szCs w:val="24"/>
        </w:rPr>
        <w:t>M</w:t>
      </w:r>
      <w:r w:rsidRPr="00546F97">
        <w:rPr>
          <w:spacing w:val="-1"/>
          <w:sz w:val="24"/>
          <w:szCs w:val="24"/>
        </w:rPr>
        <w:t>a</w:t>
      </w:r>
      <w:r w:rsidRPr="00546F97">
        <w:rPr>
          <w:sz w:val="24"/>
          <w:szCs w:val="24"/>
        </w:rPr>
        <w:t>t</w:t>
      </w:r>
      <w:r w:rsidRPr="00546F97">
        <w:rPr>
          <w:spacing w:val="-1"/>
          <w:sz w:val="24"/>
          <w:szCs w:val="24"/>
        </w:rPr>
        <w:t>ri</w:t>
      </w:r>
      <w:r w:rsidRPr="00546F97">
        <w:rPr>
          <w:sz w:val="24"/>
          <w:szCs w:val="24"/>
        </w:rPr>
        <w:t>x</w:t>
      </w:r>
      <w:r w:rsidRPr="00546F97">
        <w:rPr>
          <w:spacing w:val="-2"/>
          <w:sz w:val="24"/>
          <w:szCs w:val="24"/>
        </w:rPr>
        <w:t xml:space="preserve"> </w:t>
      </w:r>
      <w:r w:rsidRPr="00546F97">
        <w:rPr>
          <w:sz w:val="24"/>
          <w:szCs w:val="24"/>
        </w:rPr>
        <w:t>- t</w:t>
      </w:r>
      <w:r w:rsidRPr="00546F97">
        <w:rPr>
          <w:spacing w:val="-1"/>
          <w:sz w:val="24"/>
          <w:szCs w:val="24"/>
        </w:rPr>
        <w:t>h</w:t>
      </w:r>
      <w:r w:rsidRPr="00546F97">
        <w:rPr>
          <w:sz w:val="24"/>
          <w:szCs w:val="24"/>
        </w:rPr>
        <w:t>e</w:t>
      </w:r>
      <w:r w:rsidRPr="00546F97">
        <w:rPr>
          <w:spacing w:val="-2"/>
          <w:sz w:val="24"/>
          <w:szCs w:val="24"/>
        </w:rPr>
        <w:t xml:space="preserve"> P</w:t>
      </w:r>
      <w:r w:rsidRPr="00546F97">
        <w:rPr>
          <w:spacing w:val="-1"/>
          <w:sz w:val="24"/>
          <w:szCs w:val="24"/>
        </w:rPr>
        <w:t>urp</w:t>
      </w:r>
      <w:r w:rsidRPr="00546F97">
        <w:rPr>
          <w:spacing w:val="1"/>
          <w:sz w:val="24"/>
          <w:szCs w:val="24"/>
        </w:rPr>
        <w:t>o</w:t>
      </w:r>
      <w:r w:rsidRPr="00546F97">
        <w:rPr>
          <w:sz w:val="24"/>
          <w:szCs w:val="24"/>
        </w:rPr>
        <w:t>ses</w:t>
      </w:r>
      <w:r w:rsidRPr="00546F97">
        <w:rPr>
          <w:spacing w:val="-2"/>
          <w:sz w:val="24"/>
          <w:szCs w:val="24"/>
        </w:rPr>
        <w:t xml:space="preserve"> </w:t>
      </w:r>
      <w:r w:rsidRPr="00546F97">
        <w:rPr>
          <w:spacing w:val="1"/>
          <w:sz w:val="24"/>
          <w:szCs w:val="24"/>
        </w:rPr>
        <w:t>o</w:t>
      </w:r>
      <w:r w:rsidRPr="00546F97">
        <w:rPr>
          <w:sz w:val="24"/>
          <w:szCs w:val="24"/>
        </w:rPr>
        <w:t>f a</w:t>
      </w:r>
      <w:r w:rsidRPr="00546F97">
        <w:rPr>
          <w:spacing w:val="-2"/>
          <w:sz w:val="24"/>
          <w:szCs w:val="24"/>
        </w:rPr>
        <w:t xml:space="preserve"> </w:t>
      </w:r>
      <w:r w:rsidRPr="00546F97">
        <w:rPr>
          <w:sz w:val="24"/>
          <w:szCs w:val="24"/>
        </w:rPr>
        <w:t>M</w:t>
      </w:r>
      <w:r w:rsidRPr="00546F97">
        <w:rPr>
          <w:spacing w:val="-1"/>
          <w:sz w:val="24"/>
          <w:szCs w:val="24"/>
        </w:rPr>
        <w:t>an</w:t>
      </w:r>
      <w:r w:rsidRPr="00546F97">
        <w:rPr>
          <w:sz w:val="24"/>
          <w:szCs w:val="24"/>
        </w:rPr>
        <w:t>c</w:t>
      </w:r>
      <w:r w:rsidRPr="00546F97">
        <w:rPr>
          <w:spacing w:val="-4"/>
          <w:sz w:val="24"/>
          <w:szCs w:val="24"/>
        </w:rPr>
        <w:t>h</w:t>
      </w:r>
      <w:r w:rsidRPr="00546F97">
        <w:rPr>
          <w:sz w:val="24"/>
          <w:szCs w:val="24"/>
        </w:rPr>
        <w:t>est</w:t>
      </w:r>
      <w:r w:rsidRPr="00546F97">
        <w:rPr>
          <w:spacing w:val="-2"/>
          <w:sz w:val="24"/>
          <w:szCs w:val="24"/>
        </w:rPr>
        <w:t>e</w:t>
      </w:r>
      <w:r w:rsidRPr="00546F97">
        <w:rPr>
          <w:sz w:val="24"/>
          <w:szCs w:val="24"/>
        </w:rPr>
        <w:t xml:space="preserve">r </w:t>
      </w:r>
      <w:r w:rsidRPr="00546F97">
        <w:rPr>
          <w:spacing w:val="-3"/>
          <w:sz w:val="24"/>
          <w:szCs w:val="24"/>
        </w:rPr>
        <w:t>U</w:t>
      </w:r>
      <w:r w:rsidRPr="00546F97">
        <w:rPr>
          <w:spacing w:val="-1"/>
          <w:sz w:val="24"/>
          <w:szCs w:val="24"/>
        </w:rPr>
        <w:t>nd</w:t>
      </w:r>
      <w:r w:rsidRPr="00546F97">
        <w:rPr>
          <w:sz w:val="24"/>
          <w:szCs w:val="24"/>
        </w:rPr>
        <w:t>e</w:t>
      </w:r>
      <w:r w:rsidRPr="00546F97">
        <w:rPr>
          <w:spacing w:val="-1"/>
          <w:sz w:val="24"/>
          <w:szCs w:val="24"/>
        </w:rPr>
        <w:t>rgradua</w:t>
      </w:r>
      <w:r w:rsidRPr="00546F97">
        <w:rPr>
          <w:sz w:val="24"/>
          <w:szCs w:val="24"/>
        </w:rPr>
        <w:t>te</w:t>
      </w:r>
      <w:r w:rsidRPr="00546F97">
        <w:rPr>
          <w:spacing w:val="1"/>
          <w:sz w:val="24"/>
          <w:szCs w:val="24"/>
        </w:rPr>
        <w:t xml:space="preserve"> </w:t>
      </w:r>
      <w:r w:rsidRPr="00546F97">
        <w:rPr>
          <w:sz w:val="24"/>
          <w:szCs w:val="24"/>
        </w:rPr>
        <w:t>E</w:t>
      </w:r>
      <w:r w:rsidRPr="00546F97">
        <w:rPr>
          <w:spacing w:val="-1"/>
          <w:sz w:val="24"/>
          <w:szCs w:val="24"/>
        </w:rPr>
        <w:t>du</w:t>
      </w:r>
      <w:r w:rsidRPr="00546F97">
        <w:rPr>
          <w:sz w:val="24"/>
          <w:szCs w:val="24"/>
        </w:rPr>
        <w:t>c</w:t>
      </w:r>
      <w:r w:rsidRPr="00546F97">
        <w:rPr>
          <w:spacing w:val="-1"/>
          <w:sz w:val="24"/>
          <w:szCs w:val="24"/>
        </w:rPr>
        <w:t>a</w:t>
      </w:r>
      <w:r w:rsidRPr="00546F97">
        <w:rPr>
          <w:sz w:val="24"/>
          <w:szCs w:val="24"/>
        </w:rPr>
        <w:t>t</w:t>
      </w:r>
      <w:r w:rsidRPr="00546F97">
        <w:rPr>
          <w:spacing w:val="-3"/>
          <w:sz w:val="24"/>
          <w:szCs w:val="24"/>
        </w:rPr>
        <w:t>i</w:t>
      </w:r>
      <w:r w:rsidRPr="00546F97">
        <w:rPr>
          <w:spacing w:val="1"/>
          <w:sz w:val="24"/>
          <w:szCs w:val="24"/>
        </w:rPr>
        <w:t>o</w:t>
      </w:r>
      <w:r w:rsidRPr="00546F97">
        <w:rPr>
          <w:sz w:val="24"/>
          <w:szCs w:val="24"/>
        </w:rPr>
        <w:t>n</w:t>
      </w:r>
      <w:r w:rsidRPr="00546F97">
        <w:rPr>
          <w:spacing w:val="-1"/>
          <w:sz w:val="24"/>
          <w:szCs w:val="24"/>
        </w:rPr>
        <w:t xml:space="preserve"> a</w:t>
      </w:r>
      <w:r w:rsidRPr="00546F97">
        <w:rPr>
          <w:spacing w:val="-4"/>
          <w:sz w:val="24"/>
          <w:szCs w:val="24"/>
        </w:rPr>
        <w:t>n</w:t>
      </w:r>
      <w:r w:rsidRPr="00546F97">
        <w:rPr>
          <w:sz w:val="24"/>
          <w:szCs w:val="24"/>
        </w:rPr>
        <w:t>d</w:t>
      </w:r>
      <w:r w:rsidRPr="00546F97">
        <w:rPr>
          <w:spacing w:val="-1"/>
          <w:sz w:val="24"/>
          <w:szCs w:val="24"/>
        </w:rPr>
        <w:t xml:space="preserve"> </w:t>
      </w:r>
      <w:r w:rsidRPr="00546F97">
        <w:rPr>
          <w:sz w:val="24"/>
          <w:szCs w:val="24"/>
        </w:rPr>
        <w:t>t</w:t>
      </w:r>
      <w:r w:rsidRPr="00546F97">
        <w:rPr>
          <w:spacing w:val="-1"/>
          <w:sz w:val="24"/>
          <w:szCs w:val="24"/>
        </w:rPr>
        <w:t>h</w:t>
      </w:r>
      <w:r w:rsidRPr="00546F97">
        <w:rPr>
          <w:sz w:val="24"/>
          <w:szCs w:val="24"/>
        </w:rPr>
        <w:t>e</w:t>
      </w:r>
      <w:r w:rsidRPr="00546F97">
        <w:rPr>
          <w:spacing w:val="1"/>
          <w:sz w:val="24"/>
          <w:szCs w:val="24"/>
        </w:rPr>
        <w:t xml:space="preserve"> </w:t>
      </w:r>
      <w:r w:rsidRPr="00546F97">
        <w:rPr>
          <w:spacing w:val="-2"/>
          <w:sz w:val="24"/>
          <w:szCs w:val="24"/>
        </w:rPr>
        <w:t>T</w:t>
      </w:r>
      <w:r w:rsidRPr="00546F97">
        <w:rPr>
          <w:sz w:val="24"/>
          <w:szCs w:val="24"/>
        </w:rPr>
        <w:t>e</w:t>
      </w:r>
      <w:r w:rsidRPr="00546F97">
        <w:rPr>
          <w:spacing w:val="-1"/>
          <w:sz w:val="24"/>
          <w:szCs w:val="24"/>
        </w:rPr>
        <w:t>a</w:t>
      </w:r>
      <w:r w:rsidRPr="00546F97">
        <w:rPr>
          <w:sz w:val="24"/>
          <w:szCs w:val="24"/>
        </w:rPr>
        <w:t>c</w:t>
      </w:r>
      <w:r w:rsidRPr="00546F97">
        <w:rPr>
          <w:spacing w:val="-1"/>
          <w:sz w:val="24"/>
          <w:szCs w:val="24"/>
        </w:rPr>
        <w:t xml:space="preserve">hing, </w:t>
      </w:r>
      <w:r w:rsidRPr="00546F97">
        <w:rPr>
          <w:sz w:val="24"/>
          <w:szCs w:val="24"/>
        </w:rPr>
        <w:t>Le</w:t>
      </w:r>
      <w:r w:rsidRPr="00546F97">
        <w:rPr>
          <w:spacing w:val="-1"/>
          <w:sz w:val="24"/>
          <w:szCs w:val="24"/>
        </w:rPr>
        <w:t>arnin</w:t>
      </w:r>
      <w:r w:rsidRPr="00546F97">
        <w:rPr>
          <w:sz w:val="24"/>
          <w:szCs w:val="24"/>
        </w:rPr>
        <w:t>g</w:t>
      </w:r>
      <w:r w:rsidRPr="00546F97">
        <w:rPr>
          <w:spacing w:val="-1"/>
          <w:sz w:val="24"/>
          <w:szCs w:val="24"/>
        </w:rPr>
        <w:t xml:space="preserve"> an</w:t>
      </w:r>
      <w:r w:rsidRPr="00546F97">
        <w:rPr>
          <w:sz w:val="24"/>
          <w:szCs w:val="24"/>
        </w:rPr>
        <w:t>d</w:t>
      </w:r>
      <w:r w:rsidRPr="00546F97">
        <w:rPr>
          <w:spacing w:val="-1"/>
          <w:sz w:val="24"/>
          <w:szCs w:val="24"/>
        </w:rPr>
        <w:t xml:space="preserve"> A</w:t>
      </w:r>
      <w:r w:rsidRPr="00546F97">
        <w:rPr>
          <w:sz w:val="24"/>
          <w:szCs w:val="24"/>
        </w:rPr>
        <w:t>ss</w:t>
      </w:r>
      <w:r w:rsidRPr="00546F97">
        <w:rPr>
          <w:spacing w:val="-2"/>
          <w:sz w:val="24"/>
          <w:szCs w:val="24"/>
        </w:rPr>
        <w:t>e</w:t>
      </w:r>
      <w:r w:rsidRPr="00546F97">
        <w:rPr>
          <w:sz w:val="24"/>
          <w:szCs w:val="24"/>
        </w:rPr>
        <w:t>ss</w:t>
      </w:r>
      <w:r w:rsidRPr="00546F97">
        <w:rPr>
          <w:spacing w:val="-2"/>
          <w:sz w:val="24"/>
          <w:szCs w:val="24"/>
        </w:rPr>
        <w:t>m</w:t>
      </w:r>
      <w:r w:rsidRPr="00546F97">
        <w:rPr>
          <w:sz w:val="24"/>
          <w:szCs w:val="24"/>
        </w:rPr>
        <w:t>e</w:t>
      </w:r>
      <w:r w:rsidRPr="00546F97">
        <w:rPr>
          <w:spacing w:val="-1"/>
          <w:sz w:val="24"/>
          <w:szCs w:val="24"/>
        </w:rPr>
        <w:t>n</w:t>
      </w:r>
      <w:r w:rsidRPr="00546F97">
        <w:rPr>
          <w:sz w:val="24"/>
          <w:szCs w:val="24"/>
        </w:rPr>
        <w:t>t</w:t>
      </w:r>
      <w:r w:rsidRPr="00546F97">
        <w:rPr>
          <w:spacing w:val="1"/>
          <w:sz w:val="24"/>
          <w:szCs w:val="24"/>
        </w:rPr>
        <w:t xml:space="preserve"> </w:t>
      </w:r>
      <w:r w:rsidRPr="00546F97">
        <w:rPr>
          <w:spacing w:val="-4"/>
          <w:sz w:val="24"/>
          <w:szCs w:val="24"/>
        </w:rPr>
        <w:t>S</w:t>
      </w:r>
      <w:r w:rsidRPr="00546F97">
        <w:rPr>
          <w:sz w:val="24"/>
          <w:szCs w:val="24"/>
        </w:rPr>
        <w:t>t</w:t>
      </w:r>
      <w:r w:rsidRPr="00546F97">
        <w:rPr>
          <w:spacing w:val="-1"/>
          <w:sz w:val="24"/>
          <w:szCs w:val="24"/>
        </w:rPr>
        <w:t>ra</w:t>
      </w:r>
      <w:r w:rsidRPr="00546F97">
        <w:rPr>
          <w:sz w:val="24"/>
          <w:szCs w:val="24"/>
        </w:rPr>
        <w:t>te</w:t>
      </w:r>
      <w:r w:rsidRPr="00546F97">
        <w:rPr>
          <w:spacing w:val="-1"/>
          <w:sz w:val="24"/>
          <w:szCs w:val="24"/>
        </w:rPr>
        <w:t>g</w:t>
      </w:r>
      <w:r w:rsidRPr="00546F97">
        <w:rPr>
          <w:sz w:val="24"/>
          <w:szCs w:val="24"/>
        </w:rPr>
        <w:t>y</w:t>
      </w:r>
      <w:r w:rsidRPr="00546F97">
        <w:rPr>
          <w:spacing w:val="-1"/>
          <w:sz w:val="24"/>
          <w:szCs w:val="24"/>
        </w:rPr>
        <w:t xml:space="preserve"> </w:t>
      </w:r>
      <w:r w:rsidRPr="00546F97">
        <w:rPr>
          <w:spacing w:val="1"/>
          <w:sz w:val="24"/>
          <w:szCs w:val="24"/>
        </w:rPr>
        <w:t>o</w:t>
      </w:r>
      <w:r w:rsidRPr="00546F97">
        <w:rPr>
          <w:sz w:val="24"/>
          <w:szCs w:val="24"/>
        </w:rPr>
        <w:t>f</w:t>
      </w:r>
      <w:r w:rsidRPr="00546F97">
        <w:rPr>
          <w:spacing w:val="-2"/>
          <w:sz w:val="24"/>
          <w:szCs w:val="24"/>
        </w:rPr>
        <w:t xml:space="preserve"> </w:t>
      </w:r>
      <w:r w:rsidRPr="00546F97">
        <w:rPr>
          <w:sz w:val="24"/>
          <w:szCs w:val="24"/>
        </w:rPr>
        <w:t>t</w:t>
      </w:r>
      <w:r w:rsidRPr="00546F97">
        <w:rPr>
          <w:spacing w:val="-1"/>
          <w:sz w:val="24"/>
          <w:szCs w:val="24"/>
        </w:rPr>
        <w:t>h</w:t>
      </w:r>
      <w:r w:rsidRPr="00546F97">
        <w:rPr>
          <w:sz w:val="24"/>
          <w:szCs w:val="24"/>
        </w:rPr>
        <w:t>e</w:t>
      </w:r>
      <w:r w:rsidRPr="00546F97">
        <w:rPr>
          <w:spacing w:val="1"/>
          <w:sz w:val="24"/>
          <w:szCs w:val="24"/>
        </w:rPr>
        <w:t xml:space="preserve"> </w:t>
      </w:r>
      <w:r w:rsidRPr="00546F97">
        <w:rPr>
          <w:spacing w:val="-1"/>
          <w:sz w:val="24"/>
          <w:szCs w:val="24"/>
        </w:rPr>
        <w:t>F</w:t>
      </w:r>
      <w:r w:rsidRPr="00546F97">
        <w:rPr>
          <w:spacing w:val="-3"/>
          <w:sz w:val="24"/>
          <w:szCs w:val="24"/>
        </w:rPr>
        <w:t>a</w:t>
      </w:r>
      <w:r w:rsidRPr="00546F97">
        <w:rPr>
          <w:sz w:val="24"/>
          <w:szCs w:val="24"/>
        </w:rPr>
        <w:t>c</w:t>
      </w:r>
      <w:r w:rsidRPr="00546F97">
        <w:rPr>
          <w:spacing w:val="-1"/>
          <w:sz w:val="24"/>
          <w:szCs w:val="24"/>
        </w:rPr>
        <w:t>ul</w:t>
      </w:r>
      <w:r w:rsidRPr="00546F97">
        <w:rPr>
          <w:sz w:val="24"/>
          <w:szCs w:val="24"/>
        </w:rPr>
        <w:t>ty.</w:t>
      </w:r>
    </w:p>
    <w:p w:rsidR="00B707FB" w:rsidRPr="00977165" w:rsidRDefault="00B707FB" w:rsidP="00331F24">
      <w:pPr>
        <w:pStyle w:val="BodyText"/>
        <w:numPr>
          <w:ilvl w:val="0"/>
          <w:numId w:val="7"/>
        </w:numPr>
        <w:tabs>
          <w:tab w:val="left" w:pos="479"/>
        </w:tabs>
        <w:kinsoku w:val="0"/>
        <w:overflowPunct w:val="0"/>
        <w:spacing w:before="12"/>
        <w:ind w:left="480"/>
        <w:rPr>
          <w:sz w:val="24"/>
          <w:szCs w:val="24"/>
        </w:rPr>
      </w:pPr>
      <w:r w:rsidRPr="00977165">
        <w:rPr>
          <w:sz w:val="24"/>
          <w:szCs w:val="24"/>
        </w:rPr>
        <w:t>Re</w:t>
      </w:r>
      <w:r w:rsidRPr="00977165">
        <w:rPr>
          <w:spacing w:val="-1"/>
          <w:sz w:val="24"/>
          <w:szCs w:val="24"/>
        </w:rPr>
        <w:t>fl</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 xml:space="preserve"> o</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w:t>
      </w:r>
      <w:r w:rsidRPr="00977165">
        <w:rPr>
          <w:spacing w:val="-2"/>
          <w:sz w:val="24"/>
          <w:szCs w:val="24"/>
        </w:rPr>
        <w:t>e</w:t>
      </w:r>
      <w:r w:rsidRPr="00977165">
        <w:rPr>
          <w:spacing w:val="-1"/>
          <w:sz w:val="24"/>
          <w:szCs w:val="24"/>
        </w:rPr>
        <w:t>n</w:t>
      </w:r>
      <w:r w:rsidRPr="00977165">
        <w:rPr>
          <w:sz w:val="24"/>
          <w:szCs w:val="24"/>
        </w:rPr>
        <w:t xml:space="preserve">ess </w:t>
      </w:r>
      <w:r w:rsidRPr="00977165">
        <w:rPr>
          <w:spacing w:val="1"/>
          <w:sz w:val="24"/>
          <w:szCs w:val="24"/>
        </w:rPr>
        <w:t>o</w:t>
      </w:r>
      <w:r w:rsidRPr="00977165">
        <w:rPr>
          <w:sz w:val="24"/>
          <w:szCs w:val="24"/>
        </w:rPr>
        <w:t>f</w:t>
      </w:r>
      <w:r w:rsidRPr="00977165">
        <w:rPr>
          <w:spacing w:val="-2"/>
          <w:sz w:val="24"/>
          <w:szCs w:val="24"/>
        </w:rPr>
        <w:t xml:space="preserve"> y</w:t>
      </w:r>
      <w:r w:rsidRPr="00977165">
        <w:rPr>
          <w:spacing w:val="1"/>
          <w:sz w:val="24"/>
          <w:szCs w:val="24"/>
        </w:rPr>
        <w:t>o</w:t>
      </w:r>
      <w:r w:rsidRPr="00977165">
        <w:rPr>
          <w:spacing w:val="-1"/>
          <w:sz w:val="24"/>
          <w:szCs w:val="24"/>
        </w:rPr>
        <w:t>u</w:t>
      </w:r>
      <w:r w:rsidRPr="00977165">
        <w:rPr>
          <w:sz w:val="24"/>
          <w:szCs w:val="24"/>
        </w:rPr>
        <w:t xml:space="preserve">r </w:t>
      </w:r>
      <w:r w:rsidRPr="00977165">
        <w:rPr>
          <w:spacing w:val="-1"/>
          <w:sz w:val="24"/>
          <w:szCs w:val="24"/>
        </w:rPr>
        <w:t>a</w:t>
      </w:r>
      <w:r w:rsidRPr="00977165">
        <w:rPr>
          <w:spacing w:val="-3"/>
          <w:sz w:val="24"/>
          <w:szCs w:val="24"/>
        </w:rPr>
        <w:t>i</w:t>
      </w:r>
      <w:r w:rsidRPr="00977165">
        <w:rPr>
          <w:spacing w:val="1"/>
          <w:sz w:val="24"/>
          <w:szCs w:val="24"/>
        </w:rPr>
        <w:t>m</w:t>
      </w:r>
      <w:r w:rsidRPr="00977165">
        <w:rPr>
          <w:sz w:val="24"/>
          <w:szCs w:val="24"/>
        </w:rPr>
        <w:t xml:space="preserve">s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la</w:t>
      </w:r>
      <w:r w:rsidRPr="00977165">
        <w:rPr>
          <w:sz w:val="24"/>
          <w:szCs w:val="24"/>
        </w:rPr>
        <w:t>t</w:t>
      </w:r>
      <w:r w:rsidRPr="00977165">
        <w:rPr>
          <w:spacing w:val="-3"/>
          <w:sz w:val="24"/>
          <w:szCs w:val="24"/>
        </w:rPr>
        <w: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ra</w:t>
      </w:r>
      <w:r w:rsidRPr="00977165">
        <w:rPr>
          <w:sz w:val="24"/>
          <w:szCs w:val="24"/>
        </w:rPr>
        <w:t>te</w:t>
      </w:r>
      <w:r w:rsidRPr="00977165">
        <w:rPr>
          <w:spacing w:val="-1"/>
          <w:sz w:val="24"/>
          <w:szCs w:val="24"/>
        </w:rPr>
        <w:t>gi</w:t>
      </w:r>
      <w:r w:rsidRPr="00977165">
        <w:rPr>
          <w:sz w:val="24"/>
          <w:szCs w:val="24"/>
        </w:rPr>
        <w:t>c</w:t>
      </w:r>
      <w:r w:rsidRPr="00977165">
        <w:rPr>
          <w:spacing w:val="-2"/>
          <w:sz w:val="24"/>
          <w:szCs w:val="24"/>
        </w:rPr>
        <w:t xml:space="preserve"> </w:t>
      </w:r>
      <w:r w:rsidRPr="00977165">
        <w:rPr>
          <w:spacing w:val="-1"/>
          <w:sz w:val="24"/>
          <w:szCs w:val="24"/>
        </w:rPr>
        <w:t>a</w:t>
      </w:r>
      <w:r w:rsidRPr="00977165">
        <w:rPr>
          <w:spacing w:val="-3"/>
          <w:sz w:val="24"/>
          <w:szCs w:val="24"/>
        </w:rPr>
        <w:t>i</w:t>
      </w:r>
      <w:r w:rsidRPr="00977165">
        <w:rPr>
          <w:spacing w:val="1"/>
          <w:sz w:val="24"/>
          <w:szCs w:val="24"/>
        </w:rPr>
        <w:t>m</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U</w:t>
      </w:r>
      <w:r w:rsidRPr="00977165">
        <w:rPr>
          <w:sz w:val="24"/>
          <w:szCs w:val="24"/>
        </w:rPr>
        <w:t>n</w:t>
      </w:r>
      <w:r w:rsidRPr="00977165">
        <w:rPr>
          <w:spacing w:val="-1"/>
          <w:sz w:val="24"/>
          <w:szCs w:val="24"/>
        </w:rPr>
        <w:t>i</w:t>
      </w:r>
      <w:r w:rsidRPr="00977165">
        <w:rPr>
          <w:sz w:val="24"/>
          <w:szCs w:val="24"/>
        </w:rPr>
        <w:t>ve</w:t>
      </w:r>
      <w:r w:rsidRPr="00977165">
        <w:rPr>
          <w:spacing w:val="-3"/>
          <w:sz w:val="24"/>
          <w:szCs w:val="24"/>
        </w:rPr>
        <w:t>r</w:t>
      </w:r>
      <w:r w:rsidRPr="00977165">
        <w:rPr>
          <w:sz w:val="24"/>
          <w:szCs w:val="24"/>
        </w:rPr>
        <w:t>s</w:t>
      </w:r>
      <w:r w:rsidRPr="00977165">
        <w:rPr>
          <w:spacing w:val="-1"/>
          <w:sz w:val="24"/>
          <w:szCs w:val="24"/>
        </w:rPr>
        <w:t>i</w:t>
      </w:r>
      <w:r w:rsidRPr="00977165">
        <w:rPr>
          <w:sz w:val="24"/>
          <w:szCs w:val="24"/>
        </w:rPr>
        <w:t>ty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l</w:t>
      </w:r>
      <w:r w:rsidRPr="00977165">
        <w:rPr>
          <w:spacing w:val="-2"/>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c</w:t>
      </w:r>
      <w:r w:rsidRPr="00977165">
        <w:rPr>
          <w:spacing w:val="-2"/>
          <w:sz w:val="24"/>
          <w:szCs w:val="24"/>
        </w:rPr>
        <w:t>o</w:t>
      </w:r>
      <w:r w:rsidRPr="00977165">
        <w:rPr>
          <w:spacing w:val="-1"/>
          <w:sz w:val="24"/>
          <w:szCs w:val="24"/>
        </w:rPr>
        <w:t>lla</w:t>
      </w:r>
      <w:r w:rsidRPr="00977165">
        <w:rPr>
          <w:spacing w:val="-2"/>
          <w:sz w:val="24"/>
          <w:szCs w:val="24"/>
        </w:rPr>
        <w:t>b</w:t>
      </w:r>
      <w:r w:rsidRPr="00977165">
        <w:rPr>
          <w:spacing w:val="1"/>
          <w:sz w:val="24"/>
          <w:szCs w:val="24"/>
        </w:rPr>
        <w:t>o</w:t>
      </w:r>
      <w:r w:rsidRPr="00977165">
        <w:rPr>
          <w:spacing w:val="-1"/>
          <w:sz w:val="24"/>
          <w:szCs w:val="24"/>
        </w:rPr>
        <w:t>ra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par</w:t>
      </w:r>
      <w:r w:rsidRPr="00977165">
        <w:rPr>
          <w:sz w:val="24"/>
          <w:szCs w:val="24"/>
        </w:rPr>
        <w:t>t</w:t>
      </w:r>
      <w:r w:rsidRPr="00977165">
        <w:rPr>
          <w:spacing w:val="-4"/>
          <w:sz w:val="24"/>
          <w:szCs w:val="24"/>
        </w:rPr>
        <w:t>n</w:t>
      </w:r>
      <w:r w:rsidRPr="00977165">
        <w:rPr>
          <w:sz w:val="24"/>
          <w:szCs w:val="24"/>
        </w:rPr>
        <w:t>e</w:t>
      </w:r>
      <w:r w:rsidRPr="00977165">
        <w:rPr>
          <w:spacing w:val="-1"/>
          <w:sz w:val="24"/>
          <w:szCs w:val="24"/>
        </w:rPr>
        <w:t>r</w:t>
      </w:r>
      <w:r w:rsidRPr="00977165">
        <w:rPr>
          <w:sz w:val="24"/>
          <w:szCs w:val="24"/>
        </w:rPr>
        <w:t xml:space="preserve">), </w:t>
      </w:r>
      <w:r w:rsidRPr="00977165">
        <w:rPr>
          <w:spacing w:val="-1"/>
          <w:sz w:val="24"/>
          <w:szCs w:val="24"/>
        </w:rPr>
        <w:t>Fa</w:t>
      </w:r>
      <w:r w:rsidRPr="00977165">
        <w:rPr>
          <w:sz w:val="24"/>
          <w:szCs w:val="24"/>
        </w:rPr>
        <w:t>c</w:t>
      </w:r>
      <w:r w:rsidRPr="00977165">
        <w:rPr>
          <w:spacing w:val="-1"/>
          <w:sz w:val="24"/>
          <w:szCs w:val="24"/>
        </w:rPr>
        <w:t>u</w:t>
      </w:r>
      <w:r w:rsidRPr="00977165">
        <w:rPr>
          <w:spacing w:val="-3"/>
          <w:sz w:val="24"/>
          <w:szCs w:val="24"/>
        </w:rPr>
        <w:t>l</w:t>
      </w:r>
      <w:r w:rsidRPr="00977165">
        <w:rPr>
          <w:spacing w:val="-2"/>
          <w:sz w:val="24"/>
          <w:szCs w:val="24"/>
        </w:rPr>
        <w:t>t</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w:t>
      </w:r>
    </w:p>
    <w:p w:rsidR="00B707FB" w:rsidRPr="00977165" w:rsidRDefault="00B707FB" w:rsidP="00331F24">
      <w:pPr>
        <w:pStyle w:val="BodyText"/>
        <w:numPr>
          <w:ilvl w:val="0"/>
          <w:numId w:val="7"/>
        </w:numPr>
        <w:tabs>
          <w:tab w:val="left" w:pos="480"/>
        </w:tabs>
        <w:kinsoku w:val="0"/>
        <w:overflowPunct w:val="0"/>
        <w:spacing w:before="10"/>
        <w:ind w:left="480"/>
        <w:rPr>
          <w:sz w:val="24"/>
          <w:szCs w:val="24"/>
        </w:rPr>
      </w:pPr>
      <w:r w:rsidRPr="00977165">
        <w:rPr>
          <w:spacing w:val="-1"/>
          <w:sz w:val="24"/>
          <w:szCs w:val="24"/>
        </w:rPr>
        <w:t>C</w:t>
      </w:r>
      <w:r w:rsidRPr="00977165">
        <w:rPr>
          <w:spacing w:val="-2"/>
          <w:sz w:val="24"/>
          <w:szCs w:val="24"/>
        </w:rPr>
        <w:t>o</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par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ula</w:t>
      </w:r>
      <w:r w:rsidRPr="00977165">
        <w:rPr>
          <w:sz w:val="24"/>
          <w:szCs w:val="24"/>
        </w:rPr>
        <w:t>r</w:t>
      </w:r>
      <w:r w:rsidRPr="00977165">
        <w:rPr>
          <w:spacing w:val="-3"/>
          <w:sz w:val="24"/>
          <w:szCs w:val="24"/>
        </w:rPr>
        <w:t xml:space="preserve"> </w:t>
      </w:r>
      <w:r w:rsidRPr="00977165">
        <w:rPr>
          <w:sz w:val="24"/>
          <w:szCs w:val="24"/>
        </w:rPr>
        <w:t>st</w:t>
      </w:r>
      <w:r w:rsidRPr="00977165">
        <w:rPr>
          <w:spacing w:val="-1"/>
          <w:sz w:val="24"/>
          <w:szCs w:val="24"/>
        </w:rPr>
        <w:t>r</w:t>
      </w:r>
      <w:r w:rsidRPr="00977165">
        <w:rPr>
          <w:sz w:val="24"/>
          <w:szCs w:val="24"/>
        </w:rPr>
        <w:t>e</w:t>
      </w:r>
      <w:r w:rsidRPr="00977165">
        <w:rPr>
          <w:spacing w:val="-1"/>
          <w:sz w:val="24"/>
          <w:szCs w:val="24"/>
        </w:rPr>
        <w:t>ng</w:t>
      </w:r>
      <w:r w:rsidRPr="00977165">
        <w:rPr>
          <w:sz w:val="24"/>
          <w:szCs w:val="24"/>
        </w:rPr>
        <w:t>t</w:t>
      </w:r>
      <w:r w:rsidRPr="00977165">
        <w:rPr>
          <w:spacing w:val="-1"/>
          <w:sz w:val="24"/>
          <w:szCs w:val="24"/>
        </w:rPr>
        <w:t>h</w:t>
      </w:r>
      <w:r w:rsidRPr="00977165">
        <w:rPr>
          <w:sz w:val="24"/>
          <w:szCs w:val="24"/>
        </w:rPr>
        <w:t xml:space="preserve">s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c</w:t>
      </w:r>
      <w:r w:rsidRPr="00977165">
        <w:rPr>
          <w:spacing w:val="-1"/>
          <w:sz w:val="24"/>
          <w:szCs w:val="24"/>
        </w:rPr>
        <w:t>hara</w:t>
      </w:r>
      <w:r w:rsidRPr="00977165">
        <w:rPr>
          <w:sz w:val="24"/>
          <w:szCs w:val="24"/>
        </w:rPr>
        <w:t>c</w:t>
      </w:r>
      <w:r w:rsidRPr="00977165">
        <w:rPr>
          <w:spacing w:val="-2"/>
          <w:sz w:val="24"/>
          <w:szCs w:val="24"/>
        </w:rPr>
        <w:t>t</w:t>
      </w:r>
      <w:r w:rsidRPr="00977165">
        <w:rPr>
          <w:sz w:val="24"/>
          <w:szCs w:val="24"/>
        </w:rPr>
        <w:t>e</w:t>
      </w:r>
      <w:r w:rsidRPr="00977165">
        <w:rPr>
          <w:spacing w:val="-1"/>
          <w:sz w:val="24"/>
          <w:szCs w:val="24"/>
        </w:rPr>
        <w:t>ri</w:t>
      </w:r>
      <w:r w:rsidRPr="00977165">
        <w:rPr>
          <w:sz w:val="24"/>
          <w:szCs w:val="24"/>
        </w:rPr>
        <w:t>st</w:t>
      </w:r>
      <w:r w:rsidRPr="00977165">
        <w:rPr>
          <w:spacing w:val="-3"/>
          <w:sz w:val="24"/>
          <w:szCs w:val="24"/>
        </w:rPr>
        <w:t>i</w:t>
      </w:r>
      <w:r w:rsidRPr="00977165">
        <w:rPr>
          <w:sz w:val="24"/>
          <w:szCs w:val="24"/>
        </w:rPr>
        <w:t>cs 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4"/>
          <w:sz w:val="24"/>
          <w:szCs w:val="24"/>
        </w:rPr>
        <w:t>d</w:t>
      </w:r>
      <w:r w:rsidRPr="00977165">
        <w:rPr>
          <w:sz w:val="24"/>
          <w:szCs w:val="24"/>
        </w:rPr>
        <w:t>e</w:t>
      </w:r>
      <w:r w:rsidRPr="00977165">
        <w:rPr>
          <w:spacing w:val="-1"/>
          <w:sz w:val="24"/>
          <w:szCs w:val="24"/>
        </w:rPr>
        <w:t>fin</w:t>
      </w:r>
      <w:r w:rsidRPr="00977165">
        <w:rPr>
          <w:sz w:val="24"/>
          <w:szCs w:val="24"/>
        </w:rPr>
        <w:t>e</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pacing w:val="-1"/>
          <w:sz w:val="24"/>
          <w:szCs w:val="24"/>
        </w:rPr>
        <w:t>l</w:t>
      </w:r>
      <w:r w:rsidRPr="00977165">
        <w:rPr>
          <w:sz w:val="24"/>
          <w:szCs w:val="24"/>
        </w:rPr>
        <w:t>,</w:t>
      </w:r>
      <w:r w:rsidRPr="00977165">
        <w:rPr>
          <w:spacing w:val="-2"/>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lla</w:t>
      </w:r>
      <w:r w:rsidRPr="00977165">
        <w:rPr>
          <w:spacing w:val="-2"/>
          <w:sz w:val="24"/>
          <w:szCs w:val="24"/>
        </w:rPr>
        <w:t>b</w:t>
      </w:r>
      <w:r w:rsidRPr="00977165">
        <w:rPr>
          <w:spacing w:val="1"/>
          <w:sz w:val="24"/>
          <w:szCs w:val="24"/>
        </w:rPr>
        <w:t>o</w:t>
      </w:r>
      <w:r w:rsidRPr="00977165">
        <w:rPr>
          <w:spacing w:val="-1"/>
          <w:sz w:val="24"/>
          <w:szCs w:val="24"/>
        </w:rPr>
        <w:t>r</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 xml:space="preserve">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 xml:space="preserve">er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dis</w:t>
      </w:r>
      <w:r w:rsidRPr="00977165">
        <w:rPr>
          <w:sz w:val="24"/>
          <w:szCs w:val="24"/>
        </w:rPr>
        <w:t>c</w:t>
      </w:r>
      <w:r w:rsidRPr="00977165">
        <w:rPr>
          <w:spacing w:val="-1"/>
          <w:sz w:val="24"/>
          <w:szCs w:val="24"/>
        </w:rPr>
        <w:t>ipli</w:t>
      </w:r>
      <w:r w:rsidRPr="00977165">
        <w:rPr>
          <w:spacing w:val="-2"/>
          <w:sz w:val="24"/>
          <w:szCs w:val="24"/>
        </w:rPr>
        <w:t>n</w:t>
      </w:r>
      <w:r w:rsidRPr="00977165">
        <w:rPr>
          <w:sz w:val="24"/>
          <w:szCs w:val="24"/>
        </w:rPr>
        <w:t>e.</w:t>
      </w:r>
    </w:p>
    <w:p w:rsidR="00B707FB" w:rsidRPr="00977165" w:rsidRDefault="00B707FB" w:rsidP="00331F24">
      <w:pPr>
        <w:pStyle w:val="BodyText"/>
        <w:numPr>
          <w:ilvl w:val="0"/>
          <w:numId w:val="7"/>
        </w:numPr>
        <w:tabs>
          <w:tab w:val="left" w:pos="480"/>
        </w:tabs>
        <w:kinsoku w:val="0"/>
        <w:overflowPunct w:val="0"/>
        <w:spacing w:before="12"/>
        <w:ind w:left="48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w:t>
      </w:r>
      <w:r w:rsidRPr="00977165">
        <w:rPr>
          <w:spacing w:val="-2"/>
          <w:sz w:val="24"/>
          <w:szCs w:val="24"/>
        </w:rPr>
        <w:t>e</w:t>
      </w:r>
      <w:r w:rsidRPr="00977165">
        <w:rPr>
          <w:sz w:val="24"/>
          <w:szCs w:val="24"/>
        </w:rPr>
        <w:t>xt</w:t>
      </w:r>
      <w:r w:rsidRPr="00977165">
        <w:rPr>
          <w:spacing w:val="-2"/>
          <w:sz w:val="24"/>
          <w:szCs w:val="24"/>
        </w:rPr>
        <w:t xml:space="preserve"> </w:t>
      </w:r>
      <w:r w:rsidRPr="00977165">
        <w:rPr>
          <w:spacing w:val="1"/>
          <w:sz w:val="24"/>
          <w:szCs w:val="24"/>
        </w:rPr>
        <w:t>m</w:t>
      </w:r>
      <w:r w:rsidRPr="00977165">
        <w:rPr>
          <w:spacing w:val="-1"/>
          <w:sz w:val="24"/>
          <w:szCs w:val="24"/>
        </w:rPr>
        <w:t>igh</w:t>
      </w:r>
      <w:r w:rsidRPr="00977165">
        <w:rPr>
          <w:sz w:val="24"/>
          <w:szCs w:val="24"/>
        </w:rPr>
        <w:t>t</w:t>
      </w:r>
      <w:r w:rsidRPr="00977165">
        <w:rPr>
          <w:spacing w:val="1"/>
          <w:sz w:val="24"/>
          <w:szCs w:val="24"/>
        </w:rPr>
        <w:t xml:space="preserve"> </w:t>
      </w:r>
      <w:r w:rsidRPr="00977165">
        <w:rPr>
          <w:spacing w:val="-1"/>
          <w:sz w:val="24"/>
          <w:szCs w:val="24"/>
        </w:rPr>
        <w:t>in</w:t>
      </w:r>
      <w:r w:rsidRPr="00977165">
        <w:rPr>
          <w:sz w:val="24"/>
          <w:szCs w:val="24"/>
        </w:rPr>
        <w:t>c</w:t>
      </w:r>
      <w:r w:rsidRPr="00977165">
        <w:rPr>
          <w:spacing w:val="-1"/>
          <w:sz w:val="24"/>
          <w:szCs w:val="24"/>
        </w:rPr>
        <w:t>lud</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f</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2"/>
          <w:sz w:val="24"/>
          <w:szCs w:val="24"/>
        </w:rPr>
        <w:t>t</w:t>
      </w:r>
      <w:r w:rsidRPr="00977165">
        <w:rPr>
          <w:spacing w:val="1"/>
          <w:sz w:val="24"/>
          <w:szCs w:val="24"/>
        </w:rPr>
        <w:t>o</w:t>
      </w:r>
      <w:r w:rsidRPr="00977165">
        <w:rPr>
          <w:sz w:val="24"/>
          <w:szCs w:val="24"/>
        </w:rPr>
        <w:t>:</w:t>
      </w:r>
    </w:p>
    <w:p w:rsidR="00B707FB" w:rsidRPr="00977165" w:rsidRDefault="00B707FB" w:rsidP="00331F24">
      <w:pPr>
        <w:pStyle w:val="BodyText"/>
        <w:numPr>
          <w:ilvl w:val="1"/>
          <w:numId w:val="7"/>
        </w:numPr>
        <w:tabs>
          <w:tab w:val="left" w:pos="1200"/>
        </w:tabs>
        <w:kinsoku w:val="0"/>
        <w:overflowPunct w:val="0"/>
        <w:ind w:left="1200"/>
        <w:rPr>
          <w:sz w:val="24"/>
          <w:szCs w:val="24"/>
        </w:rPr>
      </w:pPr>
      <w:r w:rsidRPr="00977165">
        <w:rPr>
          <w:sz w:val="24"/>
          <w:szCs w:val="24"/>
        </w:rPr>
        <w:t>e</w:t>
      </w:r>
      <w:r w:rsidRPr="00977165">
        <w:rPr>
          <w:spacing w:val="-1"/>
          <w:sz w:val="24"/>
          <w:szCs w:val="24"/>
        </w:rPr>
        <w:t>nablin</w:t>
      </w:r>
      <w:r w:rsidRPr="00977165">
        <w:rPr>
          <w:sz w:val="24"/>
          <w:szCs w:val="24"/>
        </w:rPr>
        <w:t>g</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ts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d</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r w:rsidRPr="00977165">
        <w:rPr>
          <w:spacing w:val="1"/>
          <w:sz w:val="24"/>
          <w:szCs w:val="24"/>
        </w:rPr>
        <w:t>o</w:t>
      </w:r>
      <w:r w:rsidRPr="00977165">
        <w:rPr>
          <w:sz w:val="24"/>
          <w:szCs w:val="24"/>
        </w:rPr>
        <w:t>p</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3"/>
          <w:sz w:val="24"/>
          <w:szCs w:val="24"/>
        </w:rPr>
        <w:t xml:space="preserve"> </w:t>
      </w:r>
      <w:r w:rsidRPr="00977165">
        <w:rPr>
          <w:sz w:val="24"/>
          <w:szCs w:val="24"/>
        </w:rPr>
        <w:t>c</w:t>
      </w:r>
      <w:r w:rsidRPr="00977165">
        <w:rPr>
          <w:spacing w:val="-1"/>
          <w:sz w:val="24"/>
          <w:szCs w:val="24"/>
        </w:rPr>
        <w:t>apa</w:t>
      </w:r>
      <w:r w:rsidRPr="00977165">
        <w:rPr>
          <w:sz w:val="24"/>
          <w:szCs w:val="24"/>
        </w:rPr>
        <w:t>c</w:t>
      </w:r>
      <w:r w:rsidRPr="00977165">
        <w:rPr>
          <w:spacing w:val="-1"/>
          <w:sz w:val="24"/>
          <w:szCs w:val="24"/>
        </w:rPr>
        <w:t>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w:t>
      </w:r>
      <w:r w:rsidRPr="00977165">
        <w:rPr>
          <w:sz w:val="24"/>
          <w:szCs w:val="24"/>
        </w:rPr>
        <w:t>;</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is</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m</w:t>
      </w:r>
      <w:r w:rsidRPr="00977165">
        <w:rPr>
          <w:spacing w:val="-2"/>
          <w:sz w:val="24"/>
          <w:szCs w:val="24"/>
        </w:rPr>
        <w:t>e</w:t>
      </w:r>
      <w:r w:rsidRPr="00977165">
        <w:rPr>
          <w:sz w:val="24"/>
          <w:szCs w:val="24"/>
        </w:rPr>
        <w:t xml:space="preserve">ets </w:t>
      </w:r>
      <w:r w:rsidRPr="00977165">
        <w:rPr>
          <w:spacing w:val="-1"/>
          <w:sz w:val="24"/>
          <w:szCs w:val="24"/>
        </w:rPr>
        <w:t>i</w:t>
      </w:r>
      <w:r w:rsidRPr="00977165">
        <w:rPr>
          <w:spacing w:val="-4"/>
          <w:sz w:val="24"/>
          <w:szCs w:val="24"/>
        </w:rPr>
        <w:t>n</w:t>
      </w:r>
      <w:r w:rsidRPr="00977165">
        <w:rPr>
          <w:sz w:val="24"/>
          <w:szCs w:val="24"/>
        </w:rPr>
        <w:t>te</w:t>
      </w:r>
      <w:r w:rsidRPr="00977165">
        <w:rPr>
          <w:spacing w:val="-1"/>
          <w:sz w:val="24"/>
          <w:szCs w:val="24"/>
        </w:rPr>
        <w:t>rna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nal</w:t>
      </w:r>
      <w:r w:rsidRPr="00977165">
        <w:rPr>
          <w:sz w:val="24"/>
          <w:szCs w:val="24"/>
        </w:rPr>
        <w:t xml:space="preserve">, </w:t>
      </w:r>
      <w:r w:rsidRPr="00977165">
        <w:rPr>
          <w:spacing w:val="-1"/>
          <w:sz w:val="24"/>
          <w:szCs w:val="24"/>
        </w:rPr>
        <w:t>na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nal</w:t>
      </w:r>
      <w:r w:rsidRPr="00977165">
        <w:rPr>
          <w:sz w:val="24"/>
          <w:szCs w:val="24"/>
        </w:rPr>
        <w:t xml:space="preserve">, </w:t>
      </w:r>
      <w:r w:rsidRPr="00977165">
        <w:rPr>
          <w:spacing w:val="-1"/>
          <w:sz w:val="24"/>
          <w:szCs w:val="24"/>
        </w:rPr>
        <w:t>r</w:t>
      </w:r>
      <w:r w:rsidRPr="00977165">
        <w:rPr>
          <w:sz w:val="24"/>
          <w:szCs w:val="24"/>
        </w:rPr>
        <w:t>e</w:t>
      </w:r>
      <w:r w:rsidRPr="00977165">
        <w:rPr>
          <w:spacing w:val="-1"/>
          <w:sz w:val="24"/>
          <w:szCs w:val="24"/>
        </w:rPr>
        <w:t>g</w:t>
      </w:r>
      <w:r w:rsidRPr="00977165">
        <w:rPr>
          <w:spacing w:val="-3"/>
          <w:sz w:val="24"/>
          <w:szCs w:val="24"/>
        </w:rPr>
        <w:t>i</w:t>
      </w:r>
      <w:r w:rsidRPr="00977165">
        <w:rPr>
          <w:spacing w:val="-2"/>
          <w:sz w:val="24"/>
          <w:szCs w:val="24"/>
        </w:rPr>
        <w:t>o</w:t>
      </w:r>
      <w:r w:rsidRPr="00977165">
        <w:rPr>
          <w:spacing w:val="-1"/>
          <w:sz w:val="24"/>
          <w:szCs w:val="24"/>
        </w:rPr>
        <w:t>na</w:t>
      </w:r>
      <w:r w:rsidRPr="00977165">
        <w:rPr>
          <w:sz w:val="24"/>
          <w:szCs w:val="24"/>
        </w:rPr>
        <w:t xml:space="preserve">l </w:t>
      </w:r>
      <w:r w:rsidRPr="00977165">
        <w:rPr>
          <w:spacing w:val="1"/>
          <w:sz w:val="24"/>
          <w:szCs w:val="24"/>
        </w:rPr>
        <w:t>o</w:t>
      </w:r>
      <w:r w:rsidRPr="00977165">
        <w:rPr>
          <w:sz w:val="24"/>
          <w:szCs w:val="24"/>
        </w:rPr>
        <w:t xml:space="preserve">r </w:t>
      </w:r>
      <w:r w:rsidRPr="00977165">
        <w:rPr>
          <w:spacing w:val="-3"/>
          <w:sz w:val="24"/>
          <w:szCs w:val="24"/>
        </w:rPr>
        <w:t>l</w:t>
      </w:r>
      <w:r w:rsidRPr="00977165">
        <w:rPr>
          <w:spacing w:val="1"/>
          <w:sz w:val="24"/>
          <w:szCs w:val="24"/>
        </w:rPr>
        <w:t>o</w:t>
      </w:r>
      <w:r w:rsidRPr="00977165">
        <w:rPr>
          <w:sz w:val="24"/>
          <w:szCs w:val="24"/>
        </w:rPr>
        <w:t>c</w:t>
      </w:r>
      <w:r w:rsidRPr="00977165">
        <w:rPr>
          <w:spacing w:val="-1"/>
          <w:sz w:val="24"/>
          <w:szCs w:val="24"/>
        </w:rPr>
        <w:t>a</w:t>
      </w:r>
      <w:r w:rsidRPr="00977165">
        <w:rPr>
          <w:sz w:val="24"/>
          <w:szCs w:val="24"/>
        </w:rPr>
        <w:t xml:space="preserve">l </w:t>
      </w:r>
      <w:r w:rsidRPr="00977165">
        <w:rPr>
          <w:spacing w:val="-4"/>
          <w:sz w:val="24"/>
          <w:szCs w:val="24"/>
        </w:rPr>
        <w:t>n</w:t>
      </w:r>
      <w:r w:rsidRPr="00977165">
        <w:rPr>
          <w:sz w:val="24"/>
          <w:szCs w:val="24"/>
        </w:rPr>
        <w:t>ee</w:t>
      </w:r>
      <w:r w:rsidRPr="00977165">
        <w:rPr>
          <w:spacing w:val="-1"/>
          <w:sz w:val="24"/>
          <w:szCs w:val="24"/>
        </w:rPr>
        <w:t>d</w:t>
      </w:r>
      <w:r w:rsidRPr="00977165">
        <w:rPr>
          <w:sz w:val="24"/>
          <w:szCs w:val="24"/>
        </w:rPr>
        <w:t xml:space="preserve">s, </w:t>
      </w:r>
      <w:r w:rsidRPr="00977165">
        <w:rPr>
          <w:spacing w:val="-1"/>
          <w:sz w:val="24"/>
          <w:szCs w:val="24"/>
        </w:rPr>
        <w:t>in</w:t>
      </w:r>
      <w:r w:rsidRPr="00977165">
        <w:rPr>
          <w:sz w:val="24"/>
          <w:szCs w:val="24"/>
        </w:rPr>
        <w:t>c</w:t>
      </w:r>
      <w:r w:rsidRPr="00977165">
        <w:rPr>
          <w:spacing w:val="-1"/>
          <w:sz w:val="24"/>
          <w:szCs w:val="24"/>
        </w:rPr>
        <w:t>ludi</w:t>
      </w:r>
      <w:r w:rsidRPr="00977165">
        <w:rPr>
          <w:spacing w:val="-4"/>
          <w:sz w:val="24"/>
          <w:szCs w:val="24"/>
        </w:rPr>
        <w:t>n</w:t>
      </w:r>
      <w:r w:rsidRPr="00977165">
        <w:rPr>
          <w:sz w:val="24"/>
          <w:szCs w:val="24"/>
        </w:rPr>
        <w:t>g</w:t>
      </w:r>
    </w:p>
    <w:p w:rsidR="00B707FB" w:rsidRDefault="00B707FB" w:rsidP="00331F24">
      <w:pPr>
        <w:pStyle w:val="BodyText"/>
        <w:kinsoku w:val="0"/>
        <w:overflowPunct w:val="0"/>
        <w:spacing w:line="262" w:lineRule="exact"/>
        <w:ind w:left="1200" w:firstLine="0"/>
        <w:rPr>
          <w:sz w:val="24"/>
          <w:szCs w:val="24"/>
        </w:rPr>
      </w:pPr>
      <w:r w:rsidRPr="00977165">
        <w:rPr>
          <w:sz w:val="24"/>
          <w:szCs w:val="24"/>
        </w:rPr>
        <w:t>w</w:t>
      </w:r>
      <w:r w:rsidRPr="00977165">
        <w:rPr>
          <w:spacing w:val="-1"/>
          <w:sz w:val="24"/>
          <w:szCs w:val="24"/>
        </w:rPr>
        <w:t>id</w:t>
      </w:r>
      <w:r w:rsidRPr="00977165">
        <w:rPr>
          <w:sz w:val="24"/>
          <w:szCs w:val="24"/>
        </w:rPr>
        <w:t>e</w:t>
      </w:r>
      <w:r w:rsidRPr="00977165">
        <w:rPr>
          <w:spacing w:val="-1"/>
          <w:sz w:val="24"/>
          <w:szCs w:val="24"/>
        </w:rPr>
        <w:t>nin</w:t>
      </w:r>
      <w:r w:rsidRPr="00977165">
        <w:rPr>
          <w:sz w:val="24"/>
          <w:szCs w:val="24"/>
        </w:rPr>
        <w:t>g</w:t>
      </w:r>
      <w:r w:rsidRPr="00977165">
        <w:rPr>
          <w:spacing w:val="-1"/>
          <w:sz w:val="24"/>
          <w:szCs w:val="24"/>
        </w:rPr>
        <w:t xml:space="preserve"> a</w:t>
      </w:r>
      <w:r w:rsidRPr="00977165">
        <w:rPr>
          <w:sz w:val="24"/>
          <w:szCs w:val="24"/>
        </w:rPr>
        <w:t>cce</w:t>
      </w:r>
      <w:r w:rsidRPr="00977165">
        <w:rPr>
          <w:spacing w:val="-3"/>
          <w:sz w:val="24"/>
          <w:szCs w:val="24"/>
        </w:rPr>
        <w:t>s</w:t>
      </w:r>
      <w:r w:rsidRPr="00977165">
        <w:rPr>
          <w:sz w:val="24"/>
          <w:szCs w:val="24"/>
        </w:rPr>
        <w:t xml:space="preserve">s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e</w:t>
      </w:r>
      <w:r w:rsidRPr="00977165">
        <w:rPr>
          <w:spacing w:val="-1"/>
          <w:sz w:val="24"/>
          <w:szCs w:val="24"/>
        </w:rPr>
        <w:t>du</w:t>
      </w:r>
      <w:r w:rsidRPr="00977165">
        <w:rPr>
          <w:sz w:val="24"/>
          <w:szCs w:val="24"/>
        </w:rPr>
        <w:t>c</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pacing w:val="-2"/>
          <w:sz w:val="24"/>
          <w:szCs w:val="24"/>
        </w:rPr>
        <w:t>e</w:t>
      </w:r>
      <w:r w:rsidRPr="00977165">
        <w:rPr>
          <w:spacing w:val="1"/>
          <w:sz w:val="24"/>
          <w:szCs w:val="24"/>
        </w:rPr>
        <w:t>m</w:t>
      </w:r>
      <w:r w:rsidRPr="00977165">
        <w:rPr>
          <w:spacing w:val="-1"/>
          <w:sz w:val="24"/>
          <w:szCs w:val="24"/>
        </w:rPr>
        <w:t>pl</w:t>
      </w:r>
      <w:r w:rsidRPr="00977165">
        <w:rPr>
          <w:spacing w:val="-2"/>
          <w:sz w:val="24"/>
          <w:szCs w:val="24"/>
        </w:rPr>
        <w:t>oy</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w:t>
      </w:r>
    </w:p>
    <w:p w:rsidR="00AB680F" w:rsidRPr="00AB680F" w:rsidRDefault="00AB680F" w:rsidP="00AB680F">
      <w:pPr>
        <w:pStyle w:val="BodyText"/>
        <w:numPr>
          <w:ilvl w:val="1"/>
          <w:numId w:val="7"/>
        </w:numPr>
        <w:tabs>
          <w:tab w:val="left" w:pos="1200"/>
        </w:tabs>
        <w:kinsoku w:val="0"/>
        <w:overflowPunct w:val="0"/>
        <w:spacing w:line="269" w:lineRule="exact"/>
        <w:ind w:left="1200"/>
        <w:rPr>
          <w:sz w:val="24"/>
          <w:szCs w:val="24"/>
        </w:rPr>
      </w:pPr>
      <w:r w:rsidRPr="00AB680F">
        <w:rPr>
          <w:sz w:val="24"/>
          <w:szCs w:val="24"/>
        </w:rPr>
        <w:t>how the provision provides students with the opportunity to engage in interdisciplinary learning, for example, by offering UCIL units as choices within programmes;</w:t>
      </w:r>
    </w:p>
    <w:p w:rsidR="00B707FB" w:rsidRPr="00977165" w:rsidRDefault="00B707FB" w:rsidP="00331F24">
      <w:pPr>
        <w:pStyle w:val="BodyText"/>
        <w:numPr>
          <w:ilvl w:val="1"/>
          <w:numId w:val="7"/>
        </w:numPr>
        <w:tabs>
          <w:tab w:val="left" w:pos="1200"/>
        </w:tabs>
        <w:kinsoku w:val="0"/>
        <w:overflowPunct w:val="0"/>
        <w:spacing w:before="5" w:line="234" w:lineRule="auto"/>
        <w:ind w:left="120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w:t>
      </w:r>
      <w:r w:rsidRPr="00977165">
        <w:rPr>
          <w:sz w:val="24"/>
          <w:szCs w:val="24"/>
        </w:rPr>
        <w:t>s</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m</w:t>
      </w:r>
      <w:r w:rsidRPr="00977165">
        <w:rPr>
          <w:spacing w:val="-2"/>
          <w:sz w:val="24"/>
          <w:szCs w:val="24"/>
        </w:rPr>
        <w:t>e</w:t>
      </w:r>
      <w:r w:rsidRPr="00977165">
        <w:rPr>
          <w:sz w:val="24"/>
          <w:szCs w:val="24"/>
        </w:rPr>
        <w:t xml:space="preserve">ets </w:t>
      </w:r>
      <w:r w:rsidRPr="00977165">
        <w:rPr>
          <w:spacing w:val="-3"/>
          <w:sz w:val="24"/>
          <w:szCs w:val="24"/>
        </w:rPr>
        <w:t>s</w:t>
      </w:r>
      <w:r w:rsidRPr="00977165">
        <w:rPr>
          <w:spacing w:val="-2"/>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n</w:t>
      </w:r>
      <w:r w:rsidRPr="00977165">
        <w:rPr>
          <w:sz w:val="24"/>
          <w:szCs w:val="24"/>
        </w:rPr>
        <w:t>ee</w:t>
      </w:r>
      <w:r w:rsidRPr="00977165">
        <w:rPr>
          <w:spacing w:val="-1"/>
          <w:sz w:val="24"/>
          <w:szCs w:val="24"/>
        </w:rPr>
        <w:t>d</w:t>
      </w:r>
      <w:r w:rsidRPr="00977165">
        <w:rPr>
          <w:sz w:val="24"/>
          <w:szCs w:val="24"/>
        </w:rPr>
        <w:t xml:space="preserve">s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la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pr</w:t>
      </w:r>
      <w:r w:rsidRPr="00977165">
        <w:rPr>
          <w:sz w:val="24"/>
          <w:szCs w:val="24"/>
        </w:rPr>
        <w:t>e</w:t>
      </w:r>
      <w:r w:rsidRPr="00977165">
        <w:rPr>
          <w:spacing w:val="-1"/>
          <w:sz w:val="24"/>
          <w:szCs w:val="24"/>
        </w:rPr>
        <w:t>parin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em</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e</w:t>
      </w:r>
      <w:r w:rsidRPr="00977165">
        <w:rPr>
          <w:spacing w:val="1"/>
          <w:sz w:val="24"/>
          <w:szCs w:val="24"/>
        </w:rPr>
        <w:t>m</w:t>
      </w:r>
      <w:r w:rsidRPr="00977165">
        <w:rPr>
          <w:spacing w:val="-1"/>
          <w:sz w:val="24"/>
          <w:szCs w:val="24"/>
        </w:rPr>
        <w:t>pl</w:t>
      </w:r>
      <w:r w:rsidRPr="00977165">
        <w:rPr>
          <w:spacing w:val="-2"/>
          <w:sz w:val="24"/>
          <w:szCs w:val="24"/>
        </w:rPr>
        <w:t>oy</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 xml:space="preserve">t, </w:t>
      </w:r>
      <w:r w:rsidRPr="00977165">
        <w:rPr>
          <w:spacing w:val="-1"/>
          <w:sz w:val="24"/>
          <w:szCs w:val="24"/>
        </w:rPr>
        <w:t>fur</w:t>
      </w:r>
      <w:r w:rsidRPr="00977165">
        <w:rPr>
          <w:sz w:val="24"/>
          <w:szCs w:val="24"/>
        </w:rPr>
        <w:t>t</w:t>
      </w:r>
      <w:r w:rsidRPr="00977165">
        <w:rPr>
          <w:spacing w:val="-1"/>
          <w:sz w:val="24"/>
          <w:szCs w:val="24"/>
        </w:rPr>
        <w:t>h</w:t>
      </w:r>
      <w:r w:rsidRPr="00977165">
        <w:rPr>
          <w:sz w:val="24"/>
          <w:szCs w:val="24"/>
        </w:rPr>
        <w:t>er st</w:t>
      </w:r>
      <w:r w:rsidRPr="00977165">
        <w:rPr>
          <w:spacing w:val="-1"/>
          <w:sz w:val="24"/>
          <w:szCs w:val="24"/>
        </w:rPr>
        <w:t>ud</w:t>
      </w:r>
      <w:r w:rsidRPr="00977165">
        <w:rPr>
          <w:sz w:val="24"/>
          <w:szCs w:val="24"/>
        </w:rPr>
        <w:t>y,</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firs</w:t>
      </w:r>
      <w:r w:rsidRPr="00977165">
        <w:rPr>
          <w:sz w:val="24"/>
          <w:szCs w:val="24"/>
        </w:rPr>
        <w:t>t</w:t>
      </w:r>
      <w:r w:rsidRPr="00977165">
        <w:rPr>
          <w:spacing w:val="1"/>
          <w:sz w:val="24"/>
          <w:szCs w:val="24"/>
        </w:rPr>
        <w:t xml:space="preserve"> </w:t>
      </w:r>
      <w:r w:rsidRPr="00977165">
        <w:rPr>
          <w:spacing w:val="-3"/>
          <w:sz w:val="24"/>
          <w:szCs w:val="24"/>
        </w:rPr>
        <w:t>s</w:t>
      </w:r>
      <w:r w:rsidRPr="00977165">
        <w:rPr>
          <w:spacing w:val="-2"/>
          <w:sz w:val="24"/>
          <w:szCs w:val="24"/>
        </w:rPr>
        <w:t>t</w:t>
      </w:r>
      <w:r w:rsidRPr="00977165">
        <w:rPr>
          <w:spacing w:val="-1"/>
          <w:sz w:val="24"/>
          <w:szCs w:val="24"/>
        </w:rPr>
        <w:t>ag</w:t>
      </w:r>
      <w:r w:rsidRPr="00977165">
        <w:rPr>
          <w:sz w:val="24"/>
          <w:szCs w:val="24"/>
        </w:rPr>
        <w:t>e</w:t>
      </w:r>
      <w:r w:rsidRPr="00977165">
        <w:rPr>
          <w:spacing w:val="1"/>
          <w:sz w:val="24"/>
          <w:szCs w:val="24"/>
        </w:rPr>
        <w:t xml:space="preserve"> o</w:t>
      </w:r>
      <w:r w:rsidRPr="00977165">
        <w:rPr>
          <w:sz w:val="24"/>
          <w:szCs w:val="24"/>
        </w:rPr>
        <w:t>f</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f</w:t>
      </w:r>
      <w:r w:rsidRPr="00977165">
        <w:rPr>
          <w:spacing w:val="-2"/>
          <w:sz w:val="24"/>
          <w:szCs w:val="24"/>
        </w:rPr>
        <w:t>e</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l</w:t>
      </w:r>
      <w:r w:rsidRPr="00977165">
        <w:rPr>
          <w:spacing w:val="-3"/>
          <w:sz w:val="24"/>
          <w:szCs w:val="24"/>
        </w:rPr>
        <w:t xml:space="preserve"> </w:t>
      </w:r>
      <w:r w:rsidRPr="00977165">
        <w:rPr>
          <w:spacing w:val="-1"/>
          <w:sz w:val="24"/>
          <w:szCs w:val="24"/>
        </w:rPr>
        <w:t>pra</w:t>
      </w:r>
      <w:r w:rsidRPr="00977165">
        <w:rPr>
          <w:sz w:val="24"/>
          <w:szCs w:val="24"/>
        </w:rPr>
        <w:t>ct</w:t>
      </w:r>
      <w:r w:rsidRPr="00977165">
        <w:rPr>
          <w:spacing w:val="-1"/>
          <w:sz w:val="24"/>
          <w:szCs w:val="24"/>
        </w:rPr>
        <w:t>i</w:t>
      </w:r>
      <w:r w:rsidRPr="00977165">
        <w:rPr>
          <w:spacing w:val="-3"/>
          <w:sz w:val="24"/>
          <w:szCs w:val="24"/>
        </w:rPr>
        <w:t>c</w:t>
      </w:r>
      <w:r w:rsidRPr="00977165">
        <w:rPr>
          <w:sz w:val="24"/>
          <w:szCs w:val="24"/>
        </w:rPr>
        <w:t>e;</w:t>
      </w:r>
    </w:p>
    <w:p w:rsidR="00B707FB" w:rsidRDefault="00B707FB" w:rsidP="00331F24">
      <w:pPr>
        <w:pStyle w:val="BodyText"/>
        <w:numPr>
          <w:ilvl w:val="1"/>
          <w:numId w:val="7"/>
        </w:numPr>
        <w:tabs>
          <w:tab w:val="left" w:pos="1200"/>
        </w:tabs>
        <w:kinsoku w:val="0"/>
        <w:overflowPunct w:val="0"/>
        <w:spacing w:before="4" w:line="234" w:lineRule="auto"/>
        <w:ind w:left="120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w:t>
      </w:r>
      <w:r w:rsidRPr="00977165">
        <w:rPr>
          <w:sz w:val="24"/>
          <w:szCs w:val="24"/>
        </w:rPr>
        <w:t>s</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m</w:t>
      </w:r>
      <w:r w:rsidRPr="00977165">
        <w:rPr>
          <w:spacing w:val="-2"/>
          <w:sz w:val="24"/>
          <w:szCs w:val="24"/>
        </w:rPr>
        <w:t>e</w:t>
      </w:r>
      <w:r w:rsidRPr="00977165">
        <w:rPr>
          <w:sz w:val="24"/>
          <w:szCs w:val="24"/>
        </w:rPr>
        <w:t>ets</w:t>
      </w:r>
      <w:r w:rsidRPr="00977165">
        <w:rPr>
          <w:spacing w:val="-2"/>
          <w:sz w:val="24"/>
          <w:szCs w:val="24"/>
        </w:rPr>
        <w:t xml:space="preserve"> </w:t>
      </w:r>
      <w:r w:rsidR="00DA2E86">
        <w:rPr>
          <w:spacing w:val="-2"/>
          <w:sz w:val="24"/>
          <w:szCs w:val="24"/>
        </w:rPr>
        <w:t>UG</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4"/>
          <w:sz w:val="24"/>
          <w:szCs w:val="24"/>
        </w:rPr>
        <w:t>n</w:t>
      </w:r>
      <w:r w:rsidRPr="00977165">
        <w:rPr>
          <w:sz w:val="24"/>
          <w:szCs w:val="24"/>
        </w:rPr>
        <w:t>ee</w:t>
      </w:r>
      <w:r w:rsidRPr="00977165">
        <w:rPr>
          <w:spacing w:val="-1"/>
          <w:sz w:val="24"/>
          <w:szCs w:val="24"/>
        </w:rPr>
        <w:t>d</w:t>
      </w:r>
      <w:r w:rsidRPr="00977165">
        <w:rPr>
          <w:sz w:val="24"/>
          <w:szCs w:val="24"/>
        </w:rPr>
        <w:t xml:space="preserve">s </w:t>
      </w:r>
      <w:r w:rsidRPr="00977165">
        <w:rPr>
          <w:spacing w:val="-1"/>
          <w:sz w:val="24"/>
          <w:szCs w:val="24"/>
        </w:rPr>
        <w:t>i</w:t>
      </w:r>
      <w:r w:rsidRPr="00977165">
        <w:rPr>
          <w:sz w:val="24"/>
          <w:szCs w:val="24"/>
        </w:rPr>
        <w:t>n</w:t>
      </w:r>
      <w:r w:rsidRPr="00977165">
        <w:rPr>
          <w:spacing w:val="-3"/>
          <w:sz w:val="24"/>
          <w:szCs w:val="24"/>
        </w:rPr>
        <w:t xml:space="preserve"> </w:t>
      </w:r>
      <w:r w:rsidRPr="00977165">
        <w:rPr>
          <w:sz w:val="24"/>
          <w:szCs w:val="24"/>
        </w:rPr>
        <w:t>te</w:t>
      </w:r>
      <w:r w:rsidRPr="00977165">
        <w:rPr>
          <w:spacing w:val="-3"/>
          <w:sz w:val="24"/>
          <w:szCs w:val="24"/>
        </w:rPr>
        <w:t>r</w:t>
      </w:r>
      <w:r w:rsidRPr="00977165">
        <w:rPr>
          <w:spacing w:val="1"/>
          <w:sz w:val="24"/>
          <w:szCs w:val="24"/>
        </w:rPr>
        <w:t>m</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gradua</w:t>
      </w:r>
      <w:r w:rsidRPr="00977165">
        <w:rPr>
          <w:spacing w:val="-2"/>
          <w:sz w:val="24"/>
          <w:szCs w:val="24"/>
        </w:rPr>
        <w:t>t</w:t>
      </w:r>
      <w:r w:rsidRPr="00977165">
        <w:rPr>
          <w:sz w:val="24"/>
          <w:szCs w:val="24"/>
        </w:rPr>
        <w:t xml:space="preserve">e </w:t>
      </w:r>
      <w:r w:rsidRPr="00977165">
        <w:rPr>
          <w:spacing w:val="-1"/>
          <w:sz w:val="24"/>
          <w:szCs w:val="24"/>
        </w:rPr>
        <w:t>a</w:t>
      </w:r>
      <w:r w:rsidRPr="00977165">
        <w:rPr>
          <w:sz w:val="24"/>
          <w:szCs w:val="24"/>
        </w:rPr>
        <w:t>tt</w:t>
      </w:r>
      <w:r w:rsidRPr="00977165">
        <w:rPr>
          <w:spacing w:val="-1"/>
          <w:sz w:val="24"/>
          <w:szCs w:val="24"/>
        </w:rPr>
        <w:t>ribu</w:t>
      </w:r>
      <w:r w:rsidRPr="00977165">
        <w:rPr>
          <w:sz w:val="24"/>
          <w:szCs w:val="24"/>
        </w:rPr>
        <w:t>tes,</w:t>
      </w:r>
      <w:r w:rsidRPr="00977165">
        <w:rPr>
          <w:spacing w:val="-2"/>
          <w:sz w:val="24"/>
          <w:szCs w:val="24"/>
        </w:rPr>
        <w:t xml:space="preserve"> </w:t>
      </w:r>
      <w:r w:rsidRPr="00977165">
        <w:rPr>
          <w:spacing w:val="-1"/>
          <w:sz w:val="24"/>
          <w:szCs w:val="24"/>
        </w:rPr>
        <w:t>a</w:t>
      </w:r>
      <w:r w:rsidRPr="00977165">
        <w:rPr>
          <w:sz w:val="24"/>
          <w:szCs w:val="24"/>
        </w:rPr>
        <w:t xml:space="preserve">s </w:t>
      </w:r>
      <w:r w:rsidRPr="00977165">
        <w:rPr>
          <w:spacing w:val="-3"/>
          <w:sz w:val="24"/>
          <w:szCs w:val="24"/>
        </w:rPr>
        <w:t>s</w:t>
      </w:r>
      <w:r w:rsidRPr="00977165">
        <w:rPr>
          <w:sz w:val="24"/>
          <w:szCs w:val="24"/>
        </w:rPr>
        <w:t>et</w:t>
      </w:r>
      <w:r w:rsidRPr="00977165">
        <w:rPr>
          <w:spacing w:val="-2"/>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M</w:t>
      </w:r>
      <w:r w:rsidRPr="00977165">
        <w:rPr>
          <w:spacing w:val="-1"/>
          <w:sz w:val="24"/>
          <w:szCs w:val="24"/>
        </w:rPr>
        <w:t>an</w:t>
      </w:r>
      <w:r w:rsidRPr="00977165">
        <w:rPr>
          <w:sz w:val="24"/>
          <w:szCs w:val="24"/>
        </w:rPr>
        <w:t>c</w:t>
      </w:r>
      <w:r w:rsidRPr="00977165">
        <w:rPr>
          <w:spacing w:val="-1"/>
          <w:sz w:val="24"/>
          <w:szCs w:val="24"/>
        </w:rPr>
        <w:t>h</w:t>
      </w:r>
      <w:r w:rsidRPr="00977165">
        <w:rPr>
          <w:sz w:val="24"/>
          <w:szCs w:val="24"/>
        </w:rPr>
        <w:t>e</w:t>
      </w:r>
      <w:r w:rsidRPr="00977165">
        <w:rPr>
          <w:spacing w:val="-3"/>
          <w:sz w:val="24"/>
          <w:szCs w:val="24"/>
        </w:rPr>
        <w:t>s</w:t>
      </w:r>
      <w:r w:rsidRPr="00977165">
        <w:rPr>
          <w:sz w:val="24"/>
          <w:szCs w:val="24"/>
        </w:rPr>
        <w:t>ter</w:t>
      </w:r>
      <w:r w:rsidRPr="00977165">
        <w:rPr>
          <w:spacing w:val="-2"/>
          <w:sz w:val="24"/>
          <w:szCs w:val="24"/>
        </w:rPr>
        <w:t xml:space="preserve"> </w:t>
      </w:r>
      <w:r w:rsidRPr="00977165">
        <w:rPr>
          <w:sz w:val="24"/>
          <w:szCs w:val="24"/>
        </w:rPr>
        <w:t>M</w:t>
      </w:r>
      <w:r w:rsidRPr="00977165">
        <w:rPr>
          <w:spacing w:val="-1"/>
          <w:sz w:val="24"/>
          <w:szCs w:val="24"/>
        </w:rPr>
        <w:t>a</w:t>
      </w:r>
      <w:r w:rsidRPr="00977165">
        <w:rPr>
          <w:sz w:val="24"/>
          <w:szCs w:val="24"/>
        </w:rPr>
        <w:t>t</w:t>
      </w:r>
      <w:r w:rsidRPr="00977165">
        <w:rPr>
          <w:spacing w:val="-1"/>
          <w:sz w:val="24"/>
          <w:szCs w:val="24"/>
        </w:rPr>
        <w:t>r</w:t>
      </w:r>
      <w:r w:rsidRPr="00977165">
        <w:rPr>
          <w:spacing w:val="-3"/>
          <w:sz w:val="24"/>
          <w:szCs w:val="24"/>
        </w:rPr>
        <w:t>i</w:t>
      </w:r>
      <w:r w:rsidR="00546F97">
        <w:rPr>
          <w:sz w:val="24"/>
          <w:szCs w:val="24"/>
        </w:rPr>
        <w:t>x;</w:t>
      </w:r>
    </w:p>
    <w:p w:rsidR="00546F97" w:rsidRPr="00977165" w:rsidRDefault="00546F97" w:rsidP="00331F24">
      <w:pPr>
        <w:pStyle w:val="BodyText"/>
        <w:numPr>
          <w:ilvl w:val="1"/>
          <w:numId w:val="7"/>
        </w:numPr>
        <w:tabs>
          <w:tab w:val="left" w:pos="1200"/>
        </w:tabs>
        <w:kinsoku w:val="0"/>
        <w:overflowPunct w:val="0"/>
        <w:spacing w:before="4" w:line="234" w:lineRule="auto"/>
        <w:ind w:left="1200"/>
        <w:rPr>
          <w:sz w:val="24"/>
          <w:szCs w:val="24"/>
        </w:rPr>
      </w:pPr>
      <w:r>
        <w:rPr>
          <w:sz w:val="24"/>
          <w:szCs w:val="24"/>
        </w:rPr>
        <w:t>how good practice is shared.</w:t>
      </w:r>
    </w:p>
    <w:p w:rsidR="00B707FB" w:rsidRPr="00977165" w:rsidRDefault="00B707FB" w:rsidP="00331F24">
      <w:pPr>
        <w:pStyle w:val="BodyText"/>
        <w:numPr>
          <w:ilvl w:val="0"/>
          <w:numId w:val="7"/>
        </w:numPr>
        <w:tabs>
          <w:tab w:val="left" w:pos="480"/>
        </w:tabs>
        <w:kinsoku w:val="0"/>
        <w:overflowPunct w:val="0"/>
        <w:spacing w:before="13"/>
        <w:ind w:left="480"/>
        <w:rPr>
          <w:sz w:val="24"/>
          <w:szCs w:val="24"/>
        </w:rPr>
      </w:pPr>
      <w:r w:rsidRPr="00977165">
        <w:rPr>
          <w:spacing w:val="-1"/>
          <w:sz w:val="24"/>
          <w:szCs w:val="24"/>
        </w:rPr>
        <w:t>A</w:t>
      </w:r>
      <w:r w:rsidRPr="00977165">
        <w:rPr>
          <w:sz w:val="24"/>
          <w:szCs w:val="24"/>
        </w:rPr>
        <w:t>tt</w:t>
      </w:r>
      <w:r w:rsidRPr="00977165">
        <w:rPr>
          <w:spacing w:val="-1"/>
          <w:sz w:val="24"/>
          <w:szCs w:val="24"/>
        </w:rPr>
        <w:t>a</w:t>
      </w:r>
      <w:r w:rsidRPr="00977165">
        <w:rPr>
          <w:sz w:val="24"/>
          <w:szCs w:val="24"/>
        </w:rPr>
        <w:t>ch</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 xml:space="preserve">r </w:t>
      </w:r>
      <w:r w:rsidRPr="00977165">
        <w:rPr>
          <w:spacing w:val="-3"/>
          <w:sz w:val="24"/>
          <w:szCs w:val="24"/>
        </w:rPr>
        <w:t>a</w:t>
      </w:r>
      <w:r w:rsidRPr="00977165">
        <w:rPr>
          <w:sz w:val="24"/>
          <w:szCs w:val="24"/>
        </w:rPr>
        <w:t>ct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plan</w:t>
      </w:r>
      <w:r w:rsidRPr="00977165">
        <w:rPr>
          <w:sz w:val="24"/>
          <w:szCs w:val="24"/>
        </w:rPr>
        <w:t xml:space="preserve">s,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w:t>
      </w:r>
      <w:r w:rsidRPr="00977165">
        <w:rPr>
          <w:sz w:val="24"/>
          <w:szCs w:val="24"/>
        </w:rPr>
        <w:t xml:space="preserve">a </w:t>
      </w:r>
      <w:r w:rsidRPr="00977165">
        <w:rPr>
          <w:spacing w:val="-1"/>
          <w:sz w:val="24"/>
          <w:szCs w:val="24"/>
        </w:rPr>
        <w:t>r</w:t>
      </w:r>
      <w:r w:rsidRPr="00977165">
        <w:rPr>
          <w:sz w:val="24"/>
          <w:szCs w:val="24"/>
        </w:rPr>
        <w:t>e</w:t>
      </w:r>
      <w:r w:rsidRPr="00977165">
        <w:rPr>
          <w:spacing w:val="-3"/>
          <w:sz w:val="24"/>
          <w:szCs w:val="24"/>
        </w:rPr>
        <w:t>c</w:t>
      </w:r>
      <w:r w:rsidRPr="00977165">
        <w:rPr>
          <w:spacing w:val="1"/>
          <w:sz w:val="24"/>
          <w:szCs w:val="24"/>
        </w:rPr>
        <w:t>o</w:t>
      </w:r>
      <w:r w:rsidRPr="00977165">
        <w:rPr>
          <w:spacing w:val="-1"/>
          <w:sz w:val="24"/>
          <w:szCs w:val="24"/>
        </w:rPr>
        <w:t>r</w:t>
      </w:r>
      <w:r w:rsidRPr="00977165">
        <w:rPr>
          <w:sz w:val="24"/>
          <w:szCs w:val="24"/>
        </w:rPr>
        <w:t>d</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o</w:t>
      </w:r>
      <w:r w:rsidRPr="00977165">
        <w:rPr>
          <w:spacing w:val="-1"/>
          <w:sz w:val="24"/>
          <w:szCs w:val="24"/>
        </w:rPr>
        <w:t>u</w:t>
      </w:r>
      <w:r w:rsidRPr="00977165">
        <w:rPr>
          <w:spacing w:val="-2"/>
          <w:sz w:val="24"/>
          <w:szCs w:val="24"/>
        </w:rPr>
        <w:t>t</w:t>
      </w:r>
      <w:r w:rsidRPr="00977165">
        <w:rPr>
          <w:sz w:val="24"/>
          <w:szCs w:val="24"/>
        </w:rPr>
        <w:t>c</w:t>
      </w:r>
      <w:r w:rsidRPr="00977165">
        <w:rPr>
          <w:spacing w:val="-2"/>
          <w:sz w:val="24"/>
          <w:szCs w:val="24"/>
        </w:rPr>
        <w:t>o</w:t>
      </w:r>
      <w:r w:rsidRPr="00977165">
        <w:rPr>
          <w:spacing w:val="1"/>
          <w:sz w:val="24"/>
          <w:szCs w:val="24"/>
        </w:rPr>
        <w:t>m</w:t>
      </w:r>
      <w:r w:rsidRPr="00977165">
        <w:rPr>
          <w:spacing w:val="-2"/>
          <w:sz w:val="24"/>
          <w:szCs w:val="24"/>
        </w:rPr>
        <w:t>e</w:t>
      </w:r>
      <w:r w:rsidRPr="00977165">
        <w:rPr>
          <w:sz w:val="24"/>
          <w:szCs w:val="24"/>
        </w:rPr>
        <w:t xml:space="preserve">s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a</w:t>
      </w:r>
      <w:r w:rsidRPr="00977165">
        <w:rPr>
          <w:spacing w:val="-2"/>
          <w:sz w:val="24"/>
          <w:szCs w:val="24"/>
        </w:rPr>
        <w:t>k</w:t>
      </w:r>
      <w:r w:rsidRPr="00977165">
        <w:rPr>
          <w:sz w:val="24"/>
          <w:szCs w:val="24"/>
        </w:rPr>
        <w:t>en</w:t>
      </w:r>
      <w:r w:rsidRPr="00977165">
        <w:rPr>
          <w:spacing w:val="-1"/>
          <w:sz w:val="24"/>
          <w:szCs w:val="24"/>
        </w:rPr>
        <w:t xml:space="preserve"> f</w:t>
      </w:r>
      <w:r w:rsidRPr="00977165">
        <w:rPr>
          <w:spacing w:val="-3"/>
          <w:sz w:val="24"/>
          <w:szCs w:val="24"/>
        </w:rPr>
        <w:t>r</w:t>
      </w:r>
      <w:r w:rsidRPr="00977165">
        <w:rPr>
          <w:spacing w:val="1"/>
          <w:sz w:val="24"/>
          <w:szCs w:val="24"/>
        </w:rPr>
        <w:t>o</w:t>
      </w:r>
      <w:r w:rsidRPr="00977165">
        <w:rPr>
          <w:sz w:val="24"/>
          <w:szCs w:val="24"/>
        </w:rPr>
        <w:t>m</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las</w:t>
      </w:r>
      <w:r w:rsidRPr="00977165">
        <w:rPr>
          <w:sz w:val="24"/>
          <w:szCs w:val="24"/>
        </w:rPr>
        <w:t>t</w:t>
      </w:r>
      <w:r w:rsidRPr="00977165">
        <w:rPr>
          <w:spacing w:val="-2"/>
          <w:sz w:val="24"/>
          <w:szCs w:val="24"/>
        </w:rPr>
        <w:t xml:space="preserve"> </w:t>
      </w:r>
      <w:r w:rsidRPr="00977165">
        <w:rPr>
          <w:sz w:val="24"/>
          <w:szCs w:val="24"/>
        </w:rPr>
        <w:t xml:space="preserve">5 </w:t>
      </w:r>
      <w:r w:rsidR="00C25F9D" w:rsidRPr="00977165">
        <w:rPr>
          <w:sz w:val="24"/>
          <w:szCs w:val="24"/>
        </w:rPr>
        <w:t xml:space="preserve">or 6 </w:t>
      </w:r>
      <w:r w:rsidRPr="00977165">
        <w:rPr>
          <w:sz w:val="24"/>
          <w:szCs w:val="24"/>
        </w:rPr>
        <w:t>ye</w:t>
      </w:r>
      <w:r w:rsidRPr="00977165">
        <w:rPr>
          <w:spacing w:val="-1"/>
          <w:sz w:val="24"/>
          <w:szCs w:val="24"/>
        </w:rPr>
        <w:t>ar</w:t>
      </w:r>
      <w:r w:rsidRPr="00977165">
        <w:rPr>
          <w:sz w:val="24"/>
          <w:szCs w:val="24"/>
        </w:rPr>
        <w:t>s’</w:t>
      </w:r>
      <w:r w:rsidRPr="00977165">
        <w:rPr>
          <w:spacing w:val="-2"/>
          <w:sz w:val="24"/>
          <w:szCs w:val="24"/>
        </w:rPr>
        <w:t xml:space="preserve"> </w:t>
      </w:r>
      <w:r w:rsidR="00FD48A1" w:rsidRPr="00977165">
        <w:rPr>
          <w:spacing w:val="-1"/>
          <w:sz w:val="24"/>
          <w:szCs w:val="24"/>
        </w:rPr>
        <w:t>Conti</w:t>
      </w:r>
      <w:r w:rsidRPr="00977165">
        <w:rPr>
          <w:spacing w:val="-1"/>
          <w:sz w:val="24"/>
          <w:szCs w:val="24"/>
        </w:rPr>
        <w:t>nua</w:t>
      </w:r>
      <w:r w:rsidRPr="00977165">
        <w:rPr>
          <w:sz w:val="24"/>
          <w:szCs w:val="24"/>
        </w:rPr>
        <w:t xml:space="preserve">l </w:t>
      </w:r>
      <w:r w:rsidR="00FD48A1" w:rsidRPr="00977165">
        <w:rPr>
          <w:spacing w:val="-2"/>
          <w:sz w:val="24"/>
          <w:szCs w:val="24"/>
        </w:rPr>
        <w:t>M</w:t>
      </w:r>
      <w:r w:rsidR="00FD48A1" w:rsidRPr="00977165">
        <w:rPr>
          <w:spacing w:val="1"/>
          <w:sz w:val="24"/>
          <w:szCs w:val="24"/>
        </w:rPr>
        <w:t>o</w:t>
      </w:r>
      <w:r w:rsidR="00FD48A1" w:rsidRPr="00977165">
        <w:rPr>
          <w:spacing w:val="-1"/>
          <w:sz w:val="24"/>
          <w:szCs w:val="24"/>
        </w:rPr>
        <w:t>ni</w:t>
      </w:r>
      <w:r w:rsidR="00FD48A1" w:rsidRPr="00977165">
        <w:rPr>
          <w:spacing w:val="-3"/>
          <w:sz w:val="24"/>
          <w:szCs w:val="24"/>
        </w:rPr>
        <w:t>t</w:t>
      </w:r>
      <w:r w:rsidR="00FD48A1" w:rsidRPr="00977165">
        <w:rPr>
          <w:spacing w:val="1"/>
          <w:sz w:val="24"/>
          <w:szCs w:val="24"/>
        </w:rPr>
        <w:t>o</w:t>
      </w:r>
      <w:r w:rsidR="00FD48A1" w:rsidRPr="00977165">
        <w:rPr>
          <w:spacing w:val="-1"/>
          <w:sz w:val="24"/>
          <w:szCs w:val="24"/>
        </w:rPr>
        <w:t>rin</w:t>
      </w:r>
      <w:r w:rsidR="00FD48A1" w:rsidRPr="00977165">
        <w:rPr>
          <w:sz w:val="24"/>
          <w:szCs w:val="24"/>
        </w:rPr>
        <w:t>g</w:t>
      </w:r>
      <w:r w:rsidR="00FD48A1" w:rsidRPr="00977165">
        <w:rPr>
          <w:spacing w:val="-1"/>
          <w:sz w:val="24"/>
          <w:szCs w:val="24"/>
        </w:rPr>
        <w:t xml:space="preserve"> </w:t>
      </w:r>
      <w:r w:rsidRPr="00977165">
        <w:rPr>
          <w:spacing w:val="-2"/>
          <w:sz w:val="24"/>
          <w:szCs w:val="24"/>
        </w:rPr>
        <w:t>e</w:t>
      </w:r>
      <w:r w:rsidRPr="00977165">
        <w:rPr>
          <w:sz w:val="24"/>
          <w:szCs w:val="24"/>
        </w:rPr>
        <w:t>xe</w:t>
      </w:r>
      <w:r w:rsidRPr="00977165">
        <w:rPr>
          <w:spacing w:val="-1"/>
          <w:sz w:val="24"/>
          <w:szCs w:val="24"/>
        </w:rPr>
        <w:t>r</w:t>
      </w:r>
      <w:r w:rsidRPr="00977165">
        <w:rPr>
          <w:sz w:val="24"/>
          <w:szCs w:val="24"/>
        </w:rPr>
        <w:t>c</w:t>
      </w:r>
      <w:r w:rsidRPr="00977165">
        <w:rPr>
          <w:spacing w:val="-1"/>
          <w:sz w:val="24"/>
          <w:szCs w:val="24"/>
        </w:rPr>
        <w:t>is</w:t>
      </w:r>
      <w:r w:rsidRPr="00977165">
        <w:rPr>
          <w:spacing w:val="-2"/>
          <w:sz w:val="24"/>
          <w:szCs w:val="24"/>
        </w:rPr>
        <w:t>e</w:t>
      </w:r>
      <w:r w:rsidRPr="00977165">
        <w:rPr>
          <w:sz w:val="24"/>
          <w:szCs w:val="24"/>
        </w:rPr>
        <w:t>s.</w:t>
      </w:r>
    </w:p>
    <w:p w:rsidR="00B707FB" w:rsidRPr="00977165" w:rsidRDefault="00B707FB" w:rsidP="00331F24">
      <w:pPr>
        <w:pStyle w:val="BodyText"/>
        <w:numPr>
          <w:ilvl w:val="0"/>
          <w:numId w:val="7"/>
        </w:numPr>
        <w:tabs>
          <w:tab w:val="left" w:pos="480"/>
        </w:tabs>
        <w:kinsoku w:val="0"/>
        <w:overflowPunct w:val="0"/>
        <w:spacing w:before="12"/>
        <w:ind w:left="480"/>
        <w:rPr>
          <w:sz w:val="24"/>
          <w:szCs w:val="24"/>
        </w:rPr>
      </w:pPr>
      <w:r w:rsidRPr="00977165">
        <w:rPr>
          <w:sz w:val="24"/>
          <w:szCs w:val="24"/>
        </w:rPr>
        <w:t>Te</w:t>
      </w:r>
      <w:r w:rsidRPr="00977165">
        <w:rPr>
          <w:spacing w:val="-1"/>
          <w:sz w:val="24"/>
          <w:szCs w:val="24"/>
        </w:rPr>
        <w:t>l</w:t>
      </w:r>
      <w:r w:rsidRPr="00977165">
        <w:rPr>
          <w:sz w:val="24"/>
          <w:szCs w:val="24"/>
        </w:rPr>
        <w:t xml:space="preserve">l </w:t>
      </w:r>
      <w:r w:rsidRPr="00977165">
        <w:rPr>
          <w:spacing w:val="-1"/>
          <w:sz w:val="24"/>
          <w:szCs w:val="24"/>
        </w:rPr>
        <w:t>u</w:t>
      </w:r>
      <w:r w:rsidRPr="00977165">
        <w:rPr>
          <w:sz w:val="24"/>
          <w:szCs w:val="24"/>
        </w:rPr>
        <w:t xml:space="preserve">s </w:t>
      </w:r>
      <w:r w:rsidRPr="00977165">
        <w:rPr>
          <w:spacing w:val="-4"/>
          <w:sz w:val="24"/>
          <w:szCs w:val="24"/>
        </w:rPr>
        <w:t>h</w:t>
      </w:r>
      <w:r w:rsidRPr="00977165">
        <w:rPr>
          <w:spacing w:val="1"/>
          <w:sz w:val="24"/>
          <w:szCs w:val="24"/>
        </w:rPr>
        <w:t>o</w:t>
      </w:r>
      <w:r w:rsidRPr="00977165">
        <w:rPr>
          <w:sz w:val="24"/>
          <w:szCs w:val="24"/>
        </w:rPr>
        <w:t>w</w:t>
      </w:r>
      <w:r w:rsidRPr="00977165">
        <w:rPr>
          <w:spacing w:val="-2"/>
          <w:sz w:val="24"/>
          <w:szCs w:val="24"/>
        </w:rPr>
        <w:t xml:space="preserve"> y</w:t>
      </w:r>
      <w:r w:rsidRPr="00977165">
        <w:rPr>
          <w:spacing w:val="1"/>
          <w:sz w:val="24"/>
          <w:szCs w:val="24"/>
        </w:rPr>
        <w:t>o</w:t>
      </w:r>
      <w:r w:rsidRPr="00977165">
        <w:rPr>
          <w:sz w:val="24"/>
          <w:szCs w:val="24"/>
        </w:rPr>
        <w:t>u</w:t>
      </w:r>
      <w:r w:rsidRPr="00977165">
        <w:rPr>
          <w:spacing w:val="-1"/>
          <w:sz w:val="24"/>
          <w:szCs w:val="24"/>
        </w:rPr>
        <w:t xml:space="preserve"> u</w:t>
      </w:r>
      <w:r w:rsidRPr="00977165">
        <w:rPr>
          <w:sz w:val="24"/>
          <w:szCs w:val="24"/>
        </w:rPr>
        <w:t>se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is</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a</w:t>
      </w:r>
      <w:r w:rsidRPr="00977165">
        <w:rPr>
          <w:sz w:val="24"/>
          <w:szCs w:val="24"/>
        </w:rPr>
        <w:t xml:space="preserve">l </w:t>
      </w:r>
      <w:r w:rsidRPr="00977165">
        <w:rPr>
          <w:spacing w:val="-1"/>
          <w:sz w:val="24"/>
          <w:szCs w:val="24"/>
        </w:rPr>
        <w:t>indi</w:t>
      </w:r>
      <w:r w:rsidRPr="00977165">
        <w:rPr>
          <w:sz w:val="24"/>
          <w:szCs w:val="24"/>
        </w:rPr>
        <w:t>c</w:t>
      </w:r>
      <w:r w:rsidRPr="00977165">
        <w:rPr>
          <w:spacing w:val="-1"/>
          <w:sz w:val="24"/>
          <w:szCs w:val="24"/>
        </w:rPr>
        <w:t>a</w:t>
      </w:r>
      <w:r w:rsidRPr="00977165">
        <w:rPr>
          <w:spacing w:val="-2"/>
          <w:sz w:val="24"/>
          <w:szCs w:val="24"/>
        </w:rPr>
        <w:t>t</w:t>
      </w:r>
      <w:r w:rsidRPr="00977165">
        <w:rPr>
          <w:spacing w:val="1"/>
          <w:sz w:val="24"/>
          <w:szCs w:val="24"/>
        </w:rPr>
        <w:t>o</w:t>
      </w:r>
      <w:r w:rsidRPr="00977165">
        <w:rPr>
          <w:spacing w:val="-1"/>
          <w:sz w:val="24"/>
          <w:szCs w:val="24"/>
        </w:rPr>
        <w:t>r</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1"/>
          <w:sz w:val="24"/>
          <w:szCs w:val="24"/>
        </w:rPr>
        <w:t>m</w:t>
      </w:r>
      <w:r w:rsidRPr="00977165">
        <w:rPr>
          <w:spacing w:val="-1"/>
          <w:sz w:val="24"/>
          <w:szCs w:val="24"/>
        </w:rPr>
        <w:t>an</w:t>
      </w:r>
      <w:r w:rsidRPr="00977165">
        <w:rPr>
          <w:spacing w:val="-3"/>
          <w:sz w:val="24"/>
          <w:szCs w:val="24"/>
        </w:rPr>
        <w:t>a</w:t>
      </w:r>
      <w:r w:rsidRPr="00977165">
        <w:rPr>
          <w:spacing w:val="-1"/>
          <w:sz w:val="24"/>
          <w:szCs w:val="24"/>
        </w:rPr>
        <w:t>g</w:t>
      </w:r>
      <w:r w:rsidRPr="00977165">
        <w:rPr>
          <w:sz w:val="24"/>
          <w:szCs w:val="24"/>
        </w:rPr>
        <w:t>e</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inf</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a</w:t>
      </w:r>
      <w:r w:rsidRPr="00977165">
        <w:rPr>
          <w:spacing w:val="1"/>
          <w:sz w:val="24"/>
          <w:szCs w:val="24"/>
        </w:rPr>
        <w:t>v</w:t>
      </w:r>
      <w:r w:rsidRPr="00977165">
        <w:rPr>
          <w:spacing w:val="-1"/>
          <w:sz w:val="24"/>
          <w:szCs w:val="24"/>
        </w:rPr>
        <w:t>ail</w:t>
      </w:r>
      <w:r w:rsidRPr="00977165">
        <w:rPr>
          <w:spacing w:val="-3"/>
          <w:sz w:val="24"/>
          <w:szCs w:val="24"/>
        </w:rPr>
        <w:t>a</w:t>
      </w:r>
      <w:r w:rsidRPr="00977165">
        <w:rPr>
          <w:spacing w:val="-1"/>
          <w:sz w:val="24"/>
          <w:szCs w:val="24"/>
        </w:rPr>
        <w:t>bl</w:t>
      </w:r>
      <w:r w:rsidRPr="00977165">
        <w:rPr>
          <w:sz w:val="24"/>
          <w:szCs w:val="24"/>
        </w:rPr>
        <w:t>e</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quali</w:t>
      </w:r>
      <w:r w:rsidRPr="00977165">
        <w:rPr>
          <w:sz w:val="24"/>
          <w:szCs w:val="24"/>
        </w:rPr>
        <w:t>ty</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st</w:t>
      </w:r>
      <w:r w:rsidRPr="00977165">
        <w:rPr>
          <w:spacing w:val="-1"/>
          <w:sz w:val="24"/>
          <w:szCs w:val="24"/>
        </w:rPr>
        <w:t>andard</w:t>
      </w:r>
      <w:r w:rsidRPr="00977165">
        <w:rPr>
          <w:sz w:val="24"/>
          <w:szCs w:val="24"/>
        </w:rPr>
        <w:t>s.</w:t>
      </w:r>
      <w:r w:rsidRPr="00977165">
        <w:rPr>
          <w:spacing w:val="49"/>
          <w:sz w:val="24"/>
          <w:szCs w:val="24"/>
        </w:rPr>
        <w:t xml:space="preserve"> </w:t>
      </w:r>
      <w:r w:rsidRPr="00977165">
        <w:rPr>
          <w:spacing w:val="-1"/>
          <w:sz w:val="24"/>
          <w:szCs w:val="24"/>
        </w:rPr>
        <w:t>H</w:t>
      </w:r>
      <w:r w:rsidRPr="00977165">
        <w:rPr>
          <w:spacing w:val="-2"/>
          <w:sz w:val="24"/>
          <w:szCs w:val="24"/>
        </w:rPr>
        <w:t>o</w:t>
      </w:r>
      <w:r w:rsidRPr="00977165">
        <w:rPr>
          <w:sz w:val="24"/>
          <w:szCs w:val="24"/>
        </w:rPr>
        <w:t>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1"/>
          <w:sz w:val="24"/>
          <w:szCs w:val="24"/>
        </w:rPr>
        <w:t>u</w:t>
      </w:r>
      <w:r w:rsidRPr="00977165">
        <w:rPr>
          <w:spacing w:val="-3"/>
          <w:sz w:val="24"/>
          <w:szCs w:val="24"/>
        </w:rPr>
        <w:t>s</w:t>
      </w:r>
      <w:r w:rsidRPr="00977165">
        <w:rPr>
          <w:sz w:val="24"/>
          <w:szCs w:val="24"/>
        </w:rPr>
        <w:t>ed</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e</w:t>
      </w:r>
      <w:r w:rsidRPr="00977165">
        <w:rPr>
          <w:spacing w:val="-1"/>
          <w:sz w:val="24"/>
          <w:szCs w:val="24"/>
        </w:rPr>
        <w:t>nhan</w:t>
      </w:r>
      <w:r w:rsidRPr="00977165">
        <w:rPr>
          <w:sz w:val="24"/>
          <w:szCs w:val="24"/>
        </w:rPr>
        <w:t>ce</w:t>
      </w:r>
      <w:r w:rsidRPr="00977165">
        <w:rPr>
          <w:spacing w:val="-2"/>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w:t>
      </w:r>
      <w:r w:rsidRPr="00977165">
        <w:rPr>
          <w:sz w:val="24"/>
          <w:szCs w:val="24"/>
        </w:rPr>
        <w:t>s</w:t>
      </w:r>
      <w:r w:rsidRPr="00977165">
        <w:rPr>
          <w:spacing w:val="-1"/>
          <w:sz w:val="24"/>
          <w:szCs w:val="24"/>
        </w:rPr>
        <w:t>i</w:t>
      </w:r>
      <w:r w:rsidRPr="00977165">
        <w:rPr>
          <w:spacing w:val="1"/>
          <w:sz w:val="24"/>
          <w:szCs w:val="24"/>
        </w:rPr>
        <w:t>o</w:t>
      </w:r>
      <w:r w:rsidRPr="00977165">
        <w:rPr>
          <w:spacing w:val="-4"/>
          <w:sz w:val="24"/>
          <w:szCs w:val="24"/>
        </w:rPr>
        <w:t>n</w:t>
      </w:r>
      <w:r w:rsidRPr="00977165">
        <w:rPr>
          <w:sz w:val="24"/>
          <w:szCs w:val="24"/>
        </w:rPr>
        <w:t>?</w:t>
      </w:r>
    </w:p>
    <w:p w:rsidR="004137B1" w:rsidRDefault="004137B1" w:rsidP="00331F24">
      <w:pPr>
        <w:pStyle w:val="BodyText"/>
        <w:numPr>
          <w:ilvl w:val="0"/>
          <w:numId w:val="7"/>
        </w:numPr>
        <w:tabs>
          <w:tab w:val="left" w:pos="480"/>
        </w:tabs>
        <w:kinsoku w:val="0"/>
        <w:overflowPunct w:val="0"/>
        <w:spacing w:before="12"/>
        <w:ind w:left="480"/>
        <w:rPr>
          <w:sz w:val="24"/>
          <w:szCs w:val="24"/>
        </w:rPr>
      </w:pPr>
      <w:r w:rsidRPr="00977165">
        <w:rPr>
          <w:sz w:val="24"/>
          <w:szCs w:val="24"/>
        </w:rPr>
        <w:t>What is your strategy for growth</w:t>
      </w:r>
      <w:r w:rsidR="00C25F9D" w:rsidRPr="00977165">
        <w:rPr>
          <w:sz w:val="24"/>
          <w:szCs w:val="24"/>
        </w:rPr>
        <w:t xml:space="preserve"> (where relevant)</w:t>
      </w:r>
      <w:r w:rsidRPr="00977165">
        <w:rPr>
          <w:sz w:val="24"/>
          <w:szCs w:val="24"/>
        </w:rPr>
        <w:t>?</w:t>
      </w:r>
    </w:p>
    <w:p w:rsidR="00546F97" w:rsidRPr="00977165" w:rsidRDefault="00546F97" w:rsidP="00331F24">
      <w:pPr>
        <w:pStyle w:val="BodyText"/>
        <w:numPr>
          <w:ilvl w:val="0"/>
          <w:numId w:val="7"/>
        </w:numPr>
        <w:tabs>
          <w:tab w:val="left" w:pos="480"/>
        </w:tabs>
        <w:kinsoku w:val="0"/>
        <w:overflowPunct w:val="0"/>
        <w:spacing w:before="12"/>
        <w:ind w:left="480"/>
        <w:rPr>
          <w:sz w:val="24"/>
          <w:szCs w:val="24"/>
        </w:rPr>
      </w:pPr>
      <w:r>
        <w:rPr>
          <w:sz w:val="24"/>
          <w:szCs w:val="24"/>
        </w:rPr>
        <w:t>How are any arrangements for collaborative activity managed within the School?</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20"/>
        <w:rPr>
          <w:b w:val="0"/>
          <w:bCs w:val="0"/>
          <w:sz w:val="24"/>
          <w:szCs w:val="24"/>
        </w:rPr>
      </w:pPr>
      <w:bookmarkStart w:id="3" w:name="Section_3:_Intended_learning_outcomes_an"/>
      <w:bookmarkEnd w:id="3"/>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3:</w:t>
      </w:r>
      <w:r w:rsidRPr="00977165">
        <w:rPr>
          <w:spacing w:val="-3"/>
          <w:sz w:val="24"/>
          <w:szCs w:val="24"/>
        </w:rPr>
        <w:t xml:space="preserve"> </w:t>
      </w:r>
      <w:r w:rsidRPr="00977165">
        <w:rPr>
          <w:spacing w:val="1"/>
          <w:sz w:val="24"/>
          <w:szCs w:val="24"/>
        </w:rPr>
        <w:t>I</w:t>
      </w:r>
      <w:r w:rsidRPr="00977165">
        <w:rPr>
          <w:spacing w:val="-1"/>
          <w:sz w:val="24"/>
          <w:szCs w:val="24"/>
        </w:rPr>
        <w:t>n</w:t>
      </w:r>
      <w:r w:rsidRPr="00977165">
        <w:rPr>
          <w:sz w:val="24"/>
          <w:szCs w:val="24"/>
        </w:rPr>
        <w:t>t</w:t>
      </w:r>
      <w:r w:rsidRPr="00977165">
        <w:rPr>
          <w:spacing w:val="-1"/>
          <w:sz w:val="24"/>
          <w:szCs w:val="24"/>
        </w:rPr>
        <w:t>ende</w:t>
      </w:r>
      <w:r w:rsidRPr="00977165">
        <w:rPr>
          <w:sz w:val="24"/>
          <w:szCs w:val="24"/>
        </w:rPr>
        <w:t>d</w:t>
      </w:r>
      <w:r w:rsidRPr="00977165">
        <w:rPr>
          <w:spacing w:val="-1"/>
          <w:sz w:val="24"/>
          <w:szCs w:val="24"/>
        </w:rPr>
        <w:t xml:space="preserve"> </w:t>
      </w:r>
      <w:r w:rsidRPr="00977165">
        <w:rPr>
          <w:sz w:val="24"/>
          <w:szCs w:val="24"/>
        </w:rPr>
        <w:t>l</w:t>
      </w:r>
      <w:r w:rsidRPr="00977165">
        <w:rPr>
          <w:spacing w:val="-1"/>
          <w:sz w:val="24"/>
          <w:szCs w:val="24"/>
        </w:rPr>
        <w:t>ea</w:t>
      </w:r>
      <w:r w:rsidRPr="00977165">
        <w:rPr>
          <w:sz w:val="24"/>
          <w:szCs w:val="24"/>
        </w:rPr>
        <w:t>r</w:t>
      </w:r>
      <w:r w:rsidRPr="00977165">
        <w:rPr>
          <w:spacing w:val="-1"/>
          <w:sz w:val="24"/>
          <w:szCs w:val="24"/>
        </w:rPr>
        <w:t>n</w:t>
      </w:r>
      <w:r w:rsidRPr="00977165">
        <w:rPr>
          <w:spacing w:val="-2"/>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pacing w:val="-2"/>
          <w:sz w:val="24"/>
          <w:szCs w:val="24"/>
        </w:rPr>
        <w:t>o</w:t>
      </w:r>
      <w:r w:rsidRPr="00977165">
        <w:rPr>
          <w:spacing w:val="-1"/>
          <w:sz w:val="24"/>
          <w:szCs w:val="24"/>
        </w:rPr>
        <w:t>u</w:t>
      </w:r>
      <w:r w:rsidRPr="00977165">
        <w:rPr>
          <w:sz w:val="24"/>
          <w:szCs w:val="24"/>
        </w:rPr>
        <w:t>t</w:t>
      </w:r>
      <w:r w:rsidRPr="00977165">
        <w:rPr>
          <w:spacing w:val="1"/>
          <w:sz w:val="24"/>
          <w:szCs w:val="24"/>
        </w:rPr>
        <w:t>c</w:t>
      </w:r>
      <w:r w:rsidRPr="00977165">
        <w:rPr>
          <w:spacing w:val="-2"/>
          <w:sz w:val="24"/>
          <w:szCs w:val="24"/>
        </w:rPr>
        <w:t>o</w:t>
      </w:r>
      <w:r w:rsidRPr="00977165">
        <w:rPr>
          <w:sz w:val="24"/>
          <w:szCs w:val="24"/>
        </w:rPr>
        <w:t>m</w:t>
      </w:r>
      <w:r w:rsidRPr="00977165">
        <w:rPr>
          <w:spacing w:val="-1"/>
          <w:sz w:val="24"/>
          <w:szCs w:val="24"/>
        </w:rPr>
        <w:t>e</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he</w:t>
      </w:r>
      <w:r w:rsidRPr="00977165">
        <w:rPr>
          <w:sz w:val="24"/>
          <w:szCs w:val="24"/>
        </w:rPr>
        <w:t>ir</w:t>
      </w:r>
      <w:r w:rsidRPr="00977165">
        <w:rPr>
          <w:spacing w:val="1"/>
          <w:sz w:val="24"/>
          <w:szCs w:val="24"/>
        </w:rPr>
        <w:t xml:space="preserve"> </w:t>
      </w:r>
      <w:r w:rsidRPr="00977165">
        <w:rPr>
          <w:spacing w:val="-4"/>
          <w:sz w:val="24"/>
          <w:szCs w:val="24"/>
        </w:rPr>
        <w:t>a</w:t>
      </w:r>
      <w:r w:rsidRPr="00977165">
        <w:rPr>
          <w:spacing w:val="1"/>
          <w:sz w:val="24"/>
          <w:szCs w:val="24"/>
        </w:rPr>
        <w:t>c</w:t>
      </w:r>
      <w:r w:rsidRPr="00977165">
        <w:rPr>
          <w:spacing w:val="-4"/>
          <w:sz w:val="24"/>
          <w:szCs w:val="24"/>
        </w:rPr>
        <w:t>h</w:t>
      </w:r>
      <w:r w:rsidRPr="00977165">
        <w:rPr>
          <w:sz w:val="24"/>
          <w:szCs w:val="24"/>
        </w:rPr>
        <w:t>i</w:t>
      </w:r>
      <w:r w:rsidRPr="00977165">
        <w:rPr>
          <w:spacing w:val="-1"/>
          <w:sz w:val="24"/>
          <w:szCs w:val="24"/>
        </w:rPr>
        <w:t>e</w:t>
      </w:r>
      <w:r w:rsidRPr="00977165">
        <w:rPr>
          <w:spacing w:val="1"/>
          <w:sz w:val="24"/>
          <w:szCs w:val="24"/>
        </w:rPr>
        <w:t>v</w:t>
      </w:r>
      <w:r w:rsidRPr="00977165">
        <w:rPr>
          <w:spacing w:val="-1"/>
          <w:sz w:val="24"/>
          <w:szCs w:val="24"/>
        </w:rPr>
        <w:t>e</w:t>
      </w:r>
      <w:r w:rsidRPr="00977165">
        <w:rPr>
          <w:sz w:val="24"/>
          <w:szCs w:val="24"/>
        </w:rPr>
        <w:t>m</w:t>
      </w:r>
      <w:r w:rsidRPr="00977165">
        <w:rPr>
          <w:spacing w:val="-1"/>
          <w:sz w:val="24"/>
          <w:szCs w:val="24"/>
        </w:rPr>
        <w:t>ent</w:t>
      </w:r>
    </w:p>
    <w:p w:rsidR="00B707FB" w:rsidRPr="00977165" w:rsidRDefault="00B707FB" w:rsidP="00331F24">
      <w:pPr>
        <w:pStyle w:val="BodyText"/>
        <w:numPr>
          <w:ilvl w:val="0"/>
          <w:numId w:val="7"/>
        </w:numPr>
        <w:tabs>
          <w:tab w:val="left" w:pos="480"/>
        </w:tabs>
        <w:kinsoku w:val="0"/>
        <w:overflowPunct w:val="0"/>
        <w:ind w:left="48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in</w:t>
      </w:r>
      <w:r w:rsidRPr="00977165">
        <w:rPr>
          <w:sz w:val="24"/>
          <w:szCs w:val="24"/>
        </w:rPr>
        <w:t>t</w:t>
      </w:r>
      <w:r w:rsidRPr="00977165">
        <w:rPr>
          <w:spacing w:val="-2"/>
          <w:sz w:val="24"/>
          <w:szCs w:val="24"/>
        </w:rPr>
        <w:t>e</w:t>
      </w:r>
      <w:r w:rsidRPr="00977165">
        <w:rPr>
          <w:spacing w:val="-1"/>
          <w:sz w:val="24"/>
          <w:szCs w:val="24"/>
        </w:rPr>
        <w:t>nd</w:t>
      </w:r>
      <w:r w:rsidRPr="00977165">
        <w:rPr>
          <w:sz w:val="24"/>
          <w:szCs w:val="24"/>
        </w:rPr>
        <w:t>ed</w:t>
      </w:r>
      <w:r w:rsidRPr="00977165">
        <w:rPr>
          <w:spacing w:val="-1"/>
          <w:sz w:val="24"/>
          <w:szCs w:val="24"/>
        </w:rPr>
        <w:t xml:space="preserve"> 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2"/>
          <w:sz w:val="24"/>
          <w:szCs w:val="24"/>
        </w:rPr>
        <w:t>o</w:t>
      </w:r>
      <w:r w:rsidRPr="00977165">
        <w:rPr>
          <w:spacing w:val="1"/>
          <w:sz w:val="24"/>
          <w:szCs w:val="24"/>
        </w:rPr>
        <w:t>m</w:t>
      </w:r>
      <w:r w:rsidRPr="00977165">
        <w:rPr>
          <w:sz w:val="24"/>
          <w:szCs w:val="24"/>
        </w:rPr>
        <w:t>es</w:t>
      </w:r>
      <w:r w:rsidRPr="00977165">
        <w:rPr>
          <w:spacing w:val="-2"/>
          <w:sz w:val="24"/>
          <w:szCs w:val="24"/>
        </w:rPr>
        <w:t xml:space="preserve"> </w:t>
      </w:r>
      <w:r w:rsidRPr="00977165">
        <w:rPr>
          <w:sz w:val="24"/>
          <w:szCs w:val="24"/>
        </w:rPr>
        <w:t>(</w:t>
      </w:r>
      <w:r w:rsidRPr="00977165">
        <w:rPr>
          <w:spacing w:val="-1"/>
          <w:sz w:val="24"/>
          <w:szCs w:val="24"/>
        </w:rPr>
        <w:t>I</w:t>
      </w:r>
      <w:r w:rsidRPr="00977165">
        <w:rPr>
          <w:spacing w:val="-2"/>
          <w:sz w:val="24"/>
          <w:szCs w:val="24"/>
        </w:rPr>
        <w:t>L</w:t>
      </w:r>
      <w:r w:rsidRPr="00977165">
        <w:rPr>
          <w:sz w:val="24"/>
          <w:szCs w:val="24"/>
        </w:rPr>
        <w:t xml:space="preserve">Os)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pacing w:val="-1"/>
          <w:sz w:val="24"/>
          <w:szCs w:val="24"/>
        </w:rPr>
        <w:t>d</w:t>
      </w:r>
      <w:r w:rsidRPr="00977165">
        <w:rPr>
          <w:spacing w:val="-2"/>
          <w:sz w:val="24"/>
          <w:szCs w:val="24"/>
        </w:rPr>
        <w:t>e</w:t>
      </w:r>
      <w:r w:rsidRPr="00977165">
        <w:rPr>
          <w:sz w:val="24"/>
          <w:szCs w:val="24"/>
        </w:rPr>
        <w:t>s</w:t>
      </w:r>
      <w:r w:rsidRPr="00977165">
        <w:rPr>
          <w:spacing w:val="-1"/>
          <w:sz w:val="24"/>
          <w:szCs w:val="24"/>
        </w:rPr>
        <w:t>ign</w:t>
      </w:r>
      <w:r w:rsidRPr="00977165">
        <w:rPr>
          <w:sz w:val="24"/>
          <w:szCs w:val="24"/>
        </w:rPr>
        <w:t>ed</w:t>
      </w:r>
      <w:r w:rsidRPr="00977165">
        <w:rPr>
          <w:spacing w:val="-1"/>
          <w:sz w:val="24"/>
          <w:szCs w:val="24"/>
        </w:rPr>
        <w:t xml:space="preserve"> an</w:t>
      </w:r>
      <w:r w:rsidRPr="00977165">
        <w:rPr>
          <w:sz w:val="24"/>
          <w:szCs w:val="24"/>
        </w:rPr>
        <w:t xml:space="preserve">d </w:t>
      </w:r>
      <w:r w:rsidRPr="00977165">
        <w:rPr>
          <w:spacing w:val="-1"/>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z w:val="24"/>
          <w:szCs w:val="24"/>
        </w:rPr>
        <w:t>ed</w:t>
      </w:r>
      <w:r w:rsidRPr="00977165">
        <w:rPr>
          <w:spacing w:val="-1"/>
          <w:sz w:val="24"/>
          <w:szCs w:val="24"/>
        </w:rPr>
        <w:t xml:space="preserve"> 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te</w:t>
      </w:r>
      <w:r w:rsidRPr="00977165">
        <w:rPr>
          <w:spacing w:val="-3"/>
          <w:sz w:val="24"/>
          <w:szCs w:val="24"/>
        </w:rPr>
        <w:t>l</w:t>
      </w:r>
      <w:r w:rsidRPr="00977165">
        <w:rPr>
          <w:sz w:val="24"/>
          <w:szCs w:val="24"/>
        </w:rPr>
        <w:t>y</w:t>
      </w:r>
      <w:r w:rsidRPr="00977165">
        <w:rPr>
          <w:spacing w:val="1"/>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w:t>
      </w:r>
      <w:r w:rsidRPr="00977165">
        <w:rPr>
          <w:sz w:val="24"/>
          <w:szCs w:val="24"/>
        </w:rPr>
        <w:t>e</w:t>
      </w:r>
      <w:r w:rsidRPr="00977165">
        <w:rPr>
          <w:spacing w:val="-1"/>
          <w:sz w:val="24"/>
          <w:szCs w:val="24"/>
        </w:rPr>
        <w:t>ff</w:t>
      </w:r>
      <w:r w:rsidRPr="00977165">
        <w:rPr>
          <w:sz w:val="24"/>
          <w:szCs w:val="24"/>
        </w:rPr>
        <w:t>ect</w:t>
      </w:r>
      <w:r w:rsidRPr="00977165">
        <w:rPr>
          <w:spacing w:val="-3"/>
          <w:sz w:val="24"/>
          <w:szCs w:val="24"/>
        </w:rPr>
        <w:t>i</w:t>
      </w:r>
      <w:r w:rsidRPr="00977165">
        <w:rPr>
          <w:spacing w:val="1"/>
          <w:sz w:val="24"/>
          <w:szCs w:val="24"/>
        </w:rPr>
        <w:t>v</w:t>
      </w:r>
      <w:r w:rsidRPr="00977165">
        <w:rPr>
          <w:sz w:val="24"/>
          <w:szCs w:val="24"/>
        </w:rPr>
        <w:t>e</w:t>
      </w:r>
      <w:r w:rsidRPr="00977165">
        <w:rPr>
          <w:spacing w:val="-3"/>
          <w:sz w:val="24"/>
          <w:szCs w:val="24"/>
        </w:rPr>
        <w:t>l</w:t>
      </w:r>
      <w:r w:rsidRPr="00977165">
        <w:rPr>
          <w:sz w:val="24"/>
          <w:szCs w:val="24"/>
        </w:rPr>
        <w:t>y</w:t>
      </w:r>
      <w:r w:rsidR="00DA2E86">
        <w:rPr>
          <w:sz w:val="24"/>
          <w:szCs w:val="24"/>
        </w:rPr>
        <w:t xml:space="preserve">, and that </w:t>
      </w:r>
      <w:r w:rsidR="00DA2E86" w:rsidRPr="00977165">
        <w:rPr>
          <w:sz w:val="24"/>
          <w:szCs w:val="24"/>
        </w:rPr>
        <w:t>t</w:t>
      </w:r>
      <w:r w:rsidR="00DA2E86" w:rsidRPr="00977165">
        <w:rPr>
          <w:spacing w:val="-1"/>
          <w:sz w:val="24"/>
          <w:szCs w:val="24"/>
        </w:rPr>
        <w:t>h</w:t>
      </w:r>
      <w:r w:rsidR="00DA2E86" w:rsidRPr="00977165">
        <w:rPr>
          <w:sz w:val="24"/>
          <w:szCs w:val="24"/>
        </w:rPr>
        <w:t>e</w:t>
      </w:r>
      <w:r w:rsidR="00DA2E86" w:rsidRPr="00977165">
        <w:rPr>
          <w:spacing w:val="-2"/>
          <w:sz w:val="24"/>
          <w:szCs w:val="24"/>
        </w:rPr>
        <w:t xml:space="preserve"> </w:t>
      </w:r>
      <w:r w:rsidR="00DA2E86" w:rsidRPr="00977165">
        <w:rPr>
          <w:sz w:val="24"/>
          <w:szCs w:val="24"/>
        </w:rPr>
        <w:t>st</w:t>
      </w:r>
      <w:r w:rsidR="00DA2E86" w:rsidRPr="00977165">
        <w:rPr>
          <w:spacing w:val="-1"/>
          <w:sz w:val="24"/>
          <w:szCs w:val="24"/>
        </w:rPr>
        <w:t>andard</w:t>
      </w:r>
      <w:r w:rsidR="00DA2E86" w:rsidRPr="00977165">
        <w:rPr>
          <w:sz w:val="24"/>
          <w:szCs w:val="24"/>
        </w:rPr>
        <w:t xml:space="preserve">s </w:t>
      </w:r>
      <w:r w:rsidR="00DA2E86" w:rsidRPr="00977165">
        <w:rPr>
          <w:spacing w:val="-1"/>
          <w:sz w:val="24"/>
          <w:szCs w:val="24"/>
        </w:rPr>
        <w:t>a</w:t>
      </w:r>
      <w:r w:rsidR="00DA2E86" w:rsidRPr="00977165">
        <w:rPr>
          <w:sz w:val="24"/>
          <w:szCs w:val="24"/>
        </w:rPr>
        <w:t>c</w:t>
      </w:r>
      <w:r w:rsidR="00DA2E86" w:rsidRPr="00977165">
        <w:rPr>
          <w:spacing w:val="-1"/>
          <w:sz w:val="24"/>
          <w:szCs w:val="24"/>
        </w:rPr>
        <w:t>hi</w:t>
      </w:r>
      <w:r w:rsidR="00DA2E86" w:rsidRPr="00977165">
        <w:rPr>
          <w:spacing w:val="-2"/>
          <w:sz w:val="24"/>
          <w:szCs w:val="24"/>
        </w:rPr>
        <w:t>e</w:t>
      </w:r>
      <w:r w:rsidR="00DA2E86" w:rsidRPr="00977165">
        <w:rPr>
          <w:spacing w:val="1"/>
          <w:sz w:val="24"/>
          <w:szCs w:val="24"/>
        </w:rPr>
        <w:t>v</w:t>
      </w:r>
      <w:r w:rsidR="00DA2E86" w:rsidRPr="00977165">
        <w:rPr>
          <w:sz w:val="24"/>
          <w:szCs w:val="24"/>
        </w:rPr>
        <w:t>ed</w:t>
      </w:r>
      <w:r w:rsidR="00DA2E86" w:rsidRPr="00977165">
        <w:rPr>
          <w:spacing w:val="-3"/>
          <w:sz w:val="24"/>
          <w:szCs w:val="24"/>
        </w:rPr>
        <w:t xml:space="preserve"> </w:t>
      </w:r>
      <w:r w:rsidR="00DA2E86" w:rsidRPr="00977165">
        <w:rPr>
          <w:spacing w:val="-1"/>
          <w:sz w:val="24"/>
          <w:szCs w:val="24"/>
        </w:rPr>
        <w:t>b</w:t>
      </w:r>
      <w:r w:rsidR="00DA2E86" w:rsidRPr="00977165">
        <w:rPr>
          <w:sz w:val="24"/>
          <w:szCs w:val="24"/>
        </w:rPr>
        <w:t>y</w:t>
      </w:r>
      <w:r w:rsidR="00DA2E86" w:rsidRPr="00977165">
        <w:rPr>
          <w:spacing w:val="1"/>
          <w:sz w:val="24"/>
          <w:szCs w:val="24"/>
        </w:rPr>
        <w:t xml:space="preserve"> </w:t>
      </w:r>
      <w:r w:rsidR="00DA2E86" w:rsidRPr="00977165">
        <w:rPr>
          <w:sz w:val="24"/>
          <w:szCs w:val="24"/>
        </w:rPr>
        <w:t>s</w:t>
      </w:r>
      <w:r w:rsidR="00DA2E86" w:rsidRPr="00977165">
        <w:rPr>
          <w:spacing w:val="-1"/>
          <w:sz w:val="24"/>
          <w:szCs w:val="24"/>
        </w:rPr>
        <w:t>u</w:t>
      </w:r>
      <w:r w:rsidR="00DA2E86" w:rsidRPr="00977165">
        <w:rPr>
          <w:sz w:val="24"/>
          <w:szCs w:val="24"/>
        </w:rPr>
        <w:t>c</w:t>
      </w:r>
      <w:r w:rsidR="00DA2E86" w:rsidRPr="00977165">
        <w:rPr>
          <w:spacing w:val="-3"/>
          <w:sz w:val="24"/>
          <w:szCs w:val="24"/>
        </w:rPr>
        <w:t>c</w:t>
      </w:r>
      <w:r w:rsidR="00DA2E86" w:rsidRPr="00977165">
        <w:rPr>
          <w:sz w:val="24"/>
          <w:szCs w:val="24"/>
        </w:rPr>
        <w:t>ess</w:t>
      </w:r>
      <w:r w:rsidR="00DA2E86" w:rsidRPr="00977165">
        <w:rPr>
          <w:spacing w:val="-1"/>
          <w:sz w:val="24"/>
          <w:szCs w:val="24"/>
        </w:rPr>
        <w:t>fu</w:t>
      </w:r>
      <w:r w:rsidR="00DA2E86" w:rsidRPr="00977165">
        <w:rPr>
          <w:sz w:val="24"/>
          <w:szCs w:val="24"/>
        </w:rPr>
        <w:t>l st</w:t>
      </w:r>
      <w:r w:rsidR="00DA2E86" w:rsidRPr="00977165">
        <w:rPr>
          <w:spacing w:val="-1"/>
          <w:sz w:val="24"/>
          <w:szCs w:val="24"/>
        </w:rPr>
        <w:t>ud</w:t>
      </w:r>
      <w:r w:rsidR="00DA2E86" w:rsidRPr="00977165">
        <w:rPr>
          <w:sz w:val="24"/>
          <w:szCs w:val="24"/>
        </w:rPr>
        <w:t>e</w:t>
      </w:r>
      <w:r w:rsidR="00DA2E86" w:rsidRPr="00977165">
        <w:rPr>
          <w:spacing w:val="-4"/>
          <w:sz w:val="24"/>
          <w:szCs w:val="24"/>
        </w:rPr>
        <w:t>n</w:t>
      </w:r>
      <w:r w:rsidR="00DA2E86" w:rsidRPr="00977165">
        <w:rPr>
          <w:sz w:val="24"/>
          <w:szCs w:val="24"/>
        </w:rPr>
        <w:t>ts</w:t>
      </w:r>
      <w:r w:rsidR="00DA2E86" w:rsidRPr="00977165">
        <w:rPr>
          <w:spacing w:val="-2"/>
          <w:sz w:val="24"/>
          <w:szCs w:val="24"/>
        </w:rPr>
        <w:t xml:space="preserve"> </w:t>
      </w:r>
      <w:r w:rsidR="00DA2E86" w:rsidRPr="00977165">
        <w:rPr>
          <w:spacing w:val="1"/>
          <w:sz w:val="24"/>
          <w:szCs w:val="24"/>
        </w:rPr>
        <w:t>m</w:t>
      </w:r>
      <w:r w:rsidR="00DA2E86" w:rsidRPr="00977165">
        <w:rPr>
          <w:spacing w:val="-2"/>
          <w:sz w:val="24"/>
          <w:szCs w:val="24"/>
        </w:rPr>
        <w:t>e</w:t>
      </w:r>
      <w:r w:rsidR="00DA2E86" w:rsidRPr="00977165">
        <w:rPr>
          <w:sz w:val="24"/>
          <w:szCs w:val="24"/>
        </w:rPr>
        <w:t>et or exceed</w:t>
      </w:r>
      <w:r w:rsidR="00DA2E86" w:rsidRPr="00977165">
        <w:rPr>
          <w:spacing w:val="-2"/>
          <w:sz w:val="24"/>
          <w:szCs w:val="24"/>
        </w:rPr>
        <w:t xml:space="preserve"> </w:t>
      </w:r>
      <w:r w:rsidR="00DA2E86" w:rsidRPr="00977165">
        <w:rPr>
          <w:sz w:val="24"/>
          <w:szCs w:val="24"/>
        </w:rPr>
        <w:t>t</w:t>
      </w:r>
      <w:r w:rsidR="00DA2E86" w:rsidRPr="00977165">
        <w:rPr>
          <w:spacing w:val="-1"/>
          <w:sz w:val="24"/>
          <w:szCs w:val="24"/>
        </w:rPr>
        <w:t>h</w:t>
      </w:r>
      <w:r w:rsidR="00DA2E86" w:rsidRPr="00977165">
        <w:rPr>
          <w:sz w:val="24"/>
          <w:szCs w:val="24"/>
        </w:rPr>
        <w:t>e</w:t>
      </w:r>
      <w:r w:rsidR="00DA2E86" w:rsidRPr="00977165">
        <w:rPr>
          <w:spacing w:val="-2"/>
          <w:sz w:val="24"/>
          <w:szCs w:val="24"/>
        </w:rPr>
        <w:t xml:space="preserve"> </w:t>
      </w:r>
      <w:r w:rsidR="00DA2E86" w:rsidRPr="00977165">
        <w:rPr>
          <w:spacing w:val="1"/>
          <w:sz w:val="24"/>
          <w:szCs w:val="24"/>
        </w:rPr>
        <w:t>m</w:t>
      </w:r>
      <w:r w:rsidR="00DA2E86" w:rsidRPr="00977165">
        <w:rPr>
          <w:spacing w:val="-1"/>
          <w:sz w:val="24"/>
          <w:szCs w:val="24"/>
        </w:rPr>
        <w:t>ini</w:t>
      </w:r>
      <w:r w:rsidR="00DA2E86" w:rsidRPr="00977165">
        <w:rPr>
          <w:spacing w:val="1"/>
          <w:sz w:val="24"/>
          <w:szCs w:val="24"/>
        </w:rPr>
        <w:t>m</w:t>
      </w:r>
      <w:r w:rsidR="00DA2E86" w:rsidRPr="00977165">
        <w:rPr>
          <w:spacing w:val="-4"/>
          <w:sz w:val="24"/>
          <w:szCs w:val="24"/>
        </w:rPr>
        <w:t>u</w:t>
      </w:r>
      <w:r w:rsidR="00DA2E86" w:rsidRPr="00977165">
        <w:rPr>
          <w:sz w:val="24"/>
          <w:szCs w:val="24"/>
        </w:rPr>
        <w:t>m ex</w:t>
      </w:r>
      <w:r w:rsidR="00DA2E86" w:rsidRPr="00977165">
        <w:rPr>
          <w:spacing w:val="-1"/>
          <w:sz w:val="24"/>
          <w:szCs w:val="24"/>
        </w:rPr>
        <w:t>p</w:t>
      </w:r>
      <w:r w:rsidR="00DA2E86" w:rsidRPr="00977165">
        <w:rPr>
          <w:sz w:val="24"/>
          <w:szCs w:val="24"/>
        </w:rPr>
        <w:t>ec</w:t>
      </w:r>
      <w:r w:rsidR="00DA2E86" w:rsidRPr="00977165">
        <w:rPr>
          <w:spacing w:val="-2"/>
          <w:sz w:val="24"/>
          <w:szCs w:val="24"/>
        </w:rPr>
        <w:t>t</w:t>
      </w:r>
      <w:r w:rsidR="00DA2E86" w:rsidRPr="00977165">
        <w:rPr>
          <w:spacing w:val="-1"/>
          <w:sz w:val="24"/>
          <w:szCs w:val="24"/>
        </w:rPr>
        <w:t>a</w:t>
      </w:r>
      <w:r w:rsidR="00DA2E86" w:rsidRPr="00977165">
        <w:rPr>
          <w:sz w:val="24"/>
          <w:szCs w:val="24"/>
        </w:rPr>
        <w:t>t</w:t>
      </w:r>
      <w:r w:rsidR="00DA2E86" w:rsidRPr="00977165">
        <w:rPr>
          <w:spacing w:val="-1"/>
          <w:sz w:val="24"/>
          <w:szCs w:val="24"/>
        </w:rPr>
        <w:t>i</w:t>
      </w:r>
      <w:r w:rsidR="00DA2E86" w:rsidRPr="00977165">
        <w:rPr>
          <w:spacing w:val="1"/>
          <w:sz w:val="24"/>
          <w:szCs w:val="24"/>
        </w:rPr>
        <w:t>o</w:t>
      </w:r>
      <w:r w:rsidR="00DA2E86" w:rsidRPr="00977165">
        <w:rPr>
          <w:spacing w:val="-1"/>
          <w:sz w:val="24"/>
          <w:szCs w:val="24"/>
        </w:rPr>
        <w:t>n</w:t>
      </w:r>
      <w:r w:rsidR="00DA2E86" w:rsidRPr="00977165">
        <w:rPr>
          <w:sz w:val="24"/>
          <w:szCs w:val="24"/>
        </w:rPr>
        <w:t>s</w:t>
      </w:r>
      <w:r w:rsidR="00DA2E86" w:rsidRPr="00977165">
        <w:rPr>
          <w:spacing w:val="-2"/>
          <w:sz w:val="24"/>
          <w:szCs w:val="24"/>
        </w:rPr>
        <w:t xml:space="preserve"> </w:t>
      </w:r>
      <w:r w:rsidR="00DA2E86" w:rsidRPr="00977165">
        <w:rPr>
          <w:spacing w:val="1"/>
          <w:sz w:val="24"/>
          <w:szCs w:val="24"/>
        </w:rPr>
        <w:t>o</w:t>
      </w:r>
      <w:r w:rsidR="00DA2E86" w:rsidRPr="00977165">
        <w:rPr>
          <w:sz w:val="24"/>
          <w:szCs w:val="24"/>
        </w:rPr>
        <w:t>f</w:t>
      </w:r>
      <w:r w:rsidR="00DA2E86" w:rsidRPr="00977165">
        <w:rPr>
          <w:spacing w:val="-2"/>
          <w:sz w:val="24"/>
          <w:szCs w:val="24"/>
        </w:rPr>
        <w:t xml:space="preserve"> </w:t>
      </w:r>
      <w:r w:rsidR="00DA2E86" w:rsidRPr="00977165">
        <w:rPr>
          <w:sz w:val="24"/>
          <w:szCs w:val="24"/>
        </w:rPr>
        <w:t>t</w:t>
      </w:r>
      <w:r w:rsidR="00DA2E86" w:rsidRPr="00977165">
        <w:rPr>
          <w:spacing w:val="-1"/>
          <w:sz w:val="24"/>
          <w:szCs w:val="24"/>
        </w:rPr>
        <w:t>h</w:t>
      </w:r>
      <w:r w:rsidR="00DA2E86" w:rsidRPr="00977165">
        <w:rPr>
          <w:sz w:val="24"/>
          <w:szCs w:val="24"/>
        </w:rPr>
        <w:t>e</w:t>
      </w:r>
      <w:r w:rsidR="00DA2E86" w:rsidRPr="00977165">
        <w:rPr>
          <w:spacing w:val="-2"/>
          <w:sz w:val="24"/>
          <w:szCs w:val="24"/>
        </w:rPr>
        <w:t xml:space="preserve"> </w:t>
      </w:r>
      <w:r w:rsidR="00DA2E86" w:rsidRPr="00977165">
        <w:rPr>
          <w:spacing w:val="-1"/>
          <w:sz w:val="24"/>
          <w:szCs w:val="24"/>
        </w:rPr>
        <w:t>a</w:t>
      </w:r>
      <w:r w:rsidR="00DA2E86" w:rsidRPr="00977165">
        <w:rPr>
          <w:sz w:val="24"/>
          <w:szCs w:val="24"/>
        </w:rPr>
        <w:t>w</w:t>
      </w:r>
      <w:r w:rsidR="00DA2E86" w:rsidRPr="00977165">
        <w:rPr>
          <w:spacing w:val="-1"/>
          <w:sz w:val="24"/>
          <w:szCs w:val="24"/>
        </w:rPr>
        <w:t>ard</w:t>
      </w:r>
      <w:r w:rsidRPr="00977165">
        <w:rPr>
          <w:sz w:val="24"/>
          <w:szCs w:val="24"/>
        </w:rPr>
        <w:t>?</w:t>
      </w:r>
      <w:r w:rsidRPr="00977165">
        <w:rPr>
          <w:spacing w:val="48"/>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f</w:t>
      </w:r>
      <w:r w:rsidRPr="00977165">
        <w:rPr>
          <w:sz w:val="24"/>
          <w:szCs w:val="24"/>
        </w:rPr>
        <w:t xml:space="preserve">er </w:t>
      </w:r>
      <w:r w:rsidRPr="00977165">
        <w:rPr>
          <w:spacing w:val="-2"/>
          <w:sz w:val="24"/>
          <w:szCs w:val="24"/>
        </w:rPr>
        <w:t>to</w:t>
      </w:r>
      <w:r w:rsidRPr="00977165">
        <w:rPr>
          <w:sz w:val="24"/>
          <w:szCs w:val="24"/>
        </w:rPr>
        <w:t>:</w:t>
      </w:r>
    </w:p>
    <w:p w:rsidR="00B707FB" w:rsidRDefault="00B707FB" w:rsidP="00331F24">
      <w:pPr>
        <w:pStyle w:val="BodyText"/>
        <w:numPr>
          <w:ilvl w:val="1"/>
          <w:numId w:val="7"/>
        </w:numPr>
        <w:tabs>
          <w:tab w:val="left" w:pos="1200"/>
        </w:tabs>
        <w:kinsoku w:val="0"/>
        <w:overflowPunct w:val="0"/>
        <w:spacing w:line="273" w:lineRule="exact"/>
        <w:ind w:left="120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te</w:t>
      </w:r>
      <w:r w:rsidRPr="00977165">
        <w:rPr>
          <w:spacing w:val="-3"/>
          <w:sz w:val="24"/>
          <w:szCs w:val="24"/>
        </w:rPr>
        <w:t>x</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r</w:t>
      </w:r>
      <w:r w:rsidRPr="00977165">
        <w:rPr>
          <w:sz w:val="24"/>
          <w:szCs w:val="24"/>
        </w:rPr>
        <w:t>e</w:t>
      </w:r>
      <w:r w:rsidRPr="00977165">
        <w:rPr>
          <w:spacing w:val="-1"/>
          <w:sz w:val="24"/>
          <w:szCs w:val="24"/>
        </w:rPr>
        <w:t>ng</w:t>
      </w:r>
      <w:r w:rsidRPr="00977165">
        <w:rPr>
          <w:sz w:val="24"/>
          <w:szCs w:val="24"/>
        </w:rPr>
        <w:t>t</w:t>
      </w:r>
      <w:r w:rsidRPr="00977165">
        <w:rPr>
          <w:spacing w:val="-1"/>
          <w:sz w:val="24"/>
          <w:szCs w:val="24"/>
        </w:rPr>
        <w:t>h</w:t>
      </w:r>
      <w:r w:rsidRPr="00977165">
        <w:rPr>
          <w:sz w:val="24"/>
          <w:szCs w:val="24"/>
        </w:rPr>
        <w:t>s</w:t>
      </w:r>
      <w:r w:rsidRPr="00977165">
        <w:rPr>
          <w:spacing w:val="-2"/>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lin</w:t>
      </w:r>
      <w:r w:rsidRPr="00977165">
        <w:rPr>
          <w:sz w:val="24"/>
          <w:szCs w:val="24"/>
        </w:rPr>
        <w:t>ed</w:t>
      </w:r>
      <w:r w:rsidRPr="00977165">
        <w:rPr>
          <w:spacing w:val="-1"/>
          <w:sz w:val="24"/>
          <w:szCs w:val="24"/>
        </w:rPr>
        <w:t xml:space="preserve"> i</w:t>
      </w:r>
      <w:r w:rsidRPr="00977165">
        <w:rPr>
          <w:sz w:val="24"/>
          <w:szCs w:val="24"/>
        </w:rPr>
        <w:t>n</w:t>
      </w:r>
      <w:r w:rsidRPr="00977165">
        <w:rPr>
          <w:spacing w:val="-1"/>
          <w:sz w:val="24"/>
          <w:szCs w:val="24"/>
        </w:rPr>
        <w:t xml:space="preserve"> S</w:t>
      </w:r>
      <w:r w:rsidRPr="00977165">
        <w:rPr>
          <w:spacing w:val="-2"/>
          <w:sz w:val="24"/>
          <w:szCs w:val="24"/>
        </w:rPr>
        <w:t>e</w:t>
      </w:r>
      <w:r w:rsidRPr="00977165">
        <w:rPr>
          <w:sz w:val="24"/>
          <w:szCs w:val="24"/>
        </w:rPr>
        <w:t>ct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2"/>
          <w:sz w:val="24"/>
          <w:szCs w:val="24"/>
        </w:rPr>
        <w:t>2</w:t>
      </w:r>
      <w:r w:rsidRPr="00977165">
        <w:rPr>
          <w:sz w:val="24"/>
          <w:szCs w:val="24"/>
        </w:rPr>
        <w:t>;</w:t>
      </w:r>
    </w:p>
    <w:p w:rsidR="00E64782" w:rsidRPr="00977165" w:rsidRDefault="00E64782" w:rsidP="00331F24">
      <w:pPr>
        <w:pStyle w:val="BodyText"/>
        <w:numPr>
          <w:ilvl w:val="1"/>
          <w:numId w:val="7"/>
        </w:numPr>
        <w:tabs>
          <w:tab w:val="left" w:pos="1200"/>
        </w:tabs>
        <w:kinsoku w:val="0"/>
        <w:overflowPunct w:val="0"/>
        <w:spacing w:line="273" w:lineRule="exact"/>
        <w:ind w:left="1200"/>
        <w:rPr>
          <w:sz w:val="24"/>
          <w:szCs w:val="24"/>
        </w:rPr>
      </w:pPr>
      <w:r>
        <w:rPr>
          <w:sz w:val="24"/>
          <w:szCs w:val="24"/>
        </w:rPr>
        <w:t xml:space="preserve">external </w:t>
      </w:r>
      <w:r w:rsidRPr="00083D95">
        <w:rPr>
          <w:sz w:val="24"/>
          <w:szCs w:val="24"/>
        </w:rPr>
        <w:t xml:space="preserve">reference points, such as relevant subject benchmarks, </w:t>
      </w:r>
      <w:r w:rsidR="00DA2E86">
        <w:rPr>
          <w:sz w:val="24"/>
          <w:szCs w:val="24"/>
        </w:rPr>
        <w:t xml:space="preserve">external review output, and </w:t>
      </w:r>
      <w:r w:rsidRPr="00083D95">
        <w:rPr>
          <w:sz w:val="24"/>
          <w:szCs w:val="24"/>
        </w:rPr>
        <w:t>the Framework</w:t>
      </w:r>
      <w:r w:rsidRPr="00083D95">
        <w:rPr>
          <w:spacing w:val="-2"/>
          <w:sz w:val="24"/>
          <w:szCs w:val="24"/>
        </w:rPr>
        <w:t xml:space="preserve"> </w:t>
      </w:r>
      <w:r w:rsidRPr="00083D95">
        <w:rPr>
          <w:spacing w:val="-1"/>
          <w:sz w:val="24"/>
          <w:szCs w:val="24"/>
        </w:rPr>
        <w:t>f</w:t>
      </w:r>
      <w:r w:rsidRPr="00083D95">
        <w:rPr>
          <w:spacing w:val="1"/>
          <w:sz w:val="24"/>
          <w:szCs w:val="24"/>
        </w:rPr>
        <w:t>o</w:t>
      </w:r>
      <w:r w:rsidRPr="00083D95">
        <w:rPr>
          <w:sz w:val="24"/>
          <w:szCs w:val="24"/>
        </w:rPr>
        <w:t>r</w:t>
      </w:r>
      <w:r w:rsidRPr="00083D95">
        <w:rPr>
          <w:spacing w:val="-2"/>
          <w:sz w:val="24"/>
          <w:szCs w:val="24"/>
        </w:rPr>
        <w:t xml:space="preserve"> </w:t>
      </w:r>
      <w:r w:rsidRPr="00083D95">
        <w:rPr>
          <w:spacing w:val="-1"/>
          <w:sz w:val="24"/>
          <w:szCs w:val="24"/>
        </w:rPr>
        <w:t>High</w:t>
      </w:r>
      <w:r w:rsidRPr="00083D95">
        <w:rPr>
          <w:sz w:val="24"/>
          <w:szCs w:val="24"/>
        </w:rPr>
        <w:t>er</w:t>
      </w:r>
      <w:r>
        <w:rPr>
          <w:sz w:val="24"/>
          <w:szCs w:val="24"/>
        </w:rPr>
        <w:t xml:space="preserve"> </w:t>
      </w:r>
      <w:r w:rsidRPr="00083D95">
        <w:rPr>
          <w:sz w:val="24"/>
          <w:szCs w:val="24"/>
        </w:rPr>
        <w:t>E</w:t>
      </w:r>
      <w:r w:rsidRPr="00083D95">
        <w:rPr>
          <w:spacing w:val="-1"/>
          <w:sz w:val="24"/>
          <w:szCs w:val="24"/>
        </w:rPr>
        <w:t>du</w:t>
      </w:r>
      <w:r w:rsidRPr="00083D95">
        <w:rPr>
          <w:sz w:val="24"/>
          <w:szCs w:val="24"/>
        </w:rPr>
        <w:t>c</w:t>
      </w:r>
      <w:r w:rsidRPr="00083D95">
        <w:rPr>
          <w:spacing w:val="-1"/>
          <w:sz w:val="24"/>
          <w:szCs w:val="24"/>
        </w:rPr>
        <w:t>a</w:t>
      </w:r>
      <w:r w:rsidRPr="00083D95">
        <w:rPr>
          <w:sz w:val="24"/>
          <w:szCs w:val="24"/>
        </w:rPr>
        <w:t>t</w:t>
      </w:r>
      <w:r w:rsidRPr="00083D95">
        <w:rPr>
          <w:spacing w:val="-1"/>
          <w:sz w:val="24"/>
          <w:szCs w:val="24"/>
        </w:rPr>
        <w:t>i</w:t>
      </w:r>
      <w:r w:rsidRPr="00083D95">
        <w:rPr>
          <w:spacing w:val="1"/>
          <w:sz w:val="24"/>
          <w:szCs w:val="24"/>
        </w:rPr>
        <w:t>o</w:t>
      </w:r>
      <w:r w:rsidRPr="00083D95">
        <w:rPr>
          <w:sz w:val="24"/>
          <w:szCs w:val="24"/>
        </w:rPr>
        <w:t>n</w:t>
      </w:r>
      <w:r w:rsidRPr="00083D95">
        <w:rPr>
          <w:spacing w:val="-3"/>
          <w:sz w:val="24"/>
          <w:szCs w:val="24"/>
        </w:rPr>
        <w:t xml:space="preserve"> </w:t>
      </w:r>
      <w:r w:rsidRPr="00083D95">
        <w:rPr>
          <w:sz w:val="24"/>
          <w:szCs w:val="24"/>
        </w:rPr>
        <w:t>Q</w:t>
      </w:r>
      <w:r w:rsidRPr="00083D95">
        <w:rPr>
          <w:spacing w:val="-1"/>
          <w:sz w:val="24"/>
          <w:szCs w:val="24"/>
        </w:rPr>
        <w:t>ualifica</w:t>
      </w:r>
      <w:r w:rsidRPr="00083D95">
        <w:rPr>
          <w:sz w:val="24"/>
          <w:szCs w:val="24"/>
        </w:rPr>
        <w:t>t</w:t>
      </w:r>
      <w:r w:rsidRPr="00083D95">
        <w:rPr>
          <w:spacing w:val="-3"/>
          <w:sz w:val="24"/>
          <w:szCs w:val="24"/>
        </w:rPr>
        <w:t>i</w:t>
      </w:r>
      <w:r w:rsidRPr="00083D95">
        <w:rPr>
          <w:spacing w:val="1"/>
          <w:sz w:val="24"/>
          <w:szCs w:val="24"/>
        </w:rPr>
        <w:t>o</w:t>
      </w:r>
      <w:r w:rsidRPr="00083D95">
        <w:rPr>
          <w:spacing w:val="-1"/>
          <w:sz w:val="24"/>
          <w:szCs w:val="24"/>
        </w:rPr>
        <w:t>n</w:t>
      </w:r>
      <w:r w:rsidRPr="00083D95">
        <w:rPr>
          <w:sz w:val="24"/>
          <w:szCs w:val="24"/>
        </w:rPr>
        <w:t>s;</w:t>
      </w:r>
    </w:p>
    <w:p w:rsidR="00B707FB" w:rsidRDefault="00B707FB" w:rsidP="00331F24">
      <w:pPr>
        <w:pStyle w:val="BodyText"/>
        <w:numPr>
          <w:ilvl w:val="1"/>
          <w:numId w:val="7"/>
        </w:numPr>
        <w:tabs>
          <w:tab w:val="left" w:pos="1201"/>
        </w:tabs>
        <w:kinsoku w:val="0"/>
        <w:overflowPunct w:val="0"/>
        <w:ind w:left="1201"/>
        <w:rPr>
          <w:sz w:val="24"/>
          <w:szCs w:val="24"/>
        </w:rPr>
      </w:pPr>
      <w:r w:rsidRPr="00977165">
        <w:rPr>
          <w:spacing w:val="-1"/>
          <w:sz w:val="24"/>
          <w:szCs w:val="24"/>
        </w:rPr>
        <w:t>f</w:t>
      </w:r>
      <w:r w:rsidRPr="00977165">
        <w:rPr>
          <w:sz w:val="24"/>
          <w:szCs w:val="24"/>
        </w:rPr>
        <w:t>ee</w:t>
      </w:r>
      <w:r w:rsidRPr="00977165">
        <w:rPr>
          <w:spacing w:val="-1"/>
          <w:sz w:val="24"/>
          <w:szCs w:val="24"/>
        </w:rPr>
        <w:t>dba</w:t>
      </w:r>
      <w:r w:rsidRPr="00977165">
        <w:rPr>
          <w:sz w:val="24"/>
          <w:szCs w:val="24"/>
        </w:rPr>
        <w:t>ck</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3"/>
          <w:sz w:val="24"/>
          <w:szCs w:val="24"/>
        </w:rPr>
        <w:t>E</w:t>
      </w:r>
      <w:r w:rsidRPr="00977165">
        <w:rPr>
          <w:sz w:val="24"/>
          <w:szCs w:val="24"/>
        </w:rPr>
        <w:t>xte</w:t>
      </w:r>
      <w:r w:rsidRPr="00977165">
        <w:rPr>
          <w:spacing w:val="-1"/>
          <w:sz w:val="24"/>
          <w:szCs w:val="24"/>
        </w:rPr>
        <w:t>rna</w:t>
      </w:r>
      <w:r w:rsidRPr="00977165">
        <w:rPr>
          <w:sz w:val="24"/>
          <w:szCs w:val="24"/>
        </w:rPr>
        <w:t>l</w:t>
      </w:r>
      <w:r w:rsidRPr="00977165">
        <w:rPr>
          <w:spacing w:val="-3"/>
          <w:sz w:val="24"/>
          <w:szCs w:val="24"/>
        </w:rPr>
        <w:t xml:space="preserve"> </w:t>
      </w:r>
      <w:r w:rsidRPr="00977165">
        <w:rPr>
          <w:sz w:val="24"/>
          <w:szCs w:val="24"/>
        </w:rPr>
        <w:t>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e</w:t>
      </w:r>
      <w:r w:rsidRPr="00977165">
        <w:rPr>
          <w:spacing w:val="-1"/>
          <w:sz w:val="24"/>
          <w:szCs w:val="24"/>
        </w:rPr>
        <w:t>r</w:t>
      </w:r>
      <w:r w:rsidRPr="00977165">
        <w:rPr>
          <w:spacing w:val="-3"/>
          <w:sz w:val="24"/>
          <w:szCs w:val="24"/>
        </w:rPr>
        <w:t>s</w:t>
      </w:r>
      <w:r w:rsidRPr="00977165">
        <w:rPr>
          <w:sz w:val="24"/>
          <w:szCs w:val="24"/>
        </w:rPr>
        <w:t>;</w:t>
      </w:r>
    </w:p>
    <w:p w:rsidR="00DA2E86" w:rsidRPr="00977165" w:rsidRDefault="00DA2E86" w:rsidP="00331F24">
      <w:pPr>
        <w:pStyle w:val="BodyText"/>
        <w:numPr>
          <w:ilvl w:val="1"/>
          <w:numId w:val="7"/>
        </w:numPr>
        <w:tabs>
          <w:tab w:val="left" w:pos="1201"/>
        </w:tabs>
        <w:kinsoku w:val="0"/>
        <w:overflowPunct w:val="0"/>
        <w:ind w:left="1201"/>
        <w:rPr>
          <w:sz w:val="24"/>
          <w:szCs w:val="24"/>
        </w:rPr>
      </w:pPr>
      <w:r>
        <w:rPr>
          <w:sz w:val="24"/>
          <w:szCs w:val="24"/>
        </w:rPr>
        <w:t>the Manchester 2020 document;</w:t>
      </w:r>
    </w:p>
    <w:p w:rsidR="00B707FB" w:rsidRPr="00977165" w:rsidRDefault="00B707FB" w:rsidP="00331F24">
      <w:pPr>
        <w:pStyle w:val="BodyText"/>
        <w:numPr>
          <w:ilvl w:val="1"/>
          <w:numId w:val="7"/>
        </w:numPr>
        <w:tabs>
          <w:tab w:val="left" w:pos="1201"/>
        </w:tabs>
        <w:kinsoku w:val="0"/>
        <w:overflowPunct w:val="0"/>
        <w:spacing w:line="269" w:lineRule="exact"/>
        <w:ind w:left="1201"/>
        <w:rPr>
          <w:sz w:val="24"/>
          <w:szCs w:val="24"/>
        </w:rPr>
      </w:pP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1"/>
          <w:sz w:val="24"/>
          <w:szCs w:val="24"/>
        </w:rPr>
        <w:t>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w:t>
      </w:r>
      <w:r w:rsidRPr="00977165">
        <w:rPr>
          <w:spacing w:val="-2"/>
          <w:sz w:val="24"/>
          <w:szCs w:val="24"/>
        </w:rPr>
        <w:t>e</w:t>
      </w:r>
      <w:r w:rsidRPr="00977165">
        <w:rPr>
          <w:sz w:val="24"/>
          <w:szCs w:val="24"/>
        </w:rPr>
        <w:t xml:space="preserve">, </w:t>
      </w:r>
      <w:r w:rsidRPr="00977165">
        <w:rPr>
          <w:spacing w:val="-1"/>
          <w:sz w:val="24"/>
          <w:szCs w:val="24"/>
        </w:rPr>
        <w:t>pr</w:t>
      </w:r>
      <w:r w:rsidRPr="00977165">
        <w:rPr>
          <w:spacing w:val="1"/>
          <w:sz w:val="24"/>
          <w:szCs w:val="24"/>
        </w:rPr>
        <w:t>o</w:t>
      </w:r>
      <w:r w:rsidRPr="00977165">
        <w:rPr>
          <w:spacing w:val="-3"/>
          <w:sz w:val="24"/>
          <w:szCs w:val="24"/>
        </w:rPr>
        <w:t>f</w:t>
      </w:r>
      <w:r w:rsidRPr="00977165">
        <w:rPr>
          <w:sz w:val="24"/>
          <w:szCs w:val="24"/>
        </w:rPr>
        <w:t>es</w:t>
      </w:r>
      <w:r w:rsidRPr="00977165">
        <w:rPr>
          <w:spacing w:val="-3"/>
          <w:sz w:val="24"/>
          <w:szCs w:val="24"/>
        </w:rPr>
        <w:t>s</w:t>
      </w:r>
      <w:r w:rsidRPr="00977165">
        <w:rPr>
          <w:spacing w:val="-1"/>
          <w:sz w:val="24"/>
          <w:szCs w:val="24"/>
        </w:rPr>
        <w:t>i</w:t>
      </w:r>
      <w:r w:rsidRPr="00977165">
        <w:rPr>
          <w:spacing w:val="1"/>
          <w:sz w:val="24"/>
          <w:szCs w:val="24"/>
        </w:rPr>
        <w:t>o</w:t>
      </w:r>
      <w:r w:rsidRPr="00977165">
        <w:rPr>
          <w:spacing w:val="-1"/>
          <w:sz w:val="24"/>
          <w:szCs w:val="24"/>
        </w:rPr>
        <w:t>nal</w:t>
      </w:r>
      <w:r w:rsidRPr="00977165">
        <w:rPr>
          <w:sz w:val="24"/>
          <w:szCs w:val="24"/>
        </w:rPr>
        <w:t>, st</w:t>
      </w:r>
      <w:r w:rsidRPr="00977165">
        <w:rPr>
          <w:spacing w:val="-3"/>
          <w:sz w:val="24"/>
          <w:szCs w:val="24"/>
        </w:rPr>
        <w:t>a</w:t>
      </w:r>
      <w:r w:rsidRPr="00977165">
        <w:rPr>
          <w:sz w:val="24"/>
          <w:szCs w:val="24"/>
        </w:rPr>
        <w:t>t</w:t>
      </w:r>
      <w:r w:rsidRPr="00977165">
        <w:rPr>
          <w:spacing w:val="-1"/>
          <w:sz w:val="24"/>
          <w:szCs w:val="24"/>
        </w:rPr>
        <w:t>u</w:t>
      </w:r>
      <w:r w:rsidRPr="00977165">
        <w:rPr>
          <w:spacing w:val="-2"/>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gula</w:t>
      </w:r>
      <w:r w:rsidRPr="00977165">
        <w:rPr>
          <w:spacing w:val="-3"/>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r</w:t>
      </w:r>
      <w:r w:rsidRPr="00977165">
        <w:rPr>
          <w:sz w:val="24"/>
          <w:szCs w:val="24"/>
        </w:rPr>
        <w:t>e</w:t>
      </w:r>
      <w:r w:rsidRPr="00977165">
        <w:rPr>
          <w:spacing w:val="-1"/>
          <w:sz w:val="24"/>
          <w:szCs w:val="24"/>
        </w:rPr>
        <w:t>quir</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p>
    <w:p w:rsidR="00B707FB" w:rsidRPr="00977165" w:rsidRDefault="00B707FB" w:rsidP="00331F24">
      <w:pPr>
        <w:pStyle w:val="BodyText"/>
        <w:kinsoku w:val="0"/>
        <w:overflowPunct w:val="0"/>
        <w:spacing w:line="262" w:lineRule="exact"/>
        <w:ind w:left="1201" w:firstLine="0"/>
        <w:rPr>
          <w:sz w:val="24"/>
          <w:szCs w:val="24"/>
        </w:rPr>
      </w:pPr>
      <w:r w:rsidRPr="00977165">
        <w:rPr>
          <w:spacing w:val="-1"/>
          <w:sz w:val="24"/>
          <w:szCs w:val="24"/>
        </w:rPr>
        <w:t>in</w:t>
      </w:r>
      <w:r w:rsidRPr="00977165">
        <w:rPr>
          <w:sz w:val="24"/>
          <w:szCs w:val="24"/>
        </w:rPr>
        <w:t>te</w:t>
      </w:r>
      <w:r w:rsidRPr="00977165">
        <w:rPr>
          <w:spacing w:val="-1"/>
          <w:sz w:val="24"/>
          <w:szCs w:val="24"/>
        </w:rPr>
        <w:t>r</w:t>
      </w:r>
      <w:r w:rsidRPr="00977165">
        <w:rPr>
          <w:sz w:val="24"/>
          <w:szCs w:val="24"/>
        </w:rPr>
        <w:t>ests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w:t>
      </w:r>
      <w:r w:rsidRPr="00977165">
        <w:rPr>
          <w:spacing w:val="-2"/>
          <w:sz w:val="24"/>
          <w:szCs w:val="24"/>
        </w:rPr>
        <w:t>x</w:t>
      </w:r>
      <w:r w:rsidRPr="00977165">
        <w:rPr>
          <w:sz w:val="24"/>
          <w:szCs w:val="24"/>
        </w:rPr>
        <w:t>te</w:t>
      </w:r>
      <w:r w:rsidRPr="00977165">
        <w:rPr>
          <w:spacing w:val="-1"/>
          <w:sz w:val="24"/>
          <w:szCs w:val="24"/>
        </w:rPr>
        <w:t>rna</w:t>
      </w:r>
      <w:r w:rsidRPr="00977165">
        <w:rPr>
          <w:sz w:val="24"/>
          <w:szCs w:val="24"/>
        </w:rPr>
        <w:t xml:space="preserve">l </w:t>
      </w:r>
      <w:r w:rsidRPr="00977165">
        <w:rPr>
          <w:spacing w:val="-3"/>
          <w:sz w:val="24"/>
          <w:szCs w:val="24"/>
        </w:rPr>
        <w:t>s</w:t>
      </w:r>
      <w:r w:rsidRPr="00977165">
        <w:rPr>
          <w:sz w:val="24"/>
          <w:szCs w:val="24"/>
        </w:rPr>
        <w:t>t</w:t>
      </w:r>
      <w:r w:rsidRPr="00977165">
        <w:rPr>
          <w:spacing w:val="-1"/>
          <w:sz w:val="24"/>
          <w:szCs w:val="24"/>
        </w:rPr>
        <w:t>a</w:t>
      </w:r>
      <w:r w:rsidRPr="00977165">
        <w:rPr>
          <w:spacing w:val="-2"/>
          <w:sz w:val="24"/>
          <w:szCs w:val="24"/>
        </w:rPr>
        <w:t>k</w:t>
      </w:r>
      <w:r w:rsidRPr="00977165">
        <w:rPr>
          <w:sz w:val="24"/>
          <w:szCs w:val="24"/>
        </w:rPr>
        <w:t>e</w:t>
      </w:r>
      <w:r w:rsidRPr="00977165">
        <w:rPr>
          <w:spacing w:val="-1"/>
          <w:sz w:val="24"/>
          <w:szCs w:val="24"/>
        </w:rPr>
        <w:t>h</w:t>
      </w:r>
      <w:r w:rsidRPr="00977165">
        <w:rPr>
          <w:spacing w:val="1"/>
          <w:sz w:val="24"/>
          <w:szCs w:val="24"/>
        </w:rPr>
        <w:t>o</w:t>
      </w:r>
      <w:r w:rsidRPr="00977165">
        <w:rPr>
          <w:spacing w:val="-1"/>
          <w:sz w:val="24"/>
          <w:szCs w:val="24"/>
        </w:rPr>
        <w:t>ld</w:t>
      </w:r>
      <w:r w:rsidRPr="00977165">
        <w:rPr>
          <w:sz w:val="24"/>
          <w:szCs w:val="24"/>
        </w:rPr>
        <w:t>e</w:t>
      </w:r>
      <w:r w:rsidRPr="00977165">
        <w:rPr>
          <w:spacing w:val="-1"/>
          <w:sz w:val="24"/>
          <w:szCs w:val="24"/>
        </w:rPr>
        <w:t>r</w:t>
      </w:r>
      <w:r w:rsidRPr="00977165">
        <w:rPr>
          <w:sz w:val="24"/>
          <w:szCs w:val="24"/>
        </w:rPr>
        <w:t>s.</w:t>
      </w:r>
    </w:p>
    <w:p w:rsidR="00B707FB" w:rsidRPr="00977165" w:rsidRDefault="00B707FB" w:rsidP="00331F24">
      <w:pPr>
        <w:pStyle w:val="BodyText"/>
        <w:numPr>
          <w:ilvl w:val="0"/>
          <w:numId w:val="6"/>
        </w:numPr>
        <w:tabs>
          <w:tab w:val="left" w:pos="841"/>
        </w:tabs>
        <w:kinsoku w:val="0"/>
        <w:overflowPunct w:val="0"/>
        <w:spacing w:before="12"/>
        <w:ind w:left="841"/>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aff</w:t>
      </w:r>
      <w:r w:rsidRPr="00977165">
        <w:rPr>
          <w:sz w:val="24"/>
          <w:szCs w:val="24"/>
        </w:rPr>
        <w:t>, st</w:t>
      </w:r>
      <w:r w:rsidRPr="00977165">
        <w:rPr>
          <w:spacing w:val="-1"/>
          <w:sz w:val="24"/>
          <w:szCs w:val="24"/>
        </w:rPr>
        <w:t>u</w:t>
      </w:r>
      <w:r w:rsidRPr="00977165">
        <w:rPr>
          <w:spacing w:val="-4"/>
          <w:sz w:val="24"/>
          <w:szCs w:val="24"/>
        </w:rPr>
        <w:t>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a</w:t>
      </w:r>
      <w:r w:rsidRPr="00977165">
        <w:rPr>
          <w:spacing w:val="-4"/>
          <w:sz w:val="24"/>
          <w:szCs w:val="24"/>
        </w:rPr>
        <w:t>n</w:t>
      </w:r>
      <w:r w:rsidRPr="00977165">
        <w:rPr>
          <w:sz w:val="24"/>
          <w:szCs w:val="24"/>
        </w:rPr>
        <w:t>d</w:t>
      </w:r>
      <w:r w:rsidRPr="00977165">
        <w:rPr>
          <w:spacing w:val="-1"/>
          <w:sz w:val="24"/>
          <w:szCs w:val="24"/>
        </w:rPr>
        <w:t xml:space="preserve"> </w:t>
      </w:r>
      <w:r w:rsidRPr="00977165">
        <w:rPr>
          <w:sz w:val="24"/>
          <w:szCs w:val="24"/>
        </w:rPr>
        <w:t>Exte</w:t>
      </w:r>
      <w:r w:rsidRPr="00977165">
        <w:rPr>
          <w:spacing w:val="-1"/>
          <w:sz w:val="24"/>
          <w:szCs w:val="24"/>
        </w:rPr>
        <w:t>rna</w:t>
      </w:r>
      <w:r w:rsidRPr="00977165">
        <w:rPr>
          <w:sz w:val="24"/>
          <w:szCs w:val="24"/>
        </w:rPr>
        <w:t>l</w:t>
      </w:r>
      <w:r w:rsidRPr="00977165">
        <w:rPr>
          <w:spacing w:val="-3"/>
          <w:sz w:val="24"/>
          <w:szCs w:val="24"/>
        </w:rPr>
        <w:t xml:space="preserve"> </w:t>
      </w:r>
      <w:r w:rsidRPr="00977165">
        <w:rPr>
          <w:sz w:val="24"/>
          <w:szCs w:val="24"/>
        </w:rPr>
        <w:t>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pacing w:val="1"/>
          <w:sz w:val="24"/>
          <w:szCs w:val="24"/>
        </w:rPr>
        <w:t>m</w:t>
      </w:r>
      <w:r w:rsidRPr="00977165">
        <w:rPr>
          <w:spacing w:val="-1"/>
          <w:sz w:val="24"/>
          <w:szCs w:val="24"/>
        </w:rPr>
        <w:t>a</w:t>
      </w:r>
      <w:r w:rsidRPr="00977165">
        <w:rPr>
          <w:spacing w:val="-4"/>
          <w:sz w:val="24"/>
          <w:szCs w:val="24"/>
        </w:rPr>
        <w:t>d</w:t>
      </w:r>
      <w:r w:rsidRPr="00977165">
        <w:rPr>
          <w:sz w:val="24"/>
          <w:szCs w:val="24"/>
        </w:rPr>
        <w:t>e</w:t>
      </w:r>
      <w:r w:rsidRPr="00977165">
        <w:rPr>
          <w:spacing w:val="-2"/>
          <w:sz w:val="24"/>
          <w:szCs w:val="24"/>
        </w:rPr>
        <w:t xml:space="preserve"> </w:t>
      </w:r>
      <w:r w:rsidRPr="00977165">
        <w:rPr>
          <w:spacing w:val="-1"/>
          <w:sz w:val="24"/>
          <w:szCs w:val="24"/>
        </w:rPr>
        <w:t>a</w:t>
      </w:r>
      <w:r w:rsidRPr="00977165">
        <w:rPr>
          <w:sz w:val="24"/>
          <w:szCs w:val="24"/>
        </w:rPr>
        <w:t>w</w:t>
      </w:r>
      <w:r w:rsidRPr="00977165">
        <w:rPr>
          <w:spacing w:val="-1"/>
          <w:sz w:val="24"/>
          <w:szCs w:val="24"/>
        </w:rPr>
        <w:t>ar</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I</w:t>
      </w:r>
      <w:r w:rsidRPr="00977165">
        <w:rPr>
          <w:sz w:val="24"/>
          <w:szCs w:val="24"/>
        </w:rPr>
        <w:t>LO</w:t>
      </w:r>
      <w:r w:rsidRPr="00977165">
        <w:rPr>
          <w:spacing w:val="-3"/>
          <w:sz w:val="24"/>
          <w:szCs w:val="24"/>
        </w:rPr>
        <w:t>s</w:t>
      </w:r>
      <w:r w:rsidRPr="00977165">
        <w:rPr>
          <w:sz w:val="24"/>
          <w:szCs w:val="24"/>
        </w:rPr>
        <w:t>?</w:t>
      </w:r>
    </w:p>
    <w:p w:rsidR="00B707FB" w:rsidRPr="00977165" w:rsidRDefault="00B707FB" w:rsidP="00331F24">
      <w:pPr>
        <w:pStyle w:val="BodyText"/>
        <w:numPr>
          <w:ilvl w:val="0"/>
          <w:numId w:val="6"/>
        </w:numPr>
        <w:tabs>
          <w:tab w:val="left" w:pos="841"/>
        </w:tabs>
        <w:kinsoku w:val="0"/>
        <w:overflowPunct w:val="0"/>
        <w:spacing w:before="9" w:line="266" w:lineRule="exact"/>
        <w:ind w:left="841"/>
        <w:rPr>
          <w:sz w:val="24"/>
          <w:szCs w:val="24"/>
        </w:rPr>
      </w:pPr>
      <w:r w:rsidRPr="00977165">
        <w:rPr>
          <w:spacing w:val="-1"/>
          <w:sz w:val="24"/>
          <w:szCs w:val="24"/>
        </w:rPr>
        <w:t>A</w:t>
      </w:r>
      <w:r w:rsidRPr="00977165">
        <w:rPr>
          <w:sz w:val="24"/>
          <w:szCs w:val="24"/>
        </w:rPr>
        <w:t>t</w:t>
      </w:r>
      <w:r w:rsidRPr="00977165">
        <w:rPr>
          <w:spacing w:val="1"/>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st</w:t>
      </w:r>
      <w:r w:rsidRPr="00977165">
        <w:rPr>
          <w:spacing w:val="-1"/>
          <w:sz w:val="24"/>
          <w:szCs w:val="24"/>
        </w:rPr>
        <w:t>ag</w:t>
      </w:r>
      <w:r w:rsidRPr="00977165">
        <w:rPr>
          <w:sz w:val="24"/>
          <w:szCs w:val="24"/>
        </w:rPr>
        <w:t>es</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 e</w:t>
      </w:r>
      <w:r w:rsidRPr="00977165">
        <w:rPr>
          <w:spacing w:val="-1"/>
          <w:sz w:val="24"/>
          <w:szCs w:val="24"/>
        </w:rPr>
        <w:t>n</w:t>
      </w:r>
      <w:r w:rsidRPr="00977165">
        <w:rPr>
          <w:spacing w:val="-3"/>
          <w:sz w:val="24"/>
          <w:szCs w:val="24"/>
        </w:rPr>
        <w:t>c</w:t>
      </w:r>
      <w:r w:rsidRPr="00977165">
        <w:rPr>
          <w:spacing w:val="1"/>
          <w:sz w:val="24"/>
          <w:szCs w:val="24"/>
        </w:rPr>
        <w:t>o</w:t>
      </w:r>
      <w:r w:rsidRPr="00977165">
        <w:rPr>
          <w:spacing w:val="-1"/>
          <w:sz w:val="24"/>
          <w:szCs w:val="24"/>
        </w:rPr>
        <w:t>urag</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fl</w:t>
      </w:r>
      <w:r w:rsidRPr="00977165">
        <w:rPr>
          <w:sz w:val="24"/>
          <w:szCs w:val="24"/>
        </w:rPr>
        <w:t>ect</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 xml:space="preserve">r </w:t>
      </w:r>
      <w:r w:rsidRPr="00977165">
        <w:rPr>
          <w:spacing w:val="-1"/>
          <w:sz w:val="24"/>
          <w:szCs w:val="24"/>
        </w:rPr>
        <w:t>I</w:t>
      </w:r>
      <w:r w:rsidRPr="00977165">
        <w:rPr>
          <w:sz w:val="24"/>
          <w:szCs w:val="24"/>
        </w:rPr>
        <w:t>L</w:t>
      </w:r>
      <w:r w:rsidRPr="00977165">
        <w:rPr>
          <w:spacing w:val="-3"/>
          <w:sz w:val="24"/>
          <w:szCs w:val="24"/>
        </w:rPr>
        <w:t>O</w:t>
      </w:r>
      <w:r w:rsidRPr="00977165">
        <w:rPr>
          <w:sz w:val="24"/>
          <w:szCs w:val="24"/>
        </w:rPr>
        <w:t>s?</w:t>
      </w:r>
      <w:r w:rsidRPr="00977165">
        <w:rPr>
          <w:spacing w:val="-1"/>
          <w:sz w:val="24"/>
          <w:szCs w:val="24"/>
        </w:rPr>
        <w:t xml:space="preserve"> </w:t>
      </w:r>
      <w:r w:rsidRPr="00977165">
        <w:rPr>
          <w:sz w:val="24"/>
          <w:szCs w:val="24"/>
        </w:rPr>
        <w:t>(</w:t>
      </w:r>
      <w:r w:rsidR="00603739" w:rsidRPr="00977165">
        <w:rPr>
          <w:sz w:val="24"/>
          <w:szCs w:val="24"/>
        </w:rPr>
        <w:t>e.g.</w:t>
      </w:r>
      <w:r w:rsidR="00C25F9D"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3"/>
          <w:sz w:val="24"/>
          <w:szCs w:val="24"/>
        </w:rPr>
        <w:t>r</w:t>
      </w:r>
      <w:r w:rsidRPr="00977165">
        <w:rPr>
          <w:sz w:val="24"/>
          <w:szCs w:val="24"/>
        </w:rPr>
        <w:t>e</w:t>
      </w:r>
      <w:r w:rsidRPr="00977165">
        <w:rPr>
          <w:spacing w:val="-1"/>
          <w:sz w:val="24"/>
          <w:szCs w:val="24"/>
        </w:rPr>
        <w:t>f</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n</w:t>
      </w:r>
      <w:r w:rsidRPr="00977165">
        <w:rPr>
          <w:sz w:val="24"/>
          <w:szCs w:val="24"/>
        </w:rPr>
        <w:t>ce</w:t>
      </w:r>
      <w:r w:rsidRPr="00977165">
        <w:rPr>
          <w:spacing w:val="-2"/>
          <w:sz w:val="24"/>
          <w:szCs w:val="24"/>
        </w:rPr>
        <w:t xml:space="preserve"> </w:t>
      </w:r>
      <w:r w:rsidRPr="00977165">
        <w:rPr>
          <w:spacing w:val="1"/>
          <w:sz w:val="24"/>
          <w:szCs w:val="24"/>
        </w:rPr>
        <w:t>m</w:t>
      </w:r>
      <w:r w:rsidRPr="00977165">
        <w:rPr>
          <w:spacing w:val="-1"/>
          <w:sz w:val="24"/>
          <w:szCs w:val="24"/>
        </w:rPr>
        <w:t>ad</w:t>
      </w:r>
      <w:r w:rsidRPr="00977165">
        <w:rPr>
          <w:sz w:val="24"/>
          <w:szCs w:val="24"/>
        </w:rPr>
        <w:t>e</w:t>
      </w:r>
      <w:r w:rsidRPr="00977165">
        <w:rPr>
          <w:spacing w:val="-2"/>
          <w:sz w:val="24"/>
          <w:szCs w:val="24"/>
        </w:rPr>
        <w:t xml:space="preserve"> </w:t>
      </w:r>
      <w:r w:rsidRPr="00977165">
        <w:rPr>
          <w:sz w:val="24"/>
          <w:szCs w:val="24"/>
        </w:rPr>
        <w:t xml:space="preserve">to </w:t>
      </w:r>
      <w:r w:rsidRPr="00977165">
        <w:rPr>
          <w:spacing w:val="-1"/>
          <w:sz w:val="24"/>
          <w:szCs w:val="24"/>
        </w:rPr>
        <w:t>I</w:t>
      </w:r>
      <w:r w:rsidRPr="00977165">
        <w:rPr>
          <w:sz w:val="24"/>
          <w:szCs w:val="24"/>
        </w:rPr>
        <w:t>LOs t</w:t>
      </w:r>
      <w:r w:rsidRPr="00977165">
        <w:rPr>
          <w:spacing w:val="-1"/>
          <w:sz w:val="24"/>
          <w:szCs w:val="24"/>
        </w:rPr>
        <w:t>h</w:t>
      </w:r>
      <w:r w:rsidRPr="00977165">
        <w:rPr>
          <w:spacing w:val="-3"/>
          <w:sz w:val="24"/>
          <w:szCs w:val="24"/>
        </w:rPr>
        <w:t>r</w:t>
      </w:r>
      <w:r w:rsidRPr="00977165">
        <w:rPr>
          <w:spacing w:val="1"/>
          <w:sz w:val="24"/>
          <w:szCs w:val="24"/>
        </w:rPr>
        <w:t>o</w:t>
      </w:r>
      <w:r w:rsidRPr="00977165">
        <w:rPr>
          <w:spacing w:val="-1"/>
          <w:sz w:val="24"/>
          <w:szCs w:val="24"/>
        </w:rPr>
        <w:t>ugh</w:t>
      </w:r>
      <w:r w:rsidRPr="00977165">
        <w:rPr>
          <w:spacing w:val="1"/>
          <w:sz w:val="24"/>
          <w:szCs w:val="24"/>
        </w:rPr>
        <w:t>o</w:t>
      </w:r>
      <w:r w:rsidRPr="00977165">
        <w:rPr>
          <w:spacing w:val="-1"/>
          <w:sz w:val="24"/>
          <w:szCs w:val="24"/>
        </w:rPr>
        <w:t>u</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w:t>
      </w:r>
      <w:r w:rsidRPr="00977165">
        <w:rPr>
          <w:sz w:val="24"/>
          <w:szCs w:val="24"/>
        </w:rPr>
        <w:t>e</w:t>
      </w:r>
      <w:r w:rsidRPr="00977165">
        <w:rPr>
          <w:spacing w:val="-1"/>
          <w:sz w:val="24"/>
          <w:szCs w:val="24"/>
        </w:rPr>
        <w:t>l</w:t>
      </w:r>
      <w:r w:rsidRPr="00977165">
        <w:rPr>
          <w:spacing w:val="-3"/>
          <w:sz w:val="24"/>
          <w:szCs w:val="24"/>
        </w:rPr>
        <w:t>i</w:t>
      </w:r>
      <w:r w:rsidRPr="00977165">
        <w:rPr>
          <w:spacing w:val="1"/>
          <w:sz w:val="24"/>
          <w:szCs w:val="24"/>
        </w:rPr>
        <w:t>v</w:t>
      </w:r>
      <w:r w:rsidRPr="00977165">
        <w:rPr>
          <w:spacing w:val="-2"/>
          <w:sz w:val="24"/>
          <w:szCs w:val="24"/>
        </w:rPr>
        <w:t>e</w:t>
      </w:r>
      <w:r w:rsidRPr="00977165">
        <w:rPr>
          <w:spacing w:val="-1"/>
          <w:sz w:val="24"/>
          <w:szCs w:val="24"/>
        </w:rPr>
        <w:t>r</w:t>
      </w:r>
      <w:r w:rsidRPr="00977165">
        <w:rPr>
          <w:sz w:val="24"/>
          <w:szCs w:val="24"/>
        </w:rPr>
        <w:t>y</w:t>
      </w:r>
      <w:r w:rsidRPr="00977165">
        <w:rPr>
          <w:spacing w:val="1"/>
          <w:sz w:val="24"/>
          <w:szCs w:val="24"/>
        </w:rPr>
        <w:t xml:space="preserve"> 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pacing w:val="-2"/>
          <w:sz w:val="24"/>
          <w:szCs w:val="24"/>
        </w:rPr>
        <w:t>e</w:t>
      </w:r>
      <w:r w:rsidRPr="00977165">
        <w:rPr>
          <w:spacing w:val="1"/>
          <w:sz w:val="24"/>
          <w:szCs w:val="24"/>
        </w:rPr>
        <w:t>/</w:t>
      </w:r>
      <w:r w:rsidRPr="00977165">
        <w:rPr>
          <w:sz w:val="24"/>
          <w:szCs w:val="24"/>
        </w:rPr>
        <w:t>st</w:t>
      </w:r>
      <w:r w:rsidRPr="00977165">
        <w:rPr>
          <w:spacing w:val="-1"/>
          <w:sz w:val="24"/>
          <w:szCs w:val="24"/>
        </w:rPr>
        <w:t>ud</w:t>
      </w:r>
      <w:r w:rsidRPr="00977165">
        <w:rPr>
          <w:spacing w:val="-2"/>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ex</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z w:val="24"/>
          <w:szCs w:val="24"/>
        </w:rPr>
        <w:t>e</w:t>
      </w:r>
      <w:r w:rsidRPr="00977165">
        <w:rPr>
          <w:spacing w:val="-1"/>
          <w:sz w:val="24"/>
          <w:szCs w:val="24"/>
        </w:rPr>
        <w:t>n</w:t>
      </w:r>
      <w:r w:rsidRPr="00977165">
        <w:rPr>
          <w:sz w:val="24"/>
          <w:szCs w:val="24"/>
        </w:rPr>
        <w:t>c</w:t>
      </w:r>
      <w:r w:rsidRPr="00977165">
        <w:rPr>
          <w:spacing w:val="-2"/>
          <w:sz w:val="24"/>
          <w:szCs w:val="24"/>
        </w:rPr>
        <w:t>e</w:t>
      </w:r>
      <w:r w:rsidRPr="00977165">
        <w:rPr>
          <w:sz w:val="24"/>
          <w:szCs w:val="24"/>
        </w:rPr>
        <w:t>?)</w:t>
      </w:r>
    </w:p>
    <w:p w:rsidR="00B707FB" w:rsidRPr="00977165" w:rsidRDefault="00B707FB" w:rsidP="00331F24">
      <w:pPr>
        <w:pStyle w:val="BodyText"/>
        <w:numPr>
          <w:ilvl w:val="0"/>
          <w:numId w:val="6"/>
        </w:numPr>
        <w:tabs>
          <w:tab w:val="left" w:pos="841"/>
        </w:tabs>
        <w:kinsoku w:val="0"/>
        <w:overflowPunct w:val="0"/>
        <w:spacing w:before="18"/>
        <w:ind w:left="841"/>
        <w:rPr>
          <w:sz w:val="24"/>
          <w:szCs w:val="24"/>
        </w:rPr>
      </w:pP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pacing w:val="-1"/>
          <w:sz w:val="24"/>
          <w:szCs w:val="24"/>
        </w:rPr>
        <w:t>r</w:t>
      </w:r>
      <w:r w:rsidRPr="00977165">
        <w:rPr>
          <w:spacing w:val="-2"/>
          <w:sz w:val="24"/>
          <w:szCs w:val="24"/>
        </w:rPr>
        <w:t>m</w:t>
      </w:r>
      <w:r w:rsidRPr="00977165">
        <w:rPr>
          <w:spacing w:val="-1"/>
          <w:sz w:val="24"/>
          <w:szCs w:val="24"/>
        </w:rPr>
        <w:t>a</w:t>
      </w:r>
      <w:r w:rsidRPr="00977165">
        <w:rPr>
          <w:sz w:val="24"/>
          <w:szCs w:val="24"/>
        </w:rPr>
        <w:t>t</w:t>
      </w:r>
      <w:r w:rsidRPr="00977165">
        <w:rPr>
          <w:spacing w:val="1"/>
          <w:sz w:val="24"/>
          <w:szCs w:val="24"/>
        </w:rPr>
        <w:t xml:space="preserve">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I</w:t>
      </w:r>
      <w:r w:rsidRPr="00977165">
        <w:rPr>
          <w:sz w:val="24"/>
          <w:szCs w:val="24"/>
        </w:rPr>
        <w:t>L</w:t>
      </w:r>
      <w:r w:rsidRPr="00977165">
        <w:rPr>
          <w:spacing w:val="-3"/>
          <w:sz w:val="24"/>
          <w:szCs w:val="24"/>
        </w:rPr>
        <w:t>O</w:t>
      </w:r>
      <w:r w:rsidRPr="00977165">
        <w:rPr>
          <w:sz w:val="24"/>
          <w:szCs w:val="24"/>
        </w:rPr>
        <w:t>s</w:t>
      </w:r>
      <w:r w:rsidRPr="00977165">
        <w:rPr>
          <w:spacing w:val="-2"/>
          <w:sz w:val="24"/>
          <w:szCs w:val="24"/>
        </w:rPr>
        <w:t xml:space="preserve"> </w:t>
      </w:r>
      <w:r w:rsidRPr="00977165">
        <w:rPr>
          <w:spacing w:val="-1"/>
          <w:sz w:val="24"/>
          <w:szCs w:val="24"/>
        </w:rPr>
        <w:t>pr</w:t>
      </w:r>
      <w:r w:rsidRPr="00977165">
        <w:rPr>
          <w:spacing w:val="1"/>
          <w:sz w:val="24"/>
          <w:szCs w:val="24"/>
        </w:rPr>
        <w:t>ov</w:t>
      </w:r>
      <w:r w:rsidRPr="00977165">
        <w:rPr>
          <w:spacing w:val="-1"/>
          <w:sz w:val="24"/>
          <w:szCs w:val="24"/>
        </w:rPr>
        <w:t>i</w:t>
      </w:r>
      <w:r w:rsidRPr="00977165">
        <w:rPr>
          <w:spacing w:val="-4"/>
          <w:sz w:val="24"/>
          <w:szCs w:val="24"/>
        </w:rPr>
        <w:t>d</w:t>
      </w:r>
      <w:r w:rsidRPr="00977165">
        <w:rPr>
          <w:sz w:val="24"/>
          <w:szCs w:val="24"/>
        </w:rPr>
        <w:t>ed</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z w:val="24"/>
          <w:szCs w:val="24"/>
        </w:rPr>
        <w:t>(</w:t>
      </w:r>
      <w:r w:rsidR="00603739" w:rsidRPr="00977165">
        <w:rPr>
          <w:sz w:val="24"/>
          <w:szCs w:val="24"/>
        </w:rPr>
        <w:t>e.g.</w:t>
      </w:r>
      <w:r w:rsidRPr="00977165">
        <w:rPr>
          <w:spacing w:val="-1"/>
          <w:sz w:val="24"/>
          <w:szCs w:val="24"/>
        </w:rPr>
        <w:t xml:space="preserve"> </w:t>
      </w:r>
      <w:r w:rsidRPr="00977165">
        <w:rPr>
          <w:spacing w:val="-3"/>
          <w:sz w:val="24"/>
          <w:szCs w:val="24"/>
        </w:rPr>
        <w:t>i</w:t>
      </w:r>
      <w:r w:rsidRPr="00977165">
        <w:rPr>
          <w:sz w:val="24"/>
          <w:szCs w:val="24"/>
        </w:rPr>
        <w:t>n</w:t>
      </w:r>
      <w:r w:rsidRPr="00977165">
        <w:rPr>
          <w:spacing w:val="-1"/>
          <w:sz w:val="24"/>
          <w:szCs w:val="24"/>
        </w:rPr>
        <w:t xml:space="preserve"> </w:t>
      </w:r>
      <w:r w:rsidRPr="00977165">
        <w:rPr>
          <w:sz w:val="24"/>
          <w:szCs w:val="24"/>
        </w:rPr>
        <w:t>c</w:t>
      </w:r>
      <w:r w:rsidRPr="00977165">
        <w:rPr>
          <w:spacing w:val="1"/>
          <w:sz w:val="24"/>
          <w:szCs w:val="24"/>
        </w:rPr>
        <w:t>o</w:t>
      </w:r>
      <w:r w:rsidRPr="00977165">
        <w:rPr>
          <w:spacing w:val="-1"/>
          <w:sz w:val="24"/>
          <w:szCs w:val="24"/>
        </w:rPr>
        <w:t>ur</w:t>
      </w:r>
      <w:r w:rsidRPr="00977165">
        <w:rPr>
          <w:sz w:val="24"/>
          <w:szCs w:val="24"/>
        </w:rPr>
        <w:t>se</w:t>
      </w:r>
      <w:r w:rsidRPr="00977165">
        <w:rPr>
          <w:spacing w:val="-2"/>
          <w:sz w:val="24"/>
          <w:szCs w:val="24"/>
        </w:rPr>
        <w:t xml:space="preserve"> </w:t>
      </w:r>
      <w:r w:rsidRPr="00977165">
        <w:rPr>
          <w:spacing w:val="-1"/>
          <w:sz w:val="24"/>
          <w:szCs w:val="24"/>
        </w:rPr>
        <w:t>uni</w:t>
      </w:r>
      <w:r w:rsidRPr="00977165">
        <w:rPr>
          <w:sz w:val="24"/>
          <w:szCs w:val="24"/>
        </w:rPr>
        <w:t>t</w:t>
      </w:r>
      <w:r w:rsidRPr="00977165">
        <w:rPr>
          <w:spacing w:val="-2"/>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lin</w:t>
      </w:r>
      <w:r w:rsidRPr="00977165">
        <w:rPr>
          <w:sz w:val="24"/>
          <w:szCs w:val="24"/>
        </w:rPr>
        <w:t>es,</w:t>
      </w:r>
      <w:r w:rsidRPr="00977165">
        <w:rPr>
          <w:spacing w:val="-2"/>
          <w:sz w:val="24"/>
          <w:szCs w:val="24"/>
        </w:rPr>
        <w:t xml:space="preserve"> </w:t>
      </w:r>
      <w:r w:rsidRPr="00977165">
        <w:rPr>
          <w:sz w:val="24"/>
          <w:szCs w:val="24"/>
        </w:rPr>
        <w:t>etc</w:t>
      </w:r>
      <w:r w:rsidRPr="00977165">
        <w:rPr>
          <w:spacing w:val="-3"/>
          <w:sz w:val="24"/>
          <w:szCs w:val="24"/>
        </w:rPr>
        <w:t>)</w:t>
      </w:r>
      <w:r w:rsidRPr="00977165">
        <w:rPr>
          <w:sz w:val="24"/>
          <w:szCs w:val="24"/>
        </w:rPr>
        <w:t>?</w:t>
      </w: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22"/>
        <w:rPr>
          <w:b w:val="0"/>
          <w:bCs w:val="0"/>
          <w:sz w:val="24"/>
          <w:szCs w:val="24"/>
        </w:rPr>
      </w:pPr>
      <w:bookmarkStart w:id="4" w:name="Section_4:_Curricula"/>
      <w:bookmarkEnd w:id="4"/>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4:</w:t>
      </w:r>
      <w:r w:rsidRPr="00977165">
        <w:rPr>
          <w:spacing w:val="-3"/>
          <w:sz w:val="24"/>
          <w:szCs w:val="24"/>
        </w:rPr>
        <w:t xml:space="preserve"> </w:t>
      </w:r>
      <w:r w:rsidRPr="00977165">
        <w:rPr>
          <w:sz w:val="24"/>
          <w:szCs w:val="24"/>
        </w:rPr>
        <w:t>C</w:t>
      </w:r>
      <w:r w:rsidRPr="00977165">
        <w:rPr>
          <w:spacing w:val="-1"/>
          <w:sz w:val="24"/>
          <w:szCs w:val="24"/>
        </w:rPr>
        <w:t>u</w:t>
      </w:r>
      <w:r w:rsidRPr="00977165">
        <w:rPr>
          <w:sz w:val="24"/>
          <w:szCs w:val="24"/>
        </w:rPr>
        <w:t>r</w:t>
      </w:r>
      <w:r w:rsidRPr="00977165">
        <w:rPr>
          <w:spacing w:val="-2"/>
          <w:sz w:val="24"/>
          <w:szCs w:val="24"/>
        </w:rPr>
        <w:t>r</w:t>
      </w:r>
      <w:r w:rsidRPr="00977165">
        <w:rPr>
          <w:sz w:val="24"/>
          <w:szCs w:val="24"/>
        </w:rPr>
        <w:t>i</w:t>
      </w:r>
      <w:r w:rsidRPr="00977165">
        <w:rPr>
          <w:spacing w:val="1"/>
          <w:sz w:val="24"/>
          <w:szCs w:val="24"/>
        </w:rPr>
        <w:t>c</w:t>
      </w:r>
      <w:r w:rsidRPr="00977165">
        <w:rPr>
          <w:spacing w:val="-4"/>
          <w:sz w:val="24"/>
          <w:szCs w:val="24"/>
        </w:rPr>
        <w:t>u</w:t>
      </w:r>
      <w:r w:rsidRPr="00977165">
        <w:rPr>
          <w:sz w:val="24"/>
          <w:szCs w:val="24"/>
        </w:rPr>
        <w:t>la</w:t>
      </w:r>
    </w:p>
    <w:p w:rsidR="00B707FB" w:rsidRPr="00977165" w:rsidRDefault="00B707FB" w:rsidP="00331F24">
      <w:pPr>
        <w:pStyle w:val="BodyText"/>
        <w:numPr>
          <w:ilvl w:val="0"/>
          <w:numId w:val="7"/>
        </w:numPr>
        <w:tabs>
          <w:tab w:val="left" w:pos="482"/>
        </w:tabs>
        <w:kinsoku w:val="0"/>
        <w:overflowPunct w:val="0"/>
        <w:ind w:left="482"/>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st</w:t>
      </w:r>
      <w:r w:rsidRPr="00977165">
        <w:rPr>
          <w:spacing w:val="-1"/>
          <w:sz w:val="24"/>
          <w:szCs w:val="24"/>
        </w:rPr>
        <w:t>ru</w:t>
      </w:r>
      <w:r w:rsidRPr="00977165">
        <w:rPr>
          <w:sz w:val="24"/>
          <w:szCs w:val="24"/>
        </w:rPr>
        <w:t>ct</w:t>
      </w:r>
      <w:r w:rsidRPr="00977165">
        <w:rPr>
          <w:spacing w:val="-1"/>
          <w:sz w:val="24"/>
          <w:szCs w:val="24"/>
        </w:rPr>
        <w:t>ur</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y</w:t>
      </w:r>
      <w:r w:rsidRPr="00977165">
        <w:rPr>
          <w:spacing w:val="-2"/>
          <w:sz w:val="24"/>
          <w:szCs w:val="24"/>
        </w:rPr>
        <w:t>o</w:t>
      </w:r>
      <w:r w:rsidRPr="00977165">
        <w:rPr>
          <w:spacing w:val="-1"/>
          <w:sz w:val="24"/>
          <w:szCs w:val="24"/>
        </w:rPr>
        <w:t>u</w:t>
      </w:r>
      <w:r w:rsidRPr="00977165">
        <w:rPr>
          <w:sz w:val="24"/>
          <w:szCs w:val="24"/>
        </w:rPr>
        <w:t xml:space="preserve">r </w:t>
      </w:r>
      <w:r w:rsidRPr="00977165">
        <w:rPr>
          <w:spacing w:val="-1"/>
          <w:sz w:val="24"/>
          <w:szCs w:val="24"/>
        </w:rPr>
        <w:t>pr</w:t>
      </w:r>
      <w:r w:rsidRPr="00977165">
        <w:rPr>
          <w:spacing w:val="1"/>
          <w:sz w:val="24"/>
          <w:szCs w:val="24"/>
        </w:rPr>
        <w:t>o</w:t>
      </w:r>
      <w:r w:rsidRPr="00977165">
        <w:rPr>
          <w:spacing w:val="-1"/>
          <w:sz w:val="24"/>
          <w:szCs w:val="24"/>
        </w:rPr>
        <w:t>gra</w:t>
      </w:r>
      <w:r w:rsidRPr="00977165">
        <w:rPr>
          <w:spacing w:val="-2"/>
          <w:sz w:val="24"/>
          <w:szCs w:val="24"/>
        </w:rPr>
        <w:t>mm</w:t>
      </w:r>
      <w:r w:rsidRPr="00977165">
        <w:rPr>
          <w:sz w:val="24"/>
          <w:szCs w:val="24"/>
        </w:rPr>
        <w:t xml:space="preserve">es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d</w:t>
      </w:r>
      <w:r w:rsidRPr="00977165">
        <w:rPr>
          <w:sz w:val="24"/>
          <w:szCs w:val="24"/>
        </w:rPr>
        <w:t>es</w:t>
      </w:r>
      <w:r w:rsidRPr="00977165">
        <w:rPr>
          <w:spacing w:val="-1"/>
          <w:sz w:val="24"/>
          <w:szCs w:val="24"/>
        </w:rPr>
        <w:t>ig</w:t>
      </w:r>
      <w:r w:rsidRPr="00977165">
        <w:rPr>
          <w:spacing w:val="-4"/>
          <w:sz w:val="24"/>
          <w:szCs w:val="24"/>
        </w:rPr>
        <w:t>n</w:t>
      </w:r>
      <w:r w:rsidRPr="00977165">
        <w:rPr>
          <w:sz w:val="24"/>
          <w:szCs w:val="24"/>
        </w:rPr>
        <w:t>ed</w:t>
      </w:r>
      <w:r w:rsidRPr="00977165">
        <w:rPr>
          <w:spacing w:val="-1"/>
          <w:sz w:val="24"/>
          <w:szCs w:val="24"/>
        </w:rPr>
        <w:t xml:space="preserve"> an</w:t>
      </w:r>
      <w:r w:rsidRPr="00977165">
        <w:rPr>
          <w:sz w:val="24"/>
          <w:szCs w:val="24"/>
        </w:rPr>
        <w:t xml:space="preserve">d </w:t>
      </w:r>
      <w:r w:rsidRPr="00977165">
        <w:rPr>
          <w:spacing w:val="-1"/>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z w:val="24"/>
          <w:szCs w:val="24"/>
        </w:rPr>
        <w:t>ed</w:t>
      </w:r>
      <w:r w:rsidRPr="00977165">
        <w:rPr>
          <w:spacing w:val="-1"/>
          <w:sz w:val="24"/>
          <w:szCs w:val="24"/>
        </w:rPr>
        <w:t xml:space="preserve"> 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te</w:t>
      </w:r>
      <w:r w:rsidRPr="00977165">
        <w:rPr>
          <w:spacing w:val="-3"/>
          <w:sz w:val="24"/>
          <w:szCs w:val="24"/>
        </w:rPr>
        <w:t>l</w:t>
      </w:r>
      <w:r w:rsidRPr="00977165">
        <w:rPr>
          <w:sz w:val="24"/>
          <w:szCs w:val="24"/>
        </w:rPr>
        <w:t>y?</w:t>
      </w:r>
      <w:r w:rsidRPr="00977165">
        <w:rPr>
          <w:spacing w:val="46"/>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an</w:t>
      </w:r>
      <w:r w:rsidRPr="00977165">
        <w:rPr>
          <w:sz w:val="24"/>
          <w:szCs w:val="24"/>
        </w:rPr>
        <w:t>t</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f</w:t>
      </w:r>
      <w:r w:rsidRPr="00977165">
        <w:rPr>
          <w:sz w:val="24"/>
          <w:szCs w:val="24"/>
        </w:rPr>
        <w:t xml:space="preserve">er </w:t>
      </w:r>
      <w:r w:rsidRPr="00977165">
        <w:rPr>
          <w:spacing w:val="-2"/>
          <w:sz w:val="24"/>
          <w:szCs w:val="24"/>
        </w:rPr>
        <w:t>t</w:t>
      </w:r>
      <w:r w:rsidRPr="00977165">
        <w:rPr>
          <w:spacing w:val="1"/>
          <w:sz w:val="24"/>
          <w:szCs w:val="24"/>
        </w:rPr>
        <w:t>o</w:t>
      </w:r>
      <w:r w:rsidRPr="00977165">
        <w:rPr>
          <w:sz w:val="24"/>
          <w:szCs w:val="24"/>
        </w:rPr>
        <w:t>:</w:t>
      </w:r>
    </w:p>
    <w:p w:rsidR="00B707FB" w:rsidRPr="00977165" w:rsidRDefault="00B707FB" w:rsidP="00331F24">
      <w:pPr>
        <w:pStyle w:val="BodyText"/>
        <w:numPr>
          <w:ilvl w:val="1"/>
          <w:numId w:val="7"/>
        </w:numPr>
        <w:tabs>
          <w:tab w:val="left" w:pos="1202"/>
        </w:tabs>
        <w:kinsoku w:val="0"/>
        <w:overflowPunct w:val="0"/>
        <w:ind w:left="1180" w:hanging="338"/>
        <w:rPr>
          <w:sz w:val="24"/>
          <w:szCs w:val="24"/>
        </w:rPr>
      </w:pPr>
      <w:r w:rsidRPr="00977165">
        <w:rPr>
          <w:spacing w:val="-1"/>
          <w:sz w:val="24"/>
          <w:szCs w:val="24"/>
        </w:rPr>
        <w:t>pr</w:t>
      </w:r>
      <w:r w:rsidRPr="00977165">
        <w:rPr>
          <w:spacing w:val="1"/>
          <w:sz w:val="24"/>
          <w:szCs w:val="24"/>
        </w:rPr>
        <w:t>ov</w:t>
      </w:r>
      <w:r w:rsidRPr="00977165">
        <w:rPr>
          <w:spacing w:val="-1"/>
          <w:sz w:val="24"/>
          <w:szCs w:val="24"/>
        </w:rPr>
        <w:t>idin</w:t>
      </w:r>
      <w:r w:rsidRPr="00977165">
        <w:rPr>
          <w:sz w:val="24"/>
          <w:szCs w:val="24"/>
        </w:rPr>
        <w:t>g</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 w</w:t>
      </w:r>
      <w:r w:rsidRPr="00977165">
        <w:rPr>
          <w:spacing w:val="-3"/>
          <w:sz w:val="24"/>
          <w:szCs w:val="24"/>
        </w:rPr>
        <w:t>i</w:t>
      </w:r>
      <w:r w:rsidRPr="00977165">
        <w:rPr>
          <w:sz w:val="24"/>
          <w:szCs w:val="24"/>
        </w:rPr>
        <w:t>th</w:t>
      </w:r>
      <w:r w:rsidRPr="00977165">
        <w:rPr>
          <w:spacing w:val="-1"/>
          <w:sz w:val="24"/>
          <w:szCs w:val="24"/>
        </w:rPr>
        <w:t xml:space="preserve"> </w:t>
      </w:r>
      <w:r w:rsidRPr="00977165">
        <w:rPr>
          <w:spacing w:val="1"/>
          <w:sz w:val="24"/>
          <w:szCs w:val="24"/>
        </w:rPr>
        <w:t>o</w:t>
      </w:r>
      <w:r w:rsidRPr="00977165">
        <w:rPr>
          <w:spacing w:val="-4"/>
          <w:sz w:val="24"/>
          <w:szCs w:val="24"/>
        </w:rPr>
        <w:t>p</w:t>
      </w:r>
      <w:r w:rsidRPr="00977165">
        <w:rPr>
          <w:spacing w:val="-1"/>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uni</w:t>
      </w:r>
      <w:r w:rsidRPr="00977165">
        <w:rPr>
          <w:sz w:val="24"/>
          <w:szCs w:val="24"/>
        </w:rPr>
        <w:t>t</w:t>
      </w:r>
      <w:r w:rsidRPr="00977165">
        <w:rPr>
          <w:spacing w:val="-1"/>
          <w:sz w:val="24"/>
          <w:szCs w:val="24"/>
        </w:rPr>
        <w:t>i</w:t>
      </w:r>
      <w:r w:rsidRPr="00977165">
        <w:rPr>
          <w:sz w:val="24"/>
          <w:szCs w:val="24"/>
        </w:rPr>
        <w:t>es</w:t>
      </w:r>
      <w:r w:rsidRPr="00977165">
        <w:rPr>
          <w:spacing w:val="-2"/>
          <w:sz w:val="24"/>
          <w:szCs w:val="24"/>
        </w:rPr>
        <w:t xml:space="preserve"> </w:t>
      </w:r>
      <w:r w:rsidRPr="00977165">
        <w:rPr>
          <w:sz w:val="24"/>
          <w:szCs w:val="24"/>
        </w:rPr>
        <w:t>to</w:t>
      </w:r>
      <w:r w:rsidRPr="00977165">
        <w:rPr>
          <w:spacing w:val="-1"/>
          <w:sz w:val="24"/>
          <w:szCs w:val="24"/>
        </w:rPr>
        <w:t xml:space="preserve"> a</w:t>
      </w:r>
      <w:r w:rsidRPr="00977165">
        <w:rPr>
          <w:sz w:val="24"/>
          <w:szCs w:val="24"/>
        </w:rPr>
        <w:t>c</w:t>
      </w:r>
      <w:r w:rsidRPr="00977165">
        <w:rPr>
          <w:spacing w:val="-1"/>
          <w:sz w:val="24"/>
          <w:szCs w:val="24"/>
        </w:rPr>
        <w:t>hi</w:t>
      </w:r>
      <w:r w:rsidRPr="00977165">
        <w:rPr>
          <w:spacing w:val="-2"/>
          <w:sz w:val="24"/>
          <w:szCs w:val="24"/>
        </w:rPr>
        <w:t>e</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i</w:t>
      </w:r>
      <w:r w:rsidRPr="00977165">
        <w:rPr>
          <w:spacing w:val="-1"/>
          <w:sz w:val="24"/>
          <w:szCs w:val="24"/>
        </w:rPr>
        <w:t>n</w:t>
      </w:r>
      <w:r w:rsidRPr="00977165">
        <w:rPr>
          <w:sz w:val="24"/>
          <w:szCs w:val="24"/>
        </w:rPr>
        <w:t>te</w:t>
      </w:r>
      <w:r w:rsidRPr="00977165">
        <w:rPr>
          <w:spacing w:val="-1"/>
          <w:sz w:val="24"/>
          <w:szCs w:val="24"/>
        </w:rPr>
        <w:t>nd</w:t>
      </w:r>
      <w:r w:rsidRPr="00977165">
        <w:rPr>
          <w:sz w:val="24"/>
          <w:szCs w:val="24"/>
        </w:rPr>
        <w:t>ed</w:t>
      </w:r>
      <w:r w:rsidRPr="00977165">
        <w:rPr>
          <w:spacing w:val="-1"/>
          <w:sz w:val="24"/>
          <w:szCs w:val="24"/>
        </w:rPr>
        <w:t xml:space="preserve"> l</w:t>
      </w:r>
      <w:r w:rsidRPr="00977165">
        <w:rPr>
          <w:sz w:val="24"/>
          <w:szCs w:val="24"/>
        </w:rPr>
        <w:t>e</w:t>
      </w:r>
      <w:r w:rsidRPr="00977165">
        <w:rPr>
          <w:spacing w:val="-1"/>
          <w:sz w:val="24"/>
          <w:szCs w:val="24"/>
        </w:rPr>
        <w:t>arnin</w:t>
      </w:r>
      <w:r w:rsidRPr="00977165">
        <w:rPr>
          <w:sz w:val="24"/>
          <w:szCs w:val="24"/>
        </w:rPr>
        <w:t>g</w:t>
      </w:r>
      <w:r w:rsidRPr="00977165">
        <w:rPr>
          <w:spacing w:val="-3"/>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1"/>
          <w:sz w:val="24"/>
          <w:szCs w:val="24"/>
        </w:rPr>
        <w:t>o</w:t>
      </w:r>
      <w:r w:rsidRPr="00977165">
        <w:rPr>
          <w:spacing w:val="-2"/>
          <w:sz w:val="24"/>
          <w:szCs w:val="24"/>
        </w:rPr>
        <w:t>me</w:t>
      </w:r>
      <w:r w:rsidRPr="00977165">
        <w:rPr>
          <w:sz w:val="24"/>
          <w:szCs w:val="24"/>
        </w:rPr>
        <w:t>s;</w:t>
      </w:r>
    </w:p>
    <w:p w:rsidR="00B707FB" w:rsidRDefault="00B707FB" w:rsidP="00331F24">
      <w:pPr>
        <w:pStyle w:val="BodyText"/>
        <w:numPr>
          <w:ilvl w:val="1"/>
          <w:numId w:val="7"/>
        </w:numPr>
        <w:tabs>
          <w:tab w:val="left" w:pos="1180"/>
        </w:tabs>
        <w:kinsoku w:val="0"/>
        <w:overflowPunct w:val="0"/>
        <w:spacing w:before="53" w:line="268" w:lineRule="exact"/>
        <w:ind w:left="1180"/>
        <w:rPr>
          <w:sz w:val="24"/>
          <w:szCs w:val="24"/>
        </w:rPr>
      </w:pPr>
      <w:r w:rsidRPr="00977165">
        <w:rPr>
          <w:spacing w:val="-1"/>
          <w:sz w:val="24"/>
          <w:szCs w:val="24"/>
        </w:rPr>
        <w:t>pr</w:t>
      </w:r>
      <w:r w:rsidRPr="00977165">
        <w:rPr>
          <w:spacing w:val="1"/>
          <w:sz w:val="24"/>
          <w:szCs w:val="24"/>
        </w:rPr>
        <w:t>ov</w:t>
      </w:r>
      <w:r w:rsidRPr="00977165">
        <w:rPr>
          <w:spacing w:val="-1"/>
          <w:sz w:val="24"/>
          <w:szCs w:val="24"/>
        </w:rPr>
        <w:t>idin</w:t>
      </w:r>
      <w:r w:rsidRPr="00977165">
        <w:rPr>
          <w:sz w:val="24"/>
          <w:szCs w:val="24"/>
        </w:rPr>
        <w:t>g</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 w</w:t>
      </w:r>
      <w:r w:rsidRPr="00977165">
        <w:rPr>
          <w:spacing w:val="-3"/>
          <w:sz w:val="24"/>
          <w:szCs w:val="24"/>
        </w:rPr>
        <w:t>i</w:t>
      </w:r>
      <w:r w:rsidRPr="00977165">
        <w:rPr>
          <w:sz w:val="24"/>
          <w:szCs w:val="24"/>
        </w:rPr>
        <w:t>th</w:t>
      </w:r>
      <w:r w:rsidRPr="00977165">
        <w:rPr>
          <w:spacing w:val="-1"/>
          <w:sz w:val="24"/>
          <w:szCs w:val="24"/>
        </w:rPr>
        <w:t xml:space="preserve"> a</w:t>
      </w:r>
      <w:r w:rsidRPr="00977165">
        <w:rPr>
          <w:spacing w:val="-4"/>
          <w:sz w:val="24"/>
          <w:szCs w:val="24"/>
        </w:rPr>
        <w:t>p</w:t>
      </w:r>
      <w:r w:rsidRPr="00977165">
        <w:rPr>
          <w:spacing w:val="-1"/>
          <w:sz w:val="24"/>
          <w:szCs w:val="24"/>
        </w:rPr>
        <w:t>pr</w:t>
      </w:r>
      <w:r w:rsidRPr="00977165">
        <w:rPr>
          <w:spacing w:val="1"/>
          <w:sz w:val="24"/>
          <w:szCs w:val="24"/>
        </w:rPr>
        <w:t>o</w:t>
      </w:r>
      <w:r w:rsidRPr="00977165">
        <w:rPr>
          <w:spacing w:val="-1"/>
          <w:sz w:val="24"/>
          <w:szCs w:val="24"/>
        </w:rPr>
        <w:t>pria</w:t>
      </w:r>
      <w:r w:rsidRPr="00977165">
        <w:rPr>
          <w:sz w:val="24"/>
          <w:szCs w:val="24"/>
        </w:rPr>
        <w:t>te</w:t>
      </w:r>
      <w:r w:rsidRPr="00977165">
        <w:rPr>
          <w:spacing w:val="-2"/>
          <w:sz w:val="24"/>
          <w:szCs w:val="24"/>
        </w:rPr>
        <w:t xml:space="preserve"> </w:t>
      </w:r>
      <w:r w:rsidRPr="00977165">
        <w:rPr>
          <w:spacing w:val="1"/>
          <w:sz w:val="24"/>
          <w:szCs w:val="24"/>
        </w:rPr>
        <w:t>o</w:t>
      </w:r>
      <w:r w:rsidRPr="00977165">
        <w:rPr>
          <w:spacing w:val="-1"/>
          <w:sz w:val="24"/>
          <w:szCs w:val="24"/>
        </w:rPr>
        <w:t>pp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uni</w:t>
      </w:r>
      <w:r w:rsidRPr="00977165">
        <w:rPr>
          <w:sz w:val="24"/>
          <w:szCs w:val="24"/>
        </w:rPr>
        <w:t>t</w:t>
      </w:r>
      <w:r w:rsidRPr="00977165">
        <w:rPr>
          <w:spacing w:val="-1"/>
          <w:sz w:val="24"/>
          <w:szCs w:val="24"/>
        </w:rPr>
        <w:t>i</w:t>
      </w:r>
      <w:r w:rsidRPr="00977165">
        <w:rPr>
          <w:sz w:val="24"/>
          <w:szCs w:val="24"/>
        </w:rPr>
        <w:t xml:space="preserve">es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a</w:t>
      </w:r>
      <w:r w:rsidRPr="00977165">
        <w:rPr>
          <w:sz w:val="24"/>
          <w:szCs w:val="24"/>
        </w:rPr>
        <w:t>c</w:t>
      </w:r>
      <w:r w:rsidRPr="00977165">
        <w:rPr>
          <w:spacing w:val="-1"/>
          <w:sz w:val="24"/>
          <w:szCs w:val="24"/>
        </w:rPr>
        <w:t>ad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 xml:space="preserve">c </w:t>
      </w:r>
      <w:r w:rsidRPr="00977165">
        <w:rPr>
          <w:spacing w:val="-1"/>
          <w:sz w:val="24"/>
          <w:szCs w:val="24"/>
        </w:rPr>
        <w:t>an</w:t>
      </w:r>
      <w:r w:rsidRPr="00977165">
        <w:rPr>
          <w:sz w:val="24"/>
          <w:szCs w:val="24"/>
        </w:rPr>
        <w:t>d</w:t>
      </w:r>
      <w:r w:rsidRPr="00977165">
        <w:rPr>
          <w:spacing w:val="-1"/>
          <w:sz w:val="24"/>
          <w:szCs w:val="24"/>
        </w:rPr>
        <w:t xml:space="preserve"> in</w:t>
      </w:r>
      <w:r w:rsidRPr="00977165">
        <w:rPr>
          <w:spacing w:val="-2"/>
          <w:sz w:val="24"/>
          <w:szCs w:val="24"/>
        </w:rPr>
        <w:t>t</w:t>
      </w:r>
      <w:r w:rsidRPr="00977165">
        <w:rPr>
          <w:sz w:val="24"/>
          <w:szCs w:val="24"/>
        </w:rPr>
        <w:t>e</w:t>
      </w:r>
      <w:r w:rsidRPr="00977165">
        <w:rPr>
          <w:spacing w:val="-1"/>
          <w:sz w:val="24"/>
          <w:szCs w:val="24"/>
        </w:rPr>
        <w:t>ll</w:t>
      </w:r>
      <w:r w:rsidRPr="00977165">
        <w:rPr>
          <w:sz w:val="24"/>
          <w:szCs w:val="24"/>
        </w:rPr>
        <w:t>ect</w:t>
      </w:r>
      <w:r w:rsidRPr="00977165">
        <w:rPr>
          <w:spacing w:val="-1"/>
          <w:sz w:val="24"/>
          <w:szCs w:val="24"/>
        </w:rPr>
        <w:t>ua</w:t>
      </w:r>
      <w:r w:rsidRPr="00977165">
        <w:rPr>
          <w:sz w:val="24"/>
          <w:szCs w:val="24"/>
        </w:rPr>
        <w:t xml:space="preserve">l </w:t>
      </w:r>
      <w:r w:rsidRPr="00977165">
        <w:rPr>
          <w:spacing w:val="-1"/>
          <w:sz w:val="24"/>
          <w:szCs w:val="24"/>
        </w:rPr>
        <w:t>pr</w:t>
      </w:r>
      <w:r w:rsidRPr="00977165">
        <w:rPr>
          <w:spacing w:val="1"/>
          <w:sz w:val="24"/>
          <w:szCs w:val="24"/>
        </w:rPr>
        <w:t>o</w:t>
      </w:r>
      <w:r w:rsidRPr="00977165">
        <w:rPr>
          <w:spacing w:val="-1"/>
          <w:sz w:val="24"/>
          <w:szCs w:val="24"/>
        </w:rPr>
        <w:t>gr</w:t>
      </w:r>
      <w:r w:rsidRPr="00977165">
        <w:rPr>
          <w:sz w:val="24"/>
          <w:szCs w:val="24"/>
        </w:rPr>
        <w:t>ess</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w:t>
      </w:r>
    </w:p>
    <w:p w:rsidR="00DA2E86" w:rsidRPr="00977165" w:rsidRDefault="00DA2E86" w:rsidP="00331F24">
      <w:pPr>
        <w:pStyle w:val="BodyText"/>
        <w:numPr>
          <w:ilvl w:val="1"/>
          <w:numId w:val="7"/>
        </w:numPr>
        <w:tabs>
          <w:tab w:val="left" w:pos="1180"/>
        </w:tabs>
        <w:kinsoku w:val="0"/>
        <w:overflowPunct w:val="0"/>
        <w:spacing w:before="53" w:line="268" w:lineRule="exact"/>
        <w:ind w:left="1180"/>
        <w:rPr>
          <w:sz w:val="24"/>
          <w:szCs w:val="24"/>
        </w:rPr>
      </w:pPr>
      <w:r>
        <w:rPr>
          <w:sz w:val="24"/>
          <w:szCs w:val="24"/>
        </w:rPr>
        <w:t>providing students with skills and knowledge to enhance their employability;</w:t>
      </w:r>
    </w:p>
    <w:p w:rsidR="00B707FB" w:rsidRPr="00977165" w:rsidRDefault="00B707FB" w:rsidP="00331F24">
      <w:pPr>
        <w:pStyle w:val="BodyText"/>
        <w:numPr>
          <w:ilvl w:val="1"/>
          <w:numId w:val="7"/>
        </w:numPr>
        <w:tabs>
          <w:tab w:val="left" w:pos="1180"/>
        </w:tabs>
        <w:kinsoku w:val="0"/>
        <w:overflowPunct w:val="0"/>
        <w:spacing w:before="5"/>
        <w:ind w:left="1180"/>
        <w:rPr>
          <w:sz w:val="24"/>
          <w:szCs w:val="24"/>
        </w:rPr>
      </w:pPr>
      <w:r w:rsidRPr="00977165">
        <w:rPr>
          <w:spacing w:val="-1"/>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s</w:t>
      </w:r>
      <w:r w:rsidRPr="00977165">
        <w:rPr>
          <w:spacing w:val="1"/>
          <w:sz w:val="24"/>
          <w:szCs w:val="24"/>
        </w:rPr>
        <w:t>/</w:t>
      </w:r>
      <w:r w:rsidRPr="00977165">
        <w:rPr>
          <w:spacing w:val="-1"/>
          <w:sz w:val="24"/>
          <w:szCs w:val="24"/>
        </w:rPr>
        <w:t>g</w:t>
      </w:r>
      <w:r w:rsidRPr="00977165">
        <w:rPr>
          <w:spacing w:val="-2"/>
          <w:sz w:val="24"/>
          <w:szCs w:val="24"/>
        </w:rPr>
        <w:t>o</w:t>
      </w:r>
      <w:r w:rsidRPr="00977165">
        <w:rPr>
          <w:spacing w:val="1"/>
          <w:sz w:val="24"/>
          <w:szCs w:val="24"/>
        </w:rPr>
        <w:t>o</w:t>
      </w:r>
      <w:r w:rsidRPr="00977165">
        <w:rPr>
          <w:sz w:val="24"/>
          <w:szCs w:val="24"/>
        </w:rPr>
        <w:t>d</w:t>
      </w:r>
      <w:r w:rsidRPr="00977165">
        <w:rPr>
          <w:spacing w:val="-1"/>
          <w:sz w:val="24"/>
          <w:szCs w:val="24"/>
        </w:rPr>
        <w:t xml:space="preserve"> pra</w:t>
      </w:r>
      <w:r w:rsidRPr="00977165">
        <w:rPr>
          <w:sz w:val="24"/>
          <w:szCs w:val="24"/>
        </w:rPr>
        <w:t>ct</w:t>
      </w:r>
      <w:r w:rsidRPr="00977165">
        <w:rPr>
          <w:spacing w:val="-3"/>
          <w:sz w:val="24"/>
          <w:szCs w:val="24"/>
        </w:rPr>
        <w:t>i</w:t>
      </w:r>
      <w:r w:rsidRPr="00977165">
        <w:rPr>
          <w:sz w:val="24"/>
          <w:szCs w:val="24"/>
        </w:rPr>
        <w:t>ce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2"/>
          <w:sz w:val="24"/>
          <w:szCs w:val="24"/>
        </w:rPr>
        <w:t>t</w:t>
      </w:r>
      <w:r w:rsidRPr="00977165">
        <w:rPr>
          <w:sz w:val="24"/>
          <w:szCs w:val="24"/>
        </w:rPr>
        <w: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arnin</w:t>
      </w:r>
      <w:r w:rsidRPr="00977165">
        <w:rPr>
          <w:spacing w:val="-3"/>
          <w:sz w:val="24"/>
          <w:szCs w:val="24"/>
        </w:rPr>
        <w:t>g</w:t>
      </w:r>
      <w:r w:rsidRPr="00977165">
        <w:rPr>
          <w:sz w:val="24"/>
          <w:szCs w:val="24"/>
        </w:rPr>
        <w:t>;</w:t>
      </w:r>
    </w:p>
    <w:p w:rsidR="00B707FB" w:rsidRPr="00977165" w:rsidRDefault="00B707FB" w:rsidP="00331F24">
      <w:pPr>
        <w:pStyle w:val="BodyText"/>
        <w:numPr>
          <w:ilvl w:val="1"/>
          <w:numId w:val="7"/>
        </w:numPr>
        <w:tabs>
          <w:tab w:val="left" w:pos="1180"/>
        </w:tabs>
        <w:kinsoku w:val="0"/>
        <w:overflowPunct w:val="0"/>
        <w:spacing w:line="269" w:lineRule="exact"/>
        <w:ind w:left="1180"/>
        <w:rPr>
          <w:sz w:val="24"/>
          <w:szCs w:val="24"/>
        </w:rPr>
      </w:pPr>
      <w:r w:rsidRPr="00977165">
        <w:rPr>
          <w:sz w:val="24"/>
          <w:szCs w:val="24"/>
        </w:rPr>
        <w:t>c</w:t>
      </w:r>
      <w:r w:rsidRPr="00977165">
        <w:rPr>
          <w:spacing w:val="-1"/>
          <w:sz w:val="24"/>
          <w:szCs w:val="24"/>
        </w:rPr>
        <w:t>urr</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z w:val="24"/>
          <w:szCs w:val="24"/>
        </w:rPr>
        <w:t>se</w:t>
      </w:r>
      <w:r w:rsidRPr="00977165">
        <w:rPr>
          <w:spacing w:val="-1"/>
          <w:sz w:val="24"/>
          <w:szCs w:val="24"/>
        </w:rPr>
        <w:t>ar</w:t>
      </w:r>
      <w:r w:rsidRPr="00977165">
        <w:rPr>
          <w:sz w:val="24"/>
          <w:szCs w:val="24"/>
        </w:rPr>
        <w:t>ch</w:t>
      </w:r>
      <w:r w:rsidRPr="00977165">
        <w:rPr>
          <w:spacing w:val="-1"/>
          <w:sz w:val="24"/>
          <w:szCs w:val="24"/>
        </w:rPr>
        <w:t xml:space="preserve"> an</w:t>
      </w:r>
      <w:r w:rsidRPr="00977165">
        <w:rPr>
          <w:sz w:val="24"/>
          <w:szCs w:val="24"/>
        </w:rPr>
        <w:t>d</w:t>
      </w:r>
      <w:r w:rsidRPr="00977165">
        <w:rPr>
          <w:spacing w:val="-3"/>
          <w:sz w:val="24"/>
          <w:szCs w:val="24"/>
        </w:rPr>
        <w:t xml:space="preserve"> </w:t>
      </w:r>
      <w:r w:rsidRPr="00977165">
        <w:rPr>
          <w:sz w:val="24"/>
          <w:szCs w:val="24"/>
        </w:rPr>
        <w:t>sc</w:t>
      </w:r>
      <w:r w:rsidRPr="00977165">
        <w:rPr>
          <w:spacing w:val="-1"/>
          <w:sz w:val="24"/>
          <w:szCs w:val="24"/>
        </w:rPr>
        <w:t>h</w:t>
      </w:r>
      <w:r w:rsidRPr="00977165">
        <w:rPr>
          <w:spacing w:val="1"/>
          <w:sz w:val="24"/>
          <w:szCs w:val="24"/>
        </w:rPr>
        <w:t>o</w:t>
      </w:r>
      <w:r w:rsidRPr="00977165">
        <w:rPr>
          <w:spacing w:val="-3"/>
          <w:sz w:val="24"/>
          <w:szCs w:val="24"/>
        </w:rPr>
        <w:t>l</w:t>
      </w:r>
      <w:r w:rsidRPr="00977165">
        <w:rPr>
          <w:spacing w:val="-1"/>
          <w:sz w:val="24"/>
          <w:szCs w:val="24"/>
        </w:rPr>
        <w:t>ar</w:t>
      </w:r>
      <w:r w:rsidRPr="00977165">
        <w:rPr>
          <w:sz w:val="24"/>
          <w:szCs w:val="24"/>
        </w:rPr>
        <w:t>s</w:t>
      </w:r>
      <w:r w:rsidRPr="00977165">
        <w:rPr>
          <w:spacing w:val="-1"/>
          <w:sz w:val="24"/>
          <w:szCs w:val="24"/>
        </w:rPr>
        <w:t>hi</w:t>
      </w:r>
      <w:r w:rsidRPr="00977165">
        <w:rPr>
          <w:sz w:val="24"/>
          <w:szCs w:val="24"/>
        </w:rPr>
        <w:t>p</w:t>
      </w:r>
      <w:r w:rsidRPr="00977165">
        <w:rPr>
          <w:spacing w:val="-1"/>
          <w:sz w:val="24"/>
          <w:szCs w:val="24"/>
        </w:rPr>
        <w:t xml:space="preserve"> 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dis</w:t>
      </w:r>
      <w:r w:rsidRPr="00977165">
        <w:rPr>
          <w:sz w:val="24"/>
          <w:szCs w:val="24"/>
        </w:rPr>
        <w:t>c</w:t>
      </w:r>
      <w:r w:rsidRPr="00977165">
        <w:rPr>
          <w:spacing w:val="-1"/>
          <w:sz w:val="24"/>
          <w:szCs w:val="24"/>
        </w:rPr>
        <w:t>ipli</w:t>
      </w:r>
      <w:r w:rsidRPr="00977165">
        <w:rPr>
          <w:spacing w:val="-2"/>
          <w:sz w:val="24"/>
          <w:szCs w:val="24"/>
        </w:rPr>
        <w:t>ne</w:t>
      </w:r>
      <w:r w:rsidRPr="00977165">
        <w:rPr>
          <w:sz w:val="24"/>
          <w:szCs w:val="24"/>
        </w:rPr>
        <w:t>;</w:t>
      </w:r>
    </w:p>
    <w:p w:rsidR="00B707FB" w:rsidRPr="00977165" w:rsidRDefault="00B707FB" w:rsidP="00331F24">
      <w:pPr>
        <w:pStyle w:val="BodyText"/>
        <w:numPr>
          <w:ilvl w:val="1"/>
          <w:numId w:val="7"/>
        </w:numPr>
        <w:tabs>
          <w:tab w:val="left" w:pos="1180"/>
        </w:tabs>
        <w:kinsoku w:val="0"/>
        <w:overflowPunct w:val="0"/>
        <w:spacing w:line="269" w:lineRule="exact"/>
        <w:ind w:left="1180"/>
        <w:rPr>
          <w:sz w:val="24"/>
          <w:szCs w:val="24"/>
        </w:rPr>
      </w:pPr>
      <w:r w:rsidRPr="00977165">
        <w:rPr>
          <w:sz w:val="24"/>
          <w:szCs w:val="24"/>
        </w:rPr>
        <w:t>e</w:t>
      </w:r>
      <w:r w:rsidRPr="00977165">
        <w:rPr>
          <w:spacing w:val="-1"/>
          <w:sz w:val="24"/>
          <w:szCs w:val="24"/>
        </w:rPr>
        <w:t>n</w:t>
      </w:r>
      <w:r w:rsidRPr="00977165">
        <w:rPr>
          <w:sz w:val="24"/>
          <w:szCs w:val="24"/>
        </w:rPr>
        <w:t>c</w:t>
      </w:r>
      <w:r w:rsidRPr="00977165">
        <w:rPr>
          <w:spacing w:val="1"/>
          <w:sz w:val="24"/>
          <w:szCs w:val="24"/>
        </w:rPr>
        <w:t>o</w:t>
      </w:r>
      <w:r w:rsidRPr="00977165">
        <w:rPr>
          <w:spacing w:val="-1"/>
          <w:sz w:val="24"/>
          <w:szCs w:val="24"/>
        </w:rPr>
        <w:t>urag</w:t>
      </w:r>
      <w:r w:rsidRPr="00977165">
        <w:rPr>
          <w:spacing w:val="-2"/>
          <w:sz w:val="24"/>
          <w:szCs w:val="24"/>
        </w:rPr>
        <w:t>e</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 se</w:t>
      </w:r>
      <w:r w:rsidRPr="00977165">
        <w:rPr>
          <w:spacing w:val="-1"/>
          <w:sz w:val="24"/>
          <w:szCs w:val="24"/>
        </w:rPr>
        <w:t>lf-</w:t>
      </w:r>
      <w:r w:rsidRPr="00977165">
        <w:rPr>
          <w:spacing w:val="-3"/>
          <w:sz w:val="24"/>
          <w:szCs w:val="24"/>
        </w:rPr>
        <w:t>r</w:t>
      </w:r>
      <w:r w:rsidRPr="00977165">
        <w:rPr>
          <w:sz w:val="24"/>
          <w:szCs w:val="24"/>
        </w:rPr>
        <w:t>e</w:t>
      </w:r>
      <w:r w:rsidRPr="00977165">
        <w:rPr>
          <w:spacing w:val="-1"/>
          <w:sz w:val="24"/>
          <w:szCs w:val="24"/>
        </w:rPr>
        <w:t>f</w:t>
      </w:r>
      <w:r w:rsidRPr="00977165">
        <w:rPr>
          <w:spacing w:val="-3"/>
          <w:sz w:val="24"/>
          <w:szCs w:val="24"/>
        </w:rPr>
        <w:t>l</w:t>
      </w:r>
      <w:r w:rsidRPr="00977165">
        <w:rPr>
          <w:sz w:val="24"/>
          <w:szCs w:val="24"/>
        </w:rPr>
        <w:t>ect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lif</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n</w:t>
      </w:r>
      <w:r w:rsidRPr="00977165">
        <w:rPr>
          <w:sz w:val="24"/>
          <w:szCs w:val="24"/>
        </w:rPr>
        <w:t>g</w:t>
      </w:r>
      <w:r w:rsidRPr="00977165">
        <w:rPr>
          <w:spacing w:val="-1"/>
          <w:sz w:val="24"/>
          <w:szCs w:val="24"/>
        </w:rPr>
        <w:t xml:space="preserve"> l</w:t>
      </w:r>
      <w:r w:rsidRPr="00977165">
        <w:rPr>
          <w:sz w:val="24"/>
          <w:szCs w:val="24"/>
        </w:rPr>
        <w:t>e</w:t>
      </w:r>
      <w:r w:rsidRPr="00977165">
        <w:rPr>
          <w:spacing w:val="-3"/>
          <w:sz w:val="24"/>
          <w:szCs w:val="24"/>
        </w:rPr>
        <w:t>a</w:t>
      </w:r>
      <w:r w:rsidRPr="00977165">
        <w:rPr>
          <w:spacing w:val="-1"/>
          <w:sz w:val="24"/>
          <w:szCs w:val="24"/>
        </w:rPr>
        <w:t>rning</w:t>
      </w:r>
      <w:r w:rsidRPr="00977165">
        <w:rPr>
          <w:sz w:val="24"/>
          <w:szCs w:val="24"/>
        </w:rPr>
        <w:t>;</w:t>
      </w:r>
    </w:p>
    <w:p w:rsidR="00B707FB" w:rsidRPr="00977165" w:rsidRDefault="00B707FB" w:rsidP="00331F24">
      <w:pPr>
        <w:pStyle w:val="BodyText"/>
        <w:numPr>
          <w:ilvl w:val="1"/>
          <w:numId w:val="7"/>
        </w:numPr>
        <w:tabs>
          <w:tab w:val="left" w:pos="1180"/>
        </w:tabs>
        <w:kinsoku w:val="0"/>
        <w:overflowPunct w:val="0"/>
        <w:spacing w:line="267" w:lineRule="exact"/>
        <w:ind w:left="1181"/>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w:t>
      </w:r>
      <w:r w:rsidRPr="00977165">
        <w:rPr>
          <w:spacing w:val="-2"/>
          <w:sz w:val="24"/>
          <w:szCs w:val="24"/>
        </w:rPr>
        <w:t>e</w:t>
      </w:r>
      <w:r w:rsidRPr="00977165">
        <w:rPr>
          <w:spacing w:val="1"/>
          <w:sz w:val="24"/>
          <w:szCs w:val="24"/>
        </w:rPr>
        <w:t>v</w:t>
      </w:r>
      <w:r w:rsidRPr="00977165">
        <w:rPr>
          <w:sz w:val="24"/>
          <w:szCs w:val="24"/>
        </w:rPr>
        <w:t>e</w:t>
      </w:r>
      <w:r w:rsidRPr="00977165">
        <w:rPr>
          <w:spacing w:val="-1"/>
          <w:sz w:val="24"/>
          <w:szCs w:val="24"/>
        </w:rPr>
        <w:t>l</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2"/>
          <w:sz w:val="24"/>
          <w:szCs w:val="24"/>
        </w:rPr>
        <w:t>m</w:t>
      </w:r>
      <w:r w:rsidRPr="00977165">
        <w:rPr>
          <w:spacing w:val="1"/>
          <w:sz w:val="24"/>
          <w:szCs w:val="24"/>
        </w:rPr>
        <w:t>o</w:t>
      </w:r>
      <w:r w:rsidRPr="00977165">
        <w:rPr>
          <w:spacing w:val="-1"/>
          <w:sz w:val="24"/>
          <w:szCs w:val="24"/>
        </w:rPr>
        <w:t>d</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4"/>
          <w:sz w:val="24"/>
          <w:szCs w:val="24"/>
        </w:rPr>
        <w:t>u</w:t>
      </w:r>
      <w:r w:rsidRPr="00977165">
        <w:rPr>
          <w:spacing w:val="-1"/>
          <w:sz w:val="24"/>
          <w:szCs w:val="24"/>
        </w:rPr>
        <w:t>d</w:t>
      </w:r>
      <w:r w:rsidRPr="00977165">
        <w:rPr>
          <w:spacing w:val="1"/>
          <w:sz w:val="24"/>
          <w:szCs w:val="24"/>
        </w:rPr>
        <w:t>y</w:t>
      </w:r>
      <w:r w:rsidRPr="00977165">
        <w:rPr>
          <w:sz w:val="24"/>
          <w:szCs w:val="24"/>
        </w:rPr>
        <w:t>;</w:t>
      </w:r>
    </w:p>
    <w:p w:rsidR="00B707FB" w:rsidRPr="00977165" w:rsidRDefault="00B707FB" w:rsidP="00331F24">
      <w:pPr>
        <w:pStyle w:val="BodyText"/>
        <w:numPr>
          <w:ilvl w:val="1"/>
          <w:numId w:val="7"/>
        </w:numPr>
        <w:tabs>
          <w:tab w:val="left" w:pos="1181"/>
        </w:tabs>
        <w:kinsoku w:val="0"/>
        <w:overflowPunct w:val="0"/>
        <w:spacing w:line="269" w:lineRule="exact"/>
        <w:ind w:left="1181"/>
        <w:rPr>
          <w:sz w:val="24"/>
          <w:szCs w:val="24"/>
        </w:rPr>
      </w:pPr>
      <w:r w:rsidRPr="00977165">
        <w:rPr>
          <w:sz w:val="24"/>
          <w:szCs w:val="24"/>
        </w:rPr>
        <w:t>c</w:t>
      </w:r>
      <w:r w:rsidRPr="00977165">
        <w:rPr>
          <w:spacing w:val="1"/>
          <w:sz w:val="24"/>
          <w:szCs w:val="24"/>
        </w:rPr>
        <w:t>o</w:t>
      </w:r>
      <w:r w:rsidRPr="00977165">
        <w:rPr>
          <w:spacing w:val="-1"/>
          <w:sz w:val="24"/>
          <w:szCs w:val="24"/>
        </w:rPr>
        <w:t>h</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n</w:t>
      </w:r>
      <w:r w:rsidRPr="00977165">
        <w:rPr>
          <w:sz w:val="24"/>
          <w:szCs w:val="24"/>
        </w:rPr>
        <w:t xml:space="preserve">ce, </w:t>
      </w:r>
      <w:r w:rsidRPr="00977165">
        <w:rPr>
          <w:spacing w:val="-1"/>
          <w:sz w:val="24"/>
          <w:szCs w:val="24"/>
        </w:rPr>
        <w:t>f</w:t>
      </w:r>
      <w:r w:rsidRPr="00977165">
        <w:rPr>
          <w:spacing w:val="-3"/>
          <w:sz w:val="24"/>
          <w:szCs w:val="24"/>
        </w:rPr>
        <w:t>l</w:t>
      </w:r>
      <w:r w:rsidRPr="00977165">
        <w:rPr>
          <w:sz w:val="24"/>
          <w:szCs w:val="24"/>
        </w:rPr>
        <w:t>ex</w:t>
      </w:r>
      <w:r w:rsidRPr="00977165">
        <w:rPr>
          <w:spacing w:val="-1"/>
          <w:sz w:val="24"/>
          <w:szCs w:val="24"/>
        </w:rPr>
        <w:t>ibili</w:t>
      </w:r>
      <w:r w:rsidRPr="00977165">
        <w:rPr>
          <w:spacing w:val="-2"/>
          <w:sz w:val="24"/>
          <w:szCs w:val="24"/>
        </w:rPr>
        <w:t>t</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ex</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c</w:t>
      </w:r>
      <w:r w:rsidRPr="00977165">
        <w:rPr>
          <w:spacing w:val="-4"/>
          <w:sz w:val="24"/>
          <w:szCs w:val="24"/>
        </w:rPr>
        <w:t>h</w:t>
      </w:r>
      <w:r w:rsidRPr="00977165">
        <w:rPr>
          <w:spacing w:val="1"/>
          <w:sz w:val="24"/>
          <w:szCs w:val="24"/>
        </w:rPr>
        <w:t>o</w:t>
      </w:r>
      <w:r w:rsidRPr="00977165">
        <w:rPr>
          <w:spacing w:val="-1"/>
          <w:sz w:val="24"/>
          <w:szCs w:val="24"/>
        </w:rPr>
        <w:t>i</w:t>
      </w:r>
      <w:r w:rsidRPr="00977165">
        <w:rPr>
          <w:sz w:val="24"/>
          <w:szCs w:val="24"/>
        </w:rPr>
        <w:t>c</w:t>
      </w:r>
      <w:r w:rsidRPr="00977165">
        <w:rPr>
          <w:spacing w:val="-2"/>
          <w:sz w:val="24"/>
          <w:szCs w:val="24"/>
        </w:rPr>
        <w:t>e</w:t>
      </w:r>
      <w:r w:rsidRPr="00977165">
        <w:rPr>
          <w:sz w:val="24"/>
          <w:szCs w:val="24"/>
        </w:rPr>
        <w:t>;</w:t>
      </w:r>
    </w:p>
    <w:p w:rsidR="00B707FB" w:rsidRPr="00977165" w:rsidRDefault="00B707FB" w:rsidP="00331F24">
      <w:pPr>
        <w:pStyle w:val="BodyText"/>
        <w:numPr>
          <w:ilvl w:val="1"/>
          <w:numId w:val="7"/>
        </w:numPr>
        <w:tabs>
          <w:tab w:val="left" w:pos="1181"/>
        </w:tabs>
        <w:kinsoku w:val="0"/>
        <w:overflowPunct w:val="0"/>
        <w:spacing w:line="269" w:lineRule="exact"/>
        <w:ind w:left="1181"/>
        <w:rPr>
          <w:sz w:val="24"/>
          <w:szCs w:val="24"/>
        </w:rPr>
      </w:pP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1"/>
          <w:sz w:val="24"/>
          <w:szCs w:val="24"/>
        </w:rPr>
        <w:t>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w:t>
      </w:r>
      <w:r w:rsidRPr="00977165">
        <w:rPr>
          <w:spacing w:val="-2"/>
          <w:sz w:val="24"/>
          <w:szCs w:val="24"/>
        </w:rPr>
        <w:t>e</w:t>
      </w:r>
      <w:r w:rsidRPr="00977165">
        <w:rPr>
          <w:sz w:val="24"/>
          <w:szCs w:val="24"/>
        </w:rPr>
        <w:t xml:space="preserve">, </w:t>
      </w:r>
      <w:r w:rsidRPr="00977165">
        <w:rPr>
          <w:spacing w:val="-1"/>
          <w:sz w:val="24"/>
          <w:szCs w:val="24"/>
        </w:rPr>
        <w:t>pla</w:t>
      </w:r>
      <w:r w:rsidRPr="00977165">
        <w:rPr>
          <w:sz w:val="24"/>
          <w:szCs w:val="24"/>
        </w:rPr>
        <w:t>c</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a</w:t>
      </w:r>
      <w:r w:rsidRPr="00977165">
        <w:rPr>
          <w:spacing w:val="-2"/>
          <w:sz w:val="24"/>
          <w:szCs w:val="24"/>
        </w:rPr>
        <w:t>v</w:t>
      </w:r>
      <w:r w:rsidRPr="00977165">
        <w:rPr>
          <w:spacing w:val="-1"/>
          <w:sz w:val="24"/>
          <w:szCs w:val="24"/>
        </w:rPr>
        <w:t>aila</w:t>
      </w:r>
      <w:r w:rsidRPr="00977165">
        <w:rPr>
          <w:spacing w:val="-2"/>
          <w:sz w:val="24"/>
          <w:szCs w:val="24"/>
        </w:rPr>
        <w:t>b</w:t>
      </w:r>
      <w:r w:rsidRPr="00977165">
        <w:rPr>
          <w:spacing w:val="-1"/>
          <w:sz w:val="24"/>
          <w:szCs w:val="24"/>
        </w:rPr>
        <w:t>ili</w:t>
      </w:r>
      <w:r w:rsidRPr="00977165">
        <w:rPr>
          <w:sz w:val="24"/>
          <w:szCs w:val="24"/>
        </w:rPr>
        <w:t>t</w:t>
      </w:r>
      <w:r w:rsidRPr="00977165">
        <w:rPr>
          <w:spacing w:val="-1"/>
          <w:sz w:val="24"/>
          <w:szCs w:val="24"/>
        </w:rPr>
        <w:t>y</w:t>
      </w:r>
      <w:r w:rsidRPr="00977165">
        <w:rPr>
          <w:sz w:val="24"/>
          <w:szCs w:val="24"/>
        </w:rPr>
        <w:t>;</w:t>
      </w:r>
    </w:p>
    <w:p w:rsidR="00B707FB" w:rsidRPr="00977165" w:rsidRDefault="00B707FB" w:rsidP="00331F24">
      <w:pPr>
        <w:pStyle w:val="BodyText"/>
        <w:numPr>
          <w:ilvl w:val="1"/>
          <w:numId w:val="7"/>
        </w:numPr>
        <w:tabs>
          <w:tab w:val="left" w:pos="1181"/>
        </w:tabs>
        <w:kinsoku w:val="0"/>
        <w:overflowPunct w:val="0"/>
        <w:spacing w:line="269" w:lineRule="exact"/>
        <w:ind w:left="1181"/>
        <w:rPr>
          <w:sz w:val="24"/>
          <w:szCs w:val="24"/>
        </w:rPr>
      </w:pPr>
      <w:r w:rsidRPr="00977165">
        <w:rPr>
          <w:spacing w:val="-1"/>
          <w:sz w:val="24"/>
          <w:szCs w:val="24"/>
        </w:rPr>
        <w:t>f</w:t>
      </w:r>
      <w:r w:rsidRPr="00977165">
        <w:rPr>
          <w:sz w:val="24"/>
          <w:szCs w:val="24"/>
        </w:rPr>
        <w:t>ee</w:t>
      </w:r>
      <w:r w:rsidRPr="00977165">
        <w:rPr>
          <w:spacing w:val="-1"/>
          <w:sz w:val="24"/>
          <w:szCs w:val="24"/>
        </w:rPr>
        <w:t>dba</w:t>
      </w:r>
      <w:r w:rsidRPr="00977165">
        <w:rPr>
          <w:sz w:val="24"/>
          <w:szCs w:val="24"/>
        </w:rPr>
        <w:t>ck</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3"/>
          <w:sz w:val="24"/>
          <w:szCs w:val="24"/>
        </w:rPr>
        <w:t>E</w:t>
      </w:r>
      <w:r w:rsidRPr="00977165">
        <w:rPr>
          <w:sz w:val="24"/>
          <w:szCs w:val="24"/>
        </w:rPr>
        <w:t>xte</w:t>
      </w:r>
      <w:r w:rsidRPr="00977165">
        <w:rPr>
          <w:spacing w:val="-1"/>
          <w:sz w:val="24"/>
          <w:szCs w:val="24"/>
        </w:rPr>
        <w:t>rna</w:t>
      </w:r>
      <w:r w:rsidRPr="00977165">
        <w:rPr>
          <w:sz w:val="24"/>
          <w:szCs w:val="24"/>
        </w:rPr>
        <w:t>l</w:t>
      </w:r>
      <w:r w:rsidRPr="00977165">
        <w:rPr>
          <w:spacing w:val="-3"/>
          <w:sz w:val="24"/>
          <w:szCs w:val="24"/>
        </w:rPr>
        <w:t xml:space="preserve"> </w:t>
      </w:r>
      <w:r w:rsidRPr="00977165">
        <w:rPr>
          <w:sz w:val="24"/>
          <w:szCs w:val="24"/>
        </w:rPr>
        <w:t>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e</w:t>
      </w:r>
      <w:r w:rsidRPr="00977165">
        <w:rPr>
          <w:spacing w:val="-1"/>
          <w:sz w:val="24"/>
          <w:szCs w:val="24"/>
        </w:rPr>
        <w:t>r</w:t>
      </w:r>
      <w:r w:rsidRPr="00977165">
        <w:rPr>
          <w:spacing w:val="-3"/>
          <w:sz w:val="24"/>
          <w:szCs w:val="24"/>
        </w:rPr>
        <w:t>s</w:t>
      </w:r>
      <w:r w:rsidRPr="00977165">
        <w:rPr>
          <w:sz w:val="24"/>
          <w:szCs w:val="24"/>
        </w:rPr>
        <w:t>;</w:t>
      </w:r>
    </w:p>
    <w:p w:rsidR="00B707FB" w:rsidRPr="00977165" w:rsidRDefault="00B707FB" w:rsidP="00331F24">
      <w:pPr>
        <w:pStyle w:val="BodyText"/>
        <w:numPr>
          <w:ilvl w:val="1"/>
          <w:numId w:val="7"/>
        </w:numPr>
        <w:tabs>
          <w:tab w:val="left" w:pos="1181"/>
        </w:tabs>
        <w:kinsoku w:val="0"/>
        <w:overflowPunct w:val="0"/>
        <w:spacing w:line="269" w:lineRule="exact"/>
        <w:ind w:left="1181"/>
        <w:rPr>
          <w:sz w:val="24"/>
          <w:szCs w:val="24"/>
        </w:rPr>
      </w:pPr>
      <w:r w:rsidRPr="00977165">
        <w:rPr>
          <w:sz w:val="24"/>
          <w:szCs w:val="24"/>
        </w:rPr>
        <w:t>s</w:t>
      </w:r>
      <w:r w:rsidRPr="00977165">
        <w:rPr>
          <w:spacing w:val="-1"/>
          <w:sz w:val="24"/>
          <w:szCs w:val="24"/>
        </w:rPr>
        <w:t>ubj</w:t>
      </w:r>
      <w:r w:rsidRPr="00977165">
        <w:rPr>
          <w:sz w:val="24"/>
          <w:szCs w:val="24"/>
        </w:rPr>
        <w:t>ect</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1"/>
          <w:sz w:val="24"/>
          <w:szCs w:val="24"/>
        </w:rPr>
        <w:t>n</w:t>
      </w:r>
      <w:r w:rsidRPr="00977165">
        <w:rPr>
          <w:sz w:val="24"/>
          <w:szCs w:val="24"/>
        </w:rPr>
        <w:t>c</w:t>
      </w:r>
      <w:r w:rsidRPr="00977165">
        <w:rPr>
          <w:spacing w:val="-4"/>
          <w:sz w:val="24"/>
          <w:szCs w:val="24"/>
        </w:rPr>
        <w:t>h</w:t>
      </w:r>
      <w:r w:rsidRPr="00977165">
        <w:rPr>
          <w:spacing w:val="1"/>
          <w:sz w:val="24"/>
          <w:szCs w:val="24"/>
        </w:rPr>
        <w:t>m</w:t>
      </w:r>
      <w:r w:rsidRPr="00977165">
        <w:rPr>
          <w:spacing w:val="-1"/>
          <w:sz w:val="24"/>
          <w:szCs w:val="24"/>
        </w:rPr>
        <w:t>ar</w:t>
      </w:r>
      <w:r w:rsidRPr="00977165">
        <w:rPr>
          <w:sz w:val="24"/>
          <w:szCs w:val="24"/>
        </w:rPr>
        <w:t>k</w:t>
      </w:r>
      <w:r w:rsidRPr="00977165">
        <w:rPr>
          <w:spacing w:val="-2"/>
          <w:sz w:val="24"/>
          <w:szCs w:val="24"/>
        </w:rPr>
        <w:t xml:space="preserve"> </w:t>
      </w:r>
      <w:r w:rsidRPr="00977165">
        <w:rPr>
          <w:sz w:val="24"/>
          <w:szCs w:val="24"/>
        </w:rPr>
        <w:t>st</w:t>
      </w:r>
      <w:r w:rsidRPr="00977165">
        <w:rPr>
          <w:spacing w:val="-3"/>
          <w:sz w:val="24"/>
          <w:szCs w:val="24"/>
        </w:rPr>
        <w:t>a</w:t>
      </w:r>
      <w:r w:rsidRPr="00977165">
        <w:rPr>
          <w:sz w:val="24"/>
          <w:szCs w:val="24"/>
        </w:rPr>
        <w:t>t</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ts;</w:t>
      </w:r>
    </w:p>
    <w:p w:rsidR="00B707FB" w:rsidRPr="00977165" w:rsidRDefault="00B707FB" w:rsidP="00331F24">
      <w:pPr>
        <w:pStyle w:val="BodyText"/>
        <w:numPr>
          <w:ilvl w:val="1"/>
          <w:numId w:val="7"/>
        </w:numPr>
        <w:tabs>
          <w:tab w:val="left" w:pos="1182"/>
        </w:tabs>
        <w:kinsoku w:val="0"/>
        <w:overflowPunct w:val="0"/>
        <w:spacing w:line="269" w:lineRule="exact"/>
        <w:ind w:left="1182"/>
        <w:rPr>
          <w:sz w:val="24"/>
          <w:szCs w:val="24"/>
        </w:rPr>
      </w:pP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1"/>
          <w:sz w:val="24"/>
          <w:szCs w:val="24"/>
        </w:rPr>
        <w:t>app</w:t>
      </w:r>
      <w:r w:rsidRPr="00977165">
        <w:rPr>
          <w:spacing w:val="-3"/>
          <w:sz w:val="24"/>
          <w:szCs w:val="24"/>
        </w:rPr>
        <w:t>r</w:t>
      </w:r>
      <w:r w:rsidRPr="00977165">
        <w:rPr>
          <w:spacing w:val="1"/>
          <w:sz w:val="24"/>
          <w:szCs w:val="24"/>
        </w:rPr>
        <w:t>o</w:t>
      </w:r>
      <w:r w:rsidRPr="00977165">
        <w:rPr>
          <w:spacing w:val="-1"/>
          <w:sz w:val="24"/>
          <w:szCs w:val="24"/>
        </w:rPr>
        <w:t>pria</w:t>
      </w:r>
      <w:r w:rsidRPr="00977165">
        <w:rPr>
          <w:sz w:val="24"/>
          <w:szCs w:val="24"/>
        </w:rPr>
        <w:t>t</w:t>
      </w:r>
      <w:r w:rsidRPr="00977165">
        <w:rPr>
          <w:spacing w:val="-2"/>
          <w:sz w:val="24"/>
          <w:szCs w:val="24"/>
        </w:rPr>
        <w:t>e</w:t>
      </w:r>
      <w:r w:rsidRPr="00977165">
        <w:rPr>
          <w:sz w:val="24"/>
          <w:szCs w:val="24"/>
        </w:rPr>
        <w:t>,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r</w:t>
      </w:r>
      <w:r w:rsidRPr="00977165">
        <w:rPr>
          <w:spacing w:val="1"/>
          <w:sz w:val="24"/>
          <w:szCs w:val="24"/>
        </w:rPr>
        <w:t>o</w:t>
      </w:r>
      <w:r w:rsidRPr="00977165">
        <w:rPr>
          <w:spacing w:val="-3"/>
          <w:sz w:val="24"/>
          <w:szCs w:val="24"/>
        </w:rPr>
        <w:t>l</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quir</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a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f</w:t>
      </w:r>
      <w:r w:rsidRPr="00977165">
        <w:rPr>
          <w:sz w:val="24"/>
          <w:szCs w:val="24"/>
        </w:rPr>
        <w:t>ess</w:t>
      </w:r>
      <w:r w:rsidRPr="00977165">
        <w:rPr>
          <w:spacing w:val="-3"/>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4"/>
          <w:sz w:val="24"/>
          <w:szCs w:val="24"/>
        </w:rPr>
        <w:t>b</w:t>
      </w:r>
      <w:r w:rsidRPr="00977165">
        <w:rPr>
          <w:spacing w:val="1"/>
          <w:sz w:val="24"/>
          <w:szCs w:val="24"/>
        </w:rPr>
        <w:t>o</w:t>
      </w:r>
      <w:r w:rsidRPr="00977165">
        <w:rPr>
          <w:spacing w:val="-1"/>
          <w:sz w:val="24"/>
          <w:szCs w:val="24"/>
        </w:rPr>
        <w:t>d</w:t>
      </w:r>
      <w:r w:rsidRPr="00977165">
        <w:rPr>
          <w:sz w:val="24"/>
          <w:szCs w:val="24"/>
        </w:rPr>
        <w:t>y</w:t>
      </w:r>
      <w:r w:rsidR="008471BB" w:rsidRPr="00977165">
        <w:rPr>
          <w:sz w:val="24"/>
          <w:szCs w:val="24"/>
        </w:rPr>
        <w:t>;</w:t>
      </w:r>
    </w:p>
    <w:p w:rsidR="008471BB" w:rsidRDefault="008471BB" w:rsidP="00331F24">
      <w:pPr>
        <w:pStyle w:val="BodyText"/>
        <w:numPr>
          <w:ilvl w:val="1"/>
          <w:numId w:val="7"/>
        </w:numPr>
        <w:tabs>
          <w:tab w:val="left" w:pos="1182"/>
        </w:tabs>
        <w:kinsoku w:val="0"/>
        <w:overflowPunct w:val="0"/>
        <w:spacing w:line="269" w:lineRule="exact"/>
        <w:ind w:left="1182"/>
        <w:rPr>
          <w:sz w:val="24"/>
          <w:szCs w:val="24"/>
        </w:rPr>
      </w:pPr>
      <w:r w:rsidRPr="00977165">
        <w:rPr>
          <w:sz w:val="24"/>
          <w:szCs w:val="24"/>
        </w:rPr>
        <w:t>reflective practice within the curricula;</w:t>
      </w:r>
    </w:p>
    <w:p w:rsidR="006F28EC" w:rsidRPr="00977165" w:rsidRDefault="006F28EC" w:rsidP="00331F24">
      <w:pPr>
        <w:pStyle w:val="BodyText"/>
        <w:numPr>
          <w:ilvl w:val="1"/>
          <w:numId w:val="7"/>
        </w:numPr>
        <w:tabs>
          <w:tab w:val="left" w:pos="1182"/>
        </w:tabs>
        <w:kinsoku w:val="0"/>
        <w:overflowPunct w:val="0"/>
        <w:spacing w:line="269" w:lineRule="exact"/>
        <w:ind w:left="1182"/>
        <w:rPr>
          <w:sz w:val="24"/>
          <w:szCs w:val="24"/>
        </w:rPr>
      </w:pPr>
      <w:r>
        <w:rPr>
          <w:sz w:val="24"/>
          <w:szCs w:val="24"/>
        </w:rPr>
        <w:t>outcomes of any market research activity;</w:t>
      </w:r>
    </w:p>
    <w:p w:rsidR="00B707FB" w:rsidRPr="00977165" w:rsidRDefault="00B707FB" w:rsidP="00331F24">
      <w:pPr>
        <w:pStyle w:val="BodyText"/>
        <w:numPr>
          <w:ilvl w:val="1"/>
          <w:numId w:val="7"/>
        </w:numPr>
        <w:tabs>
          <w:tab w:val="left" w:pos="1182"/>
        </w:tabs>
        <w:kinsoku w:val="0"/>
        <w:overflowPunct w:val="0"/>
        <w:spacing w:line="269" w:lineRule="exact"/>
        <w:ind w:left="1182"/>
        <w:rPr>
          <w:sz w:val="24"/>
          <w:szCs w:val="24"/>
        </w:rPr>
      </w:pPr>
      <w:r w:rsidRPr="00977165">
        <w:rPr>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id</w:t>
      </w:r>
      <w:r w:rsidRPr="00977165">
        <w:rPr>
          <w:sz w:val="24"/>
          <w:szCs w:val="24"/>
        </w:rPr>
        <w:t>er</w:t>
      </w:r>
      <w:r w:rsidRPr="00977165">
        <w:rPr>
          <w:spacing w:val="-2"/>
          <w:sz w:val="24"/>
          <w:szCs w:val="24"/>
        </w:rPr>
        <w:t xml:space="preserve"> </w:t>
      </w:r>
      <w:r w:rsidRPr="00977165">
        <w:rPr>
          <w:spacing w:val="1"/>
          <w:sz w:val="24"/>
          <w:szCs w:val="24"/>
        </w:rPr>
        <w:t>o</w:t>
      </w:r>
      <w:r w:rsidRPr="00977165">
        <w:rPr>
          <w:sz w:val="24"/>
          <w:szCs w:val="24"/>
        </w:rPr>
        <w:t>t</w:t>
      </w:r>
      <w:r w:rsidRPr="00977165">
        <w:rPr>
          <w:spacing w:val="-4"/>
          <w:sz w:val="24"/>
          <w:szCs w:val="24"/>
        </w:rPr>
        <w:t>h</w:t>
      </w:r>
      <w:r w:rsidRPr="00977165">
        <w:rPr>
          <w:sz w:val="24"/>
          <w:szCs w:val="24"/>
        </w:rPr>
        <w:t xml:space="preserve">er </w:t>
      </w:r>
      <w:r w:rsidRPr="00977165">
        <w:rPr>
          <w:spacing w:val="-1"/>
          <w:sz w:val="24"/>
          <w:szCs w:val="24"/>
        </w:rPr>
        <w:t>r</w:t>
      </w:r>
      <w:r w:rsidRPr="00977165">
        <w:rPr>
          <w:sz w:val="24"/>
          <w:szCs w:val="24"/>
        </w:rPr>
        <w:t>e</w:t>
      </w:r>
      <w:r w:rsidRPr="00977165">
        <w:rPr>
          <w:spacing w:val="-3"/>
          <w:sz w:val="24"/>
          <w:szCs w:val="24"/>
        </w:rPr>
        <w:t>l</w:t>
      </w:r>
      <w:r w:rsidRPr="00977165">
        <w:rPr>
          <w:sz w:val="24"/>
          <w:szCs w:val="24"/>
        </w:rPr>
        <w:t>e</w:t>
      </w:r>
      <w:r w:rsidRPr="00977165">
        <w:rPr>
          <w:spacing w:val="1"/>
          <w:sz w:val="24"/>
          <w:szCs w:val="24"/>
        </w:rPr>
        <w:t>v</w:t>
      </w:r>
      <w:r w:rsidRPr="00977165">
        <w:rPr>
          <w:spacing w:val="-1"/>
          <w:sz w:val="24"/>
          <w:szCs w:val="24"/>
        </w:rPr>
        <w:t>an</w:t>
      </w:r>
      <w:r w:rsidRPr="00977165">
        <w:rPr>
          <w:sz w:val="24"/>
          <w:szCs w:val="24"/>
        </w:rPr>
        <w:t>t</w:t>
      </w:r>
      <w:r w:rsidRPr="00977165">
        <w:rPr>
          <w:spacing w:val="-2"/>
          <w:sz w:val="24"/>
          <w:szCs w:val="24"/>
        </w:rPr>
        <w:t xml:space="preserve"> t</w:t>
      </w:r>
      <w:r w:rsidRPr="00977165">
        <w:rPr>
          <w:spacing w:val="1"/>
          <w:sz w:val="24"/>
          <w:szCs w:val="24"/>
        </w:rPr>
        <w:t>o</w:t>
      </w:r>
      <w:r w:rsidRPr="00977165">
        <w:rPr>
          <w:spacing w:val="-4"/>
          <w:sz w:val="24"/>
          <w:szCs w:val="24"/>
        </w:rPr>
        <w:t>p</w:t>
      </w:r>
      <w:r w:rsidRPr="00977165">
        <w:rPr>
          <w:spacing w:val="-1"/>
          <w:sz w:val="24"/>
          <w:szCs w:val="24"/>
        </w:rPr>
        <w:t>i</w:t>
      </w:r>
      <w:r w:rsidRPr="00977165">
        <w:rPr>
          <w:sz w:val="24"/>
          <w:szCs w:val="24"/>
        </w:rPr>
        <w:t xml:space="preserve">cs </w:t>
      </w:r>
      <w:r w:rsidRPr="00977165">
        <w:rPr>
          <w:spacing w:val="-1"/>
          <w:sz w:val="24"/>
          <w:szCs w:val="24"/>
        </w:rPr>
        <w:t>r</w:t>
      </w:r>
      <w:r w:rsidRPr="00977165">
        <w:rPr>
          <w:sz w:val="24"/>
          <w:szCs w:val="24"/>
        </w:rPr>
        <w:t>e</w:t>
      </w:r>
      <w:r w:rsidRPr="00977165">
        <w:rPr>
          <w:spacing w:val="-1"/>
          <w:sz w:val="24"/>
          <w:szCs w:val="24"/>
        </w:rPr>
        <w:t>la</w:t>
      </w:r>
      <w:r w:rsidRPr="00977165">
        <w:rPr>
          <w:sz w:val="24"/>
          <w:szCs w:val="24"/>
        </w:rPr>
        <w:t>t</w:t>
      </w:r>
      <w:r w:rsidRPr="00977165">
        <w:rPr>
          <w:spacing w:val="-1"/>
          <w:sz w:val="24"/>
          <w:szCs w:val="24"/>
        </w:rPr>
        <w:t>in</w:t>
      </w:r>
      <w:r w:rsidRPr="00977165">
        <w:rPr>
          <w:sz w:val="24"/>
          <w:szCs w:val="24"/>
        </w:rPr>
        <w:t>g</w:t>
      </w:r>
      <w:r w:rsidRPr="00977165">
        <w:rPr>
          <w:spacing w:val="-3"/>
          <w:sz w:val="24"/>
          <w:szCs w:val="24"/>
        </w:rPr>
        <w:t xml:space="preserve"> </w:t>
      </w:r>
      <w:r w:rsidRPr="00977165">
        <w:rPr>
          <w:sz w:val="24"/>
          <w:szCs w:val="24"/>
        </w:rPr>
        <w:t>to</w:t>
      </w:r>
      <w:r w:rsidRPr="00977165">
        <w:rPr>
          <w:spacing w:val="-1"/>
          <w:sz w:val="24"/>
          <w:szCs w:val="24"/>
        </w:rPr>
        <w:t xml:space="preserve"> </w:t>
      </w:r>
      <w:r w:rsidRPr="00977165">
        <w:rPr>
          <w:sz w:val="24"/>
          <w:szCs w:val="24"/>
        </w:rPr>
        <w:t>c</w:t>
      </w:r>
      <w:r w:rsidRPr="00977165">
        <w:rPr>
          <w:spacing w:val="-1"/>
          <w:sz w:val="24"/>
          <w:szCs w:val="24"/>
        </w:rPr>
        <w:t>urri</w:t>
      </w:r>
      <w:r w:rsidRPr="00977165">
        <w:rPr>
          <w:sz w:val="24"/>
          <w:szCs w:val="24"/>
        </w:rPr>
        <w:t>c</w:t>
      </w:r>
      <w:r w:rsidRPr="00977165">
        <w:rPr>
          <w:spacing w:val="-1"/>
          <w:sz w:val="24"/>
          <w:szCs w:val="24"/>
        </w:rPr>
        <w:t>ula</w:t>
      </w:r>
      <w:r w:rsidRPr="00977165">
        <w:rPr>
          <w:sz w:val="24"/>
          <w:szCs w:val="24"/>
        </w:rPr>
        <w:t xml:space="preserve">r </w:t>
      </w:r>
      <w:r w:rsidRPr="00977165">
        <w:rPr>
          <w:spacing w:val="-1"/>
          <w:sz w:val="24"/>
          <w:szCs w:val="24"/>
        </w:rPr>
        <w:t>pl</w:t>
      </w:r>
      <w:r w:rsidRPr="00977165">
        <w:rPr>
          <w:spacing w:val="-3"/>
          <w:sz w:val="24"/>
          <w:szCs w:val="24"/>
        </w:rPr>
        <w:t>a</w:t>
      </w:r>
      <w:r w:rsidRPr="00977165">
        <w:rPr>
          <w:spacing w:val="-1"/>
          <w:sz w:val="24"/>
          <w:szCs w:val="24"/>
        </w:rPr>
        <w:t>nning</w:t>
      </w:r>
      <w:r w:rsidRPr="00977165">
        <w:rPr>
          <w:sz w:val="24"/>
          <w:szCs w:val="24"/>
        </w:rPr>
        <w:t>, ste</w:t>
      </w:r>
      <w:r w:rsidRPr="00977165">
        <w:rPr>
          <w:spacing w:val="-2"/>
          <w:sz w:val="24"/>
          <w:szCs w:val="24"/>
        </w:rPr>
        <w:t>m</w:t>
      </w:r>
      <w:r w:rsidRPr="00977165">
        <w:rPr>
          <w:spacing w:val="1"/>
          <w:sz w:val="24"/>
          <w:szCs w:val="24"/>
        </w:rPr>
        <w:t>m</w:t>
      </w:r>
      <w:r w:rsidRPr="00977165">
        <w:rPr>
          <w:spacing w:val="-1"/>
          <w:sz w:val="24"/>
          <w:szCs w:val="24"/>
        </w:rPr>
        <w:t>in</w:t>
      </w:r>
      <w:r w:rsidRPr="00977165">
        <w:rPr>
          <w:sz w:val="24"/>
          <w:szCs w:val="24"/>
        </w:rPr>
        <w:t>g</w:t>
      </w:r>
      <w:r w:rsidRPr="00977165">
        <w:rPr>
          <w:spacing w:val="-1"/>
          <w:sz w:val="24"/>
          <w:szCs w:val="24"/>
        </w:rPr>
        <w:t xml:space="preserve"> 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p>
    <w:p w:rsidR="00B707FB" w:rsidRPr="00977165" w:rsidRDefault="00B707FB" w:rsidP="00977165">
      <w:pPr>
        <w:pStyle w:val="BodyText"/>
        <w:kinsoku w:val="0"/>
        <w:overflowPunct w:val="0"/>
        <w:spacing w:line="262" w:lineRule="exact"/>
        <w:ind w:left="1182" w:firstLine="0"/>
        <w:rPr>
          <w:sz w:val="24"/>
          <w:szCs w:val="24"/>
        </w:rPr>
      </w:pPr>
      <w:r w:rsidRPr="00977165">
        <w:rPr>
          <w:spacing w:val="-1"/>
          <w:sz w:val="24"/>
          <w:szCs w:val="24"/>
        </w:rPr>
        <w:t>Uni</w:t>
      </w:r>
      <w:r w:rsidRPr="00977165">
        <w:rPr>
          <w:sz w:val="24"/>
          <w:szCs w:val="24"/>
        </w:rPr>
        <w:t>ve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y’s</w:t>
      </w:r>
      <w:r w:rsidRPr="00977165">
        <w:rPr>
          <w:spacing w:val="-2"/>
          <w:sz w:val="24"/>
          <w:szCs w:val="24"/>
        </w:rPr>
        <w:t xml:space="preserve"> </w:t>
      </w:r>
      <w:r w:rsidRPr="00977165">
        <w:rPr>
          <w:sz w:val="24"/>
          <w:szCs w:val="24"/>
        </w:rPr>
        <w:t>st</w:t>
      </w:r>
      <w:r w:rsidRPr="00977165">
        <w:rPr>
          <w:spacing w:val="-1"/>
          <w:sz w:val="24"/>
          <w:szCs w:val="24"/>
        </w:rPr>
        <w:t>ra</w:t>
      </w:r>
      <w:r w:rsidRPr="00977165">
        <w:rPr>
          <w:spacing w:val="-2"/>
          <w:sz w:val="24"/>
          <w:szCs w:val="24"/>
        </w:rPr>
        <w:t>t</w:t>
      </w:r>
      <w:r w:rsidRPr="00977165">
        <w:rPr>
          <w:sz w:val="24"/>
          <w:szCs w:val="24"/>
        </w:rPr>
        <w:t>e</w:t>
      </w:r>
      <w:r w:rsidRPr="00977165">
        <w:rPr>
          <w:spacing w:val="-1"/>
          <w:sz w:val="24"/>
          <w:szCs w:val="24"/>
        </w:rPr>
        <w:t>gi</w:t>
      </w:r>
      <w:r w:rsidRPr="00977165">
        <w:rPr>
          <w:sz w:val="24"/>
          <w:szCs w:val="24"/>
        </w:rPr>
        <w:t xml:space="preserve">c </w:t>
      </w:r>
      <w:r w:rsidRPr="00977165">
        <w:rPr>
          <w:spacing w:val="-1"/>
          <w:sz w:val="24"/>
          <w:szCs w:val="24"/>
        </w:rPr>
        <w:t>plan</w:t>
      </w:r>
      <w:r w:rsidRPr="00977165">
        <w:rPr>
          <w:sz w:val="24"/>
          <w:szCs w:val="24"/>
        </w:rPr>
        <w: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Uni</w:t>
      </w:r>
      <w:r w:rsidRPr="00977165">
        <w:rPr>
          <w:sz w:val="24"/>
          <w:szCs w:val="24"/>
        </w:rPr>
        <w:t>ve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ul</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4"/>
          <w:sz w:val="24"/>
          <w:szCs w:val="24"/>
        </w:rPr>
        <w:t>n</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ews</w:t>
      </w:r>
      <w:r w:rsidRPr="00977165">
        <w:rPr>
          <w:spacing w:val="-2"/>
          <w:sz w:val="24"/>
          <w:szCs w:val="24"/>
        </w:rPr>
        <w:t xml:space="preserve"> </w:t>
      </w:r>
      <w:r w:rsidRPr="00977165">
        <w:rPr>
          <w:sz w:val="24"/>
          <w:szCs w:val="24"/>
        </w:rPr>
        <w:t>s</w:t>
      </w:r>
      <w:r w:rsidRPr="00977165">
        <w:rPr>
          <w:spacing w:val="-1"/>
          <w:sz w:val="24"/>
          <w:szCs w:val="24"/>
        </w:rPr>
        <w:t>u</w:t>
      </w:r>
      <w:r w:rsidRPr="00977165">
        <w:rPr>
          <w:sz w:val="24"/>
          <w:szCs w:val="24"/>
        </w:rPr>
        <w:t>ch</w:t>
      </w:r>
      <w:r w:rsidRPr="00977165">
        <w:rPr>
          <w:spacing w:val="-1"/>
          <w:sz w:val="24"/>
          <w:szCs w:val="24"/>
        </w:rPr>
        <w:t xml:space="preserve"> a</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00B722ED">
        <w:rPr>
          <w:spacing w:val="1"/>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Und</w:t>
      </w:r>
      <w:r w:rsidRPr="00977165">
        <w:rPr>
          <w:sz w:val="24"/>
          <w:szCs w:val="24"/>
        </w:rPr>
        <w:t>e</w:t>
      </w:r>
      <w:r w:rsidRPr="00977165">
        <w:rPr>
          <w:spacing w:val="-1"/>
          <w:sz w:val="24"/>
          <w:szCs w:val="24"/>
        </w:rPr>
        <w:t>rgradua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E</w:t>
      </w:r>
      <w:r w:rsidRPr="00977165">
        <w:rPr>
          <w:spacing w:val="-1"/>
          <w:sz w:val="24"/>
          <w:szCs w:val="24"/>
        </w:rPr>
        <w:t>du</w:t>
      </w:r>
      <w:r w:rsidRPr="00977165">
        <w:rPr>
          <w:sz w:val="24"/>
          <w:szCs w:val="24"/>
        </w:rPr>
        <w:t>c</w:t>
      </w:r>
      <w:r w:rsidRPr="00977165">
        <w:rPr>
          <w:spacing w:val="-1"/>
          <w:sz w:val="24"/>
          <w:szCs w:val="24"/>
        </w:rPr>
        <w:t>a</w:t>
      </w:r>
      <w:r w:rsidRPr="00977165">
        <w:rPr>
          <w:sz w:val="24"/>
          <w:szCs w:val="24"/>
        </w:rPr>
        <w:t>t</w:t>
      </w:r>
      <w:r w:rsidRPr="00977165">
        <w:rPr>
          <w:spacing w:val="-3"/>
          <w:sz w:val="24"/>
          <w:szCs w:val="24"/>
        </w:rPr>
        <w: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z w:val="24"/>
          <w:szCs w:val="24"/>
        </w:rPr>
        <w:t>tt</w:t>
      </w:r>
      <w:r w:rsidRPr="00977165">
        <w:rPr>
          <w:spacing w:val="-1"/>
          <w:sz w:val="24"/>
          <w:szCs w:val="24"/>
        </w:rPr>
        <w:t>ribu</w:t>
      </w:r>
      <w:r w:rsidRPr="00977165">
        <w:rPr>
          <w:spacing w:val="-2"/>
          <w:sz w:val="24"/>
          <w:szCs w:val="24"/>
        </w:rPr>
        <w:t>t</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f a</w:t>
      </w:r>
      <w:r w:rsidRPr="00977165">
        <w:rPr>
          <w:spacing w:val="-2"/>
          <w:sz w:val="24"/>
          <w:szCs w:val="24"/>
        </w:rPr>
        <w:t xml:space="preserve"> </w:t>
      </w:r>
      <w:r w:rsidRPr="00977165">
        <w:rPr>
          <w:sz w:val="24"/>
          <w:szCs w:val="24"/>
        </w:rPr>
        <w:t>M</w:t>
      </w:r>
      <w:r w:rsidRPr="00977165">
        <w:rPr>
          <w:spacing w:val="-1"/>
          <w:sz w:val="24"/>
          <w:szCs w:val="24"/>
        </w:rPr>
        <w:t>an</w:t>
      </w:r>
      <w:r w:rsidRPr="00977165">
        <w:rPr>
          <w:sz w:val="24"/>
          <w:szCs w:val="24"/>
        </w:rPr>
        <w:t>c</w:t>
      </w:r>
      <w:r w:rsidRPr="00977165">
        <w:rPr>
          <w:spacing w:val="-1"/>
          <w:sz w:val="24"/>
          <w:szCs w:val="24"/>
        </w:rPr>
        <w:t>h</w:t>
      </w:r>
      <w:r w:rsidRPr="00977165">
        <w:rPr>
          <w:sz w:val="24"/>
          <w:szCs w:val="24"/>
        </w:rPr>
        <w:t>e</w:t>
      </w:r>
      <w:r w:rsidRPr="00977165">
        <w:rPr>
          <w:spacing w:val="-3"/>
          <w:sz w:val="24"/>
          <w:szCs w:val="24"/>
        </w:rPr>
        <w:t>s</w:t>
      </w:r>
      <w:r w:rsidRPr="00977165">
        <w:rPr>
          <w:sz w:val="24"/>
          <w:szCs w:val="24"/>
        </w:rPr>
        <w:t xml:space="preserve">ter </w:t>
      </w:r>
      <w:r w:rsidRPr="00977165">
        <w:rPr>
          <w:spacing w:val="-1"/>
          <w:sz w:val="24"/>
          <w:szCs w:val="24"/>
        </w:rPr>
        <w:t>gradua</w:t>
      </w:r>
      <w:r w:rsidRPr="00977165">
        <w:rPr>
          <w:spacing w:val="-2"/>
          <w:sz w:val="24"/>
          <w:szCs w:val="24"/>
        </w:rPr>
        <w:t>t</w:t>
      </w:r>
      <w:r w:rsidRPr="00977165">
        <w:rPr>
          <w:sz w:val="24"/>
          <w:szCs w:val="24"/>
        </w:rPr>
        <w:t>e).</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02"/>
        <w:rPr>
          <w:b w:val="0"/>
          <w:bCs w:val="0"/>
          <w:sz w:val="24"/>
          <w:szCs w:val="24"/>
        </w:rPr>
      </w:pPr>
      <w:bookmarkStart w:id="5" w:name="Section_5:_Assessment"/>
      <w:bookmarkEnd w:id="5"/>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5:</w:t>
      </w:r>
      <w:r w:rsidRPr="00977165">
        <w:rPr>
          <w:spacing w:val="-3"/>
          <w:sz w:val="24"/>
          <w:szCs w:val="24"/>
        </w:rPr>
        <w:t xml:space="preserve"> </w:t>
      </w:r>
      <w:r w:rsidRPr="00977165">
        <w:rPr>
          <w:sz w:val="24"/>
          <w:szCs w:val="24"/>
        </w:rPr>
        <w:t>Ass</w:t>
      </w:r>
      <w:r w:rsidRPr="00977165">
        <w:rPr>
          <w:spacing w:val="-4"/>
          <w:sz w:val="24"/>
          <w:szCs w:val="24"/>
        </w:rPr>
        <w:t>e</w:t>
      </w:r>
      <w:r w:rsidRPr="00977165">
        <w:rPr>
          <w:sz w:val="24"/>
          <w:szCs w:val="24"/>
        </w:rPr>
        <w:t>s</w:t>
      </w:r>
      <w:r w:rsidRPr="00977165">
        <w:rPr>
          <w:spacing w:val="-2"/>
          <w:sz w:val="24"/>
          <w:szCs w:val="24"/>
        </w:rPr>
        <w:t>s</w:t>
      </w:r>
      <w:r w:rsidRPr="00977165">
        <w:rPr>
          <w:sz w:val="24"/>
          <w:szCs w:val="24"/>
        </w:rPr>
        <w:t>m</w:t>
      </w:r>
      <w:r w:rsidRPr="00977165">
        <w:rPr>
          <w:spacing w:val="-1"/>
          <w:sz w:val="24"/>
          <w:szCs w:val="24"/>
        </w:rPr>
        <w:t>en</w:t>
      </w:r>
      <w:r w:rsidRPr="00977165">
        <w:rPr>
          <w:sz w:val="24"/>
          <w:szCs w:val="24"/>
        </w:rPr>
        <w:t>t</w:t>
      </w:r>
    </w:p>
    <w:p w:rsidR="00B707FB" w:rsidRPr="00977165" w:rsidRDefault="00B707FB" w:rsidP="00331F24">
      <w:pPr>
        <w:pStyle w:val="BodyText"/>
        <w:numPr>
          <w:ilvl w:val="0"/>
          <w:numId w:val="7"/>
        </w:numPr>
        <w:tabs>
          <w:tab w:val="left" w:pos="462"/>
        </w:tabs>
        <w:kinsoku w:val="0"/>
        <w:overflowPunct w:val="0"/>
        <w:ind w:left="462"/>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pacing w:val="1"/>
          <w:sz w:val="24"/>
          <w:szCs w:val="24"/>
        </w:rPr>
        <w:t>m</w:t>
      </w:r>
      <w:r w:rsidRPr="00977165">
        <w:rPr>
          <w:spacing w:val="-3"/>
          <w:sz w:val="24"/>
          <w:szCs w:val="24"/>
        </w:rPr>
        <w:t>a</w:t>
      </w:r>
      <w:r w:rsidRPr="00977165">
        <w:rPr>
          <w:sz w:val="24"/>
          <w:szCs w:val="24"/>
        </w:rPr>
        <w:t>ke</w:t>
      </w:r>
      <w:r w:rsidRPr="00977165">
        <w:rPr>
          <w:spacing w:val="1"/>
          <w:sz w:val="24"/>
          <w:szCs w:val="24"/>
        </w:rPr>
        <w:t xml:space="preserve"> </w:t>
      </w:r>
      <w:r w:rsidRPr="00977165">
        <w:rPr>
          <w:sz w:val="24"/>
          <w:szCs w:val="24"/>
        </w:rPr>
        <w:t>s</w:t>
      </w:r>
      <w:r w:rsidRPr="00977165">
        <w:rPr>
          <w:spacing w:val="-1"/>
          <w:sz w:val="24"/>
          <w:szCs w:val="24"/>
        </w:rPr>
        <w:t>u</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d</w:t>
      </w:r>
      <w:r w:rsidRPr="00977165">
        <w:rPr>
          <w:sz w:val="24"/>
          <w:szCs w:val="24"/>
        </w:rPr>
        <w:t>es</w:t>
      </w:r>
      <w:r w:rsidRPr="00977165">
        <w:rPr>
          <w:spacing w:val="-1"/>
          <w:sz w:val="24"/>
          <w:szCs w:val="24"/>
        </w:rPr>
        <w:t>ig</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d</w:t>
      </w:r>
      <w:r w:rsidRPr="00977165">
        <w:rPr>
          <w:sz w:val="24"/>
          <w:szCs w:val="24"/>
        </w:rPr>
        <w:t>e</w:t>
      </w:r>
      <w:r w:rsidRPr="00977165">
        <w:rPr>
          <w:spacing w:val="-2"/>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o</w:t>
      </w:r>
      <w:r w:rsidRPr="00977165">
        <w:rPr>
          <w:sz w:val="24"/>
          <w:szCs w:val="24"/>
        </w:rPr>
        <w:t>f</w:t>
      </w:r>
      <w:r w:rsidRPr="00977165">
        <w:rPr>
          <w:spacing w:val="-2"/>
          <w:sz w:val="24"/>
          <w:szCs w:val="24"/>
        </w:rPr>
        <w:t xml:space="preserve"> </w:t>
      </w:r>
      <w:r w:rsidRPr="00977165">
        <w:rPr>
          <w:spacing w:val="-1"/>
          <w:sz w:val="24"/>
          <w:szCs w:val="24"/>
        </w:rPr>
        <w:t>a</w:t>
      </w:r>
      <w:r w:rsidRPr="00977165">
        <w:rPr>
          <w:sz w:val="24"/>
          <w:szCs w:val="24"/>
        </w:rPr>
        <w:t>s</w:t>
      </w:r>
      <w:r w:rsidRPr="00977165">
        <w:rPr>
          <w:spacing w:val="-3"/>
          <w:sz w:val="24"/>
          <w:szCs w:val="24"/>
        </w:rPr>
        <w:t>s</w:t>
      </w:r>
      <w:r w:rsidRPr="00977165">
        <w:rPr>
          <w:sz w:val="24"/>
          <w:szCs w:val="24"/>
        </w:rPr>
        <w:t>es</w:t>
      </w:r>
      <w:r w:rsidRPr="00977165">
        <w:rPr>
          <w:spacing w:val="-3"/>
          <w:sz w:val="24"/>
          <w:szCs w:val="24"/>
        </w:rPr>
        <w:t>s</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m</w:t>
      </w:r>
      <w:r w:rsidRPr="00977165">
        <w:rPr>
          <w:sz w:val="24"/>
          <w:szCs w:val="24"/>
        </w:rPr>
        <w:t>et</w:t>
      </w:r>
      <w:r w:rsidRPr="00977165">
        <w:rPr>
          <w:spacing w:val="-1"/>
          <w:sz w:val="24"/>
          <w:szCs w:val="24"/>
        </w:rPr>
        <w:t>h</w:t>
      </w:r>
      <w:r w:rsidRPr="00977165">
        <w:rPr>
          <w:spacing w:val="1"/>
          <w:sz w:val="24"/>
          <w:szCs w:val="24"/>
        </w:rPr>
        <w:t>o</w:t>
      </w:r>
      <w:r w:rsidRPr="00977165">
        <w:rPr>
          <w:spacing w:val="-4"/>
          <w:sz w:val="24"/>
          <w:szCs w:val="24"/>
        </w:rPr>
        <w:t>d</w:t>
      </w:r>
      <w:r w:rsidRPr="00977165">
        <w:rPr>
          <w:sz w:val="24"/>
          <w:szCs w:val="24"/>
        </w:rPr>
        <w:t xml:space="preserve">s </w:t>
      </w:r>
      <w:r w:rsidRPr="00977165">
        <w:rPr>
          <w:spacing w:val="-1"/>
          <w:sz w:val="24"/>
          <w:szCs w:val="24"/>
        </w:rPr>
        <w:t>i</w:t>
      </w:r>
      <w:r w:rsidRPr="00977165">
        <w:rPr>
          <w:sz w:val="24"/>
          <w:szCs w:val="24"/>
        </w:rPr>
        <w:t xml:space="preserve">s </w:t>
      </w:r>
      <w:r w:rsidRPr="00977165">
        <w:rPr>
          <w:spacing w:val="-1"/>
          <w:sz w:val="24"/>
          <w:szCs w:val="24"/>
        </w:rPr>
        <w:t>appr</w:t>
      </w:r>
      <w:r w:rsidRPr="00977165">
        <w:rPr>
          <w:spacing w:val="1"/>
          <w:sz w:val="24"/>
          <w:szCs w:val="24"/>
        </w:rPr>
        <w:t>o</w:t>
      </w:r>
      <w:r w:rsidRPr="00977165">
        <w:rPr>
          <w:spacing w:val="-1"/>
          <w:sz w:val="24"/>
          <w:szCs w:val="24"/>
        </w:rPr>
        <w:t>pria</w:t>
      </w:r>
      <w:r w:rsidRPr="00977165">
        <w:rPr>
          <w:spacing w:val="-2"/>
          <w:sz w:val="24"/>
          <w:szCs w:val="24"/>
        </w:rPr>
        <w:t>t</w:t>
      </w:r>
      <w:r w:rsidRPr="00977165">
        <w:rPr>
          <w:sz w:val="24"/>
          <w:szCs w:val="24"/>
        </w:rPr>
        <w:t xml:space="preserve">e </w:t>
      </w:r>
      <w:r w:rsidRPr="00977165">
        <w:rPr>
          <w:spacing w:val="-1"/>
          <w:sz w:val="24"/>
          <w:szCs w:val="24"/>
        </w:rPr>
        <w:t>f</w:t>
      </w:r>
      <w:r w:rsidRPr="00977165">
        <w:rPr>
          <w:spacing w:val="1"/>
          <w:sz w:val="24"/>
          <w:szCs w:val="24"/>
        </w:rPr>
        <w:t>o</w:t>
      </w:r>
      <w:r w:rsidRPr="00977165">
        <w:rPr>
          <w:sz w:val="24"/>
          <w:szCs w:val="24"/>
        </w:rPr>
        <w:t>r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in</w:t>
      </w:r>
      <w:r w:rsidRPr="00977165">
        <w:rPr>
          <w:sz w:val="24"/>
          <w:szCs w:val="24"/>
        </w:rPr>
        <w:t>te</w:t>
      </w:r>
      <w:r w:rsidRPr="00977165">
        <w:rPr>
          <w:spacing w:val="-1"/>
          <w:sz w:val="24"/>
          <w:szCs w:val="24"/>
        </w:rPr>
        <w:t>nd</w:t>
      </w:r>
      <w:r w:rsidRPr="00977165">
        <w:rPr>
          <w:sz w:val="24"/>
          <w:szCs w:val="24"/>
        </w:rPr>
        <w:t>ed</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2"/>
          <w:sz w:val="24"/>
          <w:szCs w:val="24"/>
        </w:rPr>
        <w:t>o</w:t>
      </w:r>
      <w:r w:rsidRPr="00977165">
        <w:rPr>
          <w:spacing w:val="-1"/>
          <w:sz w:val="24"/>
          <w:szCs w:val="24"/>
        </w:rPr>
        <w:t>u</w:t>
      </w:r>
      <w:r w:rsidRPr="00977165">
        <w:rPr>
          <w:sz w:val="24"/>
          <w:szCs w:val="24"/>
        </w:rPr>
        <w:t>tc</w:t>
      </w:r>
      <w:r w:rsidRPr="00977165">
        <w:rPr>
          <w:spacing w:val="-2"/>
          <w:sz w:val="24"/>
          <w:szCs w:val="24"/>
        </w:rPr>
        <w:t>o</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2"/>
          <w:sz w:val="24"/>
          <w:szCs w:val="24"/>
        </w:rPr>
        <w:t>v</w:t>
      </w:r>
      <w:r w:rsidRPr="00977165">
        <w:rPr>
          <w:sz w:val="24"/>
          <w:szCs w:val="24"/>
        </w:rPr>
        <w:t>el</w:t>
      </w:r>
      <w:r w:rsidRPr="00977165">
        <w:rPr>
          <w:spacing w:val="-2"/>
          <w:sz w:val="24"/>
          <w:szCs w:val="24"/>
        </w:rPr>
        <w:t xml:space="preserve"> </w:t>
      </w:r>
      <w:r w:rsidRPr="00977165">
        <w:rPr>
          <w:spacing w:val="1"/>
          <w:sz w:val="24"/>
          <w:szCs w:val="24"/>
        </w:rPr>
        <w:t>o</w:t>
      </w:r>
      <w:r w:rsidRPr="00977165">
        <w:rPr>
          <w:sz w:val="24"/>
          <w:szCs w:val="24"/>
        </w:rPr>
        <w:t>f s</w:t>
      </w:r>
      <w:r w:rsidRPr="00977165">
        <w:rPr>
          <w:spacing w:val="-2"/>
          <w:sz w:val="24"/>
          <w:szCs w:val="24"/>
        </w:rPr>
        <w:t>t</w:t>
      </w:r>
      <w:r w:rsidRPr="00977165">
        <w:rPr>
          <w:spacing w:val="-1"/>
          <w:sz w:val="24"/>
          <w:szCs w:val="24"/>
        </w:rPr>
        <w:t>ud</w:t>
      </w:r>
      <w:r w:rsidRPr="00977165">
        <w:rPr>
          <w:sz w:val="24"/>
          <w:szCs w:val="24"/>
        </w:rPr>
        <w:t>y?</w:t>
      </w:r>
      <w:r w:rsidRPr="00977165">
        <w:rPr>
          <w:spacing w:val="48"/>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r</w:t>
      </w:r>
      <w:r w:rsidRPr="00977165">
        <w:rPr>
          <w:sz w:val="24"/>
          <w:szCs w:val="24"/>
        </w:rPr>
        <w:t>e</w:t>
      </w:r>
      <w:r w:rsidRPr="00977165">
        <w:rPr>
          <w:spacing w:val="-3"/>
          <w:sz w:val="24"/>
          <w:szCs w:val="24"/>
        </w:rPr>
        <w:t>f</w:t>
      </w:r>
      <w:r w:rsidRPr="00977165">
        <w:rPr>
          <w:sz w:val="24"/>
          <w:szCs w:val="24"/>
        </w:rPr>
        <w:t xml:space="preserve">er </w:t>
      </w:r>
      <w:r w:rsidRPr="00977165">
        <w:rPr>
          <w:spacing w:val="-2"/>
          <w:sz w:val="24"/>
          <w:szCs w:val="24"/>
        </w:rPr>
        <w:t>t</w:t>
      </w:r>
      <w:r w:rsidRPr="00977165">
        <w:rPr>
          <w:spacing w:val="1"/>
          <w:sz w:val="24"/>
          <w:szCs w:val="24"/>
        </w:rPr>
        <w:t>o</w:t>
      </w:r>
      <w:r w:rsidRPr="00977165">
        <w:rPr>
          <w:sz w:val="24"/>
          <w:szCs w:val="24"/>
        </w:rPr>
        <w:t>:</w:t>
      </w:r>
    </w:p>
    <w:p w:rsidR="00B707FB" w:rsidRDefault="00B707FB" w:rsidP="00331F24">
      <w:pPr>
        <w:pStyle w:val="BodyText"/>
        <w:numPr>
          <w:ilvl w:val="1"/>
          <w:numId w:val="7"/>
        </w:numPr>
        <w:tabs>
          <w:tab w:val="left" w:pos="1182"/>
        </w:tabs>
        <w:kinsoku w:val="0"/>
        <w:overflowPunct w:val="0"/>
        <w:spacing w:before="7" w:line="232" w:lineRule="auto"/>
        <w:ind w:left="1182"/>
        <w:rPr>
          <w:sz w:val="24"/>
          <w:szCs w:val="24"/>
        </w:rPr>
      </w:pPr>
      <w:r w:rsidRPr="00977165">
        <w:rPr>
          <w:sz w:val="24"/>
          <w:szCs w:val="24"/>
        </w:rPr>
        <w:t>c</w:t>
      </w:r>
      <w:r w:rsidRPr="00977165">
        <w:rPr>
          <w:spacing w:val="-1"/>
          <w:sz w:val="24"/>
          <w:szCs w:val="24"/>
        </w:rPr>
        <w:t>ri</w:t>
      </w:r>
      <w:r w:rsidRPr="00977165">
        <w:rPr>
          <w:sz w:val="24"/>
          <w:szCs w:val="24"/>
        </w:rPr>
        <w:t>te</w:t>
      </w:r>
      <w:r w:rsidRPr="00977165">
        <w:rPr>
          <w:spacing w:val="-1"/>
          <w:sz w:val="24"/>
          <w:szCs w:val="24"/>
        </w:rPr>
        <w:t>ri</w:t>
      </w:r>
      <w:r w:rsidRPr="00977165">
        <w:rPr>
          <w:sz w:val="24"/>
          <w:szCs w:val="24"/>
        </w:rPr>
        <w:t>a</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z w:val="24"/>
          <w:szCs w:val="24"/>
        </w:rPr>
        <w:t>e</w:t>
      </w:r>
      <w:r w:rsidRPr="00977165">
        <w:rPr>
          <w:spacing w:val="-1"/>
          <w:sz w:val="24"/>
          <w:szCs w:val="24"/>
        </w:rPr>
        <w:t>nab</w:t>
      </w:r>
      <w:r w:rsidRPr="00977165">
        <w:rPr>
          <w:spacing w:val="-3"/>
          <w:sz w:val="24"/>
          <w:szCs w:val="24"/>
        </w:rPr>
        <w:t>l</w:t>
      </w:r>
      <w:r w:rsidRPr="00977165">
        <w:rPr>
          <w:sz w:val="24"/>
          <w:szCs w:val="24"/>
        </w:rPr>
        <w:t>e</w:t>
      </w:r>
      <w:r w:rsidRPr="00977165">
        <w:rPr>
          <w:spacing w:val="1"/>
          <w:sz w:val="24"/>
          <w:szCs w:val="24"/>
        </w:rPr>
        <w:t xml:space="preserve"> </w:t>
      </w:r>
      <w:r w:rsidRPr="00977165">
        <w:rPr>
          <w:spacing w:val="-1"/>
          <w:sz w:val="24"/>
          <w:szCs w:val="24"/>
        </w:rPr>
        <w:t>in</w:t>
      </w:r>
      <w:r w:rsidRPr="00977165">
        <w:rPr>
          <w:sz w:val="24"/>
          <w:szCs w:val="24"/>
        </w:rPr>
        <w:t>te</w:t>
      </w:r>
      <w:r w:rsidRPr="00977165">
        <w:rPr>
          <w:spacing w:val="-1"/>
          <w:sz w:val="24"/>
          <w:szCs w:val="24"/>
        </w:rPr>
        <w:t>rn</w:t>
      </w:r>
      <w:r w:rsidRPr="00977165">
        <w:rPr>
          <w:spacing w:val="-3"/>
          <w:sz w:val="24"/>
          <w:szCs w:val="24"/>
        </w:rPr>
        <w:t>a</w:t>
      </w:r>
      <w:r w:rsidRPr="00977165">
        <w:rPr>
          <w:sz w:val="24"/>
          <w:szCs w:val="24"/>
        </w:rPr>
        <w:t xml:space="preserve">l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Ext</w:t>
      </w:r>
      <w:r w:rsidRPr="00977165">
        <w:rPr>
          <w:spacing w:val="-2"/>
          <w:sz w:val="24"/>
          <w:szCs w:val="24"/>
        </w:rPr>
        <w:t>e</w:t>
      </w:r>
      <w:r w:rsidRPr="00977165">
        <w:rPr>
          <w:spacing w:val="-1"/>
          <w:sz w:val="24"/>
          <w:szCs w:val="24"/>
        </w:rPr>
        <w:t>rna</w:t>
      </w:r>
      <w:r w:rsidRPr="00977165">
        <w:rPr>
          <w:sz w:val="24"/>
          <w:szCs w:val="24"/>
        </w:rPr>
        <w:t>l 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t</w:t>
      </w:r>
      <w:r w:rsidRPr="00977165">
        <w:rPr>
          <w:sz w:val="24"/>
          <w:szCs w:val="24"/>
        </w:rPr>
        <w:t>o</w:t>
      </w:r>
      <w:r w:rsidRPr="00977165">
        <w:rPr>
          <w:spacing w:val="-1"/>
          <w:sz w:val="24"/>
          <w:szCs w:val="24"/>
        </w:rPr>
        <w:t xml:space="preserve"> dis</w:t>
      </w:r>
      <w:r w:rsidRPr="00977165">
        <w:rPr>
          <w:sz w:val="24"/>
          <w:szCs w:val="24"/>
        </w:rPr>
        <w:t>t</w:t>
      </w:r>
      <w:r w:rsidRPr="00977165">
        <w:rPr>
          <w:spacing w:val="-1"/>
          <w:sz w:val="24"/>
          <w:szCs w:val="24"/>
        </w:rPr>
        <w:t>inguis</w:t>
      </w:r>
      <w:r w:rsidRPr="00977165">
        <w:rPr>
          <w:sz w:val="24"/>
          <w:szCs w:val="24"/>
        </w:rPr>
        <w:t>h</w:t>
      </w:r>
      <w:r w:rsidRPr="00977165">
        <w:rPr>
          <w:spacing w:val="-1"/>
          <w:sz w:val="24"/>
          <w:szCs w:val="24"/>
        </w:rPr>
        <w:t xml:space="preserve"> b</w:t>
      </w:r>
      <w:r w:rsidRPr="00977165">
        <w:rPr>
          <w:sz w:val="24"/>
          <w:szCs w:val="24"/>
        </w:rPr>
        <w:t>et</w:t>
      </w:r>
      <w:r w:rsidRPr="00977165">
        <w:rPr>
          <w:spacing w:val="-2"/>
          <w:sz w:val="24"/>
          <w:szCs w:val="24"/>
        </w:rPr>
        <w:t>w</w:t>
      </w:r>
      <w:r w:rsidRPr="00977165">
        <w:rPr>
          <w:sz w:val="24"/>
          <w:szCs w:val="24"/>
        </w:rPr>
        <w:t>een</w:t>
      </w:r>
      <w:r w:rsidRPr="00977165">
        <w:rPr>
          <w:spacing w:val="-1"/>
          <w:sz w:val="24"/>
          <w:szCs w:val="24"/>
        </w:rPr>
        <w:t xml:space="preserve"> diff</w:t>
      </w:r>
      <w:r w:rsidRPr="00977165">
        <w:rPr>
          <w:sz w:val="24"/>
          <w:szCs w:val="24"/>
        </w:rPr>
        <w:t>e</w:t>
      </w:r>
      <w:r w:rsidRPr="00977165">
        <w:rPr>
          <w:spacing w:val="-3"/>
          <w:sz w:val="24"/>
          <w:szCs w:val="24"/>
        </w:rPr>
        <w:t>r</w:t>
      </w:r>
      <w:r w:rsidRPr="00977165">
        <w:rPr>
          <w:sz w:val="24"/>
          <w:szCs w:val="24"/>
        </w:rPr>
        <w:t>e</w:t>
      </w:r>
      <w:r w:rsidRPr="00977165">
        <w:rPr>
          <w:spacing w:val="-1"/>
          <w:sz w:val="24"/>
          <w:szCs w:val="24"/>
        </w:rPr>
        <w:t>n</w:t>
      </w:r>
      <w:r w:rsidRPr="00977165">
        <w:rPr>
          <w:sz w:val="24"/>
          <w:szCs w:val="24"/>
        </w:rPr>
        <w:t>t c</w:t>
      </w:r>
      <w:r w:rsidRPr="00977165">
        <w:rPr>
          <w:spacing w:val="-1"/>
          <w:sz w:val="24"/>
          <w:szCs w:val="24"/>
        </w:rPr>
        <w:t>a</w:t>
      </w:r>
      <w:r w:rsidRPr="00977165">
        <w:rPr>
          <w:sz w:val="24"/>
          <w:szCs w:val="24"/>
        </w:rPr>
        <w:t>te</w:t>
      </w:r>
      <w:r w:rsidRPr="00977165">
        <w:rPr>
          <w:spacing w:val="-3"/>
          <w:sz w:val="24"/>
          <w:szCs w:val="24"/>
        </w:rPr>
        <w:t>g</w:t>
      </w:r>
      <w:r w:rsidRPr="00977165">
        <w:rPr>
          <w:spacing w:val="1"/>
          <w:sz w:val="24"/>
          <w:szCs w:val="24"/>
        </w:rPr>
        <w:t>o</w:t>
      </w:r>
      <w:r w:rsidRPr="00977165">
        <w:rPr>
          <w:spacing w:val="-1"/>
          <w:sz w:val="24"/>
          <w:szCs w:val="24"/>
        </w:rPr>
        <w:t>ri</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a</w:t>
      </w:r>
      <w:r w:rsidRPr="00977165">
        <w:rPr>
          <w:sz w:val="24"/>
          <w:szCs w:val="24"/>
        </w:rPr>
        <w:t>c</w:t>
      </w:r>
      <w:r w:rsidRPr="00977165">
        <w:rPr>
          <w:spacing w:val="-1"/>
          <w:sz w:val="24"/>
          <w:szCs w:val="24"/>
        </w:rPr>
        <w:t>h</w:t>
      </w:r>
      <w:r w:rsidRPr="00977165">
        <w:rPr>
          <w:spacing w:val="-3"/>
          <w:sz w:val="24"/>
          <w:szCs w:val="24"/>
        </w:rPr>
        <w:t>i</w:t>
      </w:r>
      <w:r w:rsidRPr="00977165">
        <w:rPr>
          <w:spacing w:val="-2"/>
          <w:sz w:val="24"/>
          <w:szCs w:val="24"/>
        </w:rPr>
        <w:t>e</w:t>
      </w:r>
      <w:r w:rsidRPr="00977165">
        <w:rPr>
          <w:spacing w:val="1"/>
          <w:sz w:val="24"/>
          <w:szCs w:val="24"/>
        </w:rPr>
        <w:t>v</w:t>
      </w:r>
      <w:r w:rsidRPr="00977165">
        <w:rPr>
          <w:spacing w:val="-2"/>
          <w:sz w:val="24"/>
          <w:szCs w:val="24"/>
        </w:rPr>
        <w:t>e</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w:t>
      </w:r>
    </w:p>
    <w:p w:rsidR="00DA2E86" w:rsidRPr="00977165" w:rsidRDefault="00DA2E86" w:rsidP="00331F24">
      <w:pPr>
        <w:pStyle w:val="BodyText"/>
        <w:numPr>
          <w:ilvl w:val="1"/>
          <w:numId w:val="7"/>
        </w:numPr>
        <w:tabs>
          <w:tab w:val="left" w:pos="1182"/>
        </w:tabs>
        <w:kinsoku w:val="0"/>
        <w:overflowPunct w:val="0"/>
        <w:spacing w:before="7" w:line="232" w:lineRule="auto"/>
        <w:ind w:left="1182"/>
        <w:rPr>
          <w:sz w:val="24"/>
          <w:szCs w:val="24"/>
        </w:rPr>
      </w:pPr>
      <w:r>
        <w:rPr>
          <w:sz w:val="24"/>
          <w:szCs w:val="24"/>
        </w:rPr>
        <w:t>assessment loads on students, particularly across programmes, and the cumulative impact, i.e. potential ‘over-assessment’;</w:t>
      </w:r>
    </w:p>
    <w:p w:rsidR="00B707FB" w:rsidRPr="00977165" w:rsidRDefault="00B707FB" w:rsidP="00331F24">
      <w:pPr>
        <w:pStyle w:val="BodyText"/>
        <w:numPr>
          <w:ilvl w:val="1"/>
          <w:numId w:val="7"/>
        </w:numPr>
        <w:tabs>
          <w:tab w:val="left" w:pos="1182"/>
        </w:tabs>
        <w:kinsoku w:val="0"/>
        <w:overflowPunct w:val="0"/>
        <w:spacing w:before="2"/>
        <w:ind w:left="1182"/>
        <w:rPr>
          <w:sz w:val="24"/>
          <w:szCs w:val="24"/>
        </w:rPr>
      </w:pPr>
      <w:r w:rsidRPr="00977165">
        <w:rPr>
          <w:spacing w:val="1"/>
          <w:sz w:val="24"/>
          <w:szCs w:val="24"/>
        </w:rPr>
        <w:t>o</w:t>
      </w:r>
      <w:r w:rsidRPr="00977165">
        <w:rPr>
          <w:spacing w:val="-1"/>
          <w:sz w:val="24"/>
          <w:szCs w:val="24"/>
        </w:rPr>
        <w:t>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uni</w:t>
      </w:r>
      <w:r w:rsidRPr="00977165">
        <w:rPr>
          <w:sz w:val="24"/>
          <w:szCs w:val="24"/>
        </w:rPr>
        <w:t>t</w:t>
      </w:r>
      <w:r w:rsidRPr="00977165">
        <w:rPr>
          <w:spacing w:val="-3"/>
          <w:sz w:val="24"/>
          <w:szCs w:val="24"/>
        </w:rPr>
        <w:t>i</w:t>
      </w:r>
      <w:r w:rsidRPr="00977165">
        <w:rPr>
          <w:sz w:val="24"/>
          <w:szCs w:val="24"/>
        </w:rPr>
        <w:t xml:space="preserve">es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3"/>
          <w:sz w:val="24"/>
          <w:szCs w:val="24"/>
        </w:rPr>
        <w:t>f</w:t>
      </w:r>
      <w:r w:rsidRPr="00977165">
        <w:rPr>
          <w:spacing w:val="1"/>
          <w:sz w:val="24"/>
          <w:szCs w:val="24"/>
        </w:rPr>
        <w:t>o</w:t>
      </w:r>
      <w:r w:rsidRPr="00977165">
        <w:rPr>
          <w:spacing w:val="-1"/>
          <w:sz w:val="24"/>
          <w:szCs w:val="24"/>
        </w:rPr>
        <w:t>r</w:t>
      </w:r>
      <w:r w:rsidRPr="00977165">
        <w:rPr>
          <w:spacing w:val="-2"/>
          <w:sz w:val="24"/>
          <w:szCs w:val="24"/>
        </w:rPr>
        <w:t>m</w:t>
      </w:r>
      <w:r w:rsidRPr="00977165">
        <w:rPr>
          <w:spacing w:val="-1"/>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2"/>
          <w:sz w:val="24"/>
          <w:szCs w:val="24"/>
        </w:rPr>
        <w:t xml:space="preserve"> </w:t>
      </w:r>
      <w:r w:rsidRPr="00977165">
        <w:rPr>
          <w:spacing w:val="-1"/>
          <w:sz w:val="24"/>
          <w:szCs w:val="24"/>
        </w:rPr>
        <w:t>a</w:t>
      </w:r>
      <w:r w:rsidRPr="00977165">
        <w:rPr>
          <w:sz w:val="24"/>
          <w:szCs w:val="24"/>
        </w:rPr>
        <w:t>sses</w:t>
      </w:r>
      <w:r w:rsidRPr="00977165">
        <w:rPr>
          <w:spacing w:val="-3"/>
          <w:sz w:val="24"/>
          <w:szCs w:val="24"/>
        </w:rPr>
        <w:t>s</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3"/>
          <w:sz w:val="24"/>
          <w:szCs w:val="24"/>
        </w:rPr>
        <w:t xml:space="preserve"> </w:t>
      </w:r>
      <w:r w:rsidRPr="00977165">
        <w:rPr>
          <w:spacing w:val="1"/>
          <w:sz w:val="24"/>
          <w:szCs w:val="24"/>
        </w:rPr>
        <w:t>o</w:t>
      </w:r>
      <w:r w:rsidRPr="00977165">
        <w:rPr>
          <w:spacing w:val="-1"/>
          <w:sz w:val="24"/>
          <w:szCs w:val="24"/>
        </w:rPr>
        <w:t>rd</w:t>
      </w:r>
      <w:r w:rsidRPr="00977165">
        <w:rPr>
          <w:sz w:val="24"/>
          <w:szCs w:val="24"/>
        </w:rPr>
        <w:t xml:space="preserve">er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4"/>
          <w:sz w:val="24"/>
          <w:szCs w:val="24"/>
        </w:rPr>
        <w:t>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z w:val="24"/>
          <w:szCs w:val="24"/>
        </w:rPr>
        <w:t>p</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s</w:t>
      </w:r>
      <w:r w:rsidRPr="00977165">
        <w:rPr>
          <w:sz w:val="24"/>
          <w:szCs w:val="24"/>
        </w:rPr>
        <w:t xml:space="preserve">’ </w:t>
      </w:r>
      <w:r w:rsidRPr="00977165">
        <w:rPr>
          <w:spacing w:val="-1"/>
          <w:sz w:val="24"/>
          <w:szCs w:val="24"/>
        </w:rPr>
        <w:t>abili</w:t>
      </w:r>
      <w:r w:rsidRPr="00977165">
        <w:rPr>
          <w:sz w:val="24"/>
          <w:szCs w:val="24"/>
        </w:rPr>
        <w:t>t</w:t>
      </w:r>
      <w:r w:rsidRPr="00977165">
        <w:rPr>
          <w:spacing w:val="-1"/>
          <w:sz w:val="24"/>
          <w:szCs w:val="24"/>
        </w:rPr>
        <w:t>i</w:t>
      </w:r>
      <w:r w:rsidRPr="00977165">
        <w:rPr>
          <w:sz w:val="24"/>
          <w:szCs w:val="24"/>
        </w:rPr>
        <w:t>es</w:t>
      </w:r>
      <w:r w:rsidRPr="00977165">
        <w:rPr>
          <w:spacing w:val="-2"/>
          <w:sz w:val="24"/>
          <w:szCs w:val="24"/>
        </w:rPr>
        <w:t xml:space="preserve"> </w:t>
      </w:r>
      <w:r w:rsidRPr="00977165">
        <w:rPr>
          <w:spacing w:val="-1"/>
          <w:sz w:val="24"/>
          <w:szCs w:val="24"/>
        </w:rPr>
        <w:t>a</w:t>
      </w:r>
      <w:r w:rsidRPr="00977165">
        <w:rPr>
          <w:spacing w:val="-4"/>
          <w:sz w:val="24"/>
          <w:szCs w:val="24"/>
        </w:rPr>
        <w:t>n</w:t>
      </w:r>
      <w:r w:rsidRPr="00977165">
        <w:rPr>
          <w:sz w:val="24"/>
          <w:szCs w:val="24"/>
        </w:rPr>
        <w:t>d</w:t>
      </w:r>
      <w:r w:rsidRPr="00977165">
        <w:rPr>
          <w:spacing w:val="-1"/>
          <w:sz w:val="24"/>
          <w:szCs w:val="24"/>
        </w:rPr>
        <w:t xml:space="preserve"> </w:t>
      </w:r>
      <w:r w:rsidRPr="00977165">
        <w:rPr>
          <w:sz w:val="24"/>
          <w:szCs w:val="24"/>
        </w:rPr>
        <w:t>sk</w:t>
      </w:r>
      <w:r w:rsidRPr="00977165">
        <w:rPr>
          <w:spacing w:val="-1"/>
          <w:sz w:val="24"/>
          <w:szCs w:val="24"/>
        </w:rPr>
        <w:t>ill</w:t>
      </w:r>
      <w:r w:rsidRPr="00977165">
        <w:rPr>
          <w:sz w:val="24"/>
          <w:szCs w:val="24"/>
        </w:rPr>
        <w:t>s;</w:t>
      </w:r>
    </w:p>
    <w:p w:rsidR="00B707FB" w:rsidRPr="00977165" w:rsidRDefault="00B707FB" w:rsidP="00331F24">
      <w:pPr>
        <w:pStyle w:val="BodyText"/>
        <w:numPr>
          <w:ilvl w:val="1"/>
          <w:numId w:val="7"/>
        </w:numPr>
        <w:tabs>
          <w:tab w:val="left" w:pos="1182"/>
        </w:tabs>
        <w:kinsoku w:val="0"/>
        <w:overflowPunct w:val="0"/>
        <w:spacing w:line="269" w:lineRule="exact"/>
        <w:ind w:left="1182"/>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2"/>
          <w:sz w:val="24"/>
          <w:szCs w:val="24"/>
        </w:rPr>
        <w:t>e</w:t>
      </w:r>
      <w:r w:rsidRPr="00977165">
        <w:rPr>
          <w:sz w:val="24"/>
          <w:szCs w:val="24"/>
        </w:rPr>
        <w:t>c</w:t>
      </w:r>
      <w:r w:rsidRPr="00977165">
        <w:rPr>
          <w:spacing w:val="-1"/>
          <w:sz w:val="24"/>
          <w:szCs w:val="24"/>
        </w:rPr>
        <w:t>uri</w:t>
      </w:r>
      <w:r w:rsidRPr="00977165">
        <w:rPr>
          <w:sz w:val="24"/>
          <w:szCs w:val="24"/>
        </w:rPr>
        <w:t>ty,</w:t>
      </w:r>
      <w:r w:rsidRPr="00977165">
        <w:rPr>
          <w:spacing w:val="-2"/>
          <w:sz w:val="24"/>
          <w:szCs w:val="24"/>
        </w:rPr>
        <w:t xml:space="preserve"> </w:t>
      </w:r>
      <w:r w:rsidRPr="00977165">
        <w:rPr>
          <w:spacing w:val="-1"/>
          <w:sz w:val="24"/>
          <w:szCs w:val="24"/>
        </w:rPr>
        <w:t>in</w:t>
      </w:r>
      <w:r w:rsidRPr="00977165">
        <w:rPr>
          <w:sz w:val="24"/>
          <w:szCs w:val="24"/>
        </w:rPr>
        <w:t>te</w:t>
      </w:r>
      <w:r w:rsidRPr="00977165">
        <w:rPr>
          <w:spacing w:val="-1"/>
          <w:sz w:val="24"/>
          <w:szCs w:val="24"/>
        </w:rPr>
        <w:t>gri</w:t>
      </w:r>
      <w:r w:rsidRPr="00977165">
        <w:rPr>
          <w:spacing w:val="-2"/>
          <w:sz w:val="24"/>
          <w:szCs w:val="24"/>
        </w:rPr>
        <w:t>t</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is</w:t>
      </w:r>
      <w:r w:rsidRPr="00977165">
        <w:rPr>
          <w:sz w:val="24"/>
          <w:szCs w:val="24"/>
        </w:rPr>
        <w:t>te</w:t>
      </w:r>
      <w:r w:rsidRPr="00977165">
        <w:rPr>
          <w:spacing w:val="-1"/>
          <w:sz w:val="24"/>
          <w:szCs w:val="24"/>
        </w:rPr>
        <w:t>n</w:t>
      </w:r>
      <w:r w:rsidRPr="00977165">
        <w:rPr>
          <w:spacing w:val="-3"/>
          <w:sz w:val="24"/>
          <w:szCs w:val="24"/>
        </w:rPr>
        <w:t>c</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a</w:t>
      </w:r>
      <w:r w:rsidRPr="00977165">
        <w:rPr>
          <w:spacing w:val="-3"/>
          <w:sz w:val="24"/>
          <w:szCs w:val="24"/>
        </w:rPr>
        <w:t>s</w:t>
      </w:r>
      <w:r w:rsidRPr="00977165">
        <w:rPr>
          <w:sz w:val="24"/>
          <w:szCs w:val="24"/>
        </w:rPr>
        <w:t>ses</w:t>
      </w:r>
      <w:r w:rsidRPr="00977165">
        <w:rPr>
          <w:spacing w:val="-3"/>
          <w:sz w:val="24"/>
          <w:szCs w:val="24"/>
        </w:rPr>
        <w:t>s</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2"/>
          <w:sz w:val="24"/>
          <w:szCs w:val="24"/>
        </w:rPr>
        <w:t xml:space="preserve"> </w:t>
      </w:r>
      <w:r w:rsidRPr="00977165">
        <w:rPr>
          <w:spacing w:val="1"/>
          <w:sz w:val="24"/>
          <w:szCs w:val="24"/>
        </w:rPr>
        <w:t>m</w:t>
      </w:r>
      <w:r w:rsidRPr="00977165">
        <w:rPr>
          <w:sz w:val="24"/>
          <w:szCs w:val="24"/>
        </w:rPr>
        <w:t>et</w:t>
      </w:r>
      <w:r w:rsidRPr="00977165">
        <w:rPr>
          <w:spacing w:val="-4"/>
          <w:sz w:val="24"/>
          <w:szCs w:val="24"/>
        </w:rPr>
        <w:t>h</w:t>
      </w:r>
      <w:r w:rsidRPr="00977165">
        <w:rPr>
          <w:spacing w:val="1"/>
          <w:sz w:val="24"/>
          <w:szCs w:val="24"/>
        </w:rPr>
        <w:t>o</w:t>
      </w:r>
      <w:r w:rsidRPr="00977165">
        <w:rPr>
          <w:spacing w:val="-1"/>
          <w:sz w:val="24"/>
          <w:szCs w:val="24"/>
        </w:rPr>
        <w:t>d</w:t>
      </w:r>
      <w:r w:rsidRPr="00977165">
        <w:rPr>
          <w:sz w:val="24"/>
          <w:szCs w:val="24"/>
        </w:rPr>
        <w:t>s;</w:t>
      </w:r>
    </w:p>
    <w:p w:rsidR="00B707FB" w:rsidRPr="00977165" w:rsidRDefault="00B707FB" w:rsidP="00331F24">
      <w:pPr>
        <w:pStyle w:val="BodyText"/>
        <w:numPr>
          <w:ilvl w:val="1"/>
          <w:numId w:val="7"/>
        </w:numPr>
        <w:tabs>
          <w:tab w:val="left" w:pos="1182"/>
        </w:tabs>
        <w:kinsoku w:val="0"/>
        <w:overflowPunct w:val="0"/>
        <w:spacing w:line="269" w:lineRule="exact"/>
        <w:ind w:left="1182"/>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2"/>
          <w:sz w:val="24"/>
          <w:szCs w:val="24"/>
        </w:rPr>
        <w:t>e</w:t>
      </w:r>
      <w:r w:rsidRPr="00977165">
        <w:rPr>
          <w:sz w:val="24"/>
          <w:szCs w:val="24"/>
        </w:rPr>
        <w:t>tt</w:t>
      </w:r>
      <w:r w:rsidRPr="00977165">
        <w:rPr>
          <w:spacing w:val="-1"/>
          <w:sz w:val="24"/>
          <w:szCs w:val="24"/>
        </w:rPr>
        <w:t>ing</w:t>
      </w:r>
      <w:r w:rsidRPr="00977165">
        <w:rPr>
          <w:sz w:val="24"/>
          <w:szCs w:val="24"/>
        </w:rPr>
        <w:t>,</w:t>
      </w:r>
      <w:r w:rsidRPr="00977165">
        <w:rPr>
          <w:spacing w:val="-2"/>
          <w:sz w:val="24"/>
          <w:szCs w:val="24"/>
        </w:rPr>
        <w:t xml:space="preserve"> </w:t>
      </w:r>
      <w:r w:rsidRPr="00977165">
        <w:rPr>
          <w:spacing w:val="1"/>
          <w:sz w:val="24"/>
          <w:szCs w:val="24"/>
        </w:rPr>
        <w:t>m</w:t>
      </w:r>
      <w:r w:rsidRPr="00977165">
        <w:rPr>
          <w:spacing w:val="-1"/>
          <w:sz w:val="24"/>
          <w:szCs w:val="24"/>
        </w:rPr>
        <w:t>ar</w:t>
      </w:r>
      <w:r w:rsidRPr="00977165">
        <w:rPr>
          <w:sz w:val="24"/>
          <w:szCs w:val="24"/>
        </w:rPr>
        <w:t>k</w:t>
      </w:r>
      <w:r w:rsidRPr="00977165">
        <w:rPr>
          <w:spacing w:val="-1"/>
          <w:sz w:val="24"/>
          <w:szCs w:val="24"/>
        </w:rPr>
        <w:t>in</w:t>
      </w:r>
      <w:r w:rsidRPr="00977165">
        <w:rPr>
          <w:sz w:val="24"/>
          <w:szCs w:val="24"/>
        </w:rPr>
        <w:t>g</w:t>
      </w:r>
      <w:r w:rsidRPr="00977165">
        <w:rPr>
          <w:spacing w:val="-1"/>
          <w:sz w:val="24"/>
          <w:szCs w:val="24"/>
        </w:rPr>
        <w:t xml:space="preserve"> an</w:t>
      </w:r>
      <w:r w:rsidRPr="00977165">
        <w:rPr>
          <w:sz w:val="24"/>
          <w:szCs w:val="24"/>
        </w:rPr>
        <w:t>d</w:t>
      </w:r>
      <w:r w:rsidRPr="00977165">
        <w:rPr>
          <w:spacing w:val="-3"/>
          <w:sz w:val="24"/>
          <w:szCs w:val="24"/>
        </w:rPr>
        <w:t xml:space="preserve"> </w:t>
      </w:r>
      <w:r w:rsidRPr="00977165">
        <w:rPr>
          <w:spacing w:val="-2"/>
          <w:sz w:val="24"/>
          <w:szCs w:val="24"/>
        </w:rPr>
        <w:t>m</w:t>
      </w:r>
      <w:r w:rsidRPr="00977165">
        <w:rPr>
          <w:spacing w:val="1"/>
          <w:sz w:val="24"/>
          <w:szCs w:val="24"/>
        </w:rPr>
        <w:t>o</w:t>
      </w:r>
      <w:r w:rsidRPr="00977165">
        <w:rPr>
          <w:spacing w:val="-1"/>
          <w:sz w:val="24"/>
          <w:szCs w:val="24"/>
        </w:rPr>
        <w:t>d</w:t>
      </w:r>
      <w:r w:rsidRPr="00977165">
        <w:rPr>
          <w:sz w:val="24"/>
          <w:szCs w:val="24"/>
        </w:rPr>
        <w:t>e</w:t>
      </w:r>
      <w:r w:rsidRPr="00977165">
        <w:rPr>
          <w:spacing w:val="-1"/>
          <w:sz w:val="24"/>
          <w:szCs w:val="24"/>
        </w:rPr>
        <w:t>ra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 xml:space="preserve">f </w:t>
      </w:r>
      <w:r w:rsidRPr="00977165">
        <w:rPr>
          <w:spacing w:val="-2"/>
          <w:sz w:val="24"/>
          <w:szCs w:val="24"/>
        </w:rPr>
        <w:t>w</w:t>
      </w:r>
      <w:r w:rsidRPr="00977165">
        <w:rPr>
          <w:spacing w:val="1"/>
          <w:sz w:val="24"/>
          <w:szCs w:val="24"/>
        </w:rPr>
        <w:t>o</w:t>
      </w:r>
      <w:r w:rsidRPr="00977165">
        <w:rPr>
          <w:spacing w:val="-1"/>
          <w:sz w:val="24"/>
          <w:szCs w:val="24"/>
        </w:rPr>
        <w:t>r</w:t>
      </w:r>
      <w:r w:rsidRPr="00977165">
        <w:rPr>
          <w:spacing w:val="-2"/>
          <w:sz w:val="24"/>
          <w:szCs w:val="24"/>
        </w:rPr>
        <w:t>k</w:t>
      </w:r>
      <w:r w:rsidRPr="00977165">
        <w:rPr>
          <w:sz w:val="24"/>
          <w:szCs w:val="24"/>
        </w:rPr>
        <w:t>;</w:t>
      </w:r>
    </w:p>
    <w:p w:rsidR="00B707FB" w:rsidRPr="00977165" w:rsidRDefault="00B707FB" w:rsidP="00331F24">
      <w:pPr>
        <w:pStyle w:val="BodyText"/>
        <w:numPr>
          <w:ilvl w:val="1"/>
          <w:numId w:val="7"/>
        </w:numPr>
        <w:tabs>
          <w:tab w:val="left" w:pos="1182"/>
        </w:tabs>
        <w:kinsoku w:val="0"/>
        <w:overflowPunct w:val="0"/>
        <w:spacing w:line="269" w:lineRule="exact"/>
        <w:ind w:left="1182"/>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z w:val="24"/>
          <w:szCs w:val="24"/>
        </w:rPr>
        <w:t>t</w:t>
      </w:r>
      <w:r w:rsidRPr="00977165">
        <w:rPr>
          <w:spacing w:val="-1"/>
          <w:sz w:val="24"/>
          <w:szCs w:val="24"/>
        </w:rPr>
        <w:t>ur</w:t>
      </w:r>
      <w:r w:rsidRPr="00977165">
        <w:rPr>
          <w:sz w:val="24"/>
          <w:szCs w:val="24"/>
        </w:rPr>
        <w:t>n</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z w:val="24"/>
          <w:szCs w:val="24"/>
        </w:rPr>
        <w:t>w</w:t>
      </w:r>
      <w:r w:rsidRPr="00977165">
        <w:rPr>
          <w:spacing w:val="-2"/>
          <w:sz w:val="24"/>
          <w:szCs w:val="24"/>
        </w:rPr>
        <w:t>o</w:t>
      </w:r>
      <w:r w:rsidRPr="00977165">
        <w:rPr>
          <w:spacing w:val="-1"/>
          <w:sz w:val="24"/>
          <w:szCs w:val="24"/>
        </w:rPr>
        <w:t>r</w:t>
      </w:r>
      <w:r w:rsidRPr="00977165">
        <w:rPr>
          <w:sz w:val="24"/>
          <w:szCs w:val="24"/>
        </w:rPr>
        <w:t>k</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f</w:t>
      </w:r>
      <w:r w:rsidRPr="00977165">
        <w:rPr>
          <w:spacing w:val="-2"/>
          <w:sz w:val="24"/>
          <w:szCs w:val="24"/>
        </w:rPr>
        <w:t>e</w:t>
      </w:r>
      <w:r w:rsidRPr="00977165">
        <w:rPr>
          <w:sz w:val="24"/>
          <w:szCs w:val="24"/>
        </w:rPr>
        <w:t>e</w:t>
      </w:r>
      <w:r w:rsidRPr="00977165">
        <w:rPr>
          <w:spacing w:val="-1"/>
          <w:sz w:val="24"/>
          <w:szCs w:val="24"/>
        </w:rPr>
        <w:t>dba</w:t>
      </w:r>
      <w:r w:rsidRPr="00977165">
        <w:rPr>
          <w:sz w:val="24"/>
          <w:szCs w:val="24"/>
        </w:rPr>
        <w:t>ck</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w:t>
      </w:r>
      <w:r w:rsidRPr="00977165">
        <w:rPr>
          <w:spacing w:val="-2"/>
          <w:sz w:val="24"/>
          <w:szCs w:val="24"/>
        </w:rPr>
        <w:t>e</w:t>
      </w:r>
      <w:r w:rsidRPr="00977165">
        <w:rPr>
          <w:spacing w:val="1"/>
          <w:sz w:val="24"/>
          <w:szCs w:val="24"/>
        </w:rPr>
        <w:t>v</w:t>
      </w:r>
      <w:r w:rsidRPr="00977165">
        <w:rPr>
          <w:spacing w:val="-2"/>
          <w:sz w:val="24"/>
          <w:szCs w:val="24"/>
        </w:rPr>
        <w:t>e</w:t>
      </w:r>
      <w:r w:rsidRPr="00977165">
        <w:rPr>
          <w:sz w:val="24"/>
          <w:szCs w:val="24"/>
        </w:rPr>
        <w:t xml:space="preserve">l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s</w:t>
      </w:r>
      <w:r w:rsidRPr="00977165">
        <w:rPr>
          <w:spacing w:val="-3"/>
          <w:sz w:val="24"/>
          <w:szCs w:val="24"/>
        </w:rPr>
        <w:t>a</w:t>
      </w:r>
      <w:r w:rsidRPr="00977165">
        <w:rPr>
          <w:sz w:val="24"/>
          <w:szCs w:val="24"/>
        </w:rPr>
        <w:t>t</w:t>
      </w:r>
      <w:r w:rsidRPr="00977165">
        <w:rPr>
          <w:spacing w:val="-1"/>
          <w:sz w:val="24"/>
          <w:szCs w:val="24"/>
        </w:rPr>
        <w:t>i</w:t>
      </w:r>
      <w:r w:rsidRPr="00977165">
        <w:rPr>
          <w:sz w:val="24"/>
          <w:szCs w:val="24"/>
        </w:rPr>
        <w:t>s</w:t>
      </w:r>
      <w:r w:rsidRPr="00977165">
        <w:rPr>
          <w:spacing w:val="-1"/>
          <w:sz w:val="24"/>
          <w:szCs w:val="24"/>
        </w:rPr>
        <w:t>fa</w:t>
      </w:r>
      <w:r w:rsidRPr="00977165">
        <w:rPr>
          <w:sz w:val="24"/>
          <w:szCs w:val="24"/>
        </w:rPr>
        <w:t>ct</w:t>
      </w:r>
      <w:r w:rsidRPr="00977165">
        <w:rPr>
          <w:spacing w:val="-3"/>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w</w:t>
      </w:r>
      <w:r w:rsidRPr="00977165">
        <w:rPr>
          <w:spacing w:val="-1"/>
          <w:sz w:val="24"/>
          <w:szCs w:val="24"/>
        </w:rPr>
        <w:t>i</w:t>
      </w:r>
      <w:r w:rsidRPr="00977165">
        <w:rPr>
          <w:spacing w:val="-2"/>
          <w:sz w:val="24"/>
          <w:szCs w:val="24"/>
        </w:rPr>
        <w:t>t</w:t>
      </w:r>
      <w:r w:rsidRPr="00977165">
        <w:rPr>
          <w:sz w:val="24"/>
          <w:szCs w:val="24"/>
        </w:rPr>
        <w:t>h</w:t>
      </w:r>
      <w:r w:rsidRPr="00977165">
        <w:rPr>
          <w:spacing w:val="-1"/>
          <w:sz w:val="24"/>
          <w:szCs w:val="24"/>
        </w:rPr>
        <w:t xml:space="preserve"> </w:t>
      </w:r>
      <w:r w:rsidRPr="00977165">
        <w:rPr>
          <w:sz w:val="24"/>
          <w:szCs w:val="24"/>
        </w:rPr>
        <w:t>t</w:t>
      </w:r>
      <w:r w:rsidRPr="00977165">
        <w:rPr>
          <w:spacing w:val="-1"/>
          <w:sz w:val="24"/>
          <w:szCs w:val="24"/>
        </w:rPr>
        <w:t>hi</w:t>
      </w:r>
      <w:r w:rsidRPr="00977165">
        <w:rPr>
          <w:sz w:val="24"/>
          <w:szCs w:val="24"/>
        </w:rPr>
        <w:t>s;</w:t>
      </w:r>
    </w:p>
    <w:p w:rsidR="00B707FB" w:rsidRPr="00977165" w:rsidRDefault="00B707FB" w:rsidP="00331F24">
      <w:pPr>
        <w:pStyle w:val="BodyText"/>
        <w:numPr>
          <w:ilvl w:val="1"/>
          <w:numId w:val="7"/>
        </w:numPr>
        <w:tabs>
          <w:tab w:val="left" w:pos="1182"/>
        </w:tabs>
        <w:kinsoku w:val="0"/>
        <w:overflowPunct w:val="0"/>
        <w:spacing w:line="269" w:lineRule="exact"/>
        <w:ind w:left="1183"/>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diff</w:t>
      </w:r>
      <w:r w:rsidRPr="00977165">
        <w:rPr>
          <w:sz w:val="24"/>
          <w:szCs w:val="24"/>
        </w:rPr>
        <w:t>e</w:t>
      </w:r>
      <w:r w:rsidRPr="00977165">
        <w:rPr>
          <w:spacing w:val="-1"/>
          <w:sz w:val="24"/>
          <w:szCs w:val="24"/>
        </w:rPr>
        <w:t>r</w:t>
      </w:r>
      <w:r w:rsidRPr="00977165">
        <w:rPr>
          <w:sz w:val="24"/>
          <w:szCs w:val="24"/>
        </w:rPr>
        <w:t>e</w:t>
      </w:r>
      <w:r w:rsidRPr="00977165">
        <w:rPr>
          <w:spacing w:val="-4"/>
          <w:sz w:val="24"/>
          <w:szCs w:val="24"/>
        </w:rPr>
        <w:t>n</w:t>
      </w:r>
      <w:r w:rsidRPr="00977165">
        <w:rPr>
          <w:sz w:val="24"/>
          <w:szCs w:val="24"/>
        </w:rPr>
        <w:t>t</w:t>
      </w:r>
      <w:r w:rsidRPr="00977165">
        <w:rPr>
          <w:spacing w:val="-2"/>
          <w:sz w:val="24"/>
          <w:szCs w:val="24"/>
        </w:rPr>
        <w:t xml:space="preserve"> </w:t>
      </w:r>
      <w:r w:rsidRPr="00977165">
        <w:rPr>
          <w:spacing w:val="1"/>
          <w:sz w:val="24"/>
          <w:szCs w:val="24"/>
        </w:rPr>
        <w:t>m</w:t>
      </w:r>
      <w:r w:rsidRPr="00977165">
        <w:rPr>
          <w:sz w:val="24"/>
          <w:szCs w:val="24"/>
        </w:rPr>
        <w:t>et</w:t>
      </w:r>
      <w:r w:rsidRPr="00977165">
        <w:rPr>
          <w:spacing w:val="-4"/>
          <w:sz w:val="24"/>
          <w:szCs w:val="24"/>
        </w:rPr>
        <w:t>h</w:t>
      </w:r>
      <w:r w:rsidRPr="00977165">
        <w:rPr>
          <w:spacing w:val="1"/>
          <w:sz w:val="24"/>
          <w:szCs w:val="24"/>
        </w:rPr>
        <w:t>o</w:t>
      </w:r>
      <w:r w:rsidRPr="00977165">
        <w:rPr>
          <w:spacing w:val="-1"/>
          <w:sz w:val="24"/>
          <w:szCs w:val="24"/>
        </w:rPr>
        <w:t>d</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a</w:t>
      </w:r>
      <w:r w:rsidRPr="00977165">
        <w:rPr>
          <w:spacing w:val="-3"/>
          <w:sz w:val="24"/>
          <w:szCs w:val="24"/>
        </w:rPr>
        <w:t>s</w:t>
      </w:r>
      <w:r w:rsidRPr="00977165">
        <w:rPr>
          <w:sz w:val="24"/>
          <w:szCs w:val="24"/>
        </w:rPr>
        <w:t>ses</w:t>
      </w:r>
      <w:r w:rsidRPr="00977165">
        <w:rPr>
          <w:spacing w:val="-3"/>
          <w:sz w:val="24"/>
          <w:szCs w:val="24"/>
        </w:rPr>
        <w:t>s</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f</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a</w:t>
      </w:r>
      <w:r w:rsidRPr="00977165">
        <w:rPr>
          <w:spacing w:val="-2"/>
          <w:sz w:val="24"/>
          <w:szCs w:val="24"/>
        </w:rPr>
        <w:t>t</w:t>
      </w:r>
      <w:r w:rsidRPr="00977165">
        <w:rPr>
          <w:spacing w:val="-1"/>
          <w:sz w:val="24"/>
          <w:szCs w:val="24"/>
        </w:rPr>
        <w:t>i</w:t>
      </w:r>
      <w:r w:rsidRPr="00977165">
        <w:rPr>
          <w:sz w:val="24"/>
          <w:szCs w:val="24"/>
        </w:rPr>
        <w:t>ve</w:t>
      </w:r>
      <w:r w:rsidRPr="00977165">
        <w:rPr>
          <w:spacing w:val="1"/>
          <w:sz w:val="24"/>
          <w:szCs w:val="24"/>
        </w:rPr>
        <w:t xml:space="preserve"> </w:t>
      </w:r>
      <w:r w:rsidRPr="00977165">
        <w:rPr>
          <w:spacing w:val="-1"/>
          <w:sz w:val="24"/>
          <w:szCs w:val="24"/>
        </w:rPr>
        <w:t>a</w:t>
      </w:r>
      <w:r w:rsidRPr="00977165">
        <w:rPr>
          <w:spacing w:val="-3"/>
          <w:sz w:val="24"/>
          <w:szCs w:val="24"/>
        </w:rPr>
        <w:t>s</w:t>
      </w:r>
      <w:r w:rsidRPr="00977165">
        <w:rPr>
          <w:sz w:val="24"/>
          <w:szCs w:val="24"/>
        </w:rPr>
        <w:t>ses</w:t>
      </w:r>
      <w:r w:rsidRPr="00977165">
        <w:rPr>
          <w:spacing w:val="-3"/>
          <w:sz w:val="24"/>
          <w:szCs w:val="24"/>
        </w:rPr>
        <w:t>s</w:t>
      </w:r>
      <w:r w:rsidRPr="00977165">
        <w:rPr>
          <w:spacing w:val="1"/>
          <w:sz w:val="24"/>
          <w:szCs w:val="24"/>
        </w:rPr>
        <w:t>m</w:t>
      </w:r>
      <w:r w:rsidRPr="00977165">
        <w:rPr>
          <w:sz w:val="24"/>
          <w:szCs w:val="24"/>
        </w:rPr>
        <w:t>e</w:t>
      </w:r>
      <w:r w:rsidRPr="00977165">
        <w:rPr>
          <w:spacing w:val="-4"/>
          <w:sz w:val="24"/>
          <w:szCs w:val="24"/>
        </w:rPr>
        <w:t>n</w:t>
      </w:r>
      <w:r w:rsidRPr="00977165">
        <w:rPr>
          <w:spacing w:val="1"/>
          <w:sz w:val="24"/>
          <w:szCs w:val="24"/>
        </w:rPr>
        <w:t>t</w:t>
      </w:r>
      <w:r w:rsidRPr="00977165">
        <w:rPr>
          <w:sz w:val="24"/>
          <w:szCs w:val="24"/>
        </w:rPr>
        <w:t>;</w:t>
      </w:r>
    </w:p>
    <w:p w:rsidR="00B707FB" w:rsidRPr="00DA2E86" w:rsidRDefault="00B707FB" w:rsidP="00DA2E86">
      <w:pPr>
        <w:pStyle w:val="BodyText"/>
        <w:numPr>
          <w:ilvl w:val="0"/>
          <w:numId w:val="7"/>
        </w:numPr>
        <w:tabs>
          <w:tab w:val="left" w:pos="1183"/>
        </w:tabs>
        <w:kinsoku w:val="0"/>
        <w:overflowPunct w:val="0"/>
        <w:spacing w:line="262" w:lineRule="exact"/>
        <w:ind w:left="1183"/>
        <w:rPr>
          <w:sz w:val="24"/>
          <w:szCs w:val="24"/>
        </w:rPr>
      </w:pPr>
      <w:r w:rsidRPr="00DA2E86">
        <w:rPr>
          <w:sz w:val="24"/>
          <w:szCs w:val="24"/>
        </w:rPr>
        <w:t>compliance with the University’s Assessment Framework (e.g. do units include</w:t>
      </w:r>
      <w:r w:rsidRPr="00DA2E86">
        <w:rPr>
          <w:spacing w:val="1"/>
          <w:sz w:val="24"/>
          <w:szCs w:val="24"/>
        </w:rPr>
        <w:t xml:space="preserve"> </w:t>
      </w:r>
      <w:r w:rsidRPr="00DA2E86">
        <w:rPr>
          <w:spacing w:val="-3"/>
          <w:sz w:val="24"/>
          <w:szCs w:val="24"/>
        </w:rPr>
        <w:t>s</w:t>
      </w:r>
      <w:r w:rsidRPr="00DA2E86">
        <w:rPr>
          <w:spacing w:val="1"/>
          <w:sz w:val="24"/>
          <w:szCs w:val="24"/>
        </w:rPr>
        <w:t>o</w:t>
      </w:r>
      <w:r w:rsidRPr="00DA2E86">
        <w:rPr>
          <w:spacing w:val="-2"/>
          <w:sz w:val="24"/>
          <w:szCs w:val="24"/>
        </w:rPr>
        <w:t>m</w:t>
      </w:r>
      <w:r w:rsidRPr="00DA2E86">
        <w:rPr>
          <w:sz w:val="24"/>
          <w:szCs w:val="24"/>
        </w:rPr>
        <w:t>e</w:t>
      </w:r>
      <w:r w:rsidR="00DA2E86" w:rsidRPr="00DA2E86">
        <w:rPr>
          <w:sz w:val="24"/>
          <w:szCs w:val="24"/>
        </w:rPr>
        <w:t xml:space="preserve"> </w:t>
      </w:r>
      <w:r w:rsidRPr="00DA2E86">
        <w:rPr>
          <w:spacing w:val="-1"/>
          <w:sz w:val="24"/>
          <w:szCs w:val="24"/>
        </w:rPr>
        <w:t>f</w:t>
      </w:r>
      <w:r w:rsidRPr="00DA2E86">
        <w:rPr>
          <w:spacing w:val="1"/>
          <w:sz w:val="24"/>
          <w:szCs w:val="24"/>
        </w:rPr>
        <w:t>o</w:t>
      </w:r>
      <w:r w:rsidRPr="00DA2E86">
        <w:rPr>
          <w:spacing w:val="-1"/>
          <w:sz w:val="24"/>
          <w:szCs w:val="24"/>
        </w:rPr>
        <w:t>r</w:t>
      </w:r>
      <w:r w:rsidRPr="00DA2E86">
        <w:rPr>
          <w:sz w:val="24"/>
          <w:szCs w:val="24"/>
        </w:rPr>
        <w:t>m</w:t>
      </w:r>
      <w:r w:rsidRPr="00DA2E86">
        <w:rPr>
          <w:spacing w:val="1"/>
          <w:sz w:val="24"/>
          <w:szCs w:val="24"/>
        </w:rPr>
        <w:t xml:space="preserve"> o</w:t>
      </w:r>
      <w:r w:rsidRPr="00DA2E86">
        <w:rPr>
          <w:sz w:val="24"/>
          <w:szCs w:val="24"/>
        </w:rPr>
        <w:t>f</w:t>
      </w:r>
      <w:r w:rsidRPr="00DA2E86">
        <w:rPr>
          <w:spacing w:val="2"/>
          <w:sz w:val="24"/>
          <w:szCs w:val="24"/>
        </w:rPr>
        <w:t xml:space="preserve"> </w:t>
      </w:r>
      <w:r w:rsidRPr="00DA2E86">
        <w:rPr>
          <w:spacing w:val="-4"/>
          <w:sz w:val="24"/>
          <w:szCs w:val="24"/>
        </w:rPr>
        <w:t>p</w:t>
      </w:r>
      <w:r w:rsidRPr="00DA2E86">
        <w:rPr>
          <w:sz w:val="24"/>
          <w:szCs w:val="24"/>
        </w:rPr>
        <w:t>eer</w:t>
      </w:r>
      <w:r w:rsidRPr="00DA2E86">
        <w:rPr>
          <w:spacing w:val="2"/>
          <w:sz w:val="24"/>
          <w:szCs w:val="24"/>
        </w:rPr>
        <w:t xml:space="preserve"> </w:t>
      </w:r>
      <w:r w:rsidRPr="00DA2E86">
        <w:rPr>
          <w:spacing w:val="-1"/>
          <w:sz w:val="24"/>
          <w:szCs w:val="24"/>
        </w:rPr>
        <w:t>a</w:t>
      </w:r>
      <w:r w:rsidRPr="00DA2E86">
        <w:rPr>
          <w:spacing w:val="-3"/>
          <w:sz w:val="24"/>
          <w:szCs w:val="24"/>
        </w:rPr>
        <w:t>s</w:t>
      </w:r>
      <w:r w:rsidRPr="00DA2E86">
        <w:rPr>
          <w:sz w:val="24"/>
          <w:szCs w:val="24"/>
        </w:rPr>
        <w:t>ses</w:t>
      </w:r>
      <w:r w:rsidRPr="00DA2E86">
        <w:rPr>
          <w:spacing w:val="-3"/>
          <w:sz w:val="24"/>
          <w:szCs w:val="24"/>
        </w:rPr>
        <w:t>s</w:t>
      </w:r>
      <w:r w:rsidRPr="00DA2E86">
        <w:rPr>
          <w:spacing w:val="1"/>
          <w:sz w:val="24"/>
          <w:szCs w:val="24"/>
        </w:rPr>
        <w:t>m</w:t>
      </w:r>
      <w:r w:rsidRPr="00DA2E86">
        <w:rPr>
          <w:sz w:val="24"/>
          <w:szCs w:val="24"/>
        </w:rPr>
        <w:t>e</w:t>
      </w:r>
      <w:r w:rsidRPr="00DA2E86">
        <w:rPr>
          <w:spacing w:val="-4"/>
          <w:sz w:val="24"/>
          <w:szCs w:val="24"/>
        </w:rPr>
        <w:t>n</w:t>
      </w:r>
      <w:r w:rsidRPr="00DA2E86">
        <w:rPr>
          <w:sz w:val="24"/>
          <w:szCs w:val="24"/>
        </w:rPr>
        <w:t>t,</w:t>
      </w:r>
      <w:r w:rsidRPr="00DA2E86">
        <w:rPr>
          <w:spacing w:val="3"/>
          <w:sz w:val="24"/>
          <w:szCs w:val="24"/>
        </w:rPr>
        <w:t xml:space="preserve"> </w:t>
      </w:r>
      <w:r w:rsidRPr="00DA2E86">
        <w:rPr>
          <w:spacing w:val="-4"/>
          <w:sz w:val="24"/>
          <w:szCs w:val="24"/>
        </w:rPr>
        <w:t>S</w:t>
      </w:r>
      <w:r w:rsidRPr="00DA2E86">
        <w:rPr>
          <w:sz w:val="24"/>
          <w:szCs w:val="24"/>
        </w:rPr>
        <w:t>c</w:t>
      </w:r>
      <w:r w:rsidRPr="00DA2E86">
        <w:rPr>
          <w:spacing w:val="-1"/>
          <w:sz w:val="24"/>
          <w:szCs w:val="24"/>
        </w:rPr>
        <w:t>h</w:t>
      </w:r>
      <w:r w:rsidRPr="00DA2E86">
        <w:rPr>
          <w:spacing w:val="1"/>
          <w:sz w:val="24"/>
          <w:szCs w:val="24"/>
        </w:rPr>
        <w:t>oo</w:t>
      </w:r>
      <w:r w:rsidRPr="00DA2E86">
        <w:rPr>
          <w:sz w:val="24"/>
          <w:szCs w:val="24"/>
        </w:rPr>
        <w:t>l</w:t>
      </w:r>
      <w:r w:rsidRPr="00DA2E86">
        <w:rPr>
          <w:spacing w:val="2"/>
          <w:sz w:val="24"/>
          <w:szCs w:val="24"/>
        </w:rPr>
        <w:t xml:space="preserve"> </w:t>
      </w:r>
      <w:r w:rsidRPr="00DA2E86">
        <w:rPr>
          <w:spacing w:val="-4"/>
          <w:sz w:val="24"/>
          <w:szCs w:val="24"/>
        </w:rPr>
        <w:t>p</w:t>
      </w:r>
      <w:r w:rsidRPr="00DA2E86">
        <w:rPr>
          <w:spacing w:val="1"/>
          <w:sz w:val="24"/>
          <w:szCs w:val="24"/>
        </w:rPr>
        <w:t>o</w:t>
      </w:r>
      <w:r w:rsidRPr="00DA2E86">
        <w:rPr>
          <w:spacing w:val="-1"/>
          <w:sz w:val="24"/>
          <w:szCs w:val="24"/>
        </w:rPr>
        <w:t>li</w:t>
      </w:r>
      <w:r w:rsidRPr="00DA2E86">
        <w:rPr>
          <w:sz w:val="24"/>
          <w:szCs w:val="24"/>
        </w:rPr>
        <w:t>c</w:t>
      </w:r>
      <w:r w:rsidRPr="00DA2E86">
        <w:rPr>
          <w:spacing w:val="-1"/>
          <w:sz w:val="24"/>
          <w:szCs w:val="24"/>
        </w:rPr>
        <w:t>i</w:t>
      </w:r>
      <w:r w:rsidRPr="00DA2E86">
        <w:rPr>
          <w:spacing w:val="-2"/>
          <w:sz w:val="24"/>
          <w:szCs w:val="24"/>
        </w:rPr>
        <w:t>e</w:t>
      </w:r>
      <w:r w:rsidRPr="00DA2E86">
        <w:rPr>
          <w:sz w:val="24"/>
          <w:szCs w:val="24"/>
        </w:rPr>
        <w:t>s</w:t>
      </w:r>
      <w:r w:rsidRPr="00DA2E86">
        <w:rPr>
          <w:spacing w:val="3"/>
          <w:sz w:val="24"/>
          <w:szCs w:val="24"/>
        </w:rPr>
        <w:t xml:space="preserve"> </w:t>
      </w:r>
      <w:r w:rsidRPr="00DA2E86">
        <w:rPr>
          <w:spacing w:val="1"/>
          <w:sz w:val="24"/>
          <w:szCs w:val="24"/>
        </w:rPr>
        <w:t>o</w:t>
      </w:r>
      <w:r w:rsidRPr="00DA2E86">
        <w:rPr>
          <w:sz w:val="24"/>
          <w:szCs w:val="24"/>
        </w:rPr>
        <w:t>n</w:t>
      </w:r>
      <w:r w:rsidRPr="00DA2E86">
        <w:rPr>
          <w:spacing w:val="-1"/>
          <w:sz w:val="24"/>
          <w:szCs w:val="24"/>
        </w:rPr>
        <w:t xml:space="preserve"> </w:t>
      </w:r>
      <w:r w:rsidRPr="00DA2E86">
        <w:rPr>
          <w:spacing w:val="1"/>
          <w:sz w:val="24"/>
          <w:szCs w:val="24"/>
        </w:rPr>
        <w:t>m</w:t>
      </w:r>
      <w:r w:rsidRPr="00DA2E86">
        <w:rPr>
          <w:spacing w:val="-1"/>
          <w:sz w:val="24"/>
          <w:szCs w:val="24"/>
        </w:rPr>
        <w:t>a</w:t>
      </w:r>
      <w:r w:rsidRPr="00DA2E86">
        <w:rPr>
          <w:spacing w:val="-3"/>
          <w:sz w:val="24"/>
          <w:szCs w:val="24"/>
        </w:rPr>
        <w:t>r</w:t>
      </w:r>
      <w:r w:rsidRPr="00DA2E86">
        <w:rPr>
          <w:sz w:val="24"/>
          <w:szCs w:val="24"/>
        </w:rPr>
        <w:t>k</w:t>
      </w:r>
      <w:r w:rsidRPr="00DA2E86">
        <w:rPr>
          <w:spacing w:val="-1"/>
          <w:sz w:val="24"/>
          <w:szCs w:val="24"/>
        </w:rPr>
        <w:t>ing</w:t>
      </w:r>
      <w:r w:rsidRPr="00DA2E86">
        <w:rPr>
          <w:sz w:val="24"/>
          <w:szCs w:val="24"/>
        </w:rPr>
        <w:t>, s</w:t>
      </w:r>
      <w:r w:rsidRPr="00DA2E86">
        <w:rPr>
          <w:spacing w:val="-1"/>
          <w:sz w:val="24"/>
          <w:szCs w:val="24"/>
        </w:rPr>
        <w:t>ub</w:t>
      </w:r>
      <w:r w:rsidRPr="00DA2E86">
        <w:rPr>
          <w:spacing w:val="1"/>
          <w:sz w:val="24"/>
          <w:szCs w:val="24"/>
        </w:rPr>
        <w:t>m</w:t>
      </w:r>
      <w:r w:rsidRPr="00DA2E86">
        <w:rPr>
          <w:spacing w:val="-1"/>
          <w:sz w:val="24"/>
          <w:szCs w:val="24"/>
        </w:rPr>
        <w:t>is</w:t>
      </w:r>
      <w:r w:rsidRPr="00DA2E86">
        <w:rPr>
          <w:sz w:val="24"/>
          <w:szCs w:val="24"/>
        </w:rPr>
        <w:t>s</w:t>
      </w:r>
      <w:r w:rsidRPr="00DA2E86">
        <w:rPr>
          <w:spacing w:val="-1"/>
          <w:sz w:val="24"/>
          <w:szCs w:val="24"/>
        </w:rPr>
        <w:t>i</w:t>
      </w:r>
      <w:r w:rsidRPr="00DA2E86">
        <w:rPr>
          <w:spacing w:val="1"/>
          <w:sz w:val="24"/>
          <w:szCs w:val="24"/>
        </w:rPr>
        <w:t>o</w:t>
      </w:r>
      <w:r w:rsidRPr="00DA2E86">
        <w:rPr>
          <w:sz w:val="24"/>
          <w:szCs w:val="24"/>
        </w:rPr>
        <w:t>n</w:t>
      </w:r>
      <w:r w:rsidRPr="00DA2E86">
        <w:rPr>
          <w:spacing w:val="-1"/>
          <w:sz w:val="24"/>
          <w:szCs w:val="24"/>
        </w:rPr>
        <w:t xml:space="preserve"> </w:t>
      </w:r>
      <w:r w:rsidRPr="00DA2E86">
        <w:rPr>
          <w:spacing w:val="1"/>
          <w:sz w:val="24"/>
          <w:szCs w:val="24"/>
        </w:rPr>
        <w:t>o</w:t>
      </w:r>
      <w:r w:rsidRPr="00DA2E86">
        <w:rPr>
          <w:sz w:val="24"/>
          <w:szCs w:val="24"/>
        </w:rPr>
        <w:t>f w</w:t>
      </w:r>
      <w:r w:rsidRPr="00DA2E86">
        <w:rPr>
          <w:spacing w:val="1"/>
          <w:sz w:val="24"/>
          <w:szCs w:val="24"/>
        </w:rPr>
        <w:t>o</w:t>
      </w:r>
      <w:r w:rsidRPr="00DA2E86">
        <w:rPr>
          <w:spacing w:val="-3"/>
          <w:sz w:val="24"/>
          <w:szCs w:val="24"/>
        </w:rPr>
        <w:t>r</w:t>
      </w:r>
      <w:r w:rsidRPr="00DA2E86">
        <w:rPr>
          <w:sz w:val="24"/>
          <w:szCs w:val="24"/>
        </w:rPr>
        <w:t>k,</w:t>
      </w:r>
      <w:r w:rsidRPr="00DA2E86">
        <w:rPr>
          <w:spacing w:val="3"/>
          <w:sz w:val="24"/>
          <w:szCs w:val="24"/>
        </w:rPr>
        <w:t xml:space="preserve"> </w:t>
      </w:r>
      <w:r w:rsidRPr="00DA2E86">
        <w:rPr>
          <w:spacing w:val="-1"/>
          <w:sz w:val="24"/>
          <w:szCs w:val="24"/>
        </w:rPr>
        <w:t>r</w:t>
      </w:r>
      <w:r w:rsidRPr="00DA2E86">
        <w:rPr>
          <w:spacing w:val="1"/>
          <w:sz w:val="24"/>
          <w:szCs w:val="24"/>
        </w:rPr>
        <w:t>e</w:t>
      </w:r>
      <w:r w:rsidRPr="00DA2E86">
        <w:rPr>
          <w:spacing w:val="-1"/>
          <w:sz w:val="24"/>
          <w:szCs w:val="24"/>
        </w:rPr>
        <w:t>-</w:t>
      </w:r>
      <w:r w:rsidRPr="00DA2E86">
        <w:rPr>
          <w:spacing w:val="-3"/>
          <w:sz w:val="24"/>
          <w:szCs w:val="24"/>
        </w:rPr>
        <w:t>a</w:t>
      </w:r>
      <w:r w:rsidRPr="00DA2E86">
        <w:rPr>
          <w:sz w:val="24"/>
          <w:szCs w:val="24"/>
        </w:rPr>
        <w:t>s</w:t>
      </w:r>
      <w:r w:rsidRPr="00DA2E86">
        <w:rPr>
          <w:spacing w:val="-3"/>
          <w:sz w:val="24"/>
          <w:szCs w:val="24"/>
        </w:rPr>
        <w:t>s</w:t>
      </w:r>
      <w:r w:rsidRPr="00DA2E86">
        <w:rPr>
          <w:sz w:val="24"/>
          <w:szCs w:val="24"/>
        </w:rPr>
        <w:t>ess</w:t>
      </w:r>
      <w:r w:rsidRPr="00DA2E86">
        <w:rPr>
          <w:spacing w:val="-2"/>
          <w:sz w:val="24"/>
          <w:szCs w:val="24"/>
        </w:rPr>
        <w:t>m</w:t>
      </w:r>
      <w:r w:rsidRPr="00DA2E86">
        <w:rPr>
          <w:sz w:val="24"/>
          <w:szCs w:val="24"/>
        </w:rPr>
        <w:t>e</w:t>
      </w:r>
      <w:r w:rsidRPr="00DA2E86">
        <w:rPr>
          <w:spacing w:val="-1"/>
          <w:sz w:val="24"/>
          <w:szCs w:val="24"/>
        </w:rPr>
        <w:t>n</w:t>
      </w:r>
      <w:r w:rsidRPr="00DA2E86">
        <w:rPr>
          <w:sz w:val="24"/>
          <w:szCs w:val="24"/>
        </w:rPr>
        <w:t>t,</w:t>
      </w:r>
      <w:r w:rsidR="00DA2E86">
        <w:rPr>
          <w:sz w:val="24"/>
          <w:szCs w:val="24"/>
        </w:rPr>
        <w:t xml:space="preserve"> online submission, </w:t>
      </w:r>
      <w:r w:rsidRPr="00DA2E86">
        <w:rPr>
          <w:sz w:val="24"/>
          <w:szCs w:val="24"/>
        </w:rPr>
        <w:t>etc).</w:t>
      </w:r>
    </w:p>
    <w:p w:rsidR="00B707FB" w:rsidRPr="00977165" w:rsidRDefault="00B707FB" w:rsidP="00331F24">
      <w:pPr>
        <w:kinsoku w:val="0"/>
        <w:overflowPunct w:val="0"/>
        <w:spacing w:before="8"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03"/>
        <w:rPr>
          <w:b w:val="0"/>
          <w:bCs w:val="0"/>
          <w:sz w:val="24"/>
          <w:szCs w:val="24"/>
        </w:rPr>
      </w:pPr>
      <w:bookmarkStart w:id="6" w:name="Section_6:_Teaching_and_learning"/>
      <w:bookmarkEnd w:id="6"/>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6:</w:t>
      </w:r>
      <w:r w:rsidRPr="00977165">
        <w:rPr>
          <w:spacing w:val="-3"/>
          <w:sz w:val="24"/>
          <w:szCs w:val="24"/>
        </w:rPr>
        <w:t xml:space="preserve"> </w:t>
      </w:r>
      <w:r w:rsidRPr="00977165">
        <w:rPr>
          <w:spacing w:val="1"/>
          <w:sz w:val="24"/>
          <w:szCs w:val="24"/>
        </w:rPr>
        <w:t>T</w:t>
      </w:r>
      <w:r w:rsidRPr="00977165">
        <w:rPr>
          <w:spacing w:val="-1"/>
          <w:sz w:val="24"/>
          <w:szCs w:val="24"/>
        </w:rPr>
        <w:t>ea</w:t>
      </w:r>
      <w:r w:rsidRPr="00977165">
        <w:rPr>
          <w:spacing w:val="1"/>
          <w:sz w:val="24"/>
          <w:szCs w:val="24"/>
        </w:rPr>
        <w:t>c</w:t>
      </w:r>
      <w:r w:rsidRPr="00977165">
        <w:rPr>
          <w:spacing w:val="-1"/>
          <w:sz w:val="24"/>
          <w:szCs w:val="24"/>
        </w:rPr>
        <w:t>h</w:t>
      </w:r>
      <w:r w:rsidRPr="00977165">
        <w:rPr>
          <w:spacing w:val="1"/>
          <w:sz w:val="24"/>
          <w:szCs w:val="24"/>
        </w:rPr>
        <w:t>i</w:t>
      </w:r>
      <w:r w:rsidRPr="00977165">
        <w:rPr>
          <w:spacing w:val="-4"/>
          <w:sz w:val="24"/>
          <w:szCs w:val="24"/>
        </w:rPr>
        <w:t>n</w:t>
      </w:r>
      <w:r w:rsidRPr="00977165">
        <w:rPr>
          <w:sz w:val="24"/>
          <w:szCs w:val="24"/>
        </w:rPr>
        <w:t>g</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00051367">
        <w:rPr>
          <w:sz w:val="24"/>
          <w:szCs w:val="24"/>
        </w:rPr>
        <w:t>L</w:t>
      </w:r>
      <w:r w:rsidRPr="00977165">
        <w:rPr>
          <w:spacing w:val="-4"/>
          <w:sz w:val="24"/>
          <w:szCs w:val="24"/>
        </w:rPr>
        <w:t>e</w:t>
      </w:r>
      <w:r w:rsidRPr="00977165">
        <w:rPr>
          <w:spacing w:val="-1"/>
          <w:sz w:val="24"/>
          <w:szCs w:val="24"/>
        </w:rPr>
        <w:t>a</w:t>
      </w:r>
      <w:r w:rsidRPr="00977165">
        <w:rPr>
          <w:sz w:val="24"/>
          <w:szCs w:val="24"/>
        </w:rPr>
        <w:t>r</w:t>
      </w:r>
      <w:r w:rsidRPr="00977165">
        <w:rPr>
          <w:spacing w:val="-1"/>
          <w:sz w:val="24"/>
          <w:szCs w:val="24"/>
        </w:rPr>
        <w:t>n</w:t>
      </w:r>
      <w:r w:rsidRPr="00977165">
        <w:rPr>
          <w:spacing w:val="1"/>
          <w:sz w:val="24"/>
          <w:szCs w:val="24"/>
        </w:rPr>
        <w:t>i</w:t>
      </w:r>
      <w:r w:rsidRPr="00977165">
        <w:rPr>
          <w:spacing w:val="-1"/>
          <w:sz w:val="24"/>
          <w:szCs w:val="24"/>
        </w:rPr>
        <w:t>ng</w:t>
      </w:r>
    </w:p>
    <w:p w:rsidR="00B707FB" w:rsidRPr="00977165" w:rsidRDefault="00B707FB" w:rsidP="00331F24">
      <w:pPr>
        <w:pStyle w:val="BodyText"/>
        <w:numPr>
          <w:ilvl w:val="0"/>
          <w:numId w:val="7"/>
        </w:numPr>
        <w:tabs>
          <w:tab w:val="left" w:pos="463"/>
        </w:tabs>
        <w:kinsoku w:val="0"/>
        <w:overflowPunct w:val="0"/>
        <w:ind w:left="463"/>
        <w:rPr>
          <w:sz w:val="24"/>
          <w:szCs w:val="24"/>
        </w:rPr>
      </w:pPr>
      <w:r w:rsidRPr="00977165">
        <w:rPr>
          <w:sz w:val="24"/>
          <w:szCs w:val="24"/>
        </w:rPr>
        <w:t>E</w:t>
      </w:r>
      <w:r w:rsidRPr="00977165">
        <w:rPr>
          <w:spacing w:val="1"/>
          <w:sz w:val="24"/>
          <w:szCs w:val="24"/>
        </w:rPr>
        <w:t>v</w:t>
      </w:r>
      <w:r w:rsidRPr="00977165">
        <w:rPr>
          <w:spacing w:val="-1"/>
          <w:sz w:val="24"/>
          <w:szCs w:val="24"/>
        </w:rPr>
        <w:t>alua</w:t>
      </w:r>
      <w:r w:rsidRPr="00977165">
        <w:rPr>
          <w:sz w:val="24"/>
          <w:szCs w:val="24"/>
        </w:rPr>
        <w:t>te</w:t>
      </w:r>
      <w:r w:rsidRPr="00977165">
        <w:rPr>
          <w:spacing w:val="-2"/>
          <w:sz w:val="24"/>
          <w:szCs w:val="24"/>
        </w:rPr>
        <w:t xml:space="preserve"> </w:t>
      </w:r>
      <w:r w:rsidRPr="00977165">
        <w:rPr>
          <w:spacing w:val="-1"/>
          <w:sz w:val="24"/>
          <w:szCs w:val="24"/>
        </w:rPr>
        <w:t>h</w:t>
      </w:r>
      <w:r w:rsidRPr="00977165">
        <w:rPr>
          <w:spacing w:val="-2"/>
          <w:sz w:val="24"/>
          <w:szCs w:val="24"/>
        </w:rPr>
        <w:t>o</w:t>
      </w:r>
      <w:r w:rsidRPr="00977165">
        <w:rPr>
          <w:sz w:val="24"/>
          <w:szCs w:val="24"/>
        </w:rPr>
        <w:t>w</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d</w:t>
      </w:r>
      <w:r w:rsidRPr="00977165">
        <w:rPr>
          <w:spacing w:val="-2"/>
          <w:sz w:val="24"/>
          <w:szCs w:val="24"/>
        </w:rPr>
        <w:t>e</w:t>
      </w:r>
      <w:r w:rsidRPr="00977165">
        <w:rPr>
          <w:sz w:val="24"/>
          <w:szCs w:val="24"/>
        </w:rPr>
        <w:t>s</w:t>
      </w:r>
      <w:r w:rsidRPr="00977165">
        <w:rPr>
          <w:spacing w:val="-1"/>
          <w:sz w:val="24"/>
          <w:szCs w:val="24"/>
        </w:rPr>
        <w:t>ig</w:t>
      </w:r>
      <w:r w:rsidRPr="00977165">
        <w:rPr>
          <w:sz w:val="24"/>
          <w:szCs w:val="24"/>
        </w:rPr>
        <w:t>n</w:t>
      </w:r>
      <w:r w:rsidRPr="00977165">
        <w:rPr>
          <w:spacing w:val="-1"/>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z w:val="24"/>
          <w:szCs w:val="24"/>
        </w:rPr>
        <w:t>p</w:t>
      </w:r>
      <w:r w:rsidRPr="00977165">
        <w:rPr>
          <w:spacing w:val="-1"/>
          <w:sz w:val="24"/>
          <w:szCs w:val="24"/>
        </w:rPr>
        <w:t xml:space="preserve"> </w:t>
      </w:r>
      <w:r w:rsidRPr="00977165">
        <w:rPr>
          <w:spacing w:val="-2"/>
          <w:sz w:val="24"/>
          <w:szCs w:val="24"/>
        </w:rPr>
        <w:t>t</w:t>
      </w:r>
      <w:r w:rsidRPr="00977165">
        <w:rPr>
          <w:sz w:val="24"/>
          <w:szCs w:val="24"/>
        </w:rPr>
        <w: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l</w:t>
      </w:r>
      <w:r w:rsidRPr="00977165">
        <w:rPr>
          <w:spacing w:val="-2"/>
          <w:sz w:val="24"/>
          <w:szCs w:val="24"/>
        </w:rPr>
        <w:t>e</w:t>
      </w:r>
      <w:r w:rsidRPr="00977165">
        <w:rPr>
          <w:spacing w:val="-1"/>
          <w:sz w:val="24"/>
          <w:szCs w:val="24"/>
        </w:rPr>
        <w:t>arning</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2"/>
          <w:sz w:val="24"/>
          <w:szCs w:val="24"/>
        </w:rPr>
        <w:t xml:space="preserve"> </w:t>
      </w:r>
      <w:r w:rsidRPr="00977165">
        <w:rPr>
          <w:sz w:val="24"/>
          <w:szCs w:val="24"/>
        </w:rPr>
        <w:t>w</w:t>
      </w:r>
      <w:r w:rsidRPr="00977165">
        <w:rPr>
          <w:spacing w:val="-1"/>
          <w:sz w:val="24"/>
          <w:szCs w:val="24"/>
        </w:rPr>
        <w:t>h</w:t>
      </w:r>
      <w:r w:rsidRPr="00977165">
        <w:rPr>
          <w:sz w:val="24"/>
          <w:szCs w:val="24"/>
        </w:rPr>
        <w:t>et</w:t>
      </w:r>
      <w:r w:rsidRPr="00977165">
        <w:rPr>
          <w:spacing w:val="-1"/>
          <w:sz w:val="24"/>
          <w:szCs w:val="24"/>
        </w:rPr>
        <w:t>h</w:t>
      </w:r>
      <w:r w:rsidRPr="00977165">
        <w:rPr>
          <w:spacing w:val="1"/>
          <w:sz w:val="24"/>
          <w:szCs w:val="24"/>
        </w:rPr>
        <w:t>e</w:t>
      </w:r>
      <w:r w:rsidRPr="00977165">
        <w:rPr>
          <w:sz w:val="24"/>
          <w:szCs w:val="24"/>
        </w:rPr>
        <w:t>r</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und</w:t>
      </w:r>
      <w:r w:rsidRPr="00977165">
        <w:rPr>
          <w:sz w:val="24"/>
          <w:szCs w:val="24"/>
        </w:rPr>
        <w:t>e</w:t>
      </w:r>
      <w:r w:rsidRPr="00977165">
        <w:rPr>
          <w:spacing w:val="-1"/>
          <w:sz w:val="24"/>
          <w:szCs w:val="24"/>
        </w:rPr>
        <w:t>rl</w:t>
      </w:r>
      <w:r w:rsidRPr="00977165">
        <w:rPr>
          <w:sz w:val="24"/>
          <w:szCs w:val="24"/>
        </w:rPr>
        <w:t>y</w:t>
      </w:r>
      <w:r w:rsidRPr="00977165">
        <w:rPr>
          <w:spacing w:val="-1"/>
          <w:sz w:val="24"/>
          <w:szCs w:val="24"/>
        </w:rPr>
        <w:t>in</w:t>
      </w:r>
      <w:r w:rsidRPr="00977165">
        <w:rPr>
          <w:sz w:val="24"/>
          <w:szCs w:val="24"/>
        </w:rPr>
        <w:t>g</w:t>
      </w:r>
      <w:r w:rsidRPr="00977165">
        <w:rPr>
          <w:spacing w:val="-1"/>
          <w:sz w:val="24"/>
          <w:szCs w:val="24"/>
        </w:rPr>
        <w:t xml:space="preserve"> </w:t>
      </w:r>
      <w:r w:rsidRPr="00977165">
        <w:rPr>
          <w:spacing w:val="1"/>
          <w:sz w:val="24"/>
          <w:szCs w:val="24"/>
        </w:rPr>
        <w:t>m</w:t>
      </w:r>
      <w:r w:rsidRPr="00977165">
        <w:rPr>
          <w:spacing w:val="-2"/>
          <w:sz w:val="24"/>
          <w:szCs w:val="24"/>
        </w:rPr>
        <w:t>e</w:t>
      </w:r>
      <w:r w:rsidRPr="00977165">
        <w:rPr>
          <w:sz w:val="24"/>
          <w:szCs w:val="24"/>
        </w:rPr>
        <w:t>t</w:t>
      </w:r>
      <w:r w:rsidRPr="00977165">
        <w:rPr>
          <w:spacing w:val="-1"/>
          <w:sz w:val="24"/>
          <w:szCs w:val="24"/>
        </w:rPr>
        <w:t>h</w:t>
      </w:r>
      <w:r w:rsidRPr="00977165">
        <w:rPr>
          <w:spacing w:val="1"/>
          <w:sz w:val="24"/>
          <w:szCs w:val="24"/>
        </w:rPr>
        <w:t>o</w:t>
      </w:r>
      <w:r w:rsidRPr="00977165">
        <w:rPr>
          <w:spacing w:val="-1"/>
          <w:sz w:val="24"/>
          <w:szCs w:val="24"/>
        </w:rPr>
        <w:t>d</w:t>
      </w:r>
      <w:r w:rsidRPr="00977165">
        <w:rPr>
          <w:sz w:val="24"/>
          <w:szCs w:val="24"/>
        </w:rPr>
        <w:t>s</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z w:val="24"/>
          <w:szCs w:val="24"/>
        </w:rPr>
        <w:t>e</w:t>
      </w:r>
      <w:r w:rsidRPr="00977165">
        <w:rPr>
          <w:spacing w:val="-1"/>
          <w:sz w:val="24"/>
          <w:szCs w:val="24"/>
        </w:rPr>
        <w:t>f</w:t>
      </w:r>
      <w:r w:rsidRPr="00977165">
        <w:rPr>
          <w:spacing w:val="-3"/>
          <w:sz w:val="24"/>
          <w:szCs w:val="24"/>
        </w:rPr>
        <w:t>f</w:t>
      </w:r>
      <w:r w:rsidRPr="00977165">
        <w:rPr>
          <w:sz w:val="24"/>
          <w:szCs w:val="24"/>
        </w:rPr>
        <w:t>ect</w:t>
      </w:r>
      <w:r w:rsidRPr="00977165">
        <w:rPr>
          <w:spacing w:val="-1"/>
          <w:sz w:val="24"/>
          <w:szCs w:val="24"/>
        </w:rPr>
        <w:t>i</w:t>
      </w:r>
      <w:r w:rsidRPr="00977165">
        <w:rPr>
          <w:spacing w:val="-2"/>
          <w:sz w:val="24"/>
          <w:szCs w:val="24"/>
        </w:rPr>
        <w:t>v</w:t>
      </w:r>
      <w:r w:rsidRPr="00977165">
        <w:rPr>
          <w:sz w:val="24"/>
          <w:szCs w:val="24"/>
        </w:rPr>
        <w:t>e.</w:t>
      </w:r>
      <w:r w:rsidRPr="00977165">
        <w:rPr>
          <w:spacing w:val="47"/>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r</w:t>
      </w:r>
      <w:r w:rsidRPr="00977165">
        <w:rPr>
          <w:sz w:val="24"/>
          <w:szCs w:val="24"/>
        </w:rPr>
        <w:t>e</w:t>
      </w:r>
      <w:r w:rsidRPr="00977165">
        <w:rPr>
          <w:spacing w:val="-3"/>
          <w:sz w:val="24"/>
          <w:szCs w:val="24"/>
        </w:rPr>
        <w:t>f</w:t>
      </w:r>
      <w:r w:rsidRPr="00977165">
        <w:rPr>
          <w:sz w:val="24"/>
          <w:szCs w:val="24"/>
        </w:rPr>
        <w:t xml:space="preserve">er </w:t>
      </w:r>
      <w:r w:rsidRPr="00977165">
        <w:rPr>
          <w:spacing w:val="-2"/>
          <w:sz w:val="24"/>
          <w:szCs w:val="24"/>
        </w:rPr>
        <w:t>to</w:t>
      </w:r>
      <w:r w:rsidRPr="00977165">
        <w:rPr>
          <w:sz w:val="24"/>
          <w:szCs w:val="24"/>
        </w:rPr>
        <w:t>:</w:t>
      </w:r>
    </w:p>
    <w:p w:rsidR="00B707FB" w:rsidRPr="00977165" w:rsidRDefault="00B707FB" w:rsidP="00331F24">
      <w:pPr>
        <w:pStyle w:val="BodyText"/>
        <w:numPr>
          <w:ilvl w:val="1"/>
          <w:numId w:val="7"/>
        </w:numPr>
        <w:tabs>
          <w:tab w:val="left" w:pos="1183"/>
        </w:tabs>
        <w:kinsoku w:val="0"/>
        <w:overflowPunct w:val="0"/>
        <w:spacing w:line="273" w:lineRule="exact"/>
        <w:ind w:left="1183"/>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1"/>
          <w:sz w:val="24"/>
          <w:szCs w:val="24"/>
        </w:rPr>
        <w:t>l</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hi</w:t>
      </w:r>
      <w:r w:rsidRPr="00977165">
        <w:rPr>
          <w:sz w:val="24"/>
          <w:szCs w:val="24"/>
        </w:rPr>
        <w:t>p</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in</w:t>
      </w:r>
      <w:r w:rsidRPr="00977165">
        <w:rPr>
          <w:spacing w:val="-2"/>
          <w:sz w:val="24"/>
          <w:szCs w:val="24"/>
        </w:rPr>
        <w:t>t</w:t>
      </w:r>
      <w:r w:rsidRPr="00977165">
        <w:rPr>
          <w:sz w:val="24"/>
          <w:szCs w:val="24"/>
        </w:rPr>
        <w:t>e</w:t>
      </w:r>
      <w:r w:rsidRPr="00977165">
        <w:rPr>
          <w:spacing w:val="-1"/>
          <w:sz w:val="24"/>
          <w:szCs w:val="24"/>
        </w:rPr>
        <w:t>nd</w:t>
      </w:r>
      <w:r w:rsidRPr="00977165">
        <w:rPr>
          <w:spacing w:val="-2"/>
          <w:sz w:val="24"/>
          <w:szCs w:val="24"/>
        </w:rPr>
        <w:t>e</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2"/>
          <w:sz w:val="24"/>
          <w:szCs w:val="24"/>
        </w:rPr>
        <w:t>o</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l</w:t>
      </w:r>
      <w:r w:rsidRPr="00977165">
        <w:rPr>
          <w:spacing w:val="-2"/>
          <w:sz w:val="24"/>
          <w:szCs w:val="24"/>
        </w:rPr>
        <w:t>e</w:t>
      </w:r>
      <w:r w:rsidRPr="00977165">
        <w:rPr>
          <w:spacing w:val="1"/>
          <w:sz w:val="24"/>
          <w:szCs w:val="24"/>
        </w:rPr>
        <w:t>v</w:t>
      </w:r>
      <w:r w:rsidRPr="00977165">
        <w:rPr>
          <w:sz w:val="24"/>
          <w:szCs w:val="24"/>
        </w:rPr>
        <w:t>el</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pacing w:val="1"/>
          <w:sz w:val="24"/>
          <w:szCs w:val="24"/>
        </w:rPr>
        <w:t>y</w:t>
      </w:r>
      <w:r w:rsidRPr="00977165">
        <w:rPr>
          <w:sz w:val="24"/>
          <w:szCs w:val="24"/>
        </w:rPr>
        <w:t>;</w:t>
      </w:r>
    </w:p>
    <w:p w:rsidR="00B707FB" w:rsidRPr="00977165" w:rsidRDefault="00B707FB" w:rsidP="00331F24">
      <w:pPr>
        <w:pStyle w:val="BodyText"/>
        <w:numPr>
          <w:ilvl w:val="1"/>
          <w:numId w:val="7"/>
        </w:numPr>
        <w:tabs>
          <w:tab w:val="left" w:pos="1183"/>
        </w:tabs>
        <w:kinsoku w:val="0"/>
        <w:overflowPunct w:val="0"/>
        <w:spacing w:line="269" w:lineRule="exact"/>
        <w:ind w:left="1183"/>
        <w:rPr>
          <w:sz w:val="24"/>
          <w:szCs w:val="24"/>
        </w:rPr>
      </w:pPr>
      <w:r w:rsidRPr="00977165">
        <w:rPr>
          <w:spacing w:val="-1"/>
          <w:sz w:val="24"/>
          <w:szCs w:val="24"/>
        </w:rPr>
        <w:t>ai</w:t>
      </w:r>
      <w:r w:rsidRPr="00977165">
        <w:rPr>
          <w:spacing w:val="1"/>
          <w:sz w:val="24"/>
          <w:szCs w:val="24"/>
        </w:rPr>
        <w:t>m</w:t>
      </w:r>
      <w:r w:rsidRPr="00977165">
        <w:rPr>
          <w:sz w:val="24"/>
          <w:szCs w:val="24"/>
        </w:rPr>
        <w:t xml:space="preserve">s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3"/>
          <w:sz w:val="24"/>
          <w:szCs w:val="24"/>
        </w:rPr>
        <w:t>s</w:t>
      </w:r>
      <w:r w:rsidRPr="00977165">
        <w:rPr>
          <w:sz w:val="24"/>
          <w:szCs w:val="24"/>
        </w:rPr>
        <w:t>;</w:t>
      </w:r>
    </w:p>
    <w:p w:rsidR="00B707FB" w:rsidRPr="00977165" w:rsidRDefault="00B707FB" w:rsidP="00331F24">
      <w:pPr>
        <w:pStyle w:val="BodyText"/>
        <w:numPr>
          <w:ilvl w:val="1"/>
          <w:numId w:val="7"/>
        </w:numPr>
        <w:tabs>
          <w:tab w:val="left" w:pos="1183"/>
        </w:tabs>
        <w:kinsoku w:val="0"/>
        <w:overflowPunct w:val="0"/>
        <w:spacing w:line="269" w:lineRule="exact"/>
        <w:ind w:left="1183"/>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s</w:t>
      </w:r>
      <w:r w:rsidRPr="00977165">
        <w:rPr>
          <w:sz w:val="24"/>
          <w:szCs w:val="24"/>
        </w:rPr>
        <w:t>e</w:t>
      </w:r>
      <w:r w:rsidRPr="00977165">
        <w:rPr>
          <w:spacing w:val="-1"/>
          <w:sz w:val="24"/>
          <w:szCs w:val="24"/>
        </w:rPr>
        <w:t>ar</w:t>
      </w:r>
      <w:r w:rsidRPr="00977165">
        <w:rPr>
          <w:sz w:val="24"/>
          <w:szCs w:val="24"/>
        </w:rPr>
        <w:t>c</w:t>
      </w:r>
      <w:r w:rsidRPr="00977165">
        <w:rPr>
          <w:spacing w:val="-1"/>
          <w:sz w:val="24"/>
          <w:szCs w:val="24"/>
        </w:rPr>
        <w:t>h</w:t>
      </w:r>
      <w:r w:rsidRPr="00977165">
        <w:rPr>
          <w:sz w:val="24"/>
          <w:szCs w:val="24"/>
        </w:rPr>
        <w:t xml:space="preserve">, </w:t>
      </w:r>
      <w:r w:rsidRPr="00977165">
        <w:rPr>
          <w:spacing w:val="-3"/>
          <w:sz w:val="24"/>
          <w:szCs w:val="24"/>
        </w:rPr>
        <w:t>s</w:t>
      </w:r>
      <w:r w:rsidRPr="00977165">
        <w:rPr>
          <w:sz w:val="24"/>
          <w:szCs w:val="24"/>
        </w:rPr>
        <w:t>c</w:t>
      </w:r>
      <w:r w:rsidRPr="00977165">
        <w:rPr>
          <w:spacing w:val="-1"/>
          <w:sz w:val="24"/>
          <w:szCs w:val="24"/>
        </w:rPr>
        <w:t>h</w:t>
      </w:r>
      <w:r w:rsidRPr="00977165">
        <w:rPr>
          <w:spacing w:val="1"/>
          <w:sz w:val="24"/>
          <w:szCs w:val="24"/>
        </w:rPr>
        <w:t>o</w:t>
      </w:r>
      <w:r w:rsidRPr="00977165">
        <w:rPr>
          <w:spacing w:val="-1"/>
          <w:sz w:val="24"/>
          <w:szCs w:val="24"/>
        </w:rPr>
        <w:t>lar</w:t>
      </w:r>
      <w:r w:rsidRPr="00977165">
        <w:rPr>
          <w:sz w:val="24"/>
          <w:szCs w:val="24"/>
        </w:rPr>
        <w:t>s</w:t>
      </w:r>
      <w:r w:rsidRPr="00977165">
        <w:rPr>
          <w:spacing w:val="-1"/>
          <w:sz w:val="24"/>
          <w:szCs w:val="24"/>
        </w:rPr>
        <w:t>hip</w:t>
      </w:r>
      <w:r w:rsidRPr="00977165">
        <w:rPr>
          <w:sz w:val="24"/>
          <w:szCs w:val="24"/>
        </w:rPr>
        <w:t>,</w:t>
      </w:r>
      <w:r w:rsidRPr="00977165">
        <w:rPr>
          <w:spacing w:val="-2"/>
          <w:sz w:val="24"/>
          <w:szCs w:val="24"/>
        </w:rPr>
        <w:t xml:space="preserve"> </w:t>
      </w:r>
      <w:r w:rsidRPr="00977165">
        <w:rPr>
          <w:spacing w:val="-1"/>
          <w:sz w:val="24"/>
          <w:szCs w:val="24"/>
        </w:rPr>
        <w:t>pra</w:t>
      </w:r>
      <w:r w:rsidRPr="00977165">
        <w:rPr>
          <w:sz w:val="24"/>
          <w:szCs w:val="24"/>
        </w:rPr>
        <w:t>ct</w:t>
      </w:r>
      <w:r w:rsidRPr="00977165">
        <w:rPr>
          <w:spacing w:val="-1"/>
          <w:sz w:val="24"/>
          <w:szCs w:val="24"/>
        </w:rPr>
        <w:t>i</w:t>
      </w:r>
      <w:r w:rsidRPr="00977165">
        <w:rPr>
          <w:sz w:val="24"/>
          <w:szCs w:val="24"/>
        </w:rPr>
        <w:t>ce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p</w:t>
      </w:r>
      <w:r w:rsidRPr="00977165">
        <w:rPr>
          <w:spacing w:val="-3"/>
          <w:sz w:val="24"/>
          <w:szCs w:val="24"/>
        </w:rPr>
        <w:t>r</w:t>
      </w:r>
      <w:r w:rsidRPr="00977165">
        <w:rPr>
          <w:spacing w:val="1"/>
          <w:sz w:val="24"/>
          <w:szCs w:val="24"/>
        </w:rPr>
        <w:t>o</w:t>
      </w:r>
      <w:r w:rsidRPr="00977165">
        <w:rPr>
          <w:spacing w:val="-1"/>
          <w:sz w:val="24"/>
          <w:szCs w:val="24"/>
        </w:rPr>
        <w:t>f</w:t>
      </w:r>
      <w:r w:rsidRPr="00977165">
        <w:rPr>
          <w:sz w:val="24"/>
          <w:szCs w:val="24"/>
        </w:rPr>
        <w:t>e</w:t>
      </w:r>
      <w:r w:rsidRPr="00977165">
        <w:rPr>
          <w:spacing w:val="-3"/>
          <w:sz w:val="24"/>
          <w:szCs w:val="24"/>
        </w:rPr>
        <w:t>s</w:t>
      </w:r>
      <w:r w:rsidRPr="00977165">
        <w:rPr>
          <w:sz w:val="24"/>
          <w:szCs w:val="24"/>
        </w:rPr>
        <w:t>s</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3"/>
          <w:sz w:val="24"/>
          <w:szCs w:val="24"/>
        </w:rPr>
        <w:t>a</w:t>
      </w:r>
      <w:r w:rsidRPr="00977165">
        <w:rPr>
          <w:sz w:val="24"/>
          <w:szCs w:val="24"/>
        </w:rPr>
        <w:t>ct</w:t>
      </w:r>
      <w:r w:rsidRPr="00977165">
        <w:rPr>
          <w:spacing w:val="-1"/>
          <w:sz w:val="24"/>
          <w:szCs w:val="24"/>
        </w:rPr>
        <w:t>i</w:t>
      </w:r>
      <w:r w:rsidRPr="00977165">
        <w:rPr>
          <w:sz w:val="24"/>
          <w:szCs w:val="24"/>
        </w:rPr>
        <w:t>v</w:t>
      </w:r>
      <w:r w:rsidRPr="00977165">
        <w:rPr>
          <w:spacing w:val="-1"/>
          <w:sz w:val="24"/>
          <w:szCs w:val="24"/>
        </w:rPr>
        <w:t>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aff</w:t>
      </w:r>
      <w:r w:rsidRPr="00977165">
        <w:rPr>
          <w:sz w:val="24"/>
          <w:szCs w:val="24"/>
        </w:rPr>
        <w:t>;</w:t>
      </w:r>
    </w:p>
    <w:p w:rsidR="00B707FB" w:rsidRPr="00977165" w:rsidRDefault="00B707FB" w:rsidP="00331F24">
      <w:pPr>
        <w:pStyle w:val="BodyText"/>
        <w:numPr>
          <w:ilvl w:val="1"/>
          <w:numId w:val="7"/>
        </w:numPr>
        <w:tabs>
          <w:tab w:val="left" w:pos="1183"/>
        </w:tabs>
        <w:kinsoku w:val="0"/>
        <w:overflowPunct w:val="0"/>
        <w:spacing w:line="269" w:lineRule="exact"/>
        <w:ind w:left="1183"/>
        <w:rPr>
          <w:sz w:val="24"/>
          <w:szCs w:val="24"/>
        </w:rPr>
      </w:pPr>
      <w:r w:rsidRPr="00977165">
        <w:rPr>
          <w:spacing w:val="1"/>
          <w:sz w:val="24"/>
          <w:szCs w:val="24"/>
        </w:rPr>
        <w:lastRenderedPageBreak/>
        <w:t>o</w:t>
      </w:r>
      <w:r w:rsidRPr="00977165">
        <w:rPr>
          <w:spacing w:val="-1"/>
          <w:sz w:val="24"/>
          <w:szCs w:val="24"/>
        </w:rPr>
        <w:t>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uni</w:t>
      </w:r>
      <w:r w:rsidRPr="00977165">
        <w:rPr>
          <w:sz w:val="24"/>
          <w:szCs w:val="24"/>
        </w:rPr>
        <w:t>t</w:t>
      </w:r>
      <w:r w:rsidRPr="00977165">
        <w:rPr>
          <w:spacing w:val="-3"/>
          <w:sz w:val="24"/>
          <w:szCs w:val="24"/>
        </w:rPr>
        <w:t>i</w:t>
      </w:r>
      <w:r w:rsidRPr="00977165">
        <w:rPr>
          <w:sz w:val="24"/>
          <w:szCs w:val="24"/>
        </w:rPr>
        <w:t xml:space="preserve">es </w:t>
      </w:r>
      <w:r w:rsidRPr="00977165">
        <w:rPr>
          <w:spacing w:val="-3"/>
          <w:sz w:val="24"/>
          <w:szCs w:val="24"/>
        </w:rPr>
        <w:t>f</w:t>
      </w:r>
      <w:r w:rsidRPr="00977165">
        <w:rPr>
          <w:spacing w:val="1"/>
          <w:sz w:val="24"/>
          <w:szCs w:val="24"/>
        </w:rPr>
        <w:t>o</w:t>
      </w:r>
      <w:r w:rsidRPr="00977165">
        <w:rPr>
          <w:sz w:val="24"/>
          <w:szCs w:val="24"/>
        </w:rPr>
        <w:t>r e</w:t>
      </w:r>
      <w:r w:rsidRPr="00977165">
        <w:rPr>
          <w:spacing w:val="-1"/>
          <w:sz w:val="24"/>
          <w:szCs w:val="24"/>
        </w:rPr>
        <w:t>ngag</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par</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ipa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4"/>
          <w:sz w:val="24"/>
          <w:szCs w:val="24"/>
        </w:rPr>
        <w:t>b</w:t>
      </w:r>
      <w:r w:rsidRPr="00977165">
        <w:rPr>
          <w:sz w:val="24"/>
          <w:szCs w:val="24"/>
        </w:rPr>
        <w:t>y</w:t>
      </w:r>
      <w:r w:rsidRPr="00977165">
        <w:rPr>
          <w:spacing w:val="1"/>
          <w:sz w:val="24"/>
          <w:szCs w:val="24"/>
        </w:rPr>
        <w:t xml:space="preserve"> </w:t>
      </w:r>
      <w:r w:rsidRPr="00977165">
        <w:rPr>
          <w:sz w:val="24"/>
          <w:szCs w:val="24"/>
        </w:rPr>
        <w:t>s</w:t>
      </w:r>
      <w:r w:rsidRPr="00977165">
        <w:rPr>
          <w:spacing w:val="-2"/>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p>
    <w:p w:rsidR="00B707FB" w:rsidRPr="00977165" w:rsidRDefault="00B707FB" w:rsidP="00331F24">
      <w:pPr>
        <w:pStyle w:val="BodyText"/>
        <w:numPr>
          <w:ilvl w:val="1"/>
          <w:numId w:val="7"/>
        </w:numPr>
        <w:tabs>
          <w:tab w:val="left" w:pos="1183"/>
        </w:tabs>
        <w:kinsoku w:val="0"/>
        <w:overflowPunct w:val="0"/>
        <w:spacing w:line="269" w:lineRule="exact"/>
        <w:ind w:left="1183"/>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in</w:t>
      </w:r>
      <w:r w:rsidRPr="00977165">
        <w:rPr>
          <w:sz w:val="24"/>
          <w:szCs w:val="24"/>
        </w:rPr>
        <w:t>te</w:t>
      </w:r>
      <w:r w:rsidRPr="00977165">
        <w:rPr>
          <w:spacing w:val="-1"/>
          <w:sz w:val="24"/>
          <w:szCs w:val="24"/>
        </w:rPr>
        <w:t>gr</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eL</w:t>
      </w:r>
      <w:r w:rsidRPr="00977165">
        <w:rPr>
          <w:spacing w:val="-2"/>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z w:val="24"/>
          <w:szCs w:val="24"/>
        </w:rPr>
        <w:t>/</w:t>
      </w:r>
      <w:r w:rsidRPr="00977165">
        <w:rPr>
          <w:spacing w:val="1"/>
          <w:sz w:val="24"/>
          <w:szCs w:val="24"/>
        </w:rPr>
        <w:t xml:space="preserve"> </w:t>
      </w:r>
      <w:r w:rsidRPr="00977165">
        <w:rPr>
          <w:spacing w:val="-1"/>
          <w:sz w:val="24"/>
          <w:szCs w:val="24"/>
        </w:rPr>
        <w:t>bl</w:t>
      </w:r>
      <w:r w:rsidRPr="00977165">
        <w:rPr>
          <w:sz w:val="24"/>
          <w:szCs w:val="24"/>
        </w:rPr>
        <w:t>e</w:t>
      </w:r>
      <w:r w:rsidRPr="00977165">
        <w:rPr>
          <w:spacing w:val="-1"/>
          <w:sz w:val="24"/>
          <w:szCs w:val="24"/>
        </w:rPr>
        <w:t>nd</w:t>
      </w:r>
      <w:r w:rsidRPr="00977165">
        <w:rPr>
          <w:sz w:val="24"/>
          <w:szCs w:val="24"/>
        </w:rPr>
        <w:t>ed</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c</w:t>
      </w:r>
      <w:r w:rsidRPr="00977165">
        <w:rPr>
          <w:spacing w:val="-1"/>
          <w:sz w:val="24"/>
          <w:szCs w:val="24"/>
        </w:rPr>
        <w:t>urri</w:t>
      </w:r>
      <w:r w:rsidRPr="00977165">
        <w:rPr>
          <w:sz w:val="24"/>
          <w:szCs w:val="24"/>
        </w:rPr>
        <w:t>c</w:t>
      </w:r>
      <w:r w:rsidRPr="00977165">
        <w:rPr>
          <w:spacing w:val="-1"/>
          <w:sz w:val="24"/>
          <w:szCs w:val="24"/>
        </w:rPr>
        <w:t>ul</w:t>
      </w:r>
      <w:r w:rsidRPr="00977165">
        <w:rPr>
          <w:spacing w:val="-2"/>
          <w:sz w:val="24"/>
          <w:szCs w:val="24"/>
        </w:rPr>
        <w:t>a</w:t>
      </w:r>
      <w:r w:rsidRPr="00977165">
        <w:rPr>
          <w:sz w:val="24"/>
          <w:szCs w:val="24"/>
        </w:rPr>
        <w:t>;</w:t>
      </w:r>
    </w:p>
    <w:p w:rsidR="00B707FB" w:rsidRPr="00977165" w:rsidRDefault="00B707FB" w:rsidP="00331F24">
      <w:pPr>
        <w:pStyle w:val="BodyText"/>
        <w:numPr>
          <w:ilvl w:val="1"/>
          <w:numId w:val="7"/>
        </w:numPr>
        <w:tabs>
          <w:tab w:val="left" w:pos="1183"/>
        </w:tabs>
        <w:kinsoku w:val="0"/>
        <w:overflowPunct w:val="0"/>
        <w:spacing w:line="269" w:lineRule="exact"/>
        <w:ind w:left="1183"/>
        <w:rPr>
          <w:sz w:val="24"/>
          <w:szCs w:val="24"/>
        </w:rPr>
      </w:pP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s</w:t>
      </w:r>
      <w:r w:rsidRPr="00977165">
        <w:rPr>
          <w:spacing w:val="1"/>
          <w:sz w:val="24"/>
          <w:szCs w:val="24"/>
        </w:rPr>
        <w:t>o</w:t>
      </w:r>
      <w:r w:rsidRPr="00977165">
        <w:rPr>
          <w:spacing w:val="-1"/>
          <w:sz w:val="24"/>
          <w:szCs w:val="24"/>
        </w:rPr>
        <w:t>na</w:t>
      </w:r>
      <w:r w:rsidRPr="00977165">
        <w:rPr>
          <w:sz w:val="24"/>
          <w:szCs w:val="24"/>
        </w:rPr>
        <w:t>l</w:t>
      </w:r>
      <w:r w:rsidRPr="00977165">
        <w:rPr>
          <w:spacing w:val="-2"/>
          <w:sz w:val="24"/>
          <w:szCs w:val="24"/>
        </w:rPr>
        <w:t xml:space="preserve"> </w:t>
      </w:r>
      <w:r w:rsidRPr="00977165">
        <w:rPr>
          <w:sz w:val="24"/>
          <w:szCs w:val="24"/>
        </w:rPr>
        <w:t>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P</w:t>
      </w:r>
      <w:r w:rsidRPr="00977165">
        <w:rPr>
          <w:spacing w:val="-1"/>
          <w:sz w:val="24"/>
          <w:szCs w:val="24"/>
        </w:rPr>
        <w:t>l</w:t>
      </w:r>
      <w:r w:rsidRPr="00977165">
        <w:rPr>
          <w:spacing w:val="-3"/>
          <w:sz w:val="24"/>
          <w:szCs w:val="24"/>
        </w:rPr>
        <w:t>a</w:t>
      </w:r>
      <w:r w:rsidRPr="00977165">
        <w:rPr>
          <w:spacing w:val="-1"/>
          <w:sz w:val="24"/>
          <w:szCs w:val="24"/>
        </w:rPr>
        <w:t>nnin</w:t>
      </w:r>
      <w:r w:rsidRPr="00977165">
        <w:rPr>
          <w:sz w:val="24"/>
          <w:szCs w:val="24"/>
        </w:rPr>
        <w:t>g</w:t>
      </w:r>
      <w:r w:rsidRPr="00977165">
        <w:rPr>
          <w:spacing w:val="-1"/>
          <w:sz w:val="24"/>
          <w:szCs w:val="24"/>
        </w:rPr>
        <w:t xml:space="preserve"> </w:t>
      </w:r>
      <w:r w:rsidRPr="00977165">
        <w:rPr>
          <w:sz w:val="24"/>
          <w:szCs w:val="24"/>
        </w:rPr>
        <w:t>(</w:t>
      </w:r>
      <w:r w:rsidRPr="00977165">
        <w:rPr>
          <w:spacing w:val="1"/>
          <w:sz w:val="24"/>
          <w:szCs w:val="24"/>
        </w:rPr>
        <w:t>P</w:t>
      </w:r>
      <w:r w:rsidRPr="00977165">
        <w:rPr>
          <w:spacing w:val="-2"/>
          <w:sz w:val="24"/>
          <w:szCs w:val="24"/>
        </w:rPr>
        <w:t>D</w:t>
      </w:r>
      <w:r w:rsidRPr="00977165">
        <w:rPr>
          <w:spacing w:val="1"/>
          <w:sz w:val="24"/>
          <w:szCs w:val="24"/>
        </w:rPr>
        <w:t>P</w:t>
      </w:r>
      <w:r w:rsidRPr="00977165">
        <w:rPr>
          <w:sz w:val="24"/>
          <w:szCs w:val="24"/>
        </w:rPr>
        <w:t>);</w:t>
      </w:r>
      <w:r w:rsidRPr="00977165">
        <w:rPr>
          <w:spacing w:val="-1"/>
          <w:sz w:val="24"/>
          <w:szCs w:val="24"/>
        </w:rPr>
        <w:t xml:space="preserve"> h</w:t>
      </w:r>
      <w:r w:rsidRPr="00977165">
        <w:rPr>
          <w:spacing w:val="-2"/>
          <w:sz w:val="24"/>
          <w:szCs w:val="24"/>
        </w:rPr>
        <w:t>o</w:t>
      </w:r>
      <w:r w:rsidRPr="00977165">
        <w:rPr>
          <w:sz w:val="24"/>
          <w:szCs w:val="24"/>
        </w:rPr>
        <w:t>w</w:t>
      </w:r>
      <w:r w:rsidRPr="00977165">
        <w:rPr>
          <w:spacing w:val="1"/>
          <w:sz w:val="24"/>
          <w:szCs w:val="24"/>
        </w:rPr>
        <w:t xml:space="preserve"> </w:t>
      </w:r>
      <w:r w:rsidRPr="00977165">
        <w:rPr>
          <w:spacing w:val="-1"/>
          <w:sz w:val="24"/>
          <w:szCs w:val="24"/>
        </w:rPr>
        <w:t>ar</w:t>
      </w:r>
      <w:r w:rsidRPr="00977165">
        <w:rPr>
          <w:sz w:val="24"/>
          <w:szCs w:val="24"/>
        </w:rPr>
        <w:t>e</w:t>
      </w:r>
      <w:r w:rsidRPr="00977165">
        <w:rPr>
          <w:spacing w:val="-2"/>
          <w:sz w:val="24"/>
          <w:szCs w:val="24"/>
        </w:rPr>
        <w:t xml:space="preserve"> </w:t>
      </w:r>
      <w:r w:rsidRPr="00977165">
        <w:rPr>
          <w:sz w:val="24"/>
          <w:szCs w:val="24"/>
        </w:rPr>
        <w:t>st</w:t>
      </w:r>
      <w:r w:rsidRPr="00977165">
        <w:rPr>
          <w:spacing w:val="-1"/>
          <w:sz w:val="24"/>
          <w:szCs w:val="24"/>
        </w:rPr>
        <w:t>ud</w:t>
      </w:r>
      <w:r w:rsidRPr="00977165">
        <w:rPr>
          <w:spacing w:val="-2"/>
          <w:sz w:val="24"/>
          <w:szCs w:val="24"/>
        </w:rPr>
        <w:t>e</w:t>
      </w:r>
      <w:r w:rsidRPr="00977165">
        <w:rPr>
          <w:spacing w:val="-1"/>
          <w:sz w:val="24"/>
          <w:szCs w:val="24"/>
        </w:rPr>
        <w:t>n</w:t>
      </w:r>
      <w:r w:rsidRPr="00977165">
        <w:rPr>
          <w:sz w:val="24"/>
          <w:szCs w:val="24"/>
        </w:rPr>
        <w:t>ts e</w:t>
      </w:r>
      <w:r w:rsidRPr="00977165">
        <w:rPr>
          <w:spacing w:val="-1"/>
          <w:sz w:val="24"/>
          <w:szCs w:val="24"/>
        </w:rPr>
        <w:t>n</w:t>
      </w:r>
      <w:r w:rsidRPr="00977165">
        <w:rPr>
          <w:spacing w:val="-3"/>
          <w:sz w:val="24"/>
          <w:szCs w:val="24"/>
        </w:rPr>
        <w:t>c</w:t>
      </w:r>
      <w:r w:rsidRPr="00977165">
        <w:rPr>
          <w:spacing w:val="1"/>
          <w:sz w:val="24"/>
          <w:szCs w:val="24"/>
        </w:rPr>
        <w:t>o</w:t>
      </w:r>
      <w:r w:rsidRPr="00977165">
        <w:rPr>
          <w:spacing w:val="-1"/>
          <w:sz w:val="24"/>
          <w:szCs w:val="24"/>
        </w:rPr>
        <w:t>urag</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fl</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 xml:space="preserve"> </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p>
    <w:p w:rsidR="00B707FB" w:rsidRPr="00977165" w:rsidRDefault="00B707FB" w:rsidP="00331F24">
      <w:pPr>
        <w:pStyle w:val="BodyText"/>
        <w:kinsoku w:val="0"/>
        <w:overflowPunct w:val="0"/>
        <w:spacing w:line="262" w:lineRule="exact"/>
        <w:ind w:left="1183" w:firstLine="0"/>
        <w:rPr>
          <w:sz w:val="24"/>
          <w:szCs w:val="24"/>
        </w:rPr>
      </w:pPr>
      <w:r w:rsidRPr="00977165">
        <w:rPr>
          <w:spacing w:val="1"/>
          <w:sz w:val="24"/>
          <w:szCs w:val="24"/>
        </w:rPr>
        <w:t>o</w:t>
      </w:r>
      <w:r w:rsidRPr="00977165">
        <w:rPr>
          <w:sz w:val="24"/>
          <w:szCs w:val="24"/>
        </w:rPr>
        <w:t>wn</w:t>
      </w:r>
      <w:r w:rsidRPr="00977165">
        <w:rPr>
          <w:spacing w:val="-1"/>
          <w:sz w:val="24"/>
          <w:szCs w:val="24"/>
        </w:rPr>
        <w:t xml:space="preserve"> 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w:t>
      </w:r>
    </w:p>
    <w:p w:rsidR="00B707FB" w:rsidRPr="00977165" w:rsidRDefault="00B707FB" w:rsidP="00331F24">
      <w:pPr>
        <w:pStyle w:val="BodyText"/>
        <w:numPr>
          <w:ilvl w:val="1"/>
          <w:numId w:val="7"/>
        </w:numPr>
        <w:tabs>
          <w:tab w:val="left" w:pos="1183"/>
        </w:tabs>
        <w:kinsoku w:val="0"/>
        <w:overflowPunct w:val="0"/>
        <w:spacing w:before="8" w:line="232" w:lineRule="auto"/>
        <w:ind w:left="1183"/>
        <w:rPr>
          <w:sz w:val="24"/>
          <w:szCs w:val="24"/>
        </w:rPr>
      </w:pPr>
      <w:r w:rsidRPr="00977165">
        <w:rPr>
          <w:spacing w:val="1"/>
          <w:sz w:val="24"/>
          <w:szCs w:val="24"/>
        </w:rPr>
        <w:t>o</w:t>
      </w:r>
      <w:r w:rsidRPr="00977165">
        <w:rPr>
          <w:spacing w:val="-1"/>
          <w:sz w:val="24"/>
          <w:szCs w:val="24"/>
        </w:rPr>
        <w:t>b</w:t>
      </w:r>
      <w:r w:rsidRPr="00977165">
        <w:rPr>
          <w:sz w:val="24"/>
          <w:szCs w:val="24"/>
        </w:rPr>
        <w:t>t</w:t>
      </w:r>
      <w:r w:rsidRPr="00977165">
        <w:rPr>
          <w:spacing w:val="-1"/>
          <w:sz w:val="24"/>
          <w:szCs w:val="24"/>
        </w:rPr>
        <w:t>ainin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u</w:t>
      </w:r>
      <w:r w:rsidRPr="00977165">
        <w:rPr>
          <w:sz w:val="24"/>
          <w:szCs w:val="24"/>
        </w:rPr>
        <w:t>s</w:t>
      </w:r>
      <w:r w:rsidRPr="00977165">
        <w:rPr>
          <w:spacing w:val="-1"/>
          <w:sz w:val="24"/>
          <w:szCs w:val="24"/>
        </w:rPr>
        <w:t>in</w:t>
      </w:r>
      <w:r w:rsidRPr="00977165">
        <w:rPr>
          <w:sz w:val="24"/>
          <w:szCs w:val="24"/>
        </w:rPr>
        <w:t>g</w:t>
      </w:r>
      <w:r w:rsidRPr="00977165">
        <w:rPr>
          <w:spacing w:val="-1"/>
          <w:sz w:val="24"/>
          <w:szCs w:val="24"/>
        </w:rPr>
        <w:t xml:space="preserve"> f</w:t>
      </w:r>
      <w:r w:rsidRPr="00977165">
        <w:rPr>
          <w:sz w:val="24"/>
          <w:szCs w:val="24"/>
        </w:rPr>
        <w:t>ee</w:t>
      </w:r>
      <w:r w:rsidRPr="00977165">
        <w:rPr>
          <w:spacing w:val="-1"/>
          <w:sz w:val="24"/>
          <w:szCs w:val="24"/>
        </w:rPr>
        <w:t>db</w:t>
      </w:r>
      <w:r w:rsidRPr="00977165">
        <w:rPr>
          <w:spacing w:val="-3"/>
          <w:sz w:val="24"/>
          <w:szCs w:val="24"/>
        </w:rPr>
        <w:t>a</w:t>
      </w:r>
      <w:r w:rsidRPr="00977165">
        <w:rPr>
          <w:sz w:val="24"/>
          <w:szCs w:val="24"/>
        </w:rPr>
        <w:t>ck</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z w:val="24"/>
          <w:szCs w:val="24"/>
        </w:rPr>
        <w:t>st</w:t>
      </w:r>
      <w:r w:rsidRPr="00977165">
        <w:rPr>
          <w:spacing w:val="-1"/>
          <w:sz w:val="24"/>
          <w:szCs w:val="24"/>
        </w:rPr>
        <w:t>aff</w:t>
      </w:r>
      <w:r w:rsidRPr="00977165">
        <w:rPr>
          <w:sz w:val="24"/>
          <w:szCs w:val="24"/>
        </w:rPr>
        <w:t>,</w:t>
      </w:r>
      <w:r w:rsidRPr="00977165">
        <w:rPr>
          <w:spacing w:val="-2"/>
          <w:sz w:val="24"/>
          <w:szCs w:val="24"/>
        </w:rPr>
        <w:t xml:space="preserve"> </w:t>
      </w:r>
      <w:r w:rsidRPr="00977165">
        <w:rPr>
          <w:sz w:val="24"/>
          <w:szCs w:val="24"/>
        </w:rPr>
        <w:t>E</w:t>
      </w:r>
      <w:r w:rsidRPr="00977165">
        <w:rPr>
          <w:spacing w:val="-3"/>
          <w:sz w:val="24"/>
          <w:szCs w:val="24"/>
        </w:rPr>
        <w:t>x</w:t>
      </w:r>
      <w:r w:rsidRPr="00977165">
        <w:rPr>
          <w:spacing w:val="-2"/>
          <w:sz w:val="24"/>
          <w:szCs w:val="24"/>
        </w:rPr>
        <w:t>t</w:t>
      </w:r>
      <w:r w:rsidRPr="00977165">
        <w:rPr>
          <w:sz w:val="24"/>
          <w:szCs w:val="24"/>
        </w:rPr>
        <w:t>e</w:t>
      </w:r>
      <w:r w:rsidRPr="00977165">
        <w:rPr>
          <w:spacing w:val="-1"/>
          <w:sz w:val="24"/>
          <w:szCs w:val="24"/>
        </w:rPr>
        <w:t>rna</w:t>
      </w:r>
      <w:r w:rsidRPr="00977165">
        <w:rPr>
          <w:sz w:val="24"/>
          <w:szCs w:val="24"/>
        </w:rPr>
        <w:t>l 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2"/>
          <w:sz w:val="24"/>
          <w:szCs w:val="24"/>
        </w:rPr>
        <w:t>o</w:t>
      </w:r>
      <w:r w:rsidRPr="00977165">
        <w:rPr>
          <w:sz w:val="24"/>
          <w:szCs w:val="24"/>
        </w:rPr>
        <w:t>t</w:t>
      </w:r>
      <w:r w:rsidRPr="00977165">
        <w:rPr>
          <w:spacing w:val="-1"/>
          <w:sz w:val="24"/>
          <w:szCs w:val="24"/>
        </w:rPr>
        <w:t>h</w:t>
      </w:r>
      <w:r w:rsidRPr="00977165">
        <w:rPr>
          <w:sz w:val="24"/>
          <w:szCs w:val="24"/>
        </w:rPr>
        <w:t>er st</w:t>
      </w:r>
      <w:r w:rsidRPr="00977165">
        <w:rPr>
          <w:spacing w:val="-1"/>
          <w:sz w:val="24"/>
          <w:szCs w:val="24"/>
        </w:rPr>
        <w:t>a</w:t>
      </w:r>
      <w:r w:rsidRPr="00977165">
        <w:rPr>
          <w:sz w:val="24"/>
          <w:szCs w:val="24"/>
        </w:rPr>
        <w:t>ke</w:t>
      </w:r>
      <w:r w:rsidRPr="00977165">
        <w:rPr>
          <w:spacing w:val="-4"/>
          <w:sz w:val="24"/>
          <w:szCs w:val="24"/>
        </w:rPr>
        <w:t>h</w:t>
      </w:r>
      <w:r w:rsidRPr="00977165">
        <w:rPr>
          <w:spacing w:val="1"/>
          <w:sz w:val="24"/>
          <w:szCs w:val="24"/>
        </w:rPr>
        <w:t>o</w:t>
      </w:r>
      <w:r w:rsidRPr="00977165">
        <w:rPr>
          <w:spacing w:val="-1"/>
          <w:sz w:val="24"/>
          <w:szCs w:val="24"/>
        </w:rPr>
        <w:t>ld</w:t>
      </w:r>
      <w:r w:rsidRPr="00977165">
        <w:rPr>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z w:val="24"/>
          <w:szCs w:val="24"/>
        </w:rPr>
        <w:t>to</w:t>
      </w:r>
      <w:r w:rsidRPr="00977165">
        <w:rPr>
          <w:spacing w:val="-1"/>
          <w:sz w:val="24"/>
          <w:szCs w:val="24"/>
        </w:rPr>
        <w:t xml:space="preserve"> </w:t>
      </w:r>
      <w:r w:rsidRPr="00977165">
        <w:rPr>
          <w:sz w:val="24"/>
          <w:szCs w:val="24"/>
        </w:rPr>
        <w:t>e</w:t>
      </w:r>
      <w:r w:rsidRPr="00977165">
        <w:rPr>
          <w:spacing w:val="-1"/>
          <w:sz w:val="24"/>
          <w:szCs w:val="24"/>
        </w:rPr>
        <w:t>nhan</w:t>
      </w:r>
      <w:r w:rsidRPr="00977165">
        <w:rPr>
          <w:sz w:val="24"/>
          <w:szCs w:val="24"/>
        </w:rPr>
        <w:t>ce</w:t>
      </w:r>
      <w:r w:rsidRPr="00977165">
        <w:rPr>
          <w:spacing w:val="-2"/>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i</w:t>
      </w:r>
      <w:r w:rsidRPr="00977165">
        <w:rPr>
          <w:spacing w:val="1"/>
          <w:sz w:val="24"/>
          <w:szCs w:val="24"/>
        </w:rPr>
        <w:t>m</w:t>
      </w:r>
      <w:r w:rsidRPr="00977165">
        <w:rPr>
          <w:spacing w:val="-1"/>
          <w:sz w:val="24"/>
          <w:szCs w:val="24"/>
        </w:rPr>
        <w:t>pr</w:t>
      </w:r>
      <w:r w:rsidRPr="00977165">
        <w:rPr>
          <w:spacing w:val="-2"/>
          <w:sz w:val="24"/>
          <w:szCs w:val="24"/>
        </w:rPr>
        <w:t>o</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w:t>
      </w:r>
      <w:r w:rsidRPr="00977165">
        <w:rPr>
          <w:sz w:val="24"/>
          <w:szCs w:val="24"/>
        </w:rPr>
        <w:t>c</w:t>
      </w:r>
      <w:r w:rsidRPr="00977165">
        <w:rPr>
          <w:spacing w:val="-1"/>
          <w:sz w:val="24"/>
          <w:szCs w:val="24"/>
        </w:rPr>
        <w:t>l</w:t>
      </w:r>
      <w:r w:rsidRPr="00977165">
        <w:rPr>
          <w:spacing w:val="1"/>
          <w:sz w:val="24"/>
          <w:szCs w:val="24"/>
        </w:rPr>
        <w:t>o</w:t>
      </w:r>
      <w:r w:rsidRPr="00977165">
        <w:rPr>
          <w:sz w:val="24"/>
          <w:szCs w:val="24"/>
        </w:rPr>
        <w:t>s</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f</w:t>
      </w:r>
      <w:r w:rsidRPr="00977165">
        <w:rPr>
          <w:spacing w:val="-2"/>
          <w:sz w:val="24"/>
          <w:szCs w:val="24"/>
        </w:rPr>
        <w:t>e</w:t>
      </w:r>
      <w:r w:rsidRPr="00977165">
        <w:rPr>
          <w:sz w:val="24"/>
          <w:szCs w:val="24"/>
        </w:rPr>
        <w:t>e</w:t>
      </w:r>
      <w:r w:rsidRPr="00977165">
        <w:rPr>
          <w:spacing w:val="-1"/>
          <w:sz w:val="24"/>
          <w:szCs w:val="24"/>
        </w:rPr>
        <w:t>dba</w:t>
      </w:r>
      <w:r w:rsidRPr="00977165">
        <w:rPr>
          <w:sz w:val="24"/>
          <w:szCs w:val="24"/>
        </w:rPr>
        <w:t>ck</w:t>
      </w:r>
      <w:r w:rsidRPr="00977165">
        <w:rPr>
          <w:spacing w:val="1"/>
          <w:sz w:val="24"/>
          <w:szCs w:val="24"/>
        </w:rPr>
        <w:t xml:space="preserve"> </w:t>
      </w:r>
      <w:r w:rsidRPr="00977165">
        <w:rPr>
          <w:spacing w:val="-3"/>
          <w:sz w:val="24"/>
          <w:szCs w:val="24"/>
        </w:rPr>
        <w:t>l</w:t>
      </w:r>
      <w:r w:rsidRPr="00977165">
        <w:rPr>
          <w:spacing w:val="-2"/>
          <w:sz w:val="24"/>
          <w:szCs w:val="24"/>
        </w:rPr>
        <w:t>o</w:t>
      </w:r>
      <w:r w:rsidRPr="00977165">
        <w:rPr>
          <w:spacing w:val="1"/>
          <w:sz w:val="24"/>
          <w:szCs w:val="24"/>
        </w:rPr>
        <w:t>o</w:t>
      </w:r>
      <w:r w:rsidRPr="00977165">
        <w:rPr>
          <w:spacing w:val="-1"/>
          <w:sz w:val="24"/>
          <w:szCs w:val="24"/>
        </w:rPr>
        <w:t>p</w:t>
      </w:r>
      <w:r w:rsidRPr="00977165">
        <w:rPr>
          <w:sz w:val="24"/>
          <w:szCs w:val="24"/>
        </w:rPr>
        <w:t>s;</w:t>
      </w:r>
    </w:p>
    <w:p w:rsidR="00B707FB" w:rsidRPr="00977165" w:rsidRDefault="00B707FB" w:rsidP="00331F24">
      <w:pPr>
        <w:pStyle w:val="BodyText"/>
        <w:numPr>
          <w:ilvl w:val="1"/>
          <w:numId w:val="7"/>
        </w:numPr>
        <w:tabs>
          <w:tab w:val="left" w:pos="1183"/>
        </w:tabs>
        <w:kinsoku w:val="0"/>
        <w:overflowPunct w:val="0"/>
        <w:spacing w:before="2"/>
        <w:ind w:left="1183"/>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u</w:t>
      </w:r>
      <w:r w:rsidRPr="00977165">
        <w:rPr>
          <w:sz w:val="24"/>
          <w:szCs w:val="24"/>
        </w:rPr>
        <w:t>se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w:t>
      </w:r>
      <w:r w:rsidRPr="00977165">
        <w:rPr>
          <w:spacing w:val="-1"/>
          <w:sz w:val="24"/>
          <w:szCs w:val="24"/>
        </w:rPr>
        <w:t>ffi</w:t>
      </w:r>
      <w:r w:rsidRPr="00977165">
        <w:rPr>
          <w:sz w:val="24"/>
          <w:szCs w:val="24"/>
        </w:rPr>
        <w:t>c</w:t>
      </w:r>
      <w:r w:rsidRPr="00977165">
        <w:rPr>
          <w:spacing w:val="-1"/>
          <w:sz w:val="24"/>
          <w:szCs w:val="24"/>
        </w:rPr>
        <w:t>i</w:t>
      </w:r>
      <w:r w:rsidRPr="00977165">
        <w:rPr>
          <w:sz w:val="24"/>
          <w:szCs w:val="24"/>
        </w:rPr>
        <w:t>e</w:t>
      </w:r>
      <w:r w:rsidRPr="00977165">
        <w:rPr>
          <w:spacing w:val="-1"/>
          <w:sz w:val="24"/>
          <w:szCs w:val="24"/>
        </w:rPr>
        <w:t>n</w:t>
      </w:r>
      <w:r w:rsidRPr="00977165">
        <w:rPr>
          <w:sz w:val="24"/>
          <w:szCs w:val="24"/>
        </w:rPr>
        <w:t>c</w:t>
      </w:r>
      <w:r w:rsidRPr="00977165">
        <w:rPr>
          <w:spacing w:val="-3"/>
          <w:sz w:val="24"/>
          <w:szCs w:val="24"/>
        </w:rPr>
        <w:t>i</w:t>
      </w:r>
      <w:r w:rsidRPr="00977165">
        <w:rPr>
          <w:sz w:val="24"/>
          <w:szCs w:val="24"/>
        </w:rPr>
        <w:t xml:space="preserve">es </w:t>
      </w:r>
      <w:r w:rsidRPr="00977165">
        <w:rPr>
          <w:spacing w:val="-1"/>
          <w:sz w:val="24"/>
          <w:szCs w:val="24"/>
        </w:rPr>
        <w:t>i</w:t>
      </w:r>
      <w:r w:rsidRPr="00977165">
        <w:rPr>
          <w:sz w:val="24"/>
          <w:szCs w:val="24"/>
        </w:rPr>
        <w:t>n</w:t>
      </w:r>
      <w:r w:rsidRPr="00977165">
        <w:rPr>
          <w:spacing w:val="-3"/>
          <w:sz w:val="24"/>
          <w:szCs w:val="24"/>
        </w:rPr>
        <w:t xml:space="preserve"> </w:t>
      </w:r>
      <w:r w:rsidRPr="00977165">
        <w:rPr>
          <w:sz w:val="24"/>
          <w:szCs w:val="24"/>
        </w:rPr>
        <w:t>t</w:t>
      </w:r>
      <w:r w:rsidRPr="00977165">
        <w:rPr>
          <w:spacing w:val="-2"/>
          <w:sz w:val="24"/>
          <w:szCs w:val="24"/>
        </w:rPr>
        <w: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pacing w:val="1"/>
          <w:sz w:val="24"/>
          <w:szCs w:val="24"/>
        </w:rPr>
        <w:t>m</w:t>
      </w:r>
      <w:r w:rsidRPr="00977165">
        <w:rPr>
          <w:spacing w:val="-1"/>
          <w:sz w:val="24"/>
          <w:szCs w:val="24"/>
        </w:rPr>
        <w:t>a</w:t>
      </w:r>
      <w:r w:rsidRPr="00977165">
        <w:rPr>
          <w:sz w:val="24"/>
          <w:szCs w:val="24"/>
        </w:rPr>
        <w:t>x</w:t>
      </w:r>
      <w:r w:rsidRPr="00977165">
        <w:rPr>
          <w:spacing w:val="-3"/>
          <w:sz w:val="24"/>
          <w:szCs w:val="24"/>
        </w:rPr>
        <w:t>i</w:t>
      </w:r>
      <w:r w:rsidRPr="00977165">
        <w:rPr>
          <w:spacing w:val="1"/>
          <w:sz w:val="24"/>
          <w:szCs w:val="24"/>
        </w:rPr>
        <w:t>m</w:t>
      </w:r>
      <w:r w:rsidRPr="00977165">
        <w:rPr>
          <w:spacing w:val="-1"/>
          <w:sz w:val="24"/>
          <w:szCs w:val="24"/>
        </w:rPr>
        <w:t>i</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3"/>
          <w:sz w:val="24"/>
          <w:szCs w:val="24"/>
        </w:rPr>
        <w:t>a</w:t>
      </w:r>
      <w:r w:rsidRPr="00977165">
        <w:rPr>
          <w:spacing w:val="1"/>
          <w:sz w:val="24"/>
          <w:szCs w:val="24"/>
        </w:rPr>
        <w:t>v</w:t>
      </w:r>
      <w:r w:rsidRPr="00977165">
        <w:rPr>
          <w:spacing w:val="-1"/>
          <w:sz w:val="24"/>
          <w:szCs w:val="24"/>
        </w:rPr>
        <w:t>aila</w:t>
      </w:r>
      <w:r w:rsidRPr="00977165">
        <w:rPr>
          <w:spacing w:val="-2"/>
          <w:sz w:val="24"/>
          <w:szCs w:val="24"/>
        </w:rPr>
        <w:t>b</w:t>
      </w:r>
      <w:r w:rsidRPr="00977165">
        <w:rPr>
          <w:spacing w:val="-3"/>
          <w:sz w:val="24"/>
          <w:szCs w:val="24"/>
        </w:rPr>
        <w:t>l</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s</w:t>
      </w:r>
      <w:r w:rsidRPr="00977165">
        <w:rPr>
          <w:spacing w:val="1"/>
          <w:sz w:val="24"/>
          <w:szCs w:val="24"/>
        </w:rPr>
        <w:t>o</w:t>
      </w:r>
      <w:r w:rsidRPr="00977165">
        <w:rPr>
          <w:spacing w:val="-1"/>
          <w:sz w:val="24"/>
          <w:szCs w:val="24"/>
        </w:rPr>
        <w:t>ur</w:t>
      </w:r>
      <w:r w:rsidRPr="00977165">
        <w:rPr>
          <w:sz w:val="24"/>
          <w:szCs w:val="24"/>
        </w:rPr>
        <w:t>c</w:t>
      </w:r>
      <w:r w:rsidRPr="00977165">
        <w:rPr>
          <w:spacing w:val="-2"/>
          <w:sz w:val="24"/>
          <w:szCs w:val="24"/>
        </w:rPr>
        <w:t>e</w:t>
      </w:r>
      <w:r w:rsidRPr="00977165">
        <w:rPr>
          <w:spacing w:val="1"/>
          <w:sz w:val="24"/>
          <w:szCs w:val="24"/>
        </w:rPr>
        <w:t>s</w:t>
      </w:r>
      <w:r w:rsidRPr="00977165">
        <w:rPr>
          <w:sz w:val="24"/>
          <w:szCs w:val="24"/>
        </w:rPr>
        <w:t>;</w:t>
      </w:r>
    </w:p>
    <w:p w:rsidR="00B707FB" w:rsidRPr="00977165" w:rsidRDefault="00B707FB" w:rsidP="00977165">
      <w:pPr>
        <w:pStyle w:val="BodyText"/>
        <w:numPr>
          <w:ilvl w:val="1"/>
          <w:numId w:val="7"/>
        </w:numPr>
        <w:kinsoku w:val="0"/>
        <w:overflowPunct w:val="0"/>
        <w:spacing w:line="262" w:lineRule="exact"/>
        <w:ind w:left="1184" w:hanging="333"/>
        <w:rPr>
          <w:sz w:val="24"/>
          <w:szCs w:val="24"/>
        </w:rPr>
      </w:pPr>
      <w:r w:rsidRPr="00977165">
        <w:rPr>
          <w:spacing w:val="1"/>
          <w:sz w:val="24"/>
          <w:szCs w:val="24"/>
        </w:rPr>
        <w:t xml:space="preserve">other relevant topics relating to teaching and learning stemming from the </w:t>
      </w:r>
      <w:r w:rsidRPr="00977165">
        <w:rPr>
          <w:spacing w:val="-1"/>
          <w:sz w:val="24"/>
          <w:szCs w:val="24"/>
        </w:rPr>
        <w:t>Un</w:t>
      </w:r>
      <w:r w:rsidRPr="00977165">
        <w:rPr>
          <w:spacing w:val="-3"/>
          <w:sz w:val="24"/>
          <w:szCs w:val="24"/>
        </w:rPr>
        <w:t>i</w:t>
      </w:r>
      <w:r w:rsidRPr="00977165">
        <w:rPr>
          <w:spacing w:val="1"/>
          <w:sz w:val="24"/>
          <w:szCs w:val="24"/>
        </w:rPr>
        <w:t>v</w:t>
      </w:r>
      <w:r w:rsidRPr="00977165">
        <w:rPr>
          <w:sz w:val="24"/>
          <w:szCs w:val="24"/>
        </w:rPr>
        <w:t>e</w:t>
      </w:r>
      <w:r w:rsidRPr="00977165">
        <w:rPr>
          <w:spacing w:val="-3"/>
          <w:sz w:val="24"/>
          <w:szCs w:val="24"/>
        </w:rPr>
        <w:t>r</w:t>
      </w:r>
      <w:r w:rsidRPr="00977165">
        <w:rPr>
          <w:sz w:val="24"/>
          <w:szCs w:val="24"/>
        </w:rPr>
        <w:t>s</w:t>
      </w:r>
      <w:r w:rsidRPr="00977165">
        <w:rPr>
          <w:spacing w:val="-1"/>
          <w:sz w:val="24"/>
          <w:szCs w:val="24"/>
        </w:rPr>
        <w:t>i</w:t>
      </w:r>
      <w:r w:rsidRPr="00977165">
        <w:rPr>
          <w:sz w:val="24"/>
          <w:szCs w:val="24"/>
        </w:rPr>
        <w:t>ty’s</w:t>
      </w:r>
      <w:r w:rsidR="00B722ED" w:rsidRPr="00977165">
        <w:rPr>
          <w:sz w:val="24"/>
          <w:szCs w:val="24"/>
        </w:rPr>
        <w:t xml:space="preserve"> </w:t>
      </w:r>
      <w:r w:rsidRPr="00977165">
        <w:rPr>
          <w:sz w:val="24"/>
          <w:szCs w:val="24"/>
        </w:rPr>
        <w:t>st</w:t>
      </w:r>
      <w:r w:rsidRPr="00977165">
        <w:rPr>
          <w:spacing w:val="-1"/>
          <w:sz w:val="24"/>
          <w:szCs w:val="24"/>
        </w:rPr>
        <w:t>ra</w:t>
      </w:r>
      <w:r w:rsidRPr="00977165">
        <w:rPr>
          <w:sz w:val="24"/>
          <w:szCs w:val="24"/>
        </w:rPr>
        <w:t>te</w:t>
      </w:r>
      <w:r w:rsidRPr="00977165">
        <w:rPr>
          <w:spacing w:val="-1"/>
          <w:sz w:val="24"/>
          <w:szCs w:val="24"/>
        </w:rPr>
        <w:t>gi</w:t>
      </w:r>
      <w:r w:rsidRPr="00977165">
        <w:rPr>
          <w:sz w:val="24"/>
          <w:szCs w:val="24"/>
        </w:rPr>
        <w:t>c</w:t>
      </w:r>
      <w:r w:rsidRPr="00977165">
        <w:rPr>
          <w:spacing w:val="-2"/>
          <w:sz w:val="24"/>
          <w:szCs w:val="24"/>
        </w:rPr>
        <w:t xml:space="preserve"> </w:t>
      </w:r>
      <w:r w:rsidRPr="00977165">
        <w:rPr>
          <w:spacing w:val="-1"/>
          <w:sz w:val="24"/>
          <w:szCs w:val="24"/>
        </w:rPr>
        <w:t>plan</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Uni</w:t>
      </w:r>
      <w:r w:rsidRPr="00977165">
        <w:rPr>
          <w:spacing w:val="-2"/>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3"/>
          <w:sz w:val="24"/>
          <w:szCs w:val="24"/>
        </w:rPr>
        <w:t>i</w:t>
      </w:r>
      <w:r w:rsidRPr="00977165">
        <w:rPr>
          <w:sz w:val="24"/>
          <w:szCs w:val="24"/>
        </w:rPr>
        <w:t>ty</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ul</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pacing w:val="-2"/>
          <w:sz w:val="24"/>
          <w:szCs w:val="24"/>
        </w:rPr>
        <w:t>e</w:t>
      </w:r>
      <w:r w:rsidRPr="00977165">
        <w:rPr>
          <w:sz w:val="24"/>
          <w:szCs w:val="24"/>
        </w:rPr>
        <w:t>ws s</w:t>
      </w:r>
      <w:r w:rsidRPr="00977165">
        <w:rPr>
          <w:spacing w:val="-1"/>
          <w:sz w:val="24"/>
          <w:szCs w:val="24"/>
        </w:rPr>
        <w:t>u</w:t>
      </w:r>
      <w:r w:rsidRPr="00977165">
        <w:rPr>
          <w:sz w:val="24"/>
          <w:szCs w:val="24"/>
        </w:rPr>
        <w:t>ch</w:t>
      </w:r>
      <w:r w:rsidRPr="00977165">
        <w:rPr>
          <w:spacing w:val="-1"/>
          <w:sz w:val="24"/>
          <w:szCs w:val="24"/>
        </w:rPr>
        <w:t xml:space="preserve"> a</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o</w:t>
      </w:r>
      <w:r w:rsidRPr="00977165">
        <w:rPr>
          <w:sz w:val="24"/>
          <w:szCs w:val="24"/>
        </w:rPr>
        <w:t>f</w:t>
      </w:r>
      <w:r w:rsidR="00B722ED">
        <w:rPr>
          <w:spacing w:val="-1"/>
          <w:sz w:val="24"/>
          <w:szCs w:val="24"/>
        </w:rPr>
        <w:t xml:space="preserve"> </w:t>
      </w:r>
      <w:r w:rsidRPr="00977165">
        <w:rPr>
          <w:spacing w:val="-1"/>
          <w:sz w:val="24"/>
          <w:szCs w:val="24"/>
        </w:rPr>
        <w:t>Und</w:t>
      </w:r>
      <w:r w:rsidRPr="00977165">
        <w:rPr>
          <w:sz w:val="24"/>
          <w:szCs w:val="24"/>
        </w:rPr>
        <w:t>e</w:t>
      </w:r>
      <w:r w:rsidRPr="00977165">
        <w:rPr>
          <w:spacing w:val="-1"/>
          <w:sz w:val="24"/>
          <w:szCs w:val="24"/>
        </w:rPr>
        <w:t>rgradua</w:t>
      </w:r>
      <w:r w:rsidRPr="00977165">
        <w:rPr>
          <w:sz w:val="24"/>
          <w:szCs w:val="24"/>
        </w:rPr>
        <w:t>te</w:t>
      </w:r>
      <w:r w:rsidRPr="00977165">
        <w:rPr>
          <w:spacing w:val="1"/>
          <w:sz w:val="24"/>
          <w:szCs w:val="24"/>
        </w:rPr>
        <w:t xml:space="preserve"> </w:t>
      </w:r>
      <w:r w:rsidRPr="00977165">
        <w:rPr>
          <w:sz w:val="24"/>
          <w:szCs w:val="24"/>
        </w:rPr>
        <w:t>E</w:t>
      </w:r>
      <w:r w:rsidRPr="00977165">
        <w:rPr>
          <w:spacing w:val="-1"/>
          <w:sz w:val="24"/>
          <w:szCs w:val="24"/>
        </w:rPr>
        <w:t>du</w:t>
      </w:r>
      <w:r w:rsidRPr="00977165">
        <w:rPr>
          <w:sz w:val="24"/>
          <w:szCs w:val="24"/>
        </w:rPr>
        <w:t>c</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z w:val="24"/>
          <w:szCs w:val="24"/>
        </w:rPr>
        <w:t>tt</w:t>
      </w:r>
      <w:r w:rsidRPr="00977165">
        <w:rPr>
          <w:spacing w:val="-1"/>
          <w:sz w:val="24"/>
          <w:szCs w:val="24"/>
        </w:rPr>
        <w:t>ribu</w:t>
      </w:r>
      <w:r w:rsidRPr="00977165">
        <w:rPr>
          <w:sz w:val="24"/>
          <w:szCs w:val="24"/>
        </w:rPr>
        <w:t>t</w:t>
      </w:r>
      <w:r w:rsidRPr="00977165">
        <w:rPr>
          <w:spacing w:val="-2"/>
          <w:sz w:val="24"/>
          <w:szCs w:val="24"/>
        </w:rPr>
        <w:t>e</w:t>
      </w:r>
      <w:r w:rsidRPr="00977165">
        <w:rPr>
          <w:sz w:val="24"/>
          <w:szCs w:val="24"/>
        </w:rPr>
        <w:t xml:space="preserve">s </w:t>
      </w:r>
      <w:r w:rsidRPr="00977165">
        <w:rPr>
          <w:spacing w:val="-2"/>
          <w:sz w:val="24"/>
          <w:szCs w:val="24"/>
        </w:rPr>
        <w:t>o</w:t>
      </w:r>
      <w:r w:rsidRPr="00977165">
        <w:rPr>
          <w:sz w:val="24"/>
          <w:szCs w:val="24"/>
        </w:rPr>
        <w:t>f</w:t>
      </w:r>
      <w:r w:rsidRPr="00977165">
        <w:rPr>
          <w:spacing w:val="-2"/>
          <w:sz w:val="24"/>
          <w:szCs w:val="24"/>
        </w:rPr>
        <w:t xml:space="preserve"> </w:t>
      </w:r>
      <w:r w:rsidRPr="00977165">
        <w:rPr>
          <w:sz w:val="24"/>
          <w:szCs w:val="24"/>
        </w:rPr>
        <w:t>a M</w:t>
      </w:r>
      <w:r w:rsidRPr="00977165">
        <w:rPr>
          <w:spacing w:val="-1"/>
          <w:sz w:val="24"/>
          <w:szCs w:val="24"/>
        </w:rPr>
        <w:t>an</w:t>
      </w:r>
      <w:r w:rsidRPr="00977165">
        <w:rPr>
          <w:sz w:val="24"/>
          <w:szCs w:val="24"/>
        </w:rPr>
        <w:t>c</w:t>
      </w:r>
      <w:r w:rsidRPr="00977165">
        <w:rPr>
          <w:spacing w:val="-1"/>
          <w:sz w:val="24"/>
          <w:szCs w:val="24"/>
        </w:rPr>
        <w:t>h</w:t>
      </w:r>
      <w:r w:rsidRPr="00977165">
        <w:rPr>
          <w:spacing w:val="-2"/>
          <w:sz w:val="24"/>
          <w:szCs w:val="24"/>
        </w:rPr>
        <w:t>e</w:t>
      </w:r>
      <w:r w:rsidRPr="00977165">
        <w:rPr>
          <w:sz w:val="24"/>
          <w:szCs w:val="24"/>
        </w:rPr>
        <w:t>ster</w:t>
      </w:r>
      <w:r w:rsidRPr="00977165">
        <w:rPr>
          <w:spacing w:val="-2"/>
          <w:sz w:val="24"/>
          <w:szCs w:val="24"/>
        </w:rPr>
        <w:t xml:space="preserve"> </w:t>
      </w:r>
      <w:r w:rsidRPr="00977165">
        <w:rPr>
          <w:spacing w:val="-1"/>
          <w:sz w:val="24"/>
          <w:szCs w:val="24"/>
        </w:rPr>
        <w:t>gradua</w:t>
      </w:r>
      <w:r w:rsidRPr="00977165">
        <w:rPr>
          <w:sz w:val="24"/>
          <w:szCs w:val="24"/>
        </w:rPr>
        <w:t>te</w:t>
      </w:r>
      <w:r w:rsidRPr="00977165">
        <w:rPr>
          <w:spacing w:val="-2"/>
          <w:sz w:val="24"/>
          <w:szCs w:val="24"/>
        </w:rPr>
        <w:t>)</w:t>
      </w:r>
      <w:r w:rsidRPr="00977165">
        <w:rPr>
          <w:sz w:val="24"/>
          <w:szCs w:val="24"/>
        </w:rPr>
        <w:t>;</w:t>
      </w:r>
    </w:p>
    <w:p w:rsidR="00B707FB" w:rsidRPr="00977165" w:rsidRDefault="00B707FB" w:rsidP="00331F24">
      <w:pPr>
        <w:pStyle w:val="BodyText"/>
        <w:numPr>
          <w:ilvl w:val="1"/>
          <w:numId w:val="7"/>
        </w:numPr>
        <w:tabs>
          <w:tab w:val="left" w:pos="1184"/>
        </w:tabs>
        <w:kinsoku w:val="0"/>
        <w:overflowPunct w:val="0"/>
        <w:ind w:left="1184"/>
        <w:rPr>
          <w:sz w:val="24"/>
          <w:szCs w:val="24"/>
        </w:rPr>
      </w:pPr>
      <w:r w:rsidRPr="00977165">
        <w:rPr>
          <w:spacing w:val="-1"/>
          <w:sz w:val="24"/>
          <w:szCs w:val="24"/>
        </w:rPr>
        <w:t>a</w:t>
      </w:r>
      <w:r w:rsidRPr="00977165">
        <w:rPr>
          <w:sz w:val="24"/>
          <w:szCs w:val="24"/>
        </w:rPr>
        <w:t>n</w:t>
      </w:r>
      <w:r w:rsidRPr="00977165">
        <w:rPr>
          <w:spacing w:val="-1"/>
          <w:sz w:val="24"/>
          <w:szCs w:val="24"/>
        </w:rPr>
        <w:t xml:space="preserve"> </w:t>
      </w:r>
      <w:r w:rsidRPr="00977165">
        <w:rPr>
          <w:spacing w:val="1"/>
          <w:sz w:val="24"/>
          <w:szCs w:val="24"/>
        </w:rPr>
        <w:t>o</w:t>
      </w:r>
      <w:r w:rsidRPr="00977165">
        <w:rPr>
          <w:spacing w:val="-2"/>
          <w:sz w:val="24"/>
          <w:szCs w:val="24"/>
        </w:rPr>
        <w:t>v</w:t>
      </w:r>
      <w:r w:rsidRPr="00977165">
        <w:rPr>
          <w:sz w:val="24"/>
          <w:szCs w:val="24"/>
        </w:rPr>
        <w:t>e</w:t>
      </w:r>
      <w:r w:rsidRPr="00977165">
        <w:rPr>
          <w:spacing w:val="-1"/>
          <w:sz w:val="24"/>
          <w:szCs w:val="24"/>
        </w:rPr>
        <w:t>r</w:t>
      </w:r>
      <w:r w:rsidRPr="00977165">
        <w:rPr>
          <w:spacing w:val="1"/>
          <w:sz w:val="24"/>
          <w:szCs w:val="24"/>
        </w:rPr>
        <w:t>v</w:t>
      </w:r>
      <w:r w:rsidRPr="00977165">
        <w:rPr>
          <w:spacing w:val="-3"/>
          <w:sz w:val="24"/>
          <w:szCs w:val="24"/>
        </w:rPr>
        <w:t>i</w:t>
      </w:r>
      <w:r w:rsidRPr="00977165">
        <w:rPr>
          <w:sz w:val="24"/>
          <w:szCs w:val="24"/>
        </w:rPr>
        <w:t>ew</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h</w:t>
      </w:r>
      <w:r w:rsidRPr="00977165">
        <w:rPr>
          <w:spacing w:val="1"/>
          <w:sz w:val="24"/>
          <w:szCs w:val="24"/>
        </w:rPr>
        <w:t>o</w:t>
      </w:r>
      <w:r w:rsidRPr="00977165">
        <w:rPr>
          <w:sz w:val="24"/>
          <w:szCs w:val="24"/>
        </w:rPr>
        <w:t>w</w:t>
      </w:r>
      <w:r w:rsidRPr="00977165">
        <w:rPr>
          <w:spacing w:val="-2"/>
          <w:sz w:val="24"/>
          <w:szCs w:val="24"/>
        </w:rPr>
        <w:t xml:space="preserve"> e</w:t>
      </w:r>
      <w:r w:rsidRPr="00977165">
        <w:rPr>
          <w:sz w:val="24"/>
          <w:szCs w:val="24"/>
        </w:rPr>
        <w:t>Le</w:t>
      </w:r>
      <w:r w:rsidRPr="00977165">
        <w:rPr>
          <w:spacing w:val="-1"/>
          <w:sz w:val="24"/>
          <w:szCs w:val="24"/>
        </w:rPr>
        <w:t>ar</w:t>
      </w:r>
      <w:r w:rsidRPr="00977165">
        <w:rPr>
          <w:spacing w:val="-4"/>
          <w:sz w:val="24"/>
          <w:szCs w:val="24"/>
        </w:rPr>
        <w:t>n</w:t>
      </w:r>
      <w:r w:rsidRPr="00977165">
        <w:rPr>
          <w:spacing w:val="-1"/>
          <w:sz w:val="24"/>
          <w:szCs w:val="24"/>
        </w:rPr>
        <w:t>in</w:t>
      </w:r>
      <w:r w:rsidRPr="00977165">
        <w:rPr>
          <w:sz w:val="24"/>
          <w:szCs w:val="24"/>
        </w:rPr>
        <w:t>g</w:t>
      </w:r>
      <w:r w:rsidRPr="00977165">
        <w:rPr>
          <w:spacing w:val="-1"/>
          <w:sz w:val="24"/>
          <w:szCs w:val="24"/>
        </w:rPr>
        <w:t xml:space="preserve"> i</w:t>
      </w:r>
      <w:r w:rsidRPr="00977165">
        <w:rPr>
          <w:sz w:val="24"/>
          <w:szCs w:val="24"/>
        </w:rPr>
        <w:t xml:space="preserve">s </w:t>
      </w:r>
      <w:r w:rsidRPr="00977165">
        <w:rPr>
          <w:spacing w:val="-1"/>
          <w:sz w:val="24"/>
          <w:szCs w:val="24"/>
        </w:rPr>
        <w:t>u</w:t>
      </w:r>
      <w:r w:rsidRPr="00977165">
        <w:rPr>
          <w:sz w:val="24"/>
          <w:szCs w:val="24"/>
        </w:rPr>
        <w:t>sed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e</w:t>
      </w:r>
      <w:r w:rsidRPr="00977165">
        <w:rPr>
          <w:spacing w:val="-1"/>
          <w:sz w:val="24"/>
          <w:szCs w:val="24"/>
        </w:rPr>
        <w:t>nhan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e</w:t>
      </w:r>
      <w:r w:rsidRPr="00977165">
        <w:rPr>
          <w:spacing w:val="-1"/>
          <w:sz w:val="24"/>
          <w:szCs w:val="24"/>
        </w:rPr>
        <w:t>a</w:t>
      </w:r>
      <w:r w:rsidRPr="00977165">
        <w:rPr>
          <w:spacing w:val="-3"/>
          <w:sz w:val="24"/>
          <w:szCs w:val="24"/>
        </w:rPr>
        <w:t>c</w:t>
      </w:r>
      <w:r w:rsidRPr="00977165">
        <w:rPr>
          <w:spacing w:val="-1"/>
          <w:sz w:val="24"/>
          <w:szCs w:val="24"/>
        </w:rPr>
        <w:t>hin</w:t>
      </w:r>
      <w:r w:rsidRPr="00977165">
        <w:rPr>
          <w:sz w:val="24"/>
          <w:szCs w:val="24"/>
        </w:rPr>
        <w:t>g</w:t>
      </w:r>
      <w:r w:rsidRPr="00977165">
        <w:rPr>
          <w:spacing w:val="-1"/>
          <w:sz w:val="24"/>
          <w:szCs w:val="24"/>
        </w:rPr>
        <w:t xml:space="preserve"> </w:t>
      </w:r>
      <w:r w:rsidRPr="00977165">
        <w:rPr>
          <w:sz w:val="24"/>
          <w:szCs w:val="24"/>
        </w:rPr>
        <w:t>a</w:t>
      </w:r>
      <w:r w:rsidRPr="00977165">
        <w:rPr>
          <w:spacing w:val="-1"/>
          <w:sz w:val="24"/>
          <w:szCs w:val="24"/>
        </w:rPr>
        <w:t>n</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arning;</w:t>
      </w:r>
    </w:p>
    <w:p w:rsidR="00B707FB" w:rsidRPr="00977165" w:rsidRDefault="00B707FB" w:rsidP="00331F24">
      <w:pPr>
        <w:pStyle w:val="BodyText"/>
        <w:numPr>
          <w:ilvl w:val="0"/>
          <w:numId w:val="7"/>
        </w:numPr>
        <w:tabs>
          <w:tab w:val="left" w:pos="527"/>
        </w:tabs>
        <w:kinsoku w:val="0"/>
        <w:overflowPunct w:val="0"/>
        <w:spacing w:before="70"/>
        <w:ind w:left="527" w:hanging="428"/>
        <w:rPr>
          <w:sz w:val="24"/>
          <w:szCs w:val="24"/>
        </w:rPr>
      </w:pPr>
      <w:r w:rsidRPr="00977165">
        <w:rPr>
          <w:sz w:val="24"/>
          <w:szCs w:val="24"/>
        </w:rPr>
        <w:t>Te</w:t>
      </w:r>
      <w:r w:rsidRPr="00977165">
        <w:rPr>
          <w:spacing w:val="-1"/>
          <w:sz w:val="24"/>
          <w:szCs w:val="24"/>
        </w:rPr>
        <w:t>l</w:t>
      </w:r>
      <w:r w:rsidRPr="00977165">
        <w:rPr>
          <w:sz w:val="24"/>
          <w:szCs w:val="24"/>
        </w:rPr>
        <w:t xml:space="preserve">l </w:t>
      </w:r>
      <w:r w:rsidRPr="00977165">
        <w:rPr>
          <w:spacing w:val="-1"/>
          <w:sz w:val="24"/>
          <w:szCs w:val="24"/>
        </w:rPr>
        <w:t>u</w:t>
      </w:r>
      <w:r w:rsidRPr="00977165">
        <w:rPr>
          <w:sz w:val="24"/>
          <w:szCs w:val="24"/>
        </w:rPr>
        <w:t xml:space="preserve">s </w:t>
      </w:r>
      <w:r w:rsidRPr="00977165">
        <w:rPr>
          <w:spacing w:val="-4"/>
          <w:sz w:val="24"/>
          <w:szCs w:val="24"/>
        </w:rPr>
        <w:t>h</w:t>
      </w:r>
      <w:r w:rsidRPr="00977165">
        <w:rPr>
          <w:spacing w:val="1"/>
          <w:sz w:val="24"/>
          <w:szCs w:val="24"/>
        </w:rPr>
        <w:t>o</w:t>
      </w:r>
      <w:r w:rsidRPr="00977165">
        <w:rPr>
          <w:sz w:val="24"/>
          <w:szCs w:val="24"/>
        </w:rPr>
        <w:t>w</w:t>
      </w:r>
      <w:r w:rsidRPr="00977165">
        <w:rPr>
          <w:spacing w:val="-2"/>
          <w:sz w:val="24"/>
          <w:szCs w:val="24"/>
        </w:rPr>
        <w:t xml:space="preserve"> 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2"/>
          <w:sz w:val="24"/>
          <w:szCs w:val="24"/>
        </w:rPr>
        <w:t>m</w:t>
      </w:r>
      <w:r w:rsidRPr="00977165">
        <w:rPr>
          <w:spacing w:val="-1"/>
          <w:sz w:val="24"/>
          <w:szCs w:val="24"/>
        </w:rPr>
        <w:t>ain</w:t>
      </w:r>
      <w:r w:rsidRPr="00977165">
        <w:rPr>
          <w:sz w:val="24"/>
          <w:szCs w:val="24"/>
        </w:rPr>
        <w:t>t</w:t>
      </w:r>
      <w:r w:rsidRPr="00977165">
        <w:rPr>
          <w:spacing w:val="-1"/>
          <w:sz w:val="24"/>
          <w:szCs w:val="24"/>
        </w:rPr>
        <w:t>ai</w:t>
      </w:r>
      <w:r w:rsidRPr="00977165">
        <w:rPr>
          <w:sz w:val="24"/>
          <w:szCs w:val="24"/>
        </w:rPr>
        <w:t>n</w:t>
      </w:r>
      <w:r w:rsidRPr="00977165">
        <w:rPr>
          <w:spacing w:val="-1"/>
          <w:sz w:val="24"/>
          <w:szCs w:val="24"/>
        </w:rPr>
        <w:t xml:space="preserve"> </w:t>
      </w:r>
      <w:r w:rsidRPr="00977165">
        <w:rPr>
          <w:spacing w:val="-3"/>
          <w:sz w:val="24"/>
          <w:szCs w:val="24"/>
        </w:rPr>
        <w:t>a</w:t>
      </w:r>
      <w:r w:rsidRPr="00977165">
        <w:rPr>
          <w:spacing w:val="-1"/>
          <w:sz w:val="24"/>
          <w:szCs w:val="24"/>
        </w:rPr>
        <w:t>n</w:t>
      </w:r>
      <w:r w:rsidRPr="00977165">
        <w:rPr>
          <w:sz w:val="24"/>
          <w:szCs w:val="24"/>
        </w:rPr>
        <w:t>d</w:t>
      </w:r>
      <w:r w:rsidRPr="00977165">
        <w:rPr>
          <w:spacing w:val="-1"/>
          <w:sz w:val="24"/>
          <w:szCs w:val="24"/>
        </w:rPr>
        <w:t xml:space="preserve"> </w:t>
      </w:r>
      <w:r w:rsidRPr="00977165">
        <w:rPr>
          <w:sz w:val="24"/>
          <w:szCs w:val="24"/>
        </w:rPr>
        <w:t>e</w:t>
      </w:r>
      <w:r w:rsidRPr="00977165">
        <w:rPr>
          <w:spacing w:val="-1"/>
          <w:sz w:val="24"/>
          <w:szCs w:val="24"/>
        </w:rPr>
        <w:t>nhan</w:t>
      </w:r>
      <w:r w:rsidRPr="00977165">
        <w:rPr>
          <w:sz w:val="24"/>
          <w:szCs w:val="24"/>
        </w:rPr>
        <w:t>ce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quali</w:t>
      </w:r>
      <w:r w:rsidRPr="00977165">
        <w:rPr>
          <w:sz w:val="24"/>
          <w:szCs w:val="24"/>
        </w:rPr>
        <w:t>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t</w:t>
      </w:r>
      <w:r w:rsidRPr="00977165">
        <w:rPr>
          <w:sz w:val="24"/>
          <w:szCs w:val="24"/>
        </w:rPr>
        <w: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arning</w:t>
      </w:r>
      <w:r w:rsidRPr="00977165">
        <w:rPr>
          <w:sz w:val="24"/>
          <w:szCs w:val="24"/>
        </w:rPr>
        <w:t>.</w:t>
      </w:r>
      <w:r w:rsidRPr="00977165">
        <w:rPr>
          <w:spacing w:val="49"/>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r</w:t>
      </w:r>
      <w:r w:rsidRPr="00977165">
        <w:rPr>
          <w:sz w:val="24"/>
          <w:szCs w:val="24"/>
        </w:rPr>
        <w:t>e</w:t>
      </w:r>
      <w:r w:rsidRPr="00977165">
        <w:rPr>
          <w:spacing w:val="-1"/>
          <w:sz w:val="24"/>
          <w:szCs w:val="24"/>
        </w:rPr>
        <w:t>f</w:t>
      </w:r>
      <w:r w:rsidRPr="00977165">
        <w:rPr>
          <w:sz w:val="24"/>
          <w:szCs w:val="24"/>
        </w:rPr>
        <w:t>er</w:t>
      </w:r>
      <w:r w:rsidRPr="00977165">
        <w:rPr>
          <w:spacing w:val="-2"/>
          <w:sz w:val="24"/>
          <w:szCs w:val="24"/>
        </w:rPr>
        <w:t xml:space="preserve"> t</w:t>
      </w:r>
      <w:r w:rsidRPr="00977165">
        <w:rPr>
          <w:spacing w:val="1"/>
          <w:sz w:val="24"/>
          <w:szCs w:val="24"/>
        </w:rPr>
        <w:t>o</w:t>
      </w:r>
      <w:r w:rsidRPr="00977165">
        <w:rPr>
          <w:sz w:val="24"/>
          <w:szCs w:val="24"/>
        </w:rPr>
        <w:t>:</w:t>
      </w:r>
    </w:p>
    <w:p w:rsidR="00B707FB" w:rsidRPr="00977165" w:rsidRDefault="00B707FB" w:rsidP="00331F24">
      <w:pPr>
        <w:pStyle w:val="BodyText"/>
        <w:numPr>
          <w:ilvl w:val="1"/>
          <w:numId w:val="7"/>
        </w:numPr>
        <w:tabs>
          <w:tab w:val="left" w:pos="1180"/>
        </w:tabs>
        <w:kinsoku w:val="0"/>
        <w:overflowPunct w:val="0"/>
        <w:spacing w:before="5" w:line="234" w:lineRule="auto"/>
        <w:ind w:left="1180"/>
        <w:rPr>
          <w:sz w:val="24"/>
          <w:szCs w:val="24"/>
        </w:rPr>
      </w:pPr>
      <w:r w:rsidRPr="00977165">
        <w:rPr>
          <w:spacing w:val="-1"/>
          <w:sz w:val="24"/>
          <w:szCs w:val="24"/>
        </w:rPr>
        <w:t>r</w:t>
      </w:r>
      <w:r w:rsidRPr="00977165">
        <w:rPr>
          <w:sz w:val="24"/>
          <w:szCs w:val="24"/>
        </w:rPr>
        <w:t>es</w:t>
      </w:r>
      <w:r w:rsidRPr="00977165">
        <w:rPr>
          <w:spacing w:val="-1"/>
          <w:sz w:val="24"/>
          <w:szCs w:val="24"/>
        </w:rPr>
        <w:t>ul</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uni</w:t>
      </w:r>
      <w:r w:rsidRPr="00977165">
        <w:rPr>
          <w:sz w:val="24"/>
          <w:szCs w:val="24"/>
        </w:rPr>
        <w:t>t</w:t>
      </w:r>
      <w:r w:rsidRPr="00977165">
        <w:rPr>
          <w:spacing w:val="1"/>
          <w:sz w:val="24"/>
          <w:szCs w:val="24"/>
        </w:rPr>
        <w:t xml:space="preserve"> </w:t>
      </w:r>
      <w:r w:rsidRPr="00977165">
        <w:rPr>
          <w:sz w:val="24"/>
          <w:szCs w:val="24"/>
        </w:rPr>
        <w:t>s</w:t>
      </w:r>
      <w:r w:rsidRPr="00977165">
        <w:rPr>
          <w:spacing w:val="-1"/>
          <w:sz w:val="24"/>
          <w:szCs w:val="24"/>
        </w:rPr>
        <w:t>u</w:t>
      </w:r>
      <w:r w:rsidRPr="00977165">
        <w:rPr>
          <w:spacing w:val="-3"/>
          <w:sz w:val="24"/>
          <w:szCs w:val="24"/>
        </w:rPr>
        <w:t>r</w:t>
      </w:r>
      <w:r w:rsidRPr="00977165">
        <w:rPr>
          <w:spacing w:val="1"/>
          <w:sz w:val="24"/>
          <w:szCs w:val="24"/>
        </w:rPr>
        <w:t>v</w:t>
      </w:r>
      <w:r w:rsidRPr="00977165">
        <w:rPr>
          <w:spacing w:val="-2"/>
          <w:sz w:val="24"/>
          <w:szCs w:val="24"/>
        </w:rPr>
        <w:t>e</w:t>
      </w:r>
      <w:r w:rsidRPr="00977165">
        <w:rPr>
          <w:sz w:val="24"/>
          <w:szCs w:val="24"/>
        </w:rPr>
        <w:t xml:space="preserve">ys, </w:t>
      </w:r>
      <w:r w:rsidRPr="00977165">
        <w:rPr>
          <w:spacing w:val="-1"/>
          <w:sz w:val="24"/>
          <w:szCs w:val="24"/>
        </w:rPr>
        <w:t>in</w:t>
      </w:r>
      <w:r w:rsidRPr="00977165">
        <w:rPr>
          <w:sz w:val="24"/>
          <w:szCs w:val="24"/>
        </w:rPr>
        <w:t>c</w:t>
      </w:r>
      <w:r w:rsidRPr="00977165">
        <w:rPr>
          <w:spacing w:val="-3"/>
          <w:sz w:val="24"/>
          <w:szCs w:val="24"/>
        </w:rPr>
        <w:t>l</w:t>
      </w:r>
      <w:r w:rsidRPr="00977165">
        <w:rPr>
          <w:spacing w:val="-1"/>
          <w:sz w:val="24"/>
          <w:szCs w:val="24"/>
        </w:rPr>
        <w:t>udin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Na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4"/>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Sur</w:t>
      </w:r>
      <w:r w:rsidRPr="00977165">
        <w:rPr>
          <w:spacing w:val="1"/>
          <w:sz w:val="24"/>
          <w:szCs w:val="24"/>
        </w:rPr>
        <w:t>v</w:t>
      </w:r>
      <w:r w:rsidRPr="00977165">
        <w:rPr>
          <w:spacing w:val="-2"/>
          <w:sz w:val="24"/>
          <w:szCs w:val="24"/>
        </w:rPr>
        <w:t>e</w:t>
      </w:r>
      <w:r w:rsidRPr="00977165">
        <w:rPr>
          <w:sz w:val="24"/>
          <w:szCs w:val="24"/>
        </w:rPr>
        <w:t>y</w:t>
      </w:r>
      <w:r w:rsidRPr="00977165">
        <w:rPr>
          <w:spacing w:val="-2"/>
          <w:sz w:val="24"/>
          <w:szCs w:val="24"/>
        </w:rPr>
        <w:t>/</w:t>
      </w:r>
      <w:r w:rsidRPr="00977165">
        <w:rPr>
          <w:spacing w:val="1"/>
          <w:sz w:val="24"/>
          <w:szCs w:val="24"/>
        </w:rPr>
        <w:t>P</w:t>
      </w:r>
      <w:r w:rsidRPr="00977165">
        <w:rPr>
          <w:spacing w:val="-2"/>
          <w:sz w:val="24"/>
          <w:szCs w:val="24"/>
        </w:rPr>
        <w:t>o</w:t>
      </w:r>
      <w:r w:rsidRPr="00977165">
        <w:rPr>
          <w:sz w:val="24"/>
          <w:szCs w:val="24"/>
        </w:rPr>
        <w:t>st</w:t>
      </w:r>
      <w:r w:rsidRPr="00977165">
        <w:rPr>
          <w:spacing w:val="-1"/>
          <w:sz w:val="24"/>
          <w:szCs w:val="24"/>
        </w:rPr>
        <w:t>gradua</w:t>
      </w:r>
      <w:r w:rsidRPr="00977165">
        <w:rPr>
          <w:sz w:val="24"/>
          <w:szCs w:val="24"/>
        </w:rPr>
        <w:t>te</w:t>
      </w:r>
      <w:r w:rsidRPr="00977165">
        <w:rPr>
          <w:spacing w:val="-2"/>
          <w:sz w:val="24"/>
          <w:szCs w:val="24"/>
        </w:rPr>
        <w:t xml:space="preserve"> </w:t>
      </w:r>
      <w:r w:rsidRPr="00977165">
        <w:rPr>
          <w:sz w:val="24"/>
          <w:szCs w:val="24"/>
        </w:rPr>
        <w:t>T</w:t>
      </w:r>
      <w:r w:rsidRPr="00977165">
        <w:rPr>
          <w:spacing w:val="-1"/>
          <w:sz w:val="24"/>
          <w:szCs w:val="24"/>
        </w:rPr>
        <w:t>au</w:t>
      </w:r>
      <w:r w:rsidRPr="00977165">
        <w:rPr>
          <w:spacing w:val="-4"/>
          <w:sz w:val="24"/>
          <w:szCs w:val="24"/>
        </w:rPr>
        <w:t>g</w:t>
      </w:r>
      <w:r w:rsidRPr="00977165">
        <w:rPr>
          <w:spacing w:val="-1"/>
          <w:sz w:val="24"/>
          <w:szCs w:val="24"/>
        </w:rPr>
        <w:t>h</w:t>
      </w:r>
      <w:r w:rsidRPr="00977165">
        <w:rPr>
          <w:sz w:val="24"/>
          <w:szCs w:val="24"/>
        </w:rPr>
        <w:t>t Ex</w:t>
      </w:r>
      <w:r w:rsidRPr="00977165">
        <w:rPr>
          <w:spacing w:val="-1"/>
          <w:sz w:val="24"/>
          <w:szCs w:val="24"/>
        </w:rPr>
        <w:t>p</w:t>
      </w:r>
      <w:r w:rsidRPr="00977165">
        <w:rPr>
          <w:sz w:val="24"/>
          <w:szCs w:val="24"/>
        </w:rPr>
        <w:t>e</w:t>
      </w:r>
      <w:r w:rsidRPr="00977165">
        <w:rPr>
          <w:spacing w:val="-1"/>
          <w:sz w:val="24"/>
          <w:szCs w:val="24"/>
        </w:rPr>
        <w:t>ri</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1"/>
          <w:sz w:val="24"/>
          <w:szCs w:val="24"/>
        </w:rPr>
        <w:t>Sur</w:t>
      </w:r>
      <w:r w:rsidRPr="00977165">
        <w:rPr>
          <w:spacing w:val="-2"/>
          <w:sz w:val="24"/>
          <w:szCs w:val="24"/>
        </w:rPr>
        <w:t>v</w:t>
      </w:r>
      <w:r w:rsidRPr="00977165">
        <w:rPr>
          <w:sz w:val="24"/>
          <w:szCs w:val="24"/>
        </w:rPr>
        <w:t>ey,</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an</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pacing w:val="-3"/>
          <w:sz w:val="24"/>
          <w:szCs w:val="24"/>
        </w:rPr>
        <w:t>r</w:t>
      </w:r>
      <w:r w:rsidRPr="00977165">
        <w:rPr>
          <w:spacing w:val="1"/>
          <w:sz w:val="24"/>
          <w:szCs w:val="24"/>
        </w:rPr>
        <w:t>m</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f</w:t>
      </w:r>
      <w:r w:rsidRPr="00977165">
        <w:rPr>
          <w:sz w:val="24"/>
          <w:szCs w:val="24"/>
        </w:rPr>
        <w:t>ee</w:t>
      </w:r>
      <w:r w:rsidRPr="00977165">
        <w:rPr>
          <w:spacing w:val="-1"/>
          <w:sz w:val="24"/>
          <w:szCs w:val="24"/>
        </w:rPr>
        <w:t>dba</w:t>
      </w:r>
      <w:r w:rsidRPr="00977165">
        <w:rPr>
          <w:spacing w:val="-3"/>
          <w:sz w:val="24"/>
          <w:szCs w:val="24"/>
        </w:rPr>
        <w:t>c</w:t>
      </w:r>
      <w:r w:rsidRPr="00977165">
        <w:rPr>
          <w:sz w:val="24"/>
          <w:szCs w:val="24"/>
        </w:rPr>
        <w:t>k</w:t>
      </w:r>
      <w:r w:rsidRPr="00977165">
        <w:rPr>
          <w:spacing w:val="1"/>
          <w:sz w:val="24"/>
          <w:szCs w:val="24"/>
        </w:rPr>
        <w:t xml:space="preserve"> </w:t>
      </w:r>
      <w:r w:rsidRPr="00977165">
        <w:rPr>
          <w:spacing w:val="-1"/>
          <w:sz w:val="24"/>
          <w:szCs w:val="24"/>
        </w:rPr>
        <w:t>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s</w:t>
      </w:r>
      <w:r w:rsidRPr="00977165">
        <w:rPr>
          <w:sz w:val="24"/>
          <w:szCs w:val="24"/>
        </w:rPr>
        <w:t>;</w:t>
      </w:r>
    </w:p>
    <w:p w:rsidR="00B707FB" w:rsidRPr="00977165" w:rsidRDefault="00B707FB" w:rsidP="00331F24">
      <w:pPr>
        <w:pStyle w:val="BodyText"/>
        <w:numPr>
          <w:ilvl w:val="1"/>
          <w:numId w:val="7"/>
        </w:numPr>
        <w:tabs>
          <w:tab w:val="left" w:pos="1180"/>
        </w:tabs>
        <w:kinsoku w:val="0"/>
        <w:overflowPunct w:val="0"/>
        <w:spacing w:before="1"/>
        <w:ind w:left="1180"/>
        <w:rPr>
          <w:sz w:val="24"/>
          <w:szCs w:val="24"/>
        </w:rPr>
      </w:pPr>
      <w:r w:rsidRPr="00977165">
        <w:rPr>
          <w:sz w:val="24"/>
          <w:szCs w:val="24"/>
        </w:rPr>
        <w:t>Exte</w:t>
      </w:r>
      <w:r w:rsidRPr="00977165">
        <w:rPr>
          <w:spacing w:val="-1"/>
          <w:sz w:val="24"/>
          <w:szCs w:val="24"/>
        </w:rPr>
        <w:t>rna</w:t>
      </w:r>
      <w:r w:rsidRPr="00977165">
        <w:rPr>
          <w:sz w:val="24"/>
          <w:szCs w:val="24"/>
        </w:rPr>
        <w:t>l</w:t>
      </w:r>
      <w:r w:rsidRPr="00977165">
        <w:rPr>
          <w:spacing w:val="-2"/>
          <w:sz w:val="24"/>
          <w:szCs w:val="24"/>
        </w:rPr>
        <w:t xml:space="preserve"> </w:t>
      </w:r>
      <w:r w:rsidRPr="00977165">
        <w:rPr>
          <w:sz w:val="24"/>
          <w:szCs w:val="24"/>
        </w:rPr>
        <w:t>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 xml:space="preserve">er </w:t>
      </w:r>
      <w:r w:rsidRPr="00977165">
        <w:rPr>
          <w:spacing w:val="-3"/>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pr</w:t>
      </w:r>
      <w:r w:rsidRPr="00977165">
        <w:rPr>
          <w:sz w:val="24"/>
          <w:szCs w:val="24"/>
        </w:rPr>
        <w:t>e</w:t>
      </w:r>
      <w:r w:rsidRPr="00977165">
        <w:rPr>
          <w:spacing w:val="1"/>
          <w:sz w:val="24"/>
          <w:szCs w:val="24"/>
        </w:rPr>
        <w:t>v</w:t>
      </w:r>
      <w:r w:rsidRPr="00977165">
        <w:rPr>
          <w:spacing w:val="-3"/>
          <w:sz w:val="24"/>
          <w:szCs w:val="24"/>
        </w:rPr>
        <w:t>i</w:t>
      </w:r>
      <w:r w:rsidRPr="00977165">
        <w:rPr>
          <w:spacing w:val="1"/>
          <w:sz w:val="24"/>
          <w:szCs w:val="24"/>
        </w:rPr>
        <w:t>o</w:t>
      </w:r>
      <w:r w:rsidRPr="00977165">
        <w:rPr>
          <w:spacing w:val="-1"/>
          <w:sz w:val="24"/>
          <w:szCs w:val="24"/>
        </w:rPr>
        <w:t>u</w:t>
      </w:r>
      <w:r w:rsidRPr="00977165">
        <w:rPr>
          <w:sz w:val="24"/>
          <w:szCs w:val="24"/>
        </w:rPr>
        <w:t xml:space="preserve">s </w:t>
      </w:r>
      <w:r w:rsidRPr="00977165">
        <w:rPr>
          <w:spacing w:val="-1"/>
          <w:sz w:val="24"/>
          <w:szCs w:val="24"/>
        </w:rPr>
        <w:t>in</w:t>
      </w:r>
      <w:r w:rsidRPr="00977165">
        <w:rPr>
          <w:sz w:val="24"/>
          <w:szCs w:val="24"/>
        </w:rPr>
        <w:t>te</w:t>
      </w:r>
      <w:r w:rsidRPr="00977165">
        <w:rPr>
          <w:spacing w:val="-1"/>
          <w:sz w:val="24"/>
          <w:szCs w:val="24"/>
        </w:rPr>
        <w:t>rna</w:t>
      </w:r>
      <w:r w:rsidRPr="00977165">
        <w:rPr>
          <w:sz w:val="24"/>
          <w:szCs w:val="24"/>
        </w:rPr>
        <w:t>l</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2"/>
          <w:sz w:val="24"/>
          <w:szCs w:val="24"/>
        </w:rPr>
        <w:t>e</w:t>
      </w:r>
      <w:r w:rsidRPr="00977165">
        <w:rPr>
          <w:sz w:val="24"/>
          <w:szCs w:val="24"/>
        </w:rPr>
        <w:t>xte</w:t>
      </w:r>
      <w:r w:rsidRPr="00977165">
        <w:rPr>
          <w:spacing w:val="-1"/>
          <w:sz w:val="24"/>
          <w:szCs w:val="24"/>
        </w:rPr>
        <w:t>rna</w:t>
      </w:r>
      <w:r w:rsidRPr="00977165">
        <w:rPr>
          <w:sz w:val="24"/>
          <w:szCs w:val="24"/>
        </w:rPr>
        <w:t xml:space="preserve">l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1"/>
          <w:sz w:val="24"/>
          <w:szCs w:val="24"/>
        </w:rPr>
        <w:t xml:space="preserve"> </w:t>
      </w:r>
      <w:r w:rsidRPr="00977165">
        <w:rPr>
          <w:spacing w:val="-3"/>
          <w:sz w:val="24"/>
          <w:szCs w:val="24"/>
        </w:rPr>
        <w:t>a</w:t>
      </w:r>
      <w:r w:rsidRPr="00977165">
        <w:rPr>
          <w:sz w:val="24"/>
          <w:szCs w:val="24"/>
        </w:rPr>
        <w:t>ct</w:t>
      </w:r>
      <w:r w:rsidRPr="00977165">
        <w:rPr>
          <w:spacing w:val="-1"/>
          <w:sz w:val="24"/>
          <w:szCs w:val="24"/>
        </w:rPr>
        <w:t>i</w:t>
      </w:r>
      <w:r w:rsidRPr="00977165">
        <w:rPr>
          <w:spacing w:val="1"/>
          <w:sz w:val="24"/>
          <w:szCs w:val="24"/>
        </w:rPr>
        <w:t>v</w:t>
      </w:r>
      <w:r w:rsidRPr="00977165">
        <w:rPr>
          <w:spacing w:val="-3"/>
          <w:sz w:val="24"/>
          <w:szCs w:val="24"/>
        </w:rPr>
        <w:t>i</w:t>
      </w:r>
      <w:r w:rsidRPr="00977165">
        <w:rPr>
          <w:sz w:val="24"/>
          <w:szCs w:val="24"/>
        </w:rPr>
        <w:t>t</w:t>
      </w:r>
      <w:r w:rsidRPr="00977165">
        <w:rPr>
          <w:spacing w:val="-2"/>
          <w:sz w:val="24"/>
          <w:szCs w:val="24"/>
        </w:rPr>
        <w:t>y</w:t>
      </w:r>
      <w:r w:rsidRPr="00977165">
        <w:rPr>
          <w:sz w:val="24"/>
          <w:szCs w:val="24"/>
        </w:rPr>
        <w:t>;</w:t>
      </w:r>
    </w:p>
    <w:p w:rsidR="00B707FB" w:rsidRPr="00977165" w:rsidRDefault="00B707FB" w:rsidP="00331F24">
      <w:pPr>
        <w:pStyle w:val="BodyText"/>
        <w:numPr>
          <w:ilvl w:val="1"/>
          <w:numId w:val="7"/>
        </w:numPr>
        <w:tabs>
          <w:tab w:val="left" w:pos="1180"/>
        </w:tabs>
        <w:kinsoku w:val="0"/>
        <w:overflowPunct w:val="0"/>
        <w:spacing w:line="267" w:lineRule="exact"/>
        <w:ind w:left="1180"/>
        <w:rPr>
          <w:sz w:val="24"/>
          <w:szCs w:val="24"/>
        </w:rPr>
      </w:pPr>
      <w:r w:rsidRPr="00977165">
        <w:rPr>
          <w:spacing w:val="-1"/>
          <w:sz w:val="24"/>
          <w:szCs w:val="24"/>
        </w:rPr>
        <w:t>lin</w:t>
      </w:r>
      <w:r w:rsidRPr="00977165">
        <w:rPr>
          <w:sz w:val="24"/>
          <w:szCs w:val="24"/>
        </w:rPr>
        <w:t>ks w</w:t>
      </w:r>
      <w:r w:rsidRPr="00977165">
        <w:rPr>
          <w:spacing w:val="-1"/>
          <w:sz w:val="24"/>
          <w:szCs w:val="24"/>
        </w:rPr>
        <w:t>i</w:t>
      </w:r>
      <w:r w:rsidRPr="00977165">
        <w:rPr>
          <w:sz w:val="24"/>
          <w:szCs w:val="24"/>
        </w:rPr>
        <w:t>th</w:t>
      </w:r>
      <w:r w:rsidRPr="00977165">
        <w:rPr>
          <w:spacing w:val="-1"/>
          <w:sz w:val="24"/>
          <w:szCs w:val="24"/>
        </w:rPr>
        <w:t xml:space="preserve"> 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l</w:t>
      </w:r>
      <w:r w:rsidRPr="00977165">
        <w:rPr>
          <w:sz w:val="24"/>
          <w:szCs w:val="24"/>
        </w:rPr>
        <w:t>e</w:t>
      </w:r>
      <w:r w:rsidRPr="00977165">
        <w:rPr>
          <w:spacing w:val="1"/>
          <w:sz w:val="24"/>
          <w:szCs w:val="24"/>
        </w:rPr>
        <w:t>v</w:t>
      </w:r>
      <w:r w:rsidRPr="00977165">
        <w:rPr>
          <w:spacing w:val="-1"/>
          <w:sz w:val="24"/>
          <w:szCs w:val="24"/>
        </w:rPr>
        <w:t>a</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pr</w:t>
      </w:r>
      <w:r w:rsidRPr="00977165">
        <w:rPr>
          <w:spacing w:val="1"/>
          <w:sz w:val="24"/>
          <w:szCs w:val="24"/>
        </w:rPr>
        <w:t>o</w:t>
      </w:r>
      <w:r w:rsidRPr="00977165">
        <w:rPr>
          <w:spacing w:val="-3"/>
          <w:sz w:val="24"/>
          <w:szCs w:val="24"/>
        </w:rPr>
        <w:t>f</w:t>
      </w:r>
      <w:r w:rsidRPr="00977165">
        <w:rPr>
          <w:sz w:val="24"/>
          <w:szCs w:val="24"/>
        </w:rPr>
        <w:t>ess</w:t>
      </w:r>
      <w:r w:rsidRPr="00977165">
        <w:rPr>
          <w:spacing w:val="-1"/>
          <w:sz w:val="24"/>
          <w:szCs w:val="24"/>
        </w:rPr>
        <w:t>i</w:t>
      </w:r>
      <w:r w:rsidRPr="00977165">
        <w:rPr>
          <w:spacing w:val="1"/>
          <w:sz w:val="24"/>
          <w:szCs w:val="24"/>
        </w:rPr>
        <w:t>o</w:t>
      </w:r>
      <w:r w:rsidRPr="00977165">
        <w:rPr>
          <w:spacing w:val="-1"/>
          <w:sz w:val="24"/>
          <w:szCs w:val="24"/>
        </w:rPr>
        <w:t>nal</w:t>
      </w:r>
      <w:r w:rsidRPr="00977165">
        <w:rPr>
          <w:sz w:val="24"/>
          <w:szCs w:val="24"/>
        </w:rPr>
        <w:t>,</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gula</w:t>
      </w:r>
      <w:r w:rsidRPr="00977165">
        <w:rPr>
          <w:spacing w:val="-2"/>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st</w:t>
      </w:r>
      <w:r w:rsidRPr="00977165">
        <w:rPr>
          <w:spacing w:val="-3"/>
          <w:sz w:val="24"/>
          <w:szCs w:val="24"/>
        </w:rPr>
        <w:t>a</w:t>
      </w:r>
      <w:r w:rsidRPr="00977165">
        <w:rPr>
          <w:sz w:val="24"/>
          <w:szCs w:val="24"/>
        </w:rPr>
        <w:t>t</w:t>
      </w:r>
      <w:r w:rsidRPr="00977165">
        <w:rPr>
          <w:spacing w:val="-1"/>
          <w:sz w:val="24"/>
          <w:szCs w:val="24"/>
        </w:rPr>
        <w:t>u</w:t>
      </w:r>
      <w:r w:rsidRPr="00977165">
        <w:rPr>
          <w:sz w:val="24"/>
          <w:szCs w:val="24"/>
        </w:rPr>
        <w:t>t</w:t>
      </w:r>
      <w:r w:rsidRPr="00977165">
        <w:rPr>
          <w:spacing w:val="1"/>
          <w:sz w:val="24"/>
          <w:szCs w:val="24"/>
        </w:rPr>
        <w:t>o</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b</w:t>
      </w:r>
      <w:r w:rsidRPr="00977165">
        <w:rPr>
          <w:spacing w:val="1"/>
          <w:sz w:val="24"/>
          <w:szCs w:val="24"/>
        </w:rPr>
        <w:t>o</w:t>
      </w:r>
      <w:r w:rsidRPr="00977165">
        <w:rPr>
          <w:spacing w:val="-4"/>
          <w:sz w:val="24"/>
          <w:szCs w:val="24"/>
        </w:rPr>
        <w:t>d</w:t>
      </w:r>
      <w:r w:rsidRPr="00977165">
        <w:rPr>
          <w:spacing w:val="1"/>
          <w:sz w:val="24"/>
          <w:szCs w:val="24"/>
        </w:rPr>
        <w:t>y</w:t>
      </w:r>
      <w:r w:rsidRPr="00977165">
        <w:rPr>
          <w:sz w:val="24"/>
          <w:szCs w:val="24"/>
        </w:rPr>
        <w:t>.</w:t>
      </w:r>
    </w:p>
    <w:p w:rsidR="00B707FB" w:rsidRPr="00977165" w:rsidRDefault="00B707FB" w:rsidP="00331F24">
      <w:pPr>
        <w:kinsoku w:val="0"/>
        <w:overflowPunct w:val="0"/>
        <w:spacing w:before="4" w:line="260" w:lineRule="exact"/>
      </w:pPr>
    </w:p>
    <w:p w:rsidR="00B707FB" w:rsidRPr="00977165" w:rsidRDefault="00B707FB" w:rsidP="00331F24">
      <w:pPr>
        <w:pStyle w:val="Heading1"/>
        <w:kinsoku w:val="0"/>
        <w:overflowPunct w:val="0"/>
        <w:ind w:left="100"/>
        <w:rPr>
          <w:b w:val="0"/>
          <w:bCs w:val="0"/>
          <w:sz w:val="24"/>
          <w:szCs w:val="24"/>
        </w:rPr>
      </w:pPr>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7:</w:t>
      </w:r>
      <w:r w:rsidRPr="00977165">
        <w:rPr>
          <w:spacing w:val="-3"/>
          <w:sz w:val="24"/>
          <w:szCs w:val="24"/>
        </w:rPr>
        <w:t xml:space="preserve"> </w:t>
      </w:r>
      <w:r w:rsidRPr="00977165">
        <w:rPr>
          <w:sz w:val="24"/>
          <w:szCs w:val="24"/>
        </w:rPr>
        <w:t>R</w:t>
      </w:r>
      <w:r w:rsidRPr="00977165">
        <w:rPr>
          <w:spacing w:val="-1"/>
          <w:sz w:val="24"/>
          <w:szCs w:val="24"/>
        </w:rPr>
        <w:t>e</w:t>
      </w:r>
      <w:r w:rsidRPr="00977165">
        <w:rPr>
          <w:spacing w:val="1"/>
          <w:sz w:val="24"/>
          <w:szCs w:val="24"/>
        </w:rPr>
        <w:t>c</w:t>
      </w:r>
      <w:r w:rsidRPr="00977165">
        <w:rPr>
          <w:sz w:val="24"/>
          <w:szCs w:val="24"/>
        </w:rPr>
        <w:t>r</w:t>
      </w:r>
      <w:r w:rsidRPr="00977165">
        <w:rPr>
          <w:spacing w:val="-4"/>
          <w:sz w:val="24"/>
          <w:szCs w:val="24"/>
        </w:rPr>
        <w:t>u</w:t>
      </w:r>
      <w:r w:rsidRPr="00977165">
        <w:rPr>
          <w:sz w:val="24"/>
          <w:szCs w:val="24"/>
        </w:rPr>
        <w:t>itm</w:t>
      </w:r>
      <w:r w:rsidRPr="00977165">
        <w:rPr>
          <w:spacing w:val="-1"/>
          <w:sz w:val="24"/>
          <w:szCs w:val="24"/>
        </w:rPr>
        <w:t>en</w:t>
      </w:r>
      <w:r w:rsidRPr="00977165">
        <w:rPr>
          <w:spacing w:val="-3"/>
          <w:sz w:val="24"/>
          <w:szCs w:val="24"/>
        </w:rPr>
        <w:t>t</w:t>
      </w:r>
      <w:r w:rsidRPr="00977165">
        <w:rPr>
          <w:sz w:val="24"/>
          <w:szCs w:val="24"/>
        </w:rPr>
        <w:t>,</w:t>
      </w:r>
      <w:r w:rsidRPr="00977165">
        <w:rPr>
          <w:spacing w:val="1"/>
          <w:sz w:val="24"/>
          <w:szCs w:val="24"/>
        </w:rPr>
        <w:t xml:space="preserve"> </w:t>
      </w:r>
      <w:r w:rsidRPr="00977165">
        <w:rPr>
          <w:sz w:val="24"/>
          <w:szCs w:val="24"/>
        </w:rPr>
        <w:t>r</w:t>
      </w:r>
      <w:r w:rsidRPr="00977165">
        <w:rPr>
          <w:spacing w:val="-1"/>
          <w:sz w:val="24"/>
          <w:szCs w:val="24"/>
        </w:rPr>
        <w:t>e</w:t>
      </w:r>
      <w:r w:rsidRPr="00977165">
        <w:rPr>
          <w:spacing w:val="-3"/>
          <w:sz w:val="24"/>
          <w:szCs w:val="24"/>
        </w:rPr>
        <w:t>t</w:t>
      </w:r>
      <w:r w:rsidRPr="00977165">
        <w:rPr>
          <w:spacing w:val="-1"/>
          <w:sz w:val="24"/>
          <w:szCs w:val="24"/>
        </w:rPr>
        <w:t>en</w:t>
      </w:r>
      <w:r w:rsidRPr="00977165">
        <w:rPr>
          <w:sz w:val="24"/>
          <w:szCs w:val="24"/>
        </w:rPr>
        <w:t>ti</w:t>
      </w:r>
      <w:r w:rsidRPr="00977165">
        <w:rPr>
          <w:spacing w:val="-2"/>
          <w:sz w:val="24"/>
          <w:szCs w:val="24"/>
        </w:rPr>
        <w:t>o</w:t>
      </w:r>
      <w:r w:rsidRPr="00977165">
        <w:rPr>
          <w:spacing w:val="-1"/>
          <w:sz w:val="24"/>
          <w:szCs w:val="24"/>
        </w:rPr>
        <w:t>n</w:t>
      </w:r>
      <w:r w:rsidRPr="00977165">
        <w:rPr>
          <w:sz w:val="24"/>
          <w:szCs w:val="24"/>
        </w:rPr>
        <w:t>,</w:t>
      </w:r>
      <w:r w:rsidRPr="00977165">
        <w:rPr>
          <w:spacing w:val="1"/>
          <w:sz w:val="24"/>
          <w:szCs w:val="24"/>
        </w:rPr>
        <w:t xml:space="preserve"> </w:t>
      </w:r>
      <w:r w:rsidRPr="00977165">
        <w:rPr>
          <w:spacing w:val="-1"/>
          <w:sz w:val="24"/>
          <w:szCs w:val="24"/>
        </w:rPr>
        <w:t>p</w:t>
      </w:r>
      <w:r w:rsidRPr="00977165">
        <w:rPr>
          <w:sz w:val="24"/>
          <w:szCs w:val="24"/>
        </w:rPr>
        <w:t>r</w:t>
      </w:r>
      <w:r w:rsidRPr="00977165">
        <w:rPr>
          <w:spacing w:val="-2"/>
          <w:sz w:val="24"/>
          <w:szCs w:val="24"/>
        </w:rPr>
        <w:t>o</w:t>
      </w:r>
      <w:r w:rsidRPr="00977165">
        <w:rPr>
          <w:sz w:val="24"/>
          <w:szCs w:val="24"/>
        </w:rPr>
        <w:t>gr</w:t>
      </w:r>
      <w:r w:rsidRPr="00977165">
        <w:rPr>
          <w:spacing w:val="-4"/>
          <w:sz w:val="24"/>
          <w:szCs w:val="24"/>
        </w:rPr>
        <w:t>e</w:t>
      </w:r>
      <w:r w:rsidRPr="00977165">
        <w:rPr>
          <w:sz w:val="24"/>
          <w:szCs w:val="24"/>
        </w:rPr>
        <w:t>s</w:t>
      </w:r>
      <w:r w:rsidRPr="00977165">
        <w:rPr>
          <w:spacing w:val="-2"/>
          <w:sz w:val="24"/>
          <w:szCs w:val="24"/>
        </w:rPr>
        <w:t>s</w:t>
      </w:r>
      <w:r w:rsidRPr="00977165">
        <w:rPr>
          <w:sz w:val="24"/>
          <w:szCs w:val="24"/>
        </w:rPr>
        <w:t>i</w:t>
      </w:r>
      <w:r w:rsidRPr="00977165">
        <w:rPr>
          <w:spacing w:val="-2"/>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a</w:t>
      </w:r>
      <w:r w:rsidRPr="00977165">
        <w:rPr>
          <w:spacing w:val="1"/>
          <w:sz w:val="24"/>
          <w:szCs w:val="24"/>
        </w:rPr>
        <w:t>c</w:t>
      </w:r>
      <w:r w:rsidRPr="00977165">
        <w:rPr>
          <w:spacing w:val="-1"/>
          <w:sz w:val="24"/>
          <w:szCs w:val="24"/>
        </w:rPr>
        <w:t>h</w:t>
      </w:r>
      <w:r w:rsidRPr="00977165">
        <w:rPr>
          <w:spacing w:val="1"/>
          <w:sz w:val="24"/>
          <w:szCs w:val="24"/>
        </w:rPr>
        <w:t>i</w:t>
      </w:r>
      <w:r w:rsidRPr="00977165">
        <w:rPr>
          <w:spacing w:val="-1"/>
          <w:sz w:val="24"/>
          <w:szCs w:val="24"/>
        </w:rPr>
        <w:t>e</w:t>
      </w:r>
      <w:r w:rsidRPr="00977165">
        <w:rPr>
          <w:spacing w:val="1"/>
          <w:sz w:val="24"/>
          <w:szCs w:val="24"/>
        </w:rPr>
        <w:t>v</w:t>
      </w:r>
      <w:r w:rsidRPr="00977165">
        <w:rPr>
          <w:spacing w:val="-1"/>
          <w:sz w:val="24"/>
          <w:szCs w:val="24"/>
        </w:rPr>
        <w:t>e</w:t>
      </w:r>
      <w:r w:rsidRPr="00977165">
        <w:rPr>
          <w:sz w:val="24"/>
          <w:szCs w:val="24"/>
        </w:rPr>
        <w:t>m</w:t>
      </w:r>
      <w:r w:rsidRPr="00977165">
        <w:rPr>
          <w:spacing w:val="-1"/>
          <w:sz w:val="24"/>
          <w:szCs w:val="24"/>
        </w:rPr>
        <w:t>en</w:t>
      </w:r>
      <w:r w:rsidRPr="00977165">
        <w:rPr>
          <w:sz w:val="24"/>
          <w:szCs w:val="24"/>
        </w:rPr>
        <w:t xml:space="preserve">t </w:t>
      </w:r>
      <w:r w:rsidRPr="00977165">
        <w:rPr>
          <w:spacing w:val="-4"/>
          <w:sz w:val="24"/>
          <w:szCs w:val="24"/>
        </w:rPr>
        <w:t>b</w:t>
      </w:r>
      <w:r w:rsidRPr="00977165">
        <w:rPr>
          <w:sz w:val="24"/>
          <w:szCs w:val="24"/>
        </w:rPr>
        <w:t>y</w:t>
      </w:r>
      <w:r w:rsidRPr="00977165">
        <w:rPr>
          <w:spacing w:val="1"/>
          <w:sz w:val="24"/>
          <w:szCs w:val="24"/>
        </w:rPr>
        <w:t xml:space="preserve"> </w:t>
      </w:r>
      <w:r w:rsidRPr="00977165">
        <w:rPr>
          <w:sz w:val="24"/>
          <w:szCs w:val="24"/>
        </w:rPr>
        <w:t>st</w:t>
      </w:r>
      <w:r w:rsidRPr="00977165">
        <w:rPr>
          <w:spacing w:val="-1"/>
          <w:sz w:val="24"/>
          <w:szCs w:val="24"/>
        </w:rPr>
        <w:t>uden</w:t>
      </w:r>
      <w:r w:rsidRPr="00977165">
        <w:rPr>
          <w:sz w:val="24"/>
          <w:szCs w:val="24"/>
        </w:rPr>
        <w:t>ts</w:t>
      </w:r>
    </w:p>
    <w:p w:rsidR="00B707FB" w:rsidRPr="00977165" w:rsidRDefault="00B707FB" w:rsidP="00331F24">
      <w:pPr>
        <w:pStyle w:val="BodyText"/>
        <w:numPr>
          <w:ilvl w:val="0"/>
          <w:numId w:val="7"/>
        </w:numPr>
        <w:tabs>
          <w:tab w:val="left" w:pos="460"/>
        </w:tabs>
        <w:kinsoku w:val="0"/>
        <w:overflowPunct w:val="0"/>
        <w:ind w:left="460"/>
        <w:rPr>
          <w:sz w:val="24"/>
          <w:szCs w:val="24"/>
        </w:rPr>
      </w:pPr>
      <w:r w:rsidRPr="00977165">
        <w:rPr>
          <w:sz w:val="24"/>
          <w:szCs w:val="24"/>
        </w:rPr>
        <w:t>D</w:t>
      </w:r>
      <w:r w:rsidRPr="00977165">
        <w:rPr>
          <w:spacing w:val="-2"/>
          <w:sz w:val="24"/>
          <w:szCs w:val="24"/>
        </w:rPr>
        <w:t>o</w:t>
      </w:r>
      <w:r w:rsidRPr="00977165">
        <w:rPr>
          <w:sz w:val="24"/>
          <w:szCs w:val="24"/>
        </w:rPr>
        <w:t>es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lla</w:t>
      </w:r>
      <w:r w:rsidRPr="00977165">
        <w:rPr>
          <w:spacing w:val="-4"/>
          <w:sz w:val="24"/>
          <w:szCs w:val="24"/>
        </w:rPr>
        <w:t>b</w:t>
      </w:r>
      <w:r w:rsidRPr="00977165">
        <w:rPr>
          <w:spacing w:val="1"/>
          <w:sz w:val="24"/>
          <w:szCs w:val="24"/>
        </w:rPr>
        <w:t>o</w:t>
      </w:r>
      <w:r w:rsidRPr="00977165">
        <w:rPr>
          <w:spacing w:val="-3"/>
          <w:sz w:val="24"/>
          <w:szCs w:val="24"/>
        </w:rPr>
        <w:t>r</w:t>
      </w:r>
      <w:r w:rsidRPr="00977165">
        <w:rPr>
          <w:spacing w:val="-1"/>
          <w:sz w:val="24"/>
          <w:szCs w:val="24"/>
        </w:rPr>
        <w:t>a</w:t>
      </w:r>
      <w:r w:rsidRPr="00977165">
        <w:rPr>
          <w:sz w:val="24"/>
          <w:szCs w:val="24"/>
        </w:rPr>
        <w:t>t</w:t>
      </w:r>
      <w:r w:rsidRPr="00977165">
        <w:rPr>
          <w:spacing w:val="-1"/>
          <w:sz w:val="24"/>
          <w:szCs w:val="24"/>
        </w:rPr>
        <w:t>i</w:t>
      </w:r>
      <w:r w:rsidRPr="00977165">
        <w:rPr>
          <w:sz w:val="24"/>
          <w:szCs w:val="24"/>
        </w:rPr>
        <w:t>ve</w:t>
      </w:r>
      <w:r w:rsidRPr="00977165">
        <w:rPr>
          <w:spacing w:val="-2"/>
          <w:sz w:val="24"/>
          <w:szCs w:val="24"/>
        </w:rPr>
        <w:t xml:space="preserve"> </w:t>
      </w:r>
      <w:r w:rsidRPr="00977165">
        <w:rPr>
          <w:spacing w:val="-1"/>
          <w:sz w:val="24"/>
          <w:szCs w:val="24"/>
        </w:rPr>
        <w:t>par</w:t>
      </w:r>
      <w:r w:rsidRPr="00977165">
        <w:rPr>
          <w:sz w:val="24"/>
          <w:szCs w:val="24"/>
        </w:rPr>
        <w:t>t</w:t>
      </w:r>
      <w:r w:rsidRPr="00977165">
        <w:rPr>
          <w:spacing w:val="-1"/>
          <w:sz w:val="24"/>
          <w:szCs w:val="24"/>
        </w:rPr>
        <w:t>n</w:t>
      </w:r>
      <w:r w:rsidRPr="00977165">
        <w:rPr>
          <w:sz w:val="24"/>
          <w:szCs w:val="24"/>
        </w:rPr>
        <w:t xml:space="preserve">er </w:t>
      </w:r>
      <w:r w:rsidRPr="00977165">
        <w:rPr>
          <w:spacing w:val="-1"/>
          <w:sz w:val="24"/>
          <w:szCs w:val="24"/>
        </w:rPr>
        <w:t>h</w:t>
      </w:r>
      <w:r w:rsidRPr="00977165">
        <w:rPr>
          <w:spacing w:val="-3"/>
          <w:sz w:val="24"/>
          <w:szCs w:val="24"/>
        </w:rPr>
        <w:t>a</w:t>
      </w:r>
      <w:r w:rsidRPr="00977165">
        <w:rPr>
          <w:spacing w:val="1"/>
          <w:sz w:val="24"/>
          <w:szCs w:val="24"/>
        </w:rPr>
        <w:t>v</w:t>
      </w:r>
      <w:r w:rsidRPr="00977165">
        <w:rPr>
          <w:sz w:val="24"/>
          <w:szCs w:val="24"/>
        </w:rPr>
        <w:t>e</w:t>
      </w:r>
      <w:r w:rsidRPr="00977165">
        <w:rPr>
          <w:spacing w:val="-2"/>
          <w:sz w:val="24"/>
          <w:szCs w:val="24"/>
        </w:rPr>
        <w:t xml:space="preserve"> </w:t>
      </w:r>
      <w:r w:rsidRPr="00977165">
        <w:rPr>
          <w:sz w:val="24"/>
          <w:szCs w:val="24"/>
        </w:rPr>
        <w:t>a st</w:t>
      </w:r>
      <w:r w:rsidRPr="00977165">
        <w:rPr>
          <w:spacing w:val="-1"/>
          <w:sz w:val="24"/>
          <w:szCs w:val="24"/>
        </w:rPr>
        <w:t>r</w:t>
      </w:r>
      <w:r w:rsidRPr="00977165">
        <w:rPr>
          <w:spacing w:val="-3"/>
          <w:sz w:val="24"/>
          <w:szCs w:val="24"/>
        </w:rPr>
        <w:t>a</w:t>
      </w:r>
      <w:r w:rsidRPr="00977165">
        <w:rPr>
          <w:sz w:val="24"/>
          <w:szCs w:val="24"/>
        </w:rPr>
        <w:t>t</w:t>
      </w:r>
      <w:r w:rsidRPr="00977165">
        <w:rPr>
          <w:spacing w:val="-2"/>
          <w:sz w:val="24"/>
          <w:szCs w:val="24"/>
        </w:rPr>
        <w:t>e</w:t>
      </w:r>
      <w:r w:rsidRPr="00977165">
        <w:rPr>
          <w:spacing w:val="-1"/>
          <w:sz w:val="24"/>
          <w:szCs w:val="24"/>
        </w:rPr>
        <w:t>g</w:t>
      </w:r>
      <w:r w:rsidRPr="00977165">
        <w:rPr>
          <w:sz w:val="24"/>
          <w:szCs w:val="24"/>
        </w:rPr>
        <w:t>y</w:t>
      </w:r>
      <w:r w:rsidRPr="00977165">
        <w:rPr>
          <w:spacing w:val="1"/>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r</w:t>
      </w:r>
      <w:r w:rsidRPr="00977165">
        <w:rPr>
          <w:sz w:val="24"/>
          <w:szCs w:val="24"/>
        </w:rPr>
        <w:t>ec</w:t>
      </w:r>
      <w:r w:rsidRPr="00977165">
        <w:rPr>
          <w:spacing w:val="-1"/>
          <w:sz w:val="24"/>
          <w:szCs w:val="24"/>
        </w:rPr>
        <w:t>rui</w:t>
      </w:r>
      <w:r w:rsidRPr="00977165">
        <w:rPr>
          <w:spacing w:val="-3"/>
          <w:sz w:val="24"/>
          <w:szCs w:val="24"/>
        </w:rPr>
        <w:t>t</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48"/>
          <w:sz w:val="24"/>
          <w:szCs w:val="24"/>
        </w:rPr>
        <w:t xml:space="preserve"> </w:t>
      </w:r>
      <w:r w:rsidRPr="00977165">
        <w:rPr>
          <w:spacing w:val="-1"/>
          <w:sz w:val="24"/>
          <w:szCs w:val="24"/>
        </w:rPr>
        <w:t>H</w:t>
      </w:r>
      <w:r w:rsidRPr="00977165">
        <w:rPr>
          <w:spacing w:val="-2"/>
          <w:sz w:val="24"/>
          <w:szCs w:val="24"/>
        </w:rPr>
        <w:t>o</w:t>
      </w:r>
      <w:r w:rsidRPr="00977165">
        <w:rPr>
          <w:sz w:val="24"/>
          <w:szCs w:val="24"/>
        </w:rPr>
        <w:t>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z w:val="24"/>
          <w:szCs w:val="24"/>
        </w:rPr>
        <w:t>s</w:t>
      </w:r>
      <w:r w:rsidRPr="00977165">
        <w:rPr>
          <w:spacing w:val="-2"/>
          <w:sz w:val="24"/>
          <w:szCs w:val="24"/>
        </w:rPr>
        <w:t>t</w:t>
      </w:r>
      <w:r w:rsidRPr="00977165">
        <w:rPr>
          <w:spacing w:val="-1"/>
          <w:sz w:val="24"/>
          <w:szCs w:val="24"/>
        </w:rPr>
        <w:t>ra</w:t>
      </w:r>
      <w:r w:rsidRPr="00977165">
        <w:rPr>
          <w:sz w:val="24"/>
          <w:szCs w:val="24"/>
        </w:rPr>
        <w:t>te</w:t>
      </w:r>
      <w:r w:rsidRPr="00977165">
        <w:rPr>
          <w:spacing w:val="-4"/>
          <w:sz w:val="24"/>
          <w:szCs w:val="24"/>
        </w:rPr>
        <w:t>g</w:t>
      </w:r>
      <w:r w:rsidRPr="00977165">
        <w:rPr>
          <w:sz w:val="24"/>
          <w:szCs w:val="24"/>
        </w:rPr>
        <w:t xml:space="preserve">y </w:t>
      </w:r>
      <w:r w:rsidRPr="00977165">
        <w:rPr>
          <w:spacing w:val="-1"/>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z w:val="24"/>
          <w:szCs w:val="24"/>
        </w:rPr>
        <w:t>ed</w:t>
      </w:r>
      <w:r w:rsidRPr="00977165">
        <w:rPr>
          <w:spacing w:val="-1"/>
          <w:sz w:val="24"/>
          <w:szCs w:val="24"/>
        </w:rPr>
        <w:t xml:space="preserve"> an</w:t>
      </w:r>
      <w:r w:rsidRPr="00977165">
        <w:rPr>
          <w:sz w:val="24"/>
          <w:szCs w:val="24"/>
        </w:rPr>
        <w:t>d</w:t>
      </w:r>
      <w:r w:rsidRPr="00977165">
        <w:rPr>
          <w:spacing w:val="-1"/>
          <w:sz w:val="24"/>
          <w:szCs w:val="24"/>
        </w:rPr>
        <w:t xml:space="preserve"> in</w:t>
      </w:r>
      <w:r w:rsidRPr="00977165">
        <w:rPr>
          <w:spacing w:val="-3"/>
          <w:sz w:val="24"/>
          <w:szCs w:val="24"/>
        </w:rPr>
        <w:t>f</w:t>
      </w:r>
      <w:r w:rsidRPr="00977165">
        <w:rPr>
          <w:spacing w:val="1"/>
          <w:sz w:val="24"/>
          <w:szCs w:val="24"/>
        </w:rPr>
        <w:t>o</w:t>
      </w:r>
      <w:r w:rsidRPr="00977165">
        <w:rPr>
          <w:spacing w:val="-1"/>
          <w:sz w:val="24"/>
          <w:szCs w:val="24"/>
        </w:rPr>
        <w:t>r</w:t>
      </w:r>
      <w:r w:rsidRPr="00977165">
        <w:rPr>
          <w:spacing w:val="-2"/>
          <w:sz w:val="24"/>
          <w:szCs w:val="24"/>
        </w:rPr>
        <w:t>m</w:t>
      </w:r>
      <w:r w:rsidRPr="00977165">
        <w:rPr>
          <w:sz w:val="24"/>
          <w:szCs w:val="24"/>
        </w:rPr>
        <w:t>e</w:t>
      </w:r>
      <w:r w:rsidRPr="00977165">
        <w:rPr>
          <w:spacing w:val="-1"/>
          <w:sz w:val="24"/>
          <w:szCs w:val="24"/>
        </w:rPr>
        <w:t>d</w:t>
      </w:r>
      <w:r w:rsidRPr="00977165">
        <w:rPr>
          <w:sz w:val="24"/>
          <w:szCs w:val="24"/>
        </w:rPr>
        <w:t>?</w:t>
      </w:r>
    </w:p>
    <w:p w:rsidR="00B707FB" w:rsidRPr="00977165" w:rsidRDefault="00B707FB" w:rsidP="00331F24">
      <w:pPr>
        <w:pStyle w:val="BodyText"/>
        <w:numPr>
          <w:ilvl w:val="1"/>
          <w:numId w:val="7"/>
        </w:numPr>
        <w:tabs>
          <w:tab w:val="left" w:pos="820"/>
        </w:tabs>
        <w:kinsoku w:val="0"/>
        <w:overflowPunct w:val="0"/>
        <w:spacing w:before="2" w:line="237" w:lineRule="auto"/>
        <w:ind w:left="820"/>
        <w:rPr>
          <w:sz w:val="24"/>
          <w:szCs w:val="24"/>
        </w:rPr>
      </w:pP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sh</w:t>
      </w:r>
      <w:r w:rsidRPr="00977165">
        <w:rPr>
          <w:spacing w:val="-3"/>
          <w:sz w:val="24"/>
          <w:szCs w:val="24"/>
        </w:rPr>
        <w:t xml:space="preserve"> </w:t>
      </w:r>
      <w:r w:rsidRPr="00977165">
        <w:rPr>
          <w:sz w:val="24"/>
          <w:szCs w:val="24"/>
        </w:rPr>
        <w:t>to</w:t>
      </w:r>
      <w:r w:rsidRPr="00977165">
        <w:rPr>
          <w:spacing w:val="-1"/>
          <w:sz w:val="24"/>
          <w:szCs w:val="24"/>
        </w:rPr>
        <w:t xml:space="preserve"> r</w:t>
      </w:r>
      <w:r w:rsidRPr="00977165">
        <w:rPr>
          <w:sz w:val="24"/>
          <w:szCs w:val="24"/>
        </w:rPr>
        <w:t>e</w:t>
      </w:r>
      <w:r w:rsidRPr="00977165">
        <w:rPr>
          <w:spacing w:val="-1"/>
          <w:sz w:val="24"/>
          <w:szCs w:val="24"/>
        </w:rPr>
        <w:t>f</w:t>
      </w:r>
      <w:r w:rsidRPr="00977165">
        <w:rPr>
          <w:spacing w:val="-2"/>
          <w:sz w:val="24"/>
          <w:szCs w:val="24"/>
        </w:rPr>
        <w:t>e</w:t>
      </w:r>
      <w:r w:rsidRPr="00977165">
        <w:rPr>
          <w:sz w:val="24"/>
          <w:szCs w:val="24"/>
        </w:rPr>
        <w:t xml:space="preserve">r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se</w:t>
      </w:r>
      <w:r w:rsidRPr="00977165">
        <w:rPr>
          <w:spacing w:val="-3"/>
          <w:sz w:val="24"/>
          <w:szCs w:val="24"/>
        </w:rPr>
        <w:t>c</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ext.</w:t>
      </w:r>
      <w:r w:rsidRPr="00977165">
        <w:rPr>
          <w:spacing w:val="47"/>
          <w:sz w:val="24"/>
          <w:szCs w:val="24"/>
        </w:rPr>
        <w:t xml:space="preserve"> </w:t>
      </w:r>
      <w:r w:rsidRPr="00977165">
        <w:rPr>
          <w:spacing w:val="-1"/>
          <w:sz w:val="24"/>
          <w:szCs w:val="24"/>
        </w:rPr>
        <w:t>I</w:t>
      </w:r>
      <w:r w:rsidRPr="00977165">
        <w:rPr>
          <w:sz w:val="24"/>
          <w:szCs w:val="24"/>
        </w:rPr>
        <w:t xml:space="preserve">f </w:t>
      </w:r>
      <w:r w:rsidRPr="00977165">
        <w:rPr>
          <w:spacing w:val="-1"/>
          <w:sz w:val="24"/>
          <w:szCs w:val="24"/>
        </w:rPr>
        <w:t>n</w:t>
      </w:r>
      <w:r w:rsidRPr="00977165">
        <w:rPr>
          <w:spacing w:val="-2"/>
          <w:sz w:val="24"/>
          <w:szCs w:val="24"/>
        </w:rPr>
        <w:t>o</w:t>
      </w:r>
      <w:r w:rsidRPr="00977165">
        <w:rPr>
          <w:sz w:val="24"/>
          <w:szCs w:val="24"/>
        </w:rPr>
        <w:t>t</w:t>
      </w:r>
      <w:r w:rsidRPr="00977165">
        <w:rPr>
          <w:spacing w:val="1"/>
          <w:sz w:val="24"/>
          <w:szCs w:val="24"/>
        </w:rPr>
        <w:t xml:space="preserve"> </w:t>
      </w:r>
      <w:r w:rsidRPr="00977165">
        <w:rPr>
          <w:spacing w:val="-1"/>
          <w:sz w:val="24"/>
          <w:szCs w:val="24"/>
        </w:rPr>
        <w:t>di</w:t>
      </w:r>
      <w:r w:rsidRPr="00977165">
        <w:rPr>
          <w:sz w:val="24"/>
          <w:szCs w:val="24"/>
        </w:rPr>
        <w:t>sc</w:t>
      </w:r>
      <w:r w:rsidRPr="00977165">
        <w:rPr>
          <w:spacing w:val="-1"/>
          <w:sz w:val="24"/>
          <w:szCs w:val="24"/>
        </w:rPr>
        <w:t>u</w:t>
      </w:r>
      <w:r w:rsidRPr="00977165">
        <w:rPr>
          <w:sz w:val="24"/>
          <w:szCs w:val="24"/>
        </w:rPr>
        <w:t>ssed</w:t>
      </w:r>
      <w:r w:rsidRPr="00977165">
        <w:rPr>
          <w:spacing w:val="-1"/>
          <w:sz w:val="24"/>
          <w:szCs w:val="24"/>
        </w:rPr>
        <w:t xml:space="preserve"> und</w:t>
      </w:r>
      <w:r w:rsidRPr="00977165">
        <w:rPr>
          <w:sz w:val="24"/>
          <w:szCs w:val="24"/>
        </w:rPr>
        <w:t>er</w:t>
      </w:r>
      <w:r w:rsidRPr="00977165">
        <w:rPr>
          <w:spacing w:val="-2"/>
          <w:sz w:val="24"/>
          <w:szCs w:val="24"/>
        </w:rPr>
        <w:t xml:space="preserve"> </w:t>
      </w:r>
      <w:r w:rsidRPr="00977165">
        <w:rPr>
          <w:spacing w:val="-1"/>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ex</w:t>
      </w:r>
      <w:r w:rsidRPr="00977165">
        <w:rPr>
          <w:spacing w:val="-2"/>
          <w:sz w:val="24"/>
          <w:szCs w:val="24"/>
        </w:rPr>
        <w:t>t</w:t>
      </w:r>
      <w:r w:rsidRPr="00977165">
        <w:rPr>
          <w:sz w:val="24"/>
          <w:szCs w:val="24"/>
        </w:rPr>
        <w:t>,</w:t>
      </w:r>
      <w:r w:rsidRPr="00977165">
        <w:rPr>
          <w:spacing w:val="-2"/>
          <w:sz w:val="24"/>
          <w:szCs w:val="24"/>
        </w:rPr>
        <w:t xml:space="preserve"> </w:t>
      </w:r>
      <w:r w:rsidRPr="00977165">
        <w:rPr>
          <w:spacing w:val="-1"/>
          <w:sz w:val="24"/>
          <w:szCs w:val="24"/>
        </w:rPr>
        <w:t>pl</w:t>
      </w:r>
      <w:r w:rsidRPr="00977165">
        <w:rPr>
          <w:sz w:val="24"/>
          <w:szCs w:val="24"/>
        </w:rPr>
        <w:t>e</w:t>
      </w:r>
      <w:r w:rsidRPr="00977165">
        <w:rPr>
          <w:spacing w:val="-1"/>
          <w:sz w:val="24"/>
          <w:szCs w:val="24"/>
        </w:rPr>
        <w:t>a</w:t>
      </w:r>
      <w:r w:rsidRPr="00977165">
        <w:rPr>
          <w:sz w:val="24"/>
          <w:szCs w:val="24"/>
        </w:rPr>
        <w:t>se c</w:t>
      </w:r>
      <w:r w:rsidRPr="00977165">
        <w:rPr>
          <w:spacing w:val="-2"/>
          <w:sz w:val="24"/>
          <w:szCs w:val="24"/>
        </w:rPr>
        <w:t>o</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y</w:t>
      </w:r>
      <w:r w:rsidRPr="00977165">
        <w:rPr>
          <w:spacing w:val="-1"/>
          <w:sz w:val="24"/>
          <w:szCs w:val="24"/>
        </w:rPr>
        <w:t xml:space="preserve"> </w:t>
      </w:r>
      <w:r w:rsidRPr="00977165">
        <w:rPr>
          <w:sz w:val="24"/>
          <w:szCs w:val="24"/>
        </w:rPr>
        <w:t>s</w:t>
      </w:r>
      <w:r w:rsidRPr="00977165">
        <w:rPr>
          <w:spacing w:val="-1"/>
          <w:sz w:val="24"/>
          <w:szCs w:val="24"/>
        </w:rPr>
        <w:t>ignifica</w:t>
      </w:r>
      <w:r w:rsidRPr="00977165">
        <w:rPr>
          <w:spacing w:val="-4"/>
          <w:sz w:val="24"/>
          <w:szCs w:val="24"/>
        </w:rPr>
        <w:t>n</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r</w:t>
      </w:r>
      <w:r w:rsidRPr="00977165">
        <w:rPr>
          <w:sz w:val="24"/>
          <w:szCs w:val="24"/>
        </w:rPr>
        <w:t>e</w:t>
      </w:r>
      <w:r w:rsidRPr="00977165">
        <w:rPr>
          <w:spacing w:val="-1"/>
          <w:sz w:val="24"/>
          <w:szCs w:val="24"/>
        </w:rPr>
        <w:t>nd</w:t>
      </w:r>
      <w:r w:rsidRPr="00977165">
        <w:rPr>
          <w:sz w:val="24"/>
          <w:szCs w:val="24"/>
        </w:rPr>
        <w:t xml:space="preserve">s </w:t>
      </w:r>
      <w:r w:rsidRPr="00977165">
        <w:rPr>
          <w:spacing w:val="-1"/>
          <w:sz w:val="24"/>
          <w:szCs w:val="24"/>
        </w:rPr>
        <w:t>highligh</w:t>
      </w:r>
      <w:r w:rsidRPr="00977165">
        <w:rPr>
          <w:sz w:val="24"/>
          <w:szCs w:val="24"/>
        </w:rPr>
        <w:t>ted</w:t>
      </w:r>
      <w:r w:rsidRPr="00977165">
        <w:rPr>
          <w:spacing w:val="-1"/>
          <w:sz w:val="24"/>
          <w:szCs w:val="24"/>
        </w:rPr>
        <w:t xml:space="preserve"> i</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appli</w:t>
      </w:r>
      <w:r w:rsidRPr="00977165">
        <w:rPr>
          <w:sz w:val="24"/>
          <w:szCs w:val="24"/>
        </w:rPr>
        <w:t>c</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r</w:t>
      </w:r>
      <w:r w:rsidRPr="00977165">
        <w:rPr>
          <w:sz w:val="24"/>
          <w:szCs w:val="24"/>
        </w:rPr>
        <w:t>y</w:t>
      </w:r>
      <w:r w:rsidRPr="00977165">
        <w:rPr>
          <w:spacing w:val="-1"/>
          <w:sz w:val="24"/>
          <w:szCs w:val="24"/>
        </w:rPr>
        <w:t xml:space="preserve"> </w:t>
      </w:r>
      <w:r w:rsidRPr="00977165">
        <w:rPr>
          <w:sz w:val="24"/>
          <w:szCs w:val="24"/>
        </w:rPr>
        <w:t>st</w:t>
      </w:r>
      <w:r w:rsidRPr="00977165">
        <w:rPr>
          <w:spacing w:val="-1"/>
          <w:sz w:val="24"/>
          <w:szCs w:val="24"/>
        </w:rPr>
        <w:t>a</w:t>
      </w:r>
      <w:r w:rsidRPr="00977165">
        <w:rPr>
          <w:sz w:val="24"/>
          <w:szCs w:val="24"/>
        </w:rPr>
        <w:t>t</w:t>
      </w:r>
      <w:r w:rsidRPr="00977165">
        <w:rPr>
          <w:spacing w:val="-1"/>
          <w:sz w:val="24"/>
          <w:szCs w:val="24"/>
        </w:rPr>
        <w:t>i</w:t>
      </w:r>
      <w:r w:rsidRPr="00977165">
        <w:rPr>
          <w:spacing w:val="-3"/>
          <w:sz w:val="24"/>
          <w:szCs w:val="24"/>
        </w:rPr>
        <w:t>s</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a</w:t>
      </w:r>
      <w:r w:rsidRPr="00977165">
        <w:rPr>
          <w:sz w:val="24"/>
          <w:szCs w:val="24"/>
        </w:rPr>
        <w:t xml:space="preserve">l </w:t>
      </w:r>
      <w:r w:rsidRPr="00977165">
        <w:rPr>
          <w:spacing w:val="-1"/>
          <w:sz w:val="24"/>
          <w:szCs w:val="24"/>
        </w:rPr>
        <w:t>da</w:t>
      </w:r>
      <w:r w:rsidRPr="00977165">
        <w:rPr>
          <w:sz w:val="24"/>
          <w:szCs w:val="24"/>
        </w:rPr>
        <w:t>t</w:t>
      </w:r>
      <w:r w:rsidRPr="00977165">
        <w:rPr>
          <w:spacing w:val="-1"/>
          <w:sz w:val="24"/>
          <w:szCs w:val="24"/>
        </w:rPr>
        <w:t>a. An</w:t>
      </w:r>
      <w:r w:rsidRPr="00977165">
        <w:rPr>
          <w:sz w:val="24"/>
          <w:szCs w:val="24"/>
        </w:rPr>
        <w:t>y</w:t>
      </w:r>
      <w:r w:rsidRPr="00977165">
        <w:rPr>
          <w:spacing w:val="1"/>
          <w:sz w:val="24"/>
          <w:szCs w:val="24"/>
        </w:rPr>
        <w:t xml:space="preserve"> </w:t>
      </w:r>
      <w:r w:rsidRPr="00977165">
        <w:rPr>
          <w:spacing w:val="-1"/>
          <w:sz w:val="24"/>
          <w:szCs w:val="24"/>
        </w:rPr>
        <w:t>fur</w:t>
      </w:r>
      <w:r w:rsidRPr="00977165">
        <w:rPr>
          <w:sz w:val="24"/>
          <w:szCs w:val="24"/>
        </w:rPr>
        <w:t>t</w:t>
      </w:r>
      <w:r w:rsidRPr="00977165">
        <w:rPr>
          <w:spacing w:val="-1"/>
          <w:sz w:val="24"/>
          <w:szCs w:val="24"/>
        </w:rPr>
        <w:t>h</w:t>
      </w:r>
      <w:r w:rsidRPr="00977165">
        <w:rPr>
          <w:sz w:val="24"/>
          <w:szCs w:val="24"/>
        </w:rPr>
        <w:t xml:space="preserve">er </w:t>
      </w:r>
      <w:r w:rsidRPr="00977165">
        <w:rPr>
          <w:spacing w:val="-3"/>
          <w:sz w:val="24"/>
          <w:szCs w:val="24"/>
        </w:rPr>
        <w:t>a</w:t>
      </w:r>
      <w:r w:rsidRPr="00977165">
        <w:rPr>
          <w:sz w:val="24"/>
          <w:szCs w:val="24"/>
        </w:rPr>
        <w:t>ct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1"/>
          <w:sz w:val="24"/>
          <w:szCs w:val="24"/>
        </w:rPr>
        <w:t>r</w:t>
      </w:r>
      <w:r w:rsidRPr="00977165">
        <w:rPr>
          <w:sz w:val="24"/>
          <w:szCs w:val="24"/>
        </w:rPr>
        <w:t>e</w:t>
      </w:r>
      <w:r w:rsidRPr="00977165">
        <w:rPr>
          <w:spacing w:val="-1"/>
          <w:sz w:val="24"/>
          <w:szCs w:val="24"/>
        </w:rPr>
        <w:t>quir</w:t>
      </w:r>
      <w:r w:rsidRPr="00977165">
        <w:rPr>
          <w:spacing w:val="-2"/>
          <w:sz w:val="24"/>
          <w:szCs w:val="24"/>
        </w:rPr>
        <w:t>e</w:t>
      </w:r>
      <w:r w:rsidRPr="00977165">
        <w:rPr>
          <w:sz w:val="24"/>
          <w:szCs w:val="24"/>
        </w:rPr>
        <w:t>d</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z w:val="24"/>
          <w:szCs w:val="24"/>
        </w:rPr>
        <w:t>t</w:t>
      </w:r>
      <w:r w:rsidRPr="00977165">
        <w:rPr>
          <w:spacing w:val="-3"/>
          <w:sz w:val="24"/>
          <w:szCs w:val="24"/>
        </w:rPr>
        <w:t>a</w:t>
      </w:r>
      <w:r w:rsidRPr="00977165">
        <w:rPr>
          <w:sz w:val="24"/>
          <w:szCs w:val="24"/>
        </w:rPr>
        <w:t>ke</w:t>
      </w:r>
      <w:r w:rsidRPr="00977165">
        <w:rPr>
          <w:spacing w:val="-1"/>
          <w:sz w:val="24"/>
          <w:szCs w:val="24"/>
        </w:rPr>
        <w:t>n</w:t>
      </w:r>
      <w:r w:rsidRPr="00977165">
        <w:rPr>
          <w:sz w:val="24"/>
          <w:szCs w:val="24"/>
        </w:rPr>
        <w:t>?</w:t>
      </w:r>
    </w:p>
    <w:p w:rsidR="00B707FB" w:rsidRDefault="00B707FB" w:rsidP="00331F24">
      <w:pPr>
        <w:pStyle w:val="BodyText"/>
        <w:numPr>
          <w:ilvl w:val="0"/>
          <w:numId w:val="7"/>
        </w:numPr>
        <w:tabs>
          <w:tab w:val="left" w:pos="460"/>
        </w:tabs>
        <w:kinsoku w:val="0"/>
        <w:overflowPunct w:val="0"/>
        <w:spacing w:before="13"/>
        <w:ind w:left="461"/>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e</w:t>
      </w:r>
      <w:r w:rsidRPr="00977165">
        <w:rPr>
          <w:spacing w:val="-1"/>
          <w:sz w:val="24"/>
          <w:szCs w:val="24"/>
        </w:rPr>
        <w:t>ff</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appli</w:t>
      </w:r>
      <w:r w:rsidRPr="00977165">
        <w:rPr>
          <w:spacing w:val="-3"/>
          <w:sz w:val="24"/>
          <w:szCs w:val="24"/>
        </w:rPr>
        <w:t>c</w:t>
      </w:r>
      <w:r w:rsidRPr="00977165">
        <w:rPr>
          <w:spacing w:val="-1"/>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1"/>
          <w:sz w:val="24"/>
          <w:szCs w:val="24"/>
        </w:rPr>
        <w:t xml:space="preserve"> p</w:t>
      </w:r>
      <w:r w:rsidRPr="00977165">
        <w:rPr>
          <w:spacing w:val="-3"/>
          <w:sz w:val="24"/>
          <w:szCs w:val="24"/>
        </w:rPr>
        <w:t>r</w:t>
      </w:r>
      <w:r w:rsidRPr="00977165">
        <w:rPr>
          <w:spacing w:val="1"/>
          <w:sz w:val="24"/>
          <w:szCs w:val="24"/>
        </w:rPr>
        <w:t>o</w:t>
      </w:r>
      <w:r w:rsidRPr="00977165">
        <w:rPr>
          <w:sz w:val="24"/>
          <w:szCs w:val="24"/>
        </w:rPr>
        <w:t>ce</w:t>
      </w:r>
      <w:r w:rsidRPr="00977165">
        <w:rPr>
          <w:spacing w:val="-3"/>
          <w:sz w:val="24"/>
          <w:szCs w:val="24"/>
        </w:rPr>
        <w:t>s</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h</w:t>
      </w:r>
      <w:r w:rsidRPr="00977165">
        <w:rPr>
          <w:spacing w:val="-2"/>
          <w:sz w:val="24"/>
          <w:szCs w:val="24"/>
        </w:rPr>
        <w:t>o</w:t>
      </w:r>
      <w:r w:rsidRPr="00977165">
        <w:rPr>
          <w:sz w:val="24"/>
          <w:szCs w:val="24"/>
        </w:rPr>
        <w:t>w</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z w:val="24"/>
          <w:szCs w:val="24"/>
        </w:rPr>
        <w:t>t</w:t>
      </w:r>
      <w:r w:rsidRPr="00977165">
        <w:rPr>
          <w:spacing w:val="-4"/>
          <w:sz w:val="24"/>
          <w:szCs w:val="24"/>
        </w:rPr>
        <w:t>h</w:t>
      </w:r>
      <w:r w:rsidRPr="00977165">
        <w:rPr>
          <w:spacing w:val="-1"/>
          <w:sz w:val="24"/>
          <w:szCs w:val="24"/>
        </w:rPr>
        <w:t>i</w:t>
      </w:r>
      <w:r w:rsidRPr="00977165">
        <w:rPr>
          <w:sz w:val="24"/>
          <w:szCs w:val="24"/>
        </w:rPr>
        <w:t xml:space="preserve">s </w:t>
      </w:r>
      <w:r w:rsidRPr="00977165">
        <w:rPr>
          <w:spacing w:val="-2"/>
          <w:sz w:val="24"/>
          <w:szCs w:val="24"/>
        </w:rPr>
        <w:t>m</w:t>
      </w:r>
      <w:r w:rsidRPr="00977165">
        <w:rPr>
          <w:sz w:val="24"/>
          <w:szCs w:val="24"/>
        </w:rPr>
        <w:t>e</w:t>
      </w:r>
      <w:r w:rsidRPr="00977165">
        <w:rPr>
          <w:spacing w:val="-1"/>
          <w:sz w:val="24"/>
          <w:szCs w:val="24"/>
        </w:rPr>
        <w:t>a</w:t>
      </w:r>
      <w:r w:rsidRPr="00977165">
        <w:rPr>
          <w:sz w:val="24"/>
          <w:szCs w:val="24"/>
        </w:rPr>
        <w:t>s</w:t>
      </w:r>
      <w:r w:rsidRPr="00977165">
        <w:rPr>
          <w:spacing w:val="-1"/>
          <w:sz w:val="24"/>
          <w:szCs w:val="24"/>
        </w:rPr>
        <w:t>ur</w:t>
      </w:r>
      <w:r w:rsidRPr="00977165">
        <w:rPr>
          <w:sz w:val="24"/>
          <w:szCs w:val="24"/>
        </w:rPr>
        <w:t>e</w:t>
      </w:r>
      <w:r w:rsidRPr="00977165">
        <w:rPr>
          <w:spacing w:val="-1"/>
          <w:sz w:val="24"/>
          <w:szCs w:val="24"/>
        </w:rPr>
        <w:t>d</w:t>
      </w:r>
      <w:r w:rsidRPr="00977165">
        <w:rPr>
          <w:sz w:val="24"/>
          <w:szCs w:val="24"/>
        </w:rPr>
        <w:t>?</w:t>
      </w:r>
    </w:p>
    <w:p w:rsidR="006F28EC" w:rsidRPr="00977165" w:rsidRDefault="006F28EC" w:rsidP="00331F24">
      <w:pPr>
        <w:pStyle w:val="BodyText"/>
        <w:numPr>
          <w:ilvl w:val="0"/>
          <w:numId w:val="7"/>
        </w:numPr>
        <w:tabs>
          <w:tab w:val="left" w:pos="460"/>
        </w:tabs>
        <w:kinsoku w:val="0"/>
        <w:overflowPunct w:val="0"/>
        <w:spacing w:before="13"/>
        <w:ind w:left="461"/>
        <w:rPr>
          <w:sz w:val="24"/>
          <w:szCs w:val="24"/>
        </w:rPr>
      </w:pPr>
      <w:r>
        <w:rPr>
          <w:sz w:val="24"/>
          <w:szCs w:val="24"/>
        </w:rPr>
        <w:t>How effective is the promotional material for the programmes?  Is online and hard copy consistent?</w:t>
      </w:r>
    </w:p>
    <w:p w:rsidR="00B707FB" w:rsidRPr="00977165" w:rsidRDefault="00B707FB" w:rsidP="00331F24">
      <w:pPr>
        <w:pStyle w:val="BodyText"/>
        <w:numPr>
          <w:ilvl w:val="0"/>
          <w:numId w:val="7"/>
        </w:numPr>
        <w:tabs>
          <w:tab w:val="left" w:pos="461"/>
        </w:tabs>
        <w:kinsoku w:val="0"/>
        <w:overflowPunct w:val="0"/>
        <w:spacing w:before="10"/>
        <w:ind w:left="461"/>
        <w:rPr>
          <w:sz w:val="24"/>
          <w:szCs w:val="24"/>
        </w:rPr>
      </w:pPr>
      <w:r w:rsidRPr="00977165">
        <w:rPr>
          <w:sz w:val="24"/>
          <w:szCs w:val="24"/>
        </w:rPr>
        <w:t>Te</w:t>
      </w:r>
      <w:r w:rsidRPr="00977165">
        <w:rPr>
          <w:spacing w:val="-1"/>
          <w:sz w:val="24"/>
          <w:szCs w:val="24"/>
        </w:rPr>
        <w:t>l</w:t>
      </w:r>
      <w:r w:rsidRPr="00977165">
        <w:rPr>
          <w:sz w:val="24"/>
          <w:szCs w:val="24"/>
        </w:rPr>
        <w:t xml:space="preserve">l </w:t>
      </w:r>
      <w:r w:rsidRPr="00977165">
        <w:rPr>
          <w:spacing w:val="-1"/>
          <w:sz w:val="24"/>
          <w:szCs w:val="24"/>
        </w:rPr>
        <w:t>u</w:t>
      </w:r>
      <w:r w:rsidRPr="00977165">
        <w:rPr>
          <w:sz w:val="24"/>
          <w:szCs w:val="24"/>
        </w:rPr>
        <w:t xml:space="preserve">s </w:t>
      </w:r>
      <w:r w:rsidRPr="00977165">
        <w:rPr>
          <w:spacing w:val="-1"/>
          <w:sz w:val="24"/>
          <w:szCs w:val="24"/>
        </w:rPr>
        <w:t>a</w:t>
      </w:r>
      <w:r w:rsidRPr="00977165">
        <w:rPr>
          <w:spacing w:val="-4"/>
          <w:sz w:val="24"/>
          <w:szCs w:val="24"/>
        </w:rPr>
        <w:t>b</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 xml:space="preserve"> </w:t>
      </w:r>
      <w:r w:rsidRPr="00977165">
        <w:rPr>
          <w:spacing w:val="-1"/>
          <w:sz w:val="24"/>
          <w:szCs w:val="24"/>
        </w:rPr>
        <w:t>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1"/>
          <w:sz w:val="24"/>
          <w:szCs w:val="24"/>
        </w:rPr>
        <w:t>is</w:t>
      </w:r>
      <w:r w:rsidRPr="00977165">
        <w:rPr>
          <w:sz w:val="24"/>
          <w:szCs w:val="24"/>
        </w:rPr>
        <w:t>s</w:t>
      </w:r>
      <w:r w:rsidRPr="00977165">
        <w:rPr>
          <w:spacing w:val="-1"/>
          <w:sz w:val="24"/>
          <w:szCs w:val="24"/>
        </w:rPr>
        <w:t>u</w:t>
      </w:r>
      <w:r w:rsidRPr="00977165">
        <w:rPr>
          <w:sz w:val="24"/>
          <w:szCs w:val="24"/>
        </w:rPr>
        <w:t>es</w:t>
      </w:r>
      <w:r w:rsidRPr="00977165">
        <w:rPr>
          <w:spacing w:val="-2"/>
          <w:sz w:val="24"/>
          <w:szCs w:val="24"/>
        </w:rPr>
        <w:t xml:space="preserve"> </w:t>
      </w:r>
      <w:r w:rsidRPr="00977165">
        <w:rPr>
          <w:sz w:val="24"/>
          <w:szCs w:val="24"/>
        </w:rPr>
        <w:t>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1"/>
          <w:sz w:val="24"/>
          <w:szCs w:val="24"/>
        </w:rPr>
        <w:t>ari</w:t>
      </w:r>
      <w:r w:rsidRPr="00977165">
        <w:rPr>
          <w:sz w:val="24"/>
          <w:szCs w:val="24"/>
        </w:rPr>
        <w:t>se</w:t>
      </w:r>
      <w:r w:rsidRPr="00977165">
        <w:rPr>
          <w:spacing w:val="1"/>
          <w:sz w:val="24"/>
          <w:szCs w:val="24"/>
        </w:rPr>
        <w:t xml:space="preserve"> </w:t>
      </w:r>
      <w:r w:rsidRPr="00977165">
        <w:rPr>
          <w:spacing w:val="-3"/>
          <w:sz w:val="24"/>
          <w:szCs w:val="24"/>
        </w:rPr>
        <w:t>f</w:t>
      </w:r>
      <w:r w:rsidRPr="00977165">
        <w:rPr>
          <w:spacing w:val="-1"/>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z w:val="24"/>
          <w:szCs w:val="24"/>
        </w:rPr>
        <w:t>y</w:t>
      </w:r>
      <w:r w:rsidRPr="00977165">
        <w:rPr>
          <w:spacing w:val="1"/>
          <w:sz w:val="24"/>
          <w:szCs w:val="24"/>
        </w:rPr>
        <w:t>o</w:t>
      </w:r>
      <w:r w:rsidRPr="00977165">
        <w:rPr>
          <w:spacing w:val="-1"/>
          <w:sz w:val="24"/>
          <w:szCs w:val="24"/>
        </w:rPr>
        <w:t>u</w:t>
      </w:r>
      <w:r w:rsidRPr="00977165">
        <w:rPr>
          <w:sz w:val="24"/>
          <w:szCs w:val="24"/>
        </w:rPr>
        <w:t>r</w:t>
      </w:r>
      <w:r w:rsidRPr="00977165">
        <w:rPr>
          <w:spacing w:val="-2"/>
          <w:sz w:val="24"/>
          <w:szCs w:val="24"/>
        </w:rPr>
        <w:t xml:space="preserve"> e</w:t>
      </w:r>
      <w:r w:rsidRPr="00977165">
        <w:rPr>
          <w:spacing w:val="1"/>
          <w:sz w:val="24"/>
          <w:szCs w:val="24"/>
        </w:rPr>
        <w:t>v</w:t>
      </w:r>
      <w:r w:rsidRPr="00977165">
        <w:rPr>
          <w:spacing w:val="-1"/>
          <w:sz w:val="24"/>
          <w:szCs w:val="24"/>
        </w:rPr>
        <w:t>alua</w:t>
      </w:r>
      <w:r w:rsidRPr="00977165">
        <w:rPr>
          <w:sz w:val="24"/>
          <w:szCs w:val="24"/>
        </w:rPr>
        <w:t>t</w:t>
      </w:r>
      <w:r w:rsidRPr="00977165">
        <w:rPr>
          <w:spacing w:val="-1"/>
          <w:sz w:val="24"/>
          <w:szCs w:val="24"/>
        </w:rPr>
        <w:t>i</w:t>
      </w:r>
      <w:r w:rsidRPr="00977165">
        <w:rPr>
          <w:spacing w:val="-2"/>
          <w:sz w:val="24"/>
          <w:szCs w:val="24"/>
        </w:rPr>
        <w:t>o</w:t>
      </w:r>
      <w:r w:rsidRPr="00977165">
        <w:rPr>
          <w:sz w:val="24"/>
          <w:szCs w:val="24"/>
        </w:rPr>
        <w:t>n</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da</w:t>
      </w:r>
      <w:r w:rsidRPr="00977165">
        <w:rPr>
          <w:sz w:val="24"/>
          <w:szCs w:val="24"/>
        </w:rPr>
        <w:t>ta</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la</w:t>
      </w:r>
      <w:r w:rsidRPr="00977165">
        <w:rPr>
          <w:sz w:val="24"/>
          <w:szCs w:val="24"/>
        </w:rPr>
        <w:t>t</w:t>
      </w:r>
      <w:r w:rsidRPr="00977165">
        <w:rPr>
          <w:spacing w:val="-1"/>
          <w:sz w:val="24"/>
          <w:szCs w:val="24"/>
        </w:rPr>
        <w:t>in</w:t>
      </w:r>
      <w:r w:rsidRPr="00977165">
        <w:rPr>
          <w:sz w:val="24"/>
          <w:szCs w:val="24"/>
        </w:rPr>
        <w:t>g</w:t>
      </w:r>
      <w:r w:rsidRPr="00977165">
        <w:rPr>
          <w:spacing w:val="-3"/>
          <w:sz w:val="24"/>
          <w:szCs w:val="24"/>
        </w:rPr>
        <w:t xml:space="preserve"> </w:t>
      </w:r>
      <w:r w:rsidRPr="00977165">
        <w:rPr>
          <w:sz w:val="24"/>
          <w:szCs w:val="24"/>
        </w:rPr>
        <w:t>to</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an</w:t>
      </w:r>
      <w:r w:rsidRPr="00977165">
        <w:rPr>
          <w:sz w:val="24"/>
          <w:szCs w:val="24"/>
        </w:rPr>
        <w:t>d w</w:t>
      </w:r>
      <w:r w:rsidRPr="00977165">
        <w:rPr>
          <w:spacing w:val="-1"/>
          <w:sz w:val="24"/>
          <w:szCs w:val="24"/>
        </w:rPr>
        <w:t>i</w:t>
      </w:r>
      <w:r w:rsidRPr="00977165">
        <w:rPr>
          <w:sz w:val="24"/>
          <w:szCs w:val="24"/>
        </w:rPr>
        <w:t>t</w:t>
      </w:r>
      <w:r w:rsidRPr="00977165">
        <w:rPr>
          <w:spacing w:val="-1"/>
          <w:sz w:val="24"/>
          <w:szCs w:val="24"/>
        </w:rPr>
        <w:t>hdra</w:t>
      </w:r>
      <w:r w:rsidRPr="00977165">
        <w:rPr>
          <w:sz w:val="24"/>
          <w:szCs w:val="24"/>
        </w:rPr>
        <w:t>w</w:t>
      </w:r>
      <w:r w:rsidRPr="00977165">
        <w:rPr>
          <w:spacing w:val="-1"/>
          <w:sz w:val="24"/>
          <w:szCs w:val="24"/>
        </w:rPr>
        <w:t>al</w:t>
      </w:r>
      <w:r w:rsidRPr="00977165">
        <w:rPr>
          <w:sz w:val="24"/>
          <w:szCs w:val="24"/>
        </w:rPr>
        <w:t>.</w:t>
      </w:r>
      <w:r w:rsidRPr="00977165">
        <w:rPr>
          <w:spacing w:val="-3"/>
          <w:sz w:val="24"/>
          <w:szCs w:val="24"/>
        </w:rPr>
        <w:t xml:space="preserve"> </w:t>
      </w: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4"/>
          <w:sz w:val="24"/>
          <w:szCs w:val="24"/>
        </w:rPr>
        <w:t>p</w:t>
      </w:r>
      <w:r w:rsidRPr="00977165">
        <w:rPr>
          <w:spacing w:val="-1"/>
          <w:sz w:val="24"/>
          <w:szCs w:val="24"/>
        </w:rPr>
        <w:t>ria</w:t>
      </w:r>
      <w:r w:rsidRPr="00977165">
        <w:rPr>
          <w:sz w:val="24"/>
          <w:szCs w:val="24"/>
        </w:rPr>
        <w:t xml:space="preserve">te, </w:t>
      </w:r>
      <w:r w:rsidRPr="00977165">
        <w:rPr>
          <w:spacing w:val="-2"/>
          <w:sz w:val="24"/>
          <w:szCs w:val="24"/>
        </w:rPr>
        <w:t>t</w:t>
      </w:r>
      <w:r w:rsidRPr="00977165">
        <w:rPr>
          <w:sz w:val="24"/>
          <w:szCs w:val="24"/>
        </w:rPr>
        <w:t>e</w:t>
      </w:r>
      <w:r w:rsidRPr="00977165">
        <w:rPr>
          <w:spacing w:val="-1"/>
          <w:sz w:val="24"/>
          <w:szCs w:val="24"/>
        </w:rPr>
        <w:t>l</w:t>
      </w:r>
      <w:r w:rsidRPr="00977165">
        <w:rPr>
          <w:sz w:val="24"/>
          <w:szCs w:val="24"/>
        </w:rPr>
        <w:t xml:space="preserve">l </w:t>
      </w:r>
      <w:r w:rsidRPr="00977165">
        <w:rPr>
          <w:spacing w:val="-1"/>
          <w:sz w:val="24"/>
          <w:szCs w:val="24"/>
        </w:rPr>
        <w:t>u</w:t>
      </w:r>
      <w:r w:rsidRPr="00977165">
        <w:rPr>
          <w:sz w:val="24"/>
          <w:szCs w:val="24"/>
        </w:rPr>
        <w:t xml:space="preserve">s </w:t>
      </w:r>
      <w:r w:rsidRPr="00977165">
        <w:rPr>
          <w:spacing w:val="-1"/>
          <w:sz w:val="24"/>
          <w:szCs w:val="24"/>
        </w:rPr>
        <w:t>a</w:t>
      </w:r>
      <w:r w:rsidRPr="00977165">
        <w:rPr>
          <w:spacing w:val="-4"/>
          <w:sz w:val="24"/>
          <w:szCs w:val="24"/>
        </w:rPr>
        <w:t>b</w:t>
      </w:r>
      <w:r w:rsidRPr="00977165">
        <w:rPr>
          <w:spacing w:val="1"/>
          <w:sz w:val="24"/>
          <w:szCs w:val="24"/>
        </w:rPr>
        <w:t>o</w:t>
      </w:r>
      <w:r w:rsidRPr="00977165">
        <w:rPr>
          <w:spacing w:val="-1"/>
          <w:sz w:val="24"/>
          <w:szCs w:val="24"/>
        </w:rPr>
        <w:t>u</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e</w:t>
      </w:r>
      <w:r w:rsidRPr="00977165">
        <w:rPr>
          <w:spacing w:val="-3"/>
          <w:sz w:val="24"/>
          <w:szCs w:val="24"/>
        </w:rPr>
        <w:t>f</w:t>
      </w:r>
      <w:r w:rsidRPr="00977165">
        <w:rPr>
          <w:spacing w:val="-1"/>
          <w:sz w:val="24"/>
          <w:szCs w:val="24"/>
        </w:rPr>
        <w:t>f</w:t>
      </w:r>
      <w:r w:rsidRPr="00977165">
        <w:rPr>
          <w:spacing w:val="-2"/>
          <w:sz w:val="24"/>
          <w:szCs w:val="24"/>
        </w:rPr>
        <w:t>e</w:t>
      </w:r>
      <w:r w:rsidRPr="00977165">
        <w:rPr>
          <w:sz w:val="24"/>
          <w:szCs w:val="24"/>
        </w:rPr>
        <w:t>ct</w:t>
      </w:r>
      <w:r w:rsidRPr="00977165">
        <w:rPr>
          <w:spacing w:val="-1"/>
          <w:sz w:val="24"/>
          <w:szCs w:val="24"/>
        </w:rPr>
        <w:t>i</w:t>
      </w:r>
      <w:r w:rsidRPr="00977165">
        <w:rPr>
          <w:spacing w:val="1"/>
          <w:sz w:val="24"/>
          <w:szCs w:val="24"/>
        </w:rPr>
        <w:t>v</w:t>
      </w:r>
      <w:r w:rsidRPr="00977165">
        <w:rPr>
          <w:sz w:val="24"/>
          <w:szCs w:val="24"/>
        </w:rPr>
        <w:t>e</w:t>
      </w:r>
      <w:r w:rsidRPr="00977165">
        <w:rPr>
          <w:spacing w:val="-4"/>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a</w:t>
      </w:r>
      <w:r w:rsidRPr="00977165">
        <w:rPr>
          <w:spacing w:val="-4"/>
          <w:sz w:val="24"/>
          <w:szCs w:val="24"/>
        </w:rPr>
        <w:t>n</w:t>
      </w:r>
      <w:r w:rsidRPr="00977165">
        <w:rPr>
          <w:sz w:val="24"/>
          <w:szCs w:val="24"/>
        </w:rPr>
        <w:t>y</w:t>
      </w:r>
      <w:r w:rsidRPr="00977165">
        <w:rPr>
          <w:spacing w:val="1"/>
          <w:sz w:val="24"/>
          <w:szCs w:val="24"/>
        </w:rPr>
        <w:t xml:space="preserve"> </w:t>
      </w:r>
      <w:r w:rsidRPr="00977165">
        <w:rPr>
          <w:sz w:val="24"/>
          <w:szCs w:val="24"/>
        </w:rPr>
        <w:t>st</w:t>
      </w:r>
      <w:r w:rsidRPr="00977165">
        <w:rPr>
          <w:spacing w:val="-1"/>
          <w:sz w:val="24"/>
          <w:szCs w:val="24"/>
        </w:rPr>
        <w:t>r</w:t>
      </w:r>
      <w:r w:rsidRPr="00977165">
        <w:rPr>
          <w:spacing w:val="-3"/>
          <w:sz w:val="24"/>
          <w:szCs w:val="24"/>
        </w:rPr>
        <w:t>a</w:t>
      </w:r>
      <w:r w:rsidRPr="00977165">
        <w:rPr>
          <w:sz w:val="24"/>
          <w:szCs w:val="24"/>
        </w:rPr>
        <w:t>te</w:t>
      </w:r>
      <w:r w:rsidRPr="00977165">
        <w:rPr>
          <w:spacing w:val="-1"/>
          <w:sz w:val="24"/>
          <w:szCs w:val="24"/>
        </w:rPr>
        <w:t>gi</w:t>
      </w:r>
      <w:r w:rsidRPr="00977165">
        <w:rPr>
          <w:spacing w:val="-2"/>
          <w:sz w:val="24"/>
          <w:szCs w:val="24"/>
        </w:rPr>
        <w:t>e</w:t>
      </w:r>
      <w:r w:rsidRPr="00977165">
        <w:rPr>
          <w:sz w:val="24"/>
          <w:szCs w:val="24"/>
        </w:rPr>
        <w:t>s</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a</w:t>
      </w:r>
      <w:r w:rsidRPr="00977165">
        <w:rPr>
          <w:spacing w:val="-4"/>
          <w:sz w:val="24"/>
          <w:szCs w:val="24"/>
        </w:rPr>
        <w:t>d</w:t>
      </w:r>
      <w:r w:rsidRPr="00977165">
        <w:rPr>
          <w:spacing w:val="1"/>
          <w:sz w:val="24"/>
          <w:szCs w:val="24"/>
        </w:rPr>
        <w:t>o</w:t>
      </w:r>
      <w:r w:rsidRPr="00977165">
        <w:rPr>
          <w:spacing w:val="-1"/>
          <w:sz w:val="24"/>
          <w:szCs w:val="24"/>
        </w:rPr>
        <w:t>p</w:t>
      </w:r>
      <w:r w:rsidRPr="00977165">
        <w:rPr>
          <w:sz w:val="24"/>
          <w:szCs w:val="24"/>
        </w:rPr>
        <w:t>t to</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du</w:t>
      </w:r>
      <w:r w:rsidRPr="00977165">
        <w:rPr>
          <w:sz w:val="24"/>
          <w:szCs w:val="24"/>
        </w:rPr>
        <w:t>ce</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l</w:t>
      </w:r>
      <w:r w:rsidRPr="00977165">
        <w:rPr>
          <w:spacing w:val="-3"/>
          <w:sz w:val="24"/>
          <w:szCs w:val="24"/>
        </w:rPr>
        <w:t>i</w:t>
      </w:r>
      <w:r w:rsidRPr="00977165">
        <w:rPr>
          <w:spacing w:val="1"/>
          <w:sz w:val="24"/>
          <w:szCs w:val="24"/>
        </w:rPr>
        <w:t>m</w:t>
      </w:r>
      <w:r w:rsidRPr="00977165">
        <w:rPr>
          <w:spacing w:val="-1"/>
          <w:sz w:val="24"/>
          <w:szCs w:val="24"/>
        </w:rPr>
        <w:t>i</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w:t>
      </w:r>
      <w:r w:rsidRPr="00977165">
        <w:rPr>
          <w:spacing w:val="-3"/>
          <w:sz w:val="24"/>
          <w:szCs w:val="24"/>
        </w:rPr>
        <w:t>a</w:t>
      </w:r>
      <w:r w:rsidRPr="00977165">
        <w:rPr>
          <w:sz w:val="24"/>
          <w:szCs w:val="24"/>
        </w:rPr>
        <w:t>tte</w:t>
      </w:r>
      <w:r w:rsidRPr="00977165">
        <w:rPr>
          <w:spacing w:val="-3"/>
          <w:sz w:val="24"/>
          <w:szCs w:val="24"/>
        </w:rPr>
        <w:t>r</w:t>
      </w:r>
      <w:r w:rsidRPr="00977165">
        <w:rPr>
          <w:sz w:val="24"/>
          <w:szCs w:val="24"/>
        </w:rPr>
        <w:t>.</w:t>
      </w:r>
      <w:r w:rsidRPr="00977165">
        <w:rPr>
          <w:spacing w:val="49"/>
          <w:sz w:val="24"/>
          <w:szCs w:val="24"/>
        </w:rPr>
        <w:t xml:space="preserve"> </w:t>
      </w:r>
      <w:r w:rsidRPr="00977165">
        <w:rPr>
          <w:spacing w:val="-1"/>
          <w:sz w:val="24"/>
          <w:szCs w:val="24"/>
        </w:rPr>
        <w:t>Ar</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y</w:t>
      </w:r>
      <w:r w:rsidRPr="00977165">
        <w:rPr>
          <w:spacing w:val="-1"/>
          <w:sz w:val="24"/>
          <w:szCs w:val="24"/>
        </w:rPr>
        <w:t xml:space="preserve"> fur</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pacing w:val="-1"/>
          <w:sz w:val="24"/>
          <w:szCs w:val="24"/>
        </w:rPr>
        <w:t>a</w:t>
      </w:r>
      <w:r w:rsidRPr="00977165">
        <w:rPr>
          <w:sz w:val="24"/>
          <w:szCs w:val="24"/>
        </w:rPr>
        <w:t>ct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1"/>
          <w:sz w:val="24"/>
          <w:szCs w:val="24"/>
        </w:rPr>
        <w:t>r</w:t>
      </w:r>
      <w:r w:rsidRPr="00977165">
        <w:rPr>
          <w:spacing w:val="-2"/>
          <w:sz w:val="24"/>
          <w:szCs w:val="24"/>
        </w:rPr>
        <w:t>e</w:t>
      </w:r>
      <w:r w:rsidRPr="00977165">
        <w:rPr>
          <w:spacing w:val="-1"/>
          <w:sz w:val="24"/>
          <w:szCs w:val="24"/>
        </w:rPr>
        <w:t>quir</w:t>
      </w:r>
      <w:r w:rsidRPr="00977165">
        <w:rPr>
          <w:sz w:val="24"/>
          <w:szCs w:val="24"/>
        </w:rPr>
        <w:t>e</w:t>
      </w:r>
      <w:r w:rsidRPr="00977165">
        <w:rPr>
          <w:spacing w:val="-1"/>
          <w:sz w:val="24"/>
          <w:szCs w:val="24"/>
        </w:rPr>
        <w:t>d</w:t>
      </w:r>
      <w:r w:rsidRPr="00977165">
        <w:rPr>
          <w:sz w:val="24"/>
          <w:szCs w:val="24"/>
        </w:rPr>
        <w:t>?</w:t>
      </w:r>
    </w:p>
    <w:p w:rsidR="00B707FB" w:rsidRPr="00977165" w:rsidRDefault="00B707FB" w:rsidP="00331F24">
      <w:pPr>
        <w:pStyle w:val="BodyText"/>
        <w:numPr>
          <w:ilvl w:val="0"/>
          <w:numId w:val="7"/>
        </w:numPr>
        <w:tabs>
          <w:tab w:val="left" w:pos="461"/>
        </w:tabs>
        <w:kinsoku w:val="0"/>
        <w:overflowPunct w:val="0"/>
        <w:spacing w:before="12"/>
        <w:ind w:left="461"/>
        <w:rPr>
          <w:sz w:val="24"/>
          <w:szCs w:val="24"/>
        </w:rPr>
      </w:pPr>
      <w:r w:rsidRPr="00977165">
        <w:rPr>
          <w:sz w:val="24"/>
          <w:szCs w:val="24"/>
        </w:rPr>
        <w:t>Te</w:t>
      </w:r>
      <w:r w:rsidRPr="00977165">
        <w:rPr>
          <w:spacing w:val="-1"/>
          <w:sz w:val="24"/>
          <w:szCs w:val="24"/>
        </w:rPr>
        <w:t>l</w:t>
      </w:r>
      <w:r w:rsidRPr="00977165">
        <w:rPr>
          <w:sz w:val="24"/>
          <w:szCs w:val="24"/>
        </w:rPr>
        <w:t xml:space="preserve">l </w:t>
      </w:r>
      <w:r w:rsidRPr="00977165">
        <w:rPr>
          <w:spacing w:val="-1"/>
          <w:sz w:val="24"/>
          <w:szCs w:val="24"/>
        </w:rPr>
        <w:t>u</w:t>
      </w:r>
      <w:r w:rsidRPr="00977165">
        <w:rPr>
          <w:sz w:val="24"/>
          <w:szCs w:val="24"/>
        </w:rPr>
        <w:t xml:space="preserve">s </w:t>
      </w:r>
      <w:r w:rsidRPr="00977165">
        <w:rPr>
          <w:spacing w:val="-1"/>
          <w:sz w:val="24"/>
          <w:szCs w:val="24"/>
        </w:rPr>
        <w:t>a</w:t>
      </w:r>
      <w:r w:rsidRPr="00977165">
        <w:rPr>
          <w:spacing w:val="-4"/>
          <w:sz w:val="24"/>
          <w:szCs w:val="24"/>
        </w:rPr>
        <w:t>b</w:t>
      </w:r>
      <w:r w:rsidRPr="00977165">
        <w:rPr>
          <w:spacing w:val="1"/>
          <w:sz w:val="24"/>
          <w:szCs w:val="24"/>
        </w:rPr>
        <w:t>o</w:t>
      </w:r>
      <w:r w:rsidRPr="00977165">
        <w:rPr>
          <w:spacing w:val="-1"/>
          <w:sz w:val="24"/>
          <w:szCs w:val="24"/>
        </w:rPr>
        <w:t>u</w:t>
      </w:r>
      <w:r w:rsidRPr="00977165">
        <w:rPr>
          <w:sz w:val="24"/>
          <w:szCs w:val="24"/>
        </w:rPr>
        <w:t>t</w:t>
      </w:r>
      <w:r w:rsidRPr="00977165">
        <w:rPr>
          <w:spacing w:val="1"/>
          <w:sz w:val="24"/>
          <w:szCs w:val="24"/>
        </w:rPr>
        <w:t xml:space="preserve"> </w:t>
      </w:r>
      <w:r w:rsidRPr="00977165">
        <w:rPr>
          <w:spacing w:val="-1"/>
          <w:sz w:val="24"/>
          <w:szCs w:val="24"/>
        </w:rPr>
        <w:t>a</w:t>
      </w:r>
      <w:r w:rsidRPr="00977165">
        <w:rPr>
          <w:spacing w:val="-4"/>
          <w:sz w:val="24"/>
          <w:szCs w:val="24"/>
        </w:rPr>
        <w:t>n</w:t>
      </w:r>
      <w:r w:rsidRPr="00977165">
        <w:rPr>
          <w:sz w:val="24"/>
          <w:szCs w:val="24"/>
        </w:rPr>
        <w:t>y</w:t>
      </w:r>
      <w:r w:rsidRPr="00977165">
        <w:rPr>
          <w:spacing w:val="1"/>
          <w:sz w:val="24"/>
          <w:szCs w:val="24"/>
        </w:rPr>
        <w:t xml:space="preserve"> </w:t>
      </w:r>
      <w:r w:rsidRPr="00977165">
        <w:rPr>
          <w:spacing w:val="-1"/>
          <w:sz w:val="24"/>
          <w:szCs w:val="24"/>
        </w:rPr>
        <w:t>is</w:t>
      </w:r>
      <w:r w:rsidRPr="00977165">
        <w:rPr>
          <w:sz w:val="24"/>
          <w:szCs w:val="24"/>
        </w:rPr>
        <w:t>s</w:t>
      </w:r>
      <w:r w:rsidRPr="00977165">
        <w:rPr>
          <w:spacing w:val="-1"/>
          <w:sz w:val="24"/>
          <w:szCs w:val="24"/>
        </w:rPr>
        <w:t>u</w:t>
      </w:r>
      <w:r w:rsidRPr="00977165">
        <w:rPr>
          <w:sz w:val="24"/>
          <w:szCs w:val="24"/>
        </w:rPr>
        <w:t>es</w:t>
      </w:r>
      <w:r w:rsidRPr="00977165">
        <w:rPr>
          <w:spacing w:val="-2"/>
          <w:sz w:val="24"/>
          <w:szCs w:val="24"/>
        </w:rPr>
        <w:t xml:space="preserve"> </w:t>
      </w:r>
      <w:r w:rsidRPr="00977165">
        <w:rPr>
          <w:sz w:val="24"/>
          <w:szCs w:val="24"/>
        </w:rPr>
        <w:t>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1"/>
          <w:sz w:val="24"/>
          <w:szCs w:val="24"/>
        </w:rPr>
        <w:t>ari</w:t>
      </w:r>
      <w:r w:rsidRPr="00977165">
        <w:rPr>
          <w:sz w:val="24"/>
          <w:szCs w:val="24"/>
        </w:rPr>
        <w:t>se</w:t>
      </w:r>
      <w:r w:rsidRPr="00977165">
        <w:rPr>
          <w:spacing w:val="1"/>
          <w:sz w:val="24"/>
          <w:szCs w:val="24"/>
        </w:rPr>
        <w:t xml:space="preserve"> </w:t>
      </w:r>
      <w:r w:rsidRPr="00977165">
        <w:rPr>
          <w:spacing w:val="-3"/>
          <w:sz w:val="24"/>
          <w:szCs w:val="24"/>
        </w:rPr>
        <w:t>f</w:t>
      </w:r>
      <w:r w:rsidRPr="00977165">
        <w:rPr>
          <w:spacing w:val="-1"/>
          <w:sz w:val="24"/>
          <w:szCs w:val="24"/>
        </w:rPr>
        <w:t>r</w:t>
      </w:r>
      <w:r w:rsidRPr="00977165">
        <w:rPr>
          <w:spacing w:val="-2"/>
          <w:sz w:val="24"/>
          <w:szCs w:val="24"/>
        </w:rPr>
        <w:t>o</w:t>
      </w:r>
      <w:r w:rsidRPr="00977165">
        <w:rPr>
          <w:sz w:val="24"/>
          <w:szCs w:val="24"/>
        </w:rPr>
        <w:t>m</w:t>
      </w:r>
      <w:r w:rsidRPr="00977165">
        <w:rPr>
          <w:spacing w:val="-1"/>
          <w:sz w:val="24"/>
          <w:szCs w:val="24"/>
        </w:rPr>
        <w:t xml:space="preserve"> </w:t>
      </w:r>
      <w:r w:rsidRPr="00977165">
        <w:rPr>
          <w:sz w:val="24"/>
          <w:szCs w:val="24"/>
        </w:rPr>
        <w:t>y</w:t>
      </w:r>
      <w:r w:rsidRPr="00977165">
        <w:rPr>
          <w:spacing w:val="1"/>
          <w:sz w:val="24"/>
          <w:szCs w:val="24"/>
        </w:rPr>
        <w:t>o</w:t>
      </w:r>
      <w:r w:rsidRPr="00977165">
        <w:rPr>
          <w:spacing w:val="-1"/>
          <w:sz w:val="24"/>
          <w:szCs w:val="24"/>
        </w:rPr>
        <w:t>u</w:t>
      </w:r>
      <w:r w:rsidRPr="00977165">
        <w:rPr>
          <w:sz w:val="24"/>
          <w:szCs w:val="24"/>
        </w:rPr>
        <w:t>r</w:t>
      </w:r>
      <w:r w:rsidRPr="00977165">
        <w:rPr>
          <w:spacing w:val="-2"/>
          <w:sz w:val="24"/>
          <w:szCs w:val="24"/>
        </w:rPr>
        <w:t xml:space="preserve"> e</w:t>
      </w:r>
      <w:r w:rsidRPr="00977165">
        <w:rPr>
          <w:spacing w:val="1"/>
          <w:sz w:val="24"/>
          <w:szCs w:val="24"/>
        </w:rPr>
        <w:t>v</w:t>
      </w:r>
      <w:r w:rsidRPr="00977165">
        <w:rPr>
          <w:spacing w:val="-1"/>
          <w:sz w:val="24"/>
          <w:szCs w:val="24"/>
        </w:rPr>
        <w:t>alua</w:t>
      </w:r>
      <w:r w:rsidRPr="00977165">
        <w:rPr>
          <w:sz w:val="24"/>
          <w:szCs w:val="24"/>
        </w:rPr>
        <w:t>t</w:t>
      </w:r>
      <w:r w:rsidRPr="00977165">
        <w:rPr>
          <w:spacing w:val="-1"/>
          <w:sz w:val="24"/>
          <w:szCs w:val="24"/>
        </w:rPr>
        <w:t>i</w:t>
      </w:r>
      <w:r w:rsidRPr="00977165">
        <w:rPr>
          <w:spacing w:val="-2"/>
          <w:sz w:val="24"/>
          <w:szCs w:val="24"/>
        </w:rPr>
        <w:t>o</w:t>
      </w:r>
      <w:r w:rsidRPr="00977165">
        <w:rPr>
          <w:sz w:val="24"/>
          <w:szCs w:val="24"/>
        </w:rPr>
        <w:t>n</w:t>
      </w:r>
      <w:r w:rsidRPr="00977165">
        <w:rPr>
          <w:spacing w:val="-1"/>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st</w:t>
      </w:r>
      <w:r w:rsidRPr="00977165">
        <w:rPr>
          <w:spacing w:val="-3"/>
          <w:sz w:val="24"/>
          <w:szCs w:val="24"/>
        </w:rPr>
        <w:t>a</w:t>
      </w:r>
      <w:r w:rsidRPr="00977165">
        <w:rPr>
          <w:sz w:val="24"/>
          <w:szCs w:val="24"/>
        </w:rPr>
        <w:t>t</w:t>
      </w:r>
      <w:r w:rsidRPr="00977165">
        <w:rPr>
          <w:spacing w:val="-1"/>
          <w:sz w:val="24"/>
          <w:szCs w:val="24"/>
        </w:rPr>
        <w:t>is</w:t>
      </w:r>
      <w:r w:rsidRPr="00977165">
        <w:rPr>
          <w:sz w:val="24"/>
          <w:szCs w:val="24"/>
        </w:rPr>
        <w:t>t</w:t>
      </w:r>
      <w:r w:rsidRPr="00977165">
        <w:rPr>
          <w:spacing w:val="-1"/>
          <w:sz w:val="24"/>
          <w:szCs w:val="24"/>
        </w:rPr>
        <w:t>i</w:t>
      </w:r>
      <w:r w:rsidRPr="00977165">
        <w:rPr>
          <w:sz w:val="24"/>
          <w:szCs w:val="24"/>
        </w:rPr>
        <w:t>cs</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gardin</w:t>
      </w:r>
      <w:r w:rsidRPr="00977165">
        <w:rPr>
          <w:sz w:val="24"/>
          <w:szCs w:val="24"/>
        </w:rPr>
        <w:t>g</w:t>
      </w:r>
      <w:r w:rsidRPr="00977165">
        <w:rPr>
          <w:spacing w:val="-3"/>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 </w:t>
      </w:r>
      <w:r w:rsidRPr="00977165">
        <w:rPr>
          <w:spacing w:val="-1"/>
          <w:sz w:val="24"/>
          <w:szCs w:val="24"/>
        </w:rPr>
        <w:t>a</w:t>
      </w:r>
      <w:r w:rsidRPr="00977165">
        <w:rPr>
          <w:sz w:val="24"/>
          <w:szCs w:val="24"/>
        </w:rPr>
        <w:t>c</w:t>
      </w:r>
      <w:r w:rsidRPr="00977165">
        <w:rPr>
          <w:spacing w:val="-1"/>
          <w:sz w:val="24"/>
          <w:szCs w:val="24"/>
        </w:rPr>
        <w:t>hi</w:t>
      </w:r>
      <w:r w:rsidRPr="00977165">
        <w:rPr>
          <w:sz w:val="24"/>
          <w:szCs w:val="24"/>
        </w:rPr>
        <w:t>e</w:t>
      </w:r>
      <w:r w:rsidRPr="00977165">
        <w:rPr>
          <w:spacing w:val="1"/>
          <w:sz w:val="24"/>
          <w:szCs w:val="24"/>
        </w:rPr>
        <w:t>v</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2"/>
          <w:sz w:val="24"/>
          <w:szCs w:val="24"/>
        </w:rPr>
        <w:t xml:space="preserve"> yo</w:t>
      </w:r>
      <w:r w:rsidRPr="00977165">
        <w:rPr>
          <w:sz w:val="24"/>
          <w:szCs w:val="24"/>
        </w:rPr>
        <w:t>u</w:t>
      </w:r>
      <w:r w:rsidRPr="00977165">
        <w:rPr>
          <w:spacing w:val="-1"/>
          <w:sz w:val="24"/>
          <w:szCs w:val="24"/>
        </w:rPr>
        <w:t xml:space="preserve"> b</w:t>
      </w:r>
      <w:r w:rsidRPr="00977165">
        <w:rPr>
          <w:sz w:val="24"/>
          <w:szCs w:val="24"/>
        </w:rPr>
        <w:t>e</w:t>
      </w:r>
      <w:r w:rsidRPr="00977165">
        <w:rPr>
          <w:spacing w:val="-1"/>
          <w:sz w:val="24"/>
          <w:szCs w:val="24"/>
        </w:rPr>
        <w:t>li</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c</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r s</w:t>
      </w:r>
      <w:r w:rsidRPr="00977165">
        <w:rPr>
          <w:spacing w:val="-1"/>
          <w:sz w:val="24"/>
          <w:szCs w:val="24"/>
        </w:rPr>
        <w:t>up</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pacing w:val="1"/>
          <w:sz w:val="24"/>
          <w:szCs w:val="24"/>
        </w:rPr>
        <w:t>m</w:t>
      </w:r>
      <w:r w:rsidRPr="00977165">
        <w:rPr>
          <w:spacing w:val="-1"/>
          <w:sz w:val="24"/>
          <w:szCs w:val="24"/>
        </w:rPr>
        <w:t>a</w:t>
      </w:r>
      <w:r w:rsidRPr="00977165">
        <w:rPr>
          <w:sz w:val="24"/>
          <w:szCs w:val="24"/>
        </w:rPr>
        <w:t>y</w:t>
      </w:r>
      <w:r w:rsidRPr="00977165">
        <w:rPr>
          <w:spacing w:val="-1"/>
          <w:sz w:val="24"/>
          <w:szCs w:val="24"/>
        </w:rPr>
        <w:t xml:space="preserve"> b</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quir</w:t>
      </w:r>
      <w:r w:rsidRPr="00977165">
        <w:rPr>
          <w:sz w:val="24"/>
          <w:szCs w:val="24"/>
        </w:rPr>
        <w:t>ed</w:t>
      </w:r>
      <w:r w:rsidRPr="00977165">
        <w:rPr>
          <w:spacing w:val="-1"/>
          <w:sz w:val="24"/>
          <w:szCs w:val="24"/>
        </w:rPr>
        <w:t xml:space="preserve"> a</w:t>
      </w:r>
      <w:r w:rsidRPr="00977165">
        <w:rPr>
          <w:sz w:val="24"/>
          <w:szCs w:val="24"/>
        </w:rPr>
        <w:t>t</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w:t>
      </w:r>
      <w:r w:rsidRPr="00977165">
        <w:rPr>
          <w:spacing w:val="-1"/>
          <w:sz w:val="24"/>
          <w:szCs w:val="24"/>
        </w:rPr>
        <w:t xml:space="preserve"> Fa</w:t>
      </w:r>
      <w:r w:rsidRPr="00977165">
        <w:rPr>
          <w:sz w:val="24"/>
          <w:szCs w:val="24"/>
        </w:rPr>
        <w:t>c</w:t>
      </w:r>
      <w:r w:rsidRPr="00977165">
        <w:rPr>
          <w:spacing w:val="-1"/>
          <w:sz w:val="24"/>
          <w:szCs w:val="24"/>
        </w:rPr>
        <w:t>ul</w:t>
      </w:r>
      <w:r w:rsidRPr="00977165">
        <w:rPr>
          <w:sz w:val="24"/>
          <w:szCs w:val="24"/>
        </w:rPr>
        <w:t>ty</w:t>
      </w:r>
      <w:r w:rsidRPr="00977165">
        <w:rPr>
          <w:spacing w:val="1"/>
          <w:sz w:val="24"/>
          <w:szCs w:val="24"/>
        </w:rPr>
        <w:t xml:space="preserve"> </w:t>
      </w:r>
      <w:r w:rsidRPr="00977165">
        <w:rPr>
          <w:spacing w:val="-1"/>
          <w:sz w:val="24"/>
          <w:szCs w:val="24"/>
        </w:rPr>
        <w:t>and</w:t>
      </w:r>
      <w:r w:rsidRPr="00977165">
        <w:rPr>
          <w:spacing w:val="-2"/>
          <w:sz w:val="24"/>
          <w:szCs w:val="24"/>
        </w:rPr>
        <w:t>/</w:t>
      </w:r>
      <w:r w:rsidRPr="00977165">
        <w:rPr>
          <w:spacing w:val="1"/>
          <w:sz w:val="24"/>
          <w:szCs w:val="24"/>
        </w:rPr>
        <w:t>o</w:t>
      </w:r>
      <w:r w:rsidRPr="00977165">
        <w:rPr>
          <w:sz w:val="24"/>
          <w:szCs w:val="24"/>
        </w:rPr>
        <w:t xml:space="preserve">r </w:t>
      </w:r>
      <w:r w:rsidRPr="00977165">
        <w:rPr>
          <w:spacing w:val="-1"/>
          <w:sz w:val="24"/>
          <w:szCs w:val="24"/>
        </w:rPr>
        <w:t>Uni</w:t>
      </w:r>
      <w:r w:rsidRPr="00977165">
        <w:rPr>
          <w:spacing w:val="1"/>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3"/>
          <w:sz w:val="24"/>
          <w:szCs w:val="24"/>
        </w:rPr>
        <w:t>l</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p>
    <w:p w:rsidR="00B707FB" w:rsidRPr="00977165" w:rsidRDefault="00B707FB" w:rsidP="00331F24">
      <w:pPr>
        <w:pStyle w:val="BodyText"/>
        <w:numPr>
          <w:ilvl w:val="0"/>
          <w:numId w:val="7"/>
        </w:numPr>
        <w:tabs>
          <w:tab w:val="left" w:pos="461"/>
        </w:tabs>
        <w:kinsoku w:val="0"/>
        <w:overflowPunct w:val="0"/>
        <w:spacing w:before="12"/>
        <w:ind w:left="461"/>
        <w:rPr>
          <w:sz w:val="24"/>
          <w:szCs w:val="24"/>
        </w:rPr>
      </w:pPr>
      <w:r w:rsidRPr="00977165">
        <w:rPr>
          <w:sz w:val="24"/>
          <w:szCs w:val="24"/>
        </w:rPr>
        <w:t>W</w:t>
      </w:r>
      <w:r w:rsidRPr="00977165">
        <w:rPr>
          <w:spacing w:val="-1"/>
          <w:sz w:val="24"/>
          <w:szCs w:val="24"/>
        </w:rPr>
        <w:t>ha</w:t>
      </w:r>
      <w:r w:rsidRPr="00977165">
        <w:rPr>
          <w:sz w:val="24"/>
          <w:szCs w:val="24"/>
        </w:rPr>
        <w:t>t</w:t>
      </w:r>
      <w:r w:rsidRPr="00977165">
        <w:rPr>
          <w:spacing w:val="-2"/>
          <w:sz w:val="24"/>
          <w:szCs w:val="24"/>
        </w:rPr>
        <w:t xml:space="preserve"> </w:t>
      </w:r>
      <w:r w:rsidRPr="00977165">
        <w:rPr>
          <w:spacing w:val="1"/>
          <w:sz w:val="24"/>
          <w:szCs w:val="24"/>
        </w:rPr>
        <w:t>m</w:t>
      </w:r>
      <w:r w:rsidRPr="00977165">
        <w:rPr>
          <w:sz w:val="24"/>
          <w:szCs w:val="24"/>
        </w:rPr>
        <w:t>e</w:t>
      </w:r>
      <w:r w:rsidRPr="00977165">
        <w:rPr>
          <w:spacing w:val="-1"/>
          <w:sz w:val="24"/>
          <w:szCs w:val="24"/>
        </w:rPr>
        <w:t>a</w:t>
      </w:r>
      <w:r w:rsidRPr="00977165">
        <w:rPr>
          <w:sz w:val="24"/>
          <w:szCs w:val="24"/>
        </w:rPr>
        <w:t>s</w:t>
      </w:r>
      <w:r w:rsidRPr="00977165">
        <w:rPr>
          <w:spacing w:val="-1"/>
          <w:sz w:val="24"/>
          <w:szCs w:val="24"/>
        </w:rPr>
        <w:t>u</w:t>
      </w:r>
      <w:r w:rsidRPr="00977165">
        <w:rPr>
          <w:spacing w:val="-3"/>
          <w:sz w:val="24"/>
          <w:szCs w:val="24"/>
        </w:rPr>
        <w:t>r</w:t>
      </w:r>
      <w:r w:rsidRPr="00977165">
        <w:rPr>
          <w:sz w:val="24"/>
          <w:szCs w:val="24"/>
        </w:rPr>
        <w:t xml:space="preserve">es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pla</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mo</w:t>
      </w:r>
      <w:r w:rsidRPr="00977165">
        <w:rPr>
          <w:spacing w:val="-1"/>
          <w:sz w:val="24"/>
          <w:szCs w:val="24"/>
        </w:rPr>
        <w:t>ni</w:t>
      </w:r>
      <w:r w:rsidRPr="00977165">
        <w:rPr>
          <w:spacing w:val="-3"/>
          <w:sz w:val="24"/>
          <w:szCs w:val="24"/>
        </w:rPr>
        <w:t>t</w:t>
      </w:r>
      <w:r w:rsidRPr="00977165">
        <w:rPr>
          <w:spacing w:val="1"/>
          <w:sz w:val="24"/>
          <w:szCs w:val="24"/>
        </w:rPr>
        <w:t>o</w:t>
      </w:r>
      <w:r w:rsidRPr="00977165">
        <w:rPr>
          <w:sz w:val="24"/>
          <w:szCs w:val="24"/>
        </w:rPr>
        <w:t xml:space="preserve">r </w:t>
      </w:r>
      <w:r w:rsidRPr="00977165">
        <w:rPr>
          <w:spacing w:val="-1"/>
          <w:sz w:val="24"/>
          <w:szCs w:val="24"/>
        </w:rPr>
        <w:t>gradua</w:t>
      </w:r>
      <w:r w:rsidRPr="00977165">
        <w:rPr>
          <w:spacing w:val="-2"/>
          <w:sz w:val="24"/>
          <w:szCs w:val="24"/>
        </w:rPr>
        <w:t>t</w:t>
      </w:r>
      <w:r w:rsidRPr="00977165">
        <w:rPr>
          <w:sz w:val="24"/>
          <w:szCs w:val="24"/>
        </w:rPr>
        <w:t>e</w:t>
      </w:r>
      <w:r w:rsidRPr="00977165">
        <w:rPr>
          <w:spacing w:val="1"/>
          <w:sz w:val="24"/>
          <w:szCs w:val="24"/>
        </w:rPr>
        <w:t xml:space="preserve"> </w:t>
      </w:r>
      <w:r w:rsidRPr="00977165">
        <w:rPr>
          <w:spacing w:val="-1"/>
          <w:sz w:val="24"/>
          <w:szCs w:val="24"/>
        </w:rPr>
        <w:t>d</w:t>
      </w:r>
      <w:r w:rsidRPr="00977165">
        <w:rPr>
          <w:sz w:val="24"/>
          <w:szCs w:val="24"/>
        </w:rPr>
        <w:t>e</w:t>
      </w:r>
      <w:r w:rsidRPr="00977165">
        <w:rPr>
          <w:spacing w:val="-3"/>
          <w:sz w:val="24"/>
          <w:szCs w:val="24"/>
        </w:rPr>
        <w:t>s</w:t>
      </w:r>
      <w:r w:rsidRPr="00977165">
        <w:rPr>
          <w:spacing w:val="-2"/>
          <w:sz w:val="24"/>
          <w:szCs w:val="24"/>
        </w:rPr>
        <w:t>t</w:t>
      </w:r>
      <w:r w:rsidRPr="00977165">
        <w:rPr>
          <w:spacing w:val="-1"/>
          <w:sz w:val="24"/>
          <w:szCs w:val="24"/>
        </w:rPr>
        <w:t>ina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m</w:t>
      </w:r>
      <w:r w:rsidRPr="00977165">
        <w:rPr>
          <w:spacing w:val="-1"/>
          <w:sz w:val="24"/>
          <w:szCs w:val="24"/>
        </w:rPr>
        <w:t>ain</w:t>
      </w:r>
      <w:r w:rsidRPr="00977165">
        <w:rPr>
          <w:sz w:val="24"/>
          <w:szCs w:val="24"/>
        </w:rPr>
        <w:t>t</w:t>
      </w:r>
      <w:r w:rsidRPr="00977165">
        <w:rPr>
          <w:spacing w:val="-1"/>
          <w:sz w:val="24"/>
          <w:szCs w:val="24"/>
        </w:rPr>
        <w:t>ai</w:t>
      </w:r>
      <w:r w:rsidRPr="00977165">
        <w:rPr>
          <w:sz w:val="24"/>
          <w:szCs w:val="24"/>
        </w:rPr>
        <w:t>n</w:t>
      </w:r>
      <w:r w:rsidRPr="00977165">
        <w:rPr>
          <w:spacing w:val="-1"/>
          <w:sz w:val="24"/>
          <w:szCs w:val="24"/>
        </w:rPr>
        <w:t xml:space="preserve"> li</w:t>
      </w:r>
      <w:r w:rsidRPr="00977165">
        <w:rPr>
          <w:spacing w:val="-2"/>
          <w:sz w:val="24"/>
          <w:szCs w:val="24"/>
        </w:rPr>
        <w:t>n</w:t>
      </w:r>
      <w:r w:rsidRPr="00977165">
        <w:rPr>
          <w:sz w:val="24"/>
          <w:szCs w:val="24"/>
        </w:rPr>
        <w:t>ks</w:t>
      </w:r>
      <w:r w:rsidRPr="00977165">
        <w:rPr>
          <w:spacing w:val="-5"/>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1"/>
          <w:sz w:val="24"/>
          <w:szCs w:val="24"/>
        </w:rPr>
        <w:t xml:space="preserve"> alu</w:t>
      </w:r>
      <w:r w:rsidRPr="00977165">
        <w:rPr>
          <w:spacing w:val="1"/>
          <w:sz w:val="24"/>
          <w:szCs w:val="24"/>
        </w:rPr>
        <w:t>m</w:t>
      </w:r>
      <w:r w:rsidRPr="00977165">
        <w:rPr>
          <w:spacing w:val="-1"/>
          <w:sz w:val="24"/>
          <w:szCs w:val="24"/>
        </w:rPr>
        <w:t>n</w:t>
      </w:r>
      <w:r w:rsidRPr="00977165">
        <w:rPr>
          <w:spacing w:val="-3"/>
          <w:sz w:val="24"/>
          <w:szCs w:val="24"/>
        </w:rPr>
        <w:t>i</w:t>
      </w:r>
      <w:r w:rsidRPr="00977165">
        <w:rPr>
          <w:sz w:val="24"/>
          <w:szCs w:val="24"/>
        </w:rPr>
        <w:t>?</w:t>
      </w:r>
    </w:p>
    <w:p w:rsidR="00B707FB" w:rsidRPr="00AB680F" w:rsidRDefault="00B707FB" w:rsidP="00331F24">
      <w:pPr>
        <w:pStyle w:val="BodyText"/>
        <w:kinsoku w:val="0"/>
        <w:overflowPunct w:val="0"/>
        <w:spacing w:line="267" w:lineRule="exact"/>
        <w:ind w:left="461" w:firstLine="0"/>
        <w:rPr>
          <w:sz w:val="24"/>
          <w:szCs w:val="24"/>
        </w:rPr>
      </w:pPr>
      <w:r w:rsidRPr="00AB680F">
        <w:rPr>
          <w:sz w:val="24"/>
          <w:szCs w:val="24"/>
        </w:rPr>
        <w:t>Te</w:t>
      </w:r>
      <w:r w:rsidRPr="00AB680F">
        <w:rPr>
          <w:spacing w:val="-1"/>
          <w:sz w:val="24"/>
          <w:szCs w:val="24"/>
        </w:rPr>
        <w:t>l</w:t>
      </w:r>
      <w:r w:rsidRPr="00AB680F">
        <w:rPr>
          <w:sz w:val="24"/>
          <w:szCs w:val="24"/>
        </w:rPr>
        <w:t xml:space="preserve">l </w:t>
      </w:r>
      <w:r w:rsidRPr="00AB680F">
        <w:rPr>
          <w:spacing w:val="-1"/>
          <w:sz w:val="24"/>
          <w:szCs w:val="24"/>
        </w:rPr>
        <w:t>u</w:t>
      </w:r>
      <w:r w:rsidRPr="00AB680F">
        <w:rPr>
          <w:sz w:val="24"/>
          <w:szCs w:val="24"/>
        </w:rPr>
        <w:t xml:space="preserve">s </w:t>
      </w:r>
      <w:r w:rsidRPr="00AB680F">
        <w:rPr>
          <w:spacing w:val="-1"/>
          <w:sz w:val="24"/>
          <w:szCs w:val="24"/>
        </w:rPr>
        <w:t>a</w:t>
      </w:r>
      <w:r w:rsidRPr="00AB680F">
        <w:rPr>
          <w:spacing w:val="-4"/>
          <w:sz w:val="24"/>
          <w:szCs w:val="24"/>
        </w:rPr>
        <w:t>b</w:t>
      </w:r>
      <w:r w:rsidRPr="00AB680F">
        <w:rPr>
          <w:spacing w:val="1"/>
          <w:sz w:val="24"/>
          <w:szCs w:val="24"/>
        </w:rPr>
        <w:t>o</w:t>
      </w:r>
      <w:r w:rsidRPr="00AB680F">
        <w:rPr>
          <w:spacing w:val="-1"/>
          <w:sz w:val="24"/>
          <w:szCs w:val="24"/>
        </w:rPr>
        <w:t>u</w:t>
      </w:r>
      <w:r w:rsidRPr="00AB680F">
        <w:rPr>
          <w:sz w:val="24"/>
          <w:szCs w:val="24"/>
        </w:rPr>
        <w:t>t</w:t>
      </w:r>
      <w:r w:rsidRPr="00AB680F">
        <w:rPr>
          <w:spacing w:val="1"/>
          <w:sz w:val="24"/>
          <w:szCs w:val="24"/>
        </w:rPr>
        <w:t xml:space="preserve"> </w:t>
      </w:r>
      <w:r w:rsidRPr="00AB680F">
        <w:rPr>
          <w:spacing w:val="-1"/>
          <w:sz w:val="24"/>
          <w:szCs w:val="24"/>
        </w:rPr>
        <w:t>a</w:t>
      </w:r>
      <w:r w:rsidRPr="00AB680F">
        <w:rPr>
          <w:spacing w:val="-4"/>
          <w:sz w:val="24"/>
          <w:szCs w:val="24"/>
        </w:rPr>
        <w:t>n</w:t>
      </w:r>
      <w:r w:rsidRPr="00AB680F">
        <w:rPr>
          <w:sz w:val="24"/>
          <w:szCs w:val="24"/>
        </w:rPr>
        <w:t>y</w:t>
      </w:r>
      <w:r w:rsidRPr="00AB680F">
        <w:rPr>
          <w:spacing w:val="1"/>
          <w:sz w:val="24"/>
          <w:szCs w:val="24"/>
        </w:rPr>
        <w:t xml:space="preserve"> </w:t>
      </w:r>
      <w:r w:rsidRPr="00AB680F">
        <w:rPr>
          <w:sz w:val="24"/>
          <w:szCs w:val="24"/>
        </w:rPr>
        <w:t>s</w:t>
      </w:r>
      <w:r w:rsidRPr="00AB680F">
        <w:rPr>
          <w:spacing w:val="-1"/>
          <w:sz w:val="24"/>
          <w:szCs w:val="24"/>
        </w:rPr>
        <w:t>ignifi</w:t>
      </w:r>
      <w:r w:rsidRPr="00AB680F">
        <w:rPr>
          <w:sz w:val="24"/>
          <w:szCs w:val="24"/>
        </w:rPr>
        <w:t>c</w:t>
      </w:r>
      <w:r w:rsidRPr="00AB680F">
        <w:rPr>
          <w:spacing w:val="-1"/>
          <w:sz w:val="24"/>
          <w:szCs w:val="24"/>
        </w:rPr>
        <w:t>a</w:t>
      </w:r>
      <w:r w:rsidRPr="00AB680F">
        <w:rPr>
          <w:spacing w:val="-4"/>
          <w:sz w:val="24"/>
          <w:szCs w:val="24"/>
        </w:rPr>
        <w:t>n</w:t>
      </w:r>
      <w:r w:rsidRPr="00AB680F">
        <w:rPr>
          <w:sz w:val="24"/>
          <w:szCs w:val="24"/>
        </w:rPr>
        <w:t>t</w:t>
      </w:r>
      <w:r w:rsidRPr="00AB680F">
        <w:rPr>
          <w:spacing w:val="1"/>
          <w:sz w:val="24"/>
          <w:szCs w:val="24"/>
        </w:rPr>
        <w:t xml:space="preserve"> </w:t>
      </w:r>
      <w:r w:rsidRPr="00AB680F">
        <w:rPr>
          <w:sz w:val="24"/>
          <w:szCs w:val="24"/>
        </w:rPr>
        <w:t>t</w:t>
      </w:r>
      <w:r w:rsidRPr="00AB680F">
        <w:rPr>
          <w:spacing w:val="-1"/>
          <w:sz w:val="24"/>
          <w:szCs w:val="24"/>
        </w:rPr>
        <w:t>r</w:t>
      </w:r>
      <w:r w:rsidRPr="00AB680F">
        <w:rPr>
          <w:sz w:val="24"/>
          <w:szCs w:val="24"/>
        </w:rPr>
        <w:t>e</w:t>
      </w:r>
      <w:r w:rsidRPr="00AB680F">
        <w:rPr>
          <w:spacing w:val="-1"/>
          <w:sz w:val="24"/>
          <w:szCs w:val="24"/>
        </w:rPr>
        <w:t>nd</w:t>
      </w:r>
      <w:r w:rsidRPr="00AB680F">
        <w:rPr>
          <w:sz w:val="24"/>
          <w:szCs w:val="24"/>
        </w:rPr>
        <w:t xml:space="preserve">s </w:t>
      </w:r>
      <w:r w:rsidRPr="00AB680F">
        <w:rPr>
          <w:spacing w:val="-1"/>
          <w:sz w:val="24"/>
          <w:szCs w:val="24"/>
        </w:rPr>
        <w:t>i</w:t>
      </w:r>
      <w:r w:rsidRPr="00AB680F">
        <w:rPr>
          <w:sz w:val="24"/>
          <w:szCs w:val="24"/>
        </w:rPr>
        <w:t>n</w:t>
      </w:r>
      <w:r w:rsidRPr="00AB680F">
        <w:rPr>
          <w:spacing w:val="-1"/>
          <w:sz w:val="24"/>
          <w:szCs w:val="24"/>
        </w:rPr>
        <w:t xml:space="preserve"> d</w:t>
      </w:r>
      <w:r w:rsidRPr="00AB680F">
        <w:rPr>
          <w:spacing w:val="-3"/>
          <w:sz w:val="24"/>
          <w:szCs w:val="24"/>
        </w:rPr>
        <w:t>a</w:t>
      </w:r>
      <w:r w:rsidRPr="00AB680F">
        <w:rPr>
          <w:sz w:val="24"/>
          <w:szCs w:val="24"/>
        </w:rPr>
        <w:t xml:space="preserve">ta </w:t>
      </w:r>
      <w:r w:rsidRPr="00AB680F">
        <w:rPr>
          <w:spacing w:val="-1"/>
          <w:sz w:val="24"/>
          <w:szCs w:val="24"/>
        </w:rPr>
        <w:t>r</w:t>
      </w:r>
      <w:r w:rsidRPr="00AB680F">
        <w:rPr>
          <w:spacing w:val="-2"/>
          <w:sz w:val="24"/>
          <w:szCs w:val="24"/>
        </w:rPr>
        <w:t>e</w:t>
      </w:r>
      <w:r w:rsidRPr="00AB680F">
        <w:rPr>
          <w:sz w:val="24"/>
          <w:szCs w:val="24"/>
        </w:rPr>
        <w:t>s</w:t>
      </w:r>
      <w:r w:rsidRPr="00AB680F">
        <w:rPr>
          <w:spacing w:val="-1"/>
          <w:sz w:val="24"/>
          <w:szCs w:val="24"/>
        </w:rPr>
        <w:t>ul</w:t>
      </w:r>
      <w:r w:rsidRPr="00AB680F">
        <w:rPr>
          <w:sz w:val="24"/>
          <w:szCs w:val="24"/>
        </w:rPr>
        <w:t>t</w:t>
      </w:r>
      <w:r w:rsidRPr="00AB680F">
        <w:rPr>
          <w:spacing w:val="-1"/>
          <w:sz w:val="24"/>
          <w:szCs w:val="24"/>
        </w:rPr>
        <w:t>in</w:t>
      </w:r>
      <w:r w:rsidRPr="00AB680F">
        <w:rPr>
          <w:sz w:val="24"/>
          <w:szCs w:val="24"/>
        </w:rPr>
        <w:t>g</w:t>
      </w:r>
      <w:r w:rsidRPr="00AB680F">
        <w:rPr>
          <w:spacing w:val="-1"/>
          <w:sz w:val="24"/>
          <w:szCs w:val="24"/>
        </w:rPr>
        <w:t xml:space="preserve"> f</w:t>
      </w:r>
      <w:r w:rsidRPr="00AB680F">
        <w:rPr>
          <w:spacing w:val="-3"/>
          <w:sz w:val="24"/>
          <w:szCs w:val="24"/>
        </w:rPr>
        <w:t>r</w:t>
      </w:r>
      <w:r w:rsidRPr="00AB680F">
        <w:rPr>
          <w:spacing w:val="1"/>
          <w:sz w:val="24"/>
          <w:szCs w:val="24"/>
        </w:rPr>
        <w:t>o</w:t>
      </w:r>
      <w:r w:rsidRPr="00AB680F">
        <w:rPr>
          <w:sz w:val="24"/>
          <w:szCs w:val="24"/>
        </w:rPr>
        <w:t>m</w:t>
      </w:r>
      <w:r w:rsidRPr="00AB680F">
        <w:rPr>
          <w:spacing w:val="-1"/>
          <w:sz w:val="24"/>
          <w:szCs w:val="24"/>
        </w:rPr>
        <w:t xml:space="preserve"> gradua</w:t>
      </w:r>
      <w:r w:rsidRPr="00AB680F">
        <w:rPr>
          <w:sz w:val="24"/>
          <w:szCs w:val="24"/>
        </w:rPr>
        <w:t>te</w:t>
      </w:r>
      <w:r w:rsidRPr="00AB680F">
        <w:rPr>
          <w:spacing w:val="1"/>
          <w:sz w:val="24"/>
          <w:szCs w:val="24"/>
        </w:rPr>
        <w:t xml:space="preserve"> </w:t>
      </w:r>
      <w:r w:rsidRPr="00AB680F">
        <w:rPr>
          <w:spacing w:val="-4"/>
          <w:sz w:val="24"/>
          <w:szCs w:val="24"/>
        </w:rPr>
        <w:t>d</w:t>
      </w:r>
      <w:r w:rsidRPr="00AB680F">
        <w:rPr>
          <w:sz w:val="24"/>
          <w:szCs w:val="24"/>
        </w:rPr>
        <w:t>est</w:t>
      </w:r>
      <w:r w:rsidRPr="00AB680F">
        <w:rPr>
          <w:spacing w:val="-1"/>
          <w:sz w:val="24"/>
          <w:szCs w:val="24"/>
        </w:rPr>
        <w:t>ina</w:t>
      </w:r>
      <w:r w:rsidRPr="00AB680F">
        <w:rPr>
          <w:sz w:val="24"/>
          <w:szCs w:val="24"/>
        </w:rPr>
        <w:t>t</w:t>
      </w:r>
      <w:r w:rsidRPr="00AB680F">
        <w:rPr>
          <w:spacing w:val="-3"/>
          <w:sz w:val="24"/>
          <w:szCs w:val="24"/>
        </w:rPr>
        <w:t>i</w:t>
      </w:r>
      <w:r w:rsidRPr="00AB680F">
        <w:rPr>
          <w:spacing w:val="1"/>
          <w:sz w:val="24"/>
          <w:szCs w:val="24"/>
        </w:rPr>
        <w:t>o</w:t>
      </w:r>
      <w:r w:rsidRPr="00AB680F">
        <w:rPr>
          <w:sz w:val="24"/>
          <w:szCs w:val="24"/>
        </w:rPr>
        <w:t>n</w:t>
      </w:r>
      <w:r w:rsidRPr="00AB680F">
        <w:rPr>
          <w:spacing w:val="-1"/>
          <w:sz w:val="24"/>
          <w:szCs w:val="24"/>
        </w:rPr>
        <w:t xml:space="preserve"> </w:t>
      </w:r>
      <w:r w:rsidRPr="00AB680F">
        <w:rPr>
          <w:spacing w:val="-3"/>
          <w:sz w:val="24"/>
          <w:szCs w:val="24"/>
        </w:rPr>
        <w:t>s</w:t>
      </w:r>
      <w:r w:rsidRPr="00AB680F">
        <w:rPr>
          <w:spacing w:val="-1"/>
          <w:sz w:val="24"/>
          <w:szCs w:val="24"/>
        </w:rPr>
        <w:t>ur</w:t>
      </w:r>
      <w:r w:rsidRPr="00AB680F">
        <w:rPr>
          <w:spacing w:val="1"/>
          <w:sz w:val="24"/>
          <w:szCs w:val="24"/>
        </w:rPr>
        <w:t>v</w:t>
      </w:r>
      <w:r w:rsidRPr="00AB680F">
        <w:rPr>
          <w:sz w:val="24"/>
          <w:szCs w:val="24"/>
        </w:rPr>
        <w:t>e</w:t>
      </w:r>
      <w:r w:rsidRPr="00AB680F">
        <w:rPr>
          <w:spacing w:val="-2"/>
          <w:sz w:val="24"/>
          <w:szCs w:val="24"/>
        </w:rPr>
        <w:t>y</w:t>
      </w:r>
      <w:r w:rsidRPr="00AB680F">
        <w:rPr>
          <w:sz w:val="24"/>
          <w:szCs w:val="24"/>
        </w:rPr>
        <w:t xml:space="preserve">s </w:t>
      </w:r>
      <w:r w:rsidRPr="00AB680F">
        <w:rPr>
          <w:spacing w:val="-3"/>
          <w:sz w:val="24"/>
          <w:szCs w:val="24"/>
        </w:rPr>
        <w:t>(</w:t>
      </w:r>
      <w:r w:rsidRPr="00AB680F">
        <w:rPr>
          <w:sz w:val="24"/>
          <w:szCs w:val="24"/>
        </w:rPr>
        <w:t>DL</w:t>
      </w:r>
      <w:r w:rsidRPr="00AB680F">
        <w:rPr>
          <w:spacing w:val="-1"/>
          <w:sz w:val="24"/>
          <w:szCs w:val="24"/>
        </w:rPr>
        <w:t>H</w:t>
      </w:r>
      <w:r w:rsidRPr="00AB680F">
        <w:rPr>
          <w:sz w:val="24"/>
          <w:szCs w:val="24"/>
        </w:rPr>
        <w:t>E).</w:t>
      </w:r>
    </w:p>
    <w:p w:rsidR="00B707FB" w:rsidRPr="00AB680F" w:rsidRDefault="00B707FB" w:rsidP="00331F24">
      <w:pPr>
        <w:pStyle w:val="BodyText"/>
        <w:kinsoku w:val="0"/>
        <w:overflowPunct w:val="0"/>
        <w:ind w:left="461" w:firstLine="0"/>
        <w:rPr>
          <w:color w:val="000000"/>
          <w:sz w:val="24"/>
          <w:szCs w:val="24"/>
        </w:rPr>
      </w:pPr>
      <w:r w:rsidRPr="00AB680F">
        <w:rPr>
          <w:sz w:val="24"/>
          <w:szCs w:val="24"/>
        </w:rPr>
        <w:t xml:space="preserve">(A </w:t>
      </w:r>
      <w:r w:rsidRPr="00AB680F">
        <w:rPr>
          <w:spacing w:val="-1"/>
          <w:sz w:val="24"/>
          <w:szCs w:val="24"/>
        </w:rPr>
        <w:t>bri</w:t>
      </w:r>
      <w:r w:rsidRPr="00AB680F">
        <w:rPr>
          <w:sz w:val="24"/>
          <w:szCs w:val="24"/>
        </w:rPr>
        <w:t xml:space="preserve">ef </w:t>
      </w:r>
      <w:r w:rsidRPr="00AB680F">
        <w:rPr>
          <w:spacing w:val="-2"/>
          <w:sz w:val="24"/>
          <w:szCs w:val="24"/>
        </w:rPr>
        <w:t>e</w:t>
      </w:r>
      <w:r w:rsidRPr="00AB680F">
        <w:rPr>
          <w:sz w:val="24"/>
          <w:szCs w:val="24"/>
        </w:rPr>
        <w:t>x</w:t>
      </w:r>
      <w:r w:rsidRPr="00AB680F">
        <w:rPr>
          <w:spacing w:val="-1"/>
          <w:sz w:val="24"/>
          <w:szCs w:val="24"/>
        </w:rPr>
        <w:t>plana</w:t>
      </w:r>
      <w:r w:rsidRPr="00AB680F">
        <w:rPr>
          <w:sz w:val="24"/>
          <w:szCs w:val="24"/>
        </w:rPr>
        <w:t>t</w:t>
      </w:r>
      <w:r w:rsidRPr="00AB680F">
        <w:rPr>
          <w:spacing w:val="-1"/>
          <w:sz w:val="24"/>
          <w:szCs w:val="24"/>
        </w:rPr>
        <w:t>i</w:t>
      </w:r>
      <w:r w:rsidRPr="00AB680F">
        <w:rPr>
          <w:spacing w:val="1"/>
          <w:sz w:val="24"/>
          <w:szCs w:val="24"/>
        </w:rPr>
        <w:t>o</w:t>
      </w:r>
      <w:r w:rsidRPr="00AB680F">
        <w:rPr>
          <w:sz w:val="24"/>
          <w:szCs w:val="24"/>
        </w:rPr>
        <w:t>n</w:t>
      </w:r>
      <w:r w:rsidRPr="00AB680F">
        <w:rPr>
          <w:spacing w:val="-3"/>
          <w:sz w:val="24"/>
          <w:szCs w:val="24"/>
        </w:rPr>
        <w:t xml:space="preserve"> </w:t>
      </w:r>
      <w:r w:rsidRPr="00AB680F">
        <w:rPr>
          <w:spacing w:val="1"/>
          <w:sz w:val="24"/>
          <w:szCs w:val="24"/>
        </w:rPr>
        <w:t>o</w:t>
      </w:r>
      <w:r w:rsidRPr="00AB680F">
        <w:rPr>
          <w:sz w:val="24"/>
          <w:szCs w:val="24"/>
        </w:rPr>
        <w:t>f</w:t>
      </w:r>
      <w:r w:rsidRPr="00AB680F">
        <w:rPr>
          <w:spacing w:val="-2"/>
          <w:sz w:val="24"/>
          <w:szCs w:val="24"/>
        </w:rPr>
        <w:t xml:space="preserve"> </w:t>
      </w:r>
      <w:r w:rsidRPr="00AB680F">
        <w:rPr>
          <w:sz w:val="24"/>
          <w:szCs w:val="24"/>
        </w:rPr>
        <w:t>w</w:t>
      </w:r>
      <w:r w:rsidRPr="00AB680F">
        <w:rPr>
          <w:spacing w:val="-1"/>
          <w:sz w:val="24"/>
          <w:szCs w:val="24"/>
        </w:rPr>
        <w:t>h</w:t>
      </w:r>
      <w:r w:rsidRPr="00AB680F">
        <w:rPr>
          <w:spacing w:val="-3"/>
          <w:sz w:val="24"/>
          <w:szCs w:val="24"/>
        </w:rPr>
        <w:t>a</w:t>
      </w:r>
      <w:r w:rsidRPr="00AB680F">
        <w:rPr>
          <w:sz w:val="24"/>
          <w:szCs w:val="24"/>
        </w:rPr>
        <w:t>t</w:t>
      </w:r>
      <w:r w:rsidRPr="00AB680F">
        <w:rPr>
          <w:spacing w:val="1"/>
          <w:sz w:val="24"/>
          <w:szCs w:val="24"/>
        </w:rPr>
        <w:t xml:space="preserve"> </w:t>
      </w:r>
      <w:r w:rsidRPr="00AB680F">
        <w:rPr>
          <w:sz w:val="24"/>
          <w:szCs w:val="24"/>
        </w:rPr>
        <w:t>t</w:t>
      </w:r>
      <w:r w:rsidRPr="00AB680F">
        <w:rPr>
          <w:spacing w:val="-1"/>
          <w:sz w:val="24"/>
          <w:szCs w:val="24"/>
        </w:rPr>
        <w:t>h</w:t>
      </w:r>
      <w:r w:rsidRPr="00AB680F">
        <w:rPr>
          <w:sz w:val="24"/>
          <w:szCs w:val="24"/>
        </w:rPr>
        <w:t>e</w:t>
      </w:r>
      <w:r w:rsidRPr="00AB680F">
        <w:rPr>
          <w:spacing w:val="-2"/>
          <w:sz w:val="24"/>
          <w:szCs w:val="24"/>
        </w:rPr>
        <w:t xml:space="preserve"> </w:t>
      </w:r>
      <w:r w:rsidRPr="00AB680F">
        <w:rPr>
          <w:sz w:val="24"/>
          <w:szCs w:val="24"/>
        </w:rPr>
        <w:t>DL</w:t>
      </w:r>
      <w:r w:rsidRPr="00AB680F">
        <w:rPr>
          <w:spacing w:val="-4"/>
          <w:sz w:val="24"/>
          <w:szCs w:val="24"/>
        </w:rPr>
        <w:t>H</w:t>
      </w:r>
      <w:r w:rsidRPr="00AB680F">
        <w:rPr>
          <w:sz w:val="24"/>
          <w:szCs w:val="24"/>
        </w:rPr>
        <w:t>E s</w:t>
      </w:r>
      <w:r w:rsidRPr="00AB680F">
        <w:rPr>
          <w:spacing w:val="-1"/>
          <w:sz w:val="24"/>
          <w:szCs w:val="24"/>
        </w:rPr>
        <w:t>ur</w:t>
      </w:r>
      <w:r w:rsidRPr="00AB680F">
        <w:rPr>
          <w:spacing w:val="-2"/>
          <w:sz w:val="24"/>
          <w:szCs w:val="24"/>
        </w:rPr>
        <w:t>v</w:t>
      </w:r>
      <w:r w:rsidRPr="00AB680F">
        <w:rPr>
          <w:sz w:val="24"/>
          <w:szCs w:val="24"/>
        </w:rPr>
        <w:t>ey</w:t>
      </w:r>
      <w:r w:rsidRPr="00AB680F">
        <w:rPr>
          <w:spacing w:val="-1"/>
          <w:sz w:val="24"/>
          <w:szCs w:val="24"/>
        </w:rPr>
        <w:t xml:space="preserve"> i</w:t>
      </w:r>
      <w:r w:rsidRPr="00AB680F">
        <w:rPr>
          <w:sz w:val="24"/>
          <w:szCs w:val="24"/>
        </w:rPr>
        <w:t>s c</w:t>
      </w:r>
      <w:r w:rsidRPr="00AB680F">
        <w:rPr>
          <w:spacing w:val="-1"/>
          <w:sz w:val="24"/>
          <w:szCs w:val="24"/>
        </w:rPr>
        <w:t>a</w:t>
      </w:r>
      <w:r w:rsidRPr="00AB680F">
        <w:rPr>
          <w:sz w:val="24"/>
          <w:szCs w:val="24"/>
        </w:rPr>
        <w:t>n</w:t>
      </w:r>
      <w:r w:rsidRPr="00AB680F">
        <w:rPr>
          <w:spacing w:val="-1"/>
          <w:sz w:val="24"/>
          <w:szCs w:val="24"/>
        </w:rPr>
        <w:t xml:space="preserve"> </w:t>
      </w:r>
      <w:r w:rsidRPr="00AB680F">
        <w:rPr>
          <w:spacing w:val="-4"/>
          <w:sz w:val="24"/>
          <w:szCs w:val="24"/>
        </w:rPr>
        <w:t>b</w:t>
      </w:r>
      <w:r w:rsidRPr="00AB680F">
        <w:rPr>
          <w:sz w:val="24"/>
          <w:szCs w:val="24"/>
        </w:rPr>
        <w:t>e</w:t>
      </w:r>
      <w:r w:rsidRPr="00AB680F">
        <w:rPr>
          <w:spacing w:val="1"/>
          <w:sz w:val="24"/>
          <w:szCs w:val="24"/>
        </w:rPr>
        <w:t xml:space="preserve"> </w:t>
      </w:r>
      <w:r w:rsidRPr="00AB680F">
        <w:rPr>
          <w:spacing w:val="-1"/>
          <w:sz w:val="24"/>
          <w:szCs w:val="24"/>
        </w:rPr>
        <w:t>f</w:t>
      </w:r>
      <w:r w:rsidRPr="00AB680F">
        <w:rPr>
          <w:spacing w:val="1"/>
          <w:sz w:val="24"/>
          <w:szCs w:val="24"/>
        </w:rPr>
        <w:t>o</w:t>
      </w:r>
      <w:r w:rsidRPr="00AB680F">
        <w:rPr>
          <w:spacing w:val="-1"/>
          <w:sz w:val="24"/>
          <w:szCs w:val="24"/>
        </w:rPr>
        <w:t>u</w:t>
      </w:r>
      <w:r w:rsidRPr="00AB680F">
        <w:rPr>
          <w:spacing w:val="-4"/>
          <w:sz w:val="24"/>
          <w:szCs w:val="24"/>
        </w:rPr>
        <w:t>n</w:t>
      </w:r>
      <w:r w:rsidRPr="00AB680F">
        <w:rPr>
          <w:sz w:val="24"/>
          <w:szCs w:val="24"/>
        </w:rPr>
        <w:t>d</w:t>
      </w:r>
      <w:r w:rsidRPr="00AB680F">
        <w:rPr>
          <w:spacing w:val="-1"/>
          <w:sz w:val="24"/>
          <w:szCs w:val="24"/>
        </w:rPr>
        <w:t xml:space="preserve"> a</w:t>
      </w:r>
      <w:r w:rsidRPr="00AB680F">
        <w:rPr>
          <w:sz w:val="24"/>
          <w:szCs w:val="24"/>
        </w:rPr>
        <w:t>t:</w:t>
      </w:r>
      <w:r w:rsidRPr="00AB680F">
        <w:rPr>
          <w:spacing w:val="1"/>
          <w:sz w:val="24"/>
          <w:szCs w:val="24"/>
        </w:rPr>
        <w:t xml:space="preserve"> </w:t>
      </w:r>
      <w:hyperlink r:id="rId11" w:history="1">
        <w:r w:rsidR="00AB680F" w:rsidRPr="00AB680F">
          <w:rPr>
            <w:rStyle w:val="Hyperlink"/>
            <w:sz w:val="24"/>
            <w:szCs w:val="24"/>
          </w:rPr>
          <w:t>http://www.careers.manchester.ac.uk/graduates/dlhe/</w:t>
        </w:r>
      </w:hyperlink>
      <w:r w:rsidR="00AB680F" w:rsidRPr="00AB680F">
        <w:rPr>
          <w:sz w:val="24"/>
          <w:szCs w:val="24"/>
        </w:rPr>
        <w:t xml:space="preserve">) </w:t>
      </w:r>
    </w:p>
    <w:p w:rsidR="00B707FB" w:rsidRPr="00AB680F" w:rsidRDefault="00B707FB" w:rsidP="00331F24">
      <w:pPr>
        <w:kinsoku w:val="0"/>
        <w:overflowPunct w:val="0"/>
        <w:spacing w:before="12" w:line="200" w:lineRule="exact"/>
      </w:pPr>
    </w:p>
    <w:p w:rsidR="00B707FB" w:rsidRPr="00977165" w:rsidRDefault="00B707FB" w:rsidP="00331F24">
      <w:pPr>
        <w:pStyle w:val="Heading1"/>
        <w:kinsoku w:val="0"/>
        <w:overflowPunct w:val="0"/>
        <w:spacing w:before="56"/>
        <w:ind w:left="100"/>
        <w:rPr>
          <w:b w:val="0"/>
          <w:bCs w:val="0"/>
          <w:sz w:val="24"/>
          <w:szCs w:val="24"/>
        </w:rPr>
      </w:pPr>
      <w:bookmarkStart w:id="7" w:name="Section_8:_Student_support_and_experienc"/>
      <w:bookmarkEnd w:id="7"/>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8:</w:t>
      </w:r>
      <w:r w:rsidRPr="00977165">
        <w:rPr>
          <w:spacing w:val="-1"/>
          <w:sz w:val="24"/>
          <w:szCs w:val="24"/>
        </w:rPr>
        <w:t xml:space="preserve"> </w:t>
      </w:r>
      <w:r w:rsidRPr="00977165">
        <w:rPr>
          <w:spacing w:val="-2"/>
          <w:sz w:val="24"/>
          <w:szCs w:val="24"/>
        </w:rPr>
        <w:t>S</w:t>
      </w:r>
      <w:r w:rsidRPr="00977165">
        <w:rPr>
          <w:sz w:val="24"/>
          <w:szCs w:val="24"/>
        </w:rPr>
        <w:t>t</w:t>
      </w:r>
      <w:r w:rsidRPr="00977165">
        <w:rPr>
          <w:spacing w:val="-1"/>
          <w:sz w:val="24"/>
          <w:szCs w:val="24"/>
        </w:rPr>
        <w:t>uden</w:t>
      </w:r>
      <w:r w:rsidRPr="00977165">
        <w:rPr>
          <w:sz w:val="24"/>
          <w:szCs w:val="24"/>
        </w:rPr>
        <w:t>t s</w:t>
      </w:r>
      <w:r w:rsidRPr="00977165">
        <w:rPr>
          <w:spacing w:val="-1"/>
          <w:sz w:val="24"/>
          <w:szCs w:val="24"/>
        </w:rPr>
        <w:t>uppo</w:t>
      </w:r>
      <w:r w:rsidRPr="00977165">
        <w:rPr>
          <w:sz w:val="24"/>
          <w:szCs w:val="24"/>
        </w:rPr>
        <w:t>rt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expe</w:t>
      </w:r>
      <w:r w:rsidRPr="00977165">
        <w:rPr>
          <w:sz w:val="24"/>
          <w:szCs w:val="24"/>
        </w:rPr>
        <w:t>ri</w:t>
      </w:r>
      <w:r w:rsidRPr="00977165">
        <w:rPr>
          <w:spacing w:val="-1"/>
          <w:sz w:val="24"/>
          <w:szCs w:val="24"/>
        </w:rPr>
        <w:t>en</w:t>
      </w:r>
      <w:r w:rsidRPr="00977165">
        <w:rPr>
          <w:spacing w:val="1"/>
          <w:sz w:val="24"/>
          <w:szCs w:val="24"/>
        </w:rPr>
        <w:t>c</w:t>
      </w:r>
      <w:r w:rsidRPr="00977165">
        <w:rPr>
          <w:sz w:val="24"/>
          <w:szCs w:val="24"/>
        </w:rPr>
        <w:t>e</w:t>
      </w:r>
    </w:p>
    <w:p w:rsidR="00B707FB" w:rsidRPr="00977165" w:rsidRDefault="00B707FB" w:rsidP="00331F24">
      <w:pPr>
        <w:pStyle w:val="BodyText"/>
        <w:numPr>
          <w:ilvl w:val="0"/>
          <w:numId w:val="7"/>
        </w:numPr>
        <w:tabs>
          <w:tab w:val="left" w:pos="460"/>
        </w:tabs>
        <w:kinsoku w:val="0"/>
        <w:overflowPunct w:val="0"/>
        <w:spacing w:line="239" w:lineRule="auto"/>
        <w:ind w:left="46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w</w:t>
      </w:r>
      <w:r w:rsidRPr="00977165">
        <w:rPr>
          <w:spacing w:val="-4"/>
          <w:sz w:val="24"/>
          <w:szCs w:val="24"/>
        </w:rPr>
        <w:t>h</w:t>
      </w:r>
      <w:r w:rsidRPr="00977165">
        <w:rPr>
          <w:sz w:val="24"/>
          <w:szCs w:val="24"/>
        </w:rPr>
        <w:t>et</w:t>
      </w:r>
      <w:r w:rsidRPr="00977165">
        <w:rPr>
          <w:spacing w:val="-1"/>
          <w:sz w:val="24"/>
          <w:szCs w:val="24"/>
        </w:rPr>
        <w:t>h</w:t>
      </w:r>
      <w:r w:rsidRPr="00977165">
        <w:rPr>
          <w:sz w:val="24"/>
          <w:szCs w:val="24"/>
        </w:rPr>
        <w:t>er</w:t>
      </w:r>
      <w:r w:rsidRPr="00977165">
        <w:rPr>
          <w:spacing w:val="-2"/>
          <w:sz w:val="24"/>
          <w:szCs w:val="24"/>
        </w:rPr>
        <w:t xml:space="preserve"> </w:t>
      </w:r>
      <w:r w:rsidRPr="00977165">
        <w:rPr>
          <w:spacing w:val="-1"/>
          <w:sz w:val="24"/>
          <w:szCs w:val="24"/>
        </w:rPr>
        <w:t>arrang</w:t>
      </w:r>
      <w:r w:rsidRPr="00977165">
        <w:rPr>
          <w:sz w:val="24"/>
          <w:szCs w:val="24"/>
        </w:rPr>
        <w:t>e</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 xml:space="preserve">ts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ad</w:t>
      </w:r>
      <w:r w:rsidRPr="00977165">
        <w:rPr>
          <w:spacing w:val="1"/>
          <w:sz w:val="24"/>
          <w:szCs w:val="24"/>
        </w:rPr>
        <w:t>m</w:t>
      </w:r>
      <w:r w:rsidRPr="00977165">
        <w:rPr>
          <w:spacing w:val="-1"/>
          <w:sz w:val="24"/>
          <w:szCs w:val="24"/>
        </w:rPr>
        <w:t>i</w:t>
      </w:r>
      <w:r w:rsidRPr="00977165">
        <w:rPr>
          <w:sz w:val="24"/>
          <w:szCs w:val="24"/>
        </w:rPr>
        <w:t>ss</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indu</w:t>
      </w:r>
      <w:r w:rsidRPr="00977165">
        <w:rPr>
          <w:sz w:val="24"/>
          <w:szCs w:val="24"/>
        </w:rPr>
        <w:t>ct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w:t>
      </w:r>
      <w:r w:rsidRPr="00977165">
        <w:rPr>
          <w:spacing w:val="-2"/>
          <w:sz w:val="24"/>
          <w:szCs w:val="24"/>
        </w:rPr>
        <w:t xml:space="preserve"> </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 we</w:t>
      </w:r>
      <w:r w:rsidRPr="00977165">
        <w:rPr>
          <w:spacing w:val="-1"/>
          <w:sz w:val="24"/>
          <w:szCs w:val="24"/>
        </w:rPr>
        <w:t>l</w:t>
      </w:r>
      <w:r w:rsidRPr="00977165">
        <w:rPr>
          <w:spacing w:val="-3"/>
          <w:sz w:val="24"/>
          <w:szCs w:val="24"/>
        </w:rPr>
        <w:t>c</w:t>
      </w:r>
      <w:r w:rsidRPr="00977165">
        <w:rPr>
          <w:spacing w:val="1"/>
          <w:sz w:val="24"/>
          <w:szCs w:val="24"/>
        </w:rPr>
        <w:t>o</w:t>
      </w:r>
      <w:r w:rsidRPr="00977165">
        <w:rPr>
          <w:spacing w:val="-2"/>
          <w:sz w:val="24"/>
          <w:szCs w:val="24"/>
        </w:rPr>
        <w:t>m</w:t>
      </w:r>
      <w:r w:rsidRPr="00977165">
        <w:rPr>
          <w:sz w:val="24"/>
          <w:szCs w:val="24"/>
        </w:rPr>
        <w:t>e</w:t>
      </w:r>
      <w:r w:rsidRPr="00977165">
        <w:rPr>
          <w:spacing w:val="-2"/>
          <w:sz w:val="24"/>
          <w:szCs w:val="24"/>
        </w:rPr>
        <w:t xml:space="preserve"> </w:t>
      </w:r>
      <w:r w:rsidRPr="00977165">
        <w:rPr>
          <w:sz w:val="24"/>
          <w:szCs w:val="24"/>
        </w:rPr>
        <w:t>we</w:t>
      </w:r>
      <w:r w:rsidRPr="00977165">
        <w:rPr>
          <w:spacing w:val="-2"/>
          <w:sz w:val="24"/>
          <w:szCs w:val="24"/>
        </w:rPr>
        <w:t>e</w:t>
      </w:r>
      <w:r w:rsidRPr="00977165">
        <w:rPr>
          <w:sz w:val="24"/>
          <w:szCs w:val="24"/>
        </w:rPr>
        <w:t xml:space="preserve">k,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appr</w:t>
      </w:r>
      <w:r w:rsidRPr="00977165">
        <w:rPr>
          <w:spacing w:val="1"/>
          <w:sz w:val="24"/>
          <w:szCs w:val="24"/>
        </w:rPr>
        <w:t>o</w:t>
      </w:r>
      <w:r w:rsidRPr="00977165">
        <w:rPr>
          <w:spacing w:val="-4"/>
          <w:sz w:val="24"/>
          <w:szCs w:val="24"/>
        </w:rPr>
        <w:t>p</w:t>
      </w:r>
      <w:r w:rsidRPr="00977165">
        <w:rPr>
          <w:spacing w:val="-1"/>
          <w:sz w:val="24"/>
          <w:szCs w:val="24"/>
        </w:rPr>
        <w:t>ria</w:t>
      </w:r>
      <w:r w:rsidRPr="00977165">
        <w:rPr>
          <w:sz w:val="24"/>
          <w:szCs w:val="24"/>
        </w:rPr>
        <w:t>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e</w:t>
      </w:r>
      <w:r w:rsidRPr="00977165">
        <w:rPr>
          <w:spacing w:val="-3"/>
          <w:sz w:val="24"/>
          <w:szCs w:val="24"/>
        </w:rPr>
        <w:t>f</w:t>
      </w:r>
      <w:r w:rsidRPr="00977165">
        <w:rPr>
          <w:spacing w:val="-1"/>
          <w:sz w:val="24"/>
          <w:szCs w:val="24"/>
        </w:rPr>
        <w:t>f</w:t>
      </w:r>
      <w:r w:rsidRPr="00977165">
        <w:rPr>
          <w:sz w:val="24"/>
          <w:szCs w:val="24"/>
        </w:rPr>
        <w:t>ect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g</w:t>
      </w:r>
      <w:r w:rsidRPr="00977165">
        <w:rPr>
          <w:sz w:val="24"/>
          <w:szCs w:val="24"/>
        </w:rPr>
        <w:t>e</w:t>
      </w:r>
      <w:r w:rsidRPr="00977165">
        <w:rPr>
          <w:spacing w:val="-4"/>
          <w:sz w:val="24"/>
          <w:szCs w:val="24"/>
        </w:rPr>
        <w:t>n</w:t>
      </w:r>
      <w:r w:rsidRPr="00977165">
        <w:rPr>
          <w:sz w:val="24"/>
          <w:szCs w:val="24"/>
        </w:rPr>
        <w:t>e</w:t>
      </w:r>
      <w:r w:rsidRPr="00977165">
        <w:rPr>
          <w:spacing w:val="-1"/>
          <w:sz w:val="24"/>
          <w:szCs w:val="24"/>
        </w:rPr>
        <w:t>rall</w:t>
      </w:r>
      <w:r w:rsidRPr="00977165">
        <w:rPr>
          <w:sz w:val="24"/>
          <w:szCs w:val="24"/>
        </w:rPr>
        <w:t>y</w:t>
      </w:r>
      <w:r w:rsidRPr="00977165">
        <w:rPr>
          <w:spacing w:val="1"/>
          <w:sz w:val="24"/>
          <w:szCs w:val="24"/>
        </w:rPr>
        <w:t xml:space="preserve"> </w:t>
      </w:r>
      <w:r w:rsidRPr="00977165">
        <w:rPr>
          <w:spacing w:val="-1"/>
          <w:sz w:val="24"/>
          <w:szCs w:val="24"/>
        </w:rPr>
        <w:t>und</w:t>
      </w:r>
      <w:r w:rsidRPr="00977165">
        <w:rPr>
          <w:sz w:val="24"/>
          <w:szCs w:val="24"/>
        </w:rPr>
        <w:t>e</w:t>
      </w:r>
      <w:r w:rsidRPr="00977165">
        <w:rPr>
          <w:spacing w:val="-1"/>
          <w:sz w:val="24"/>
          <w:szCs w:val="24"/>
        </w:rPr>
        <w:t>r</w:t>
      </w:r>
      <w:r w:rsidRPr="00977165">
        <w:rPr>
          <w:spacing w:val="-3"/>
          <w:sz w:val="24"/>
          <w:szCs w:val="24"/>
        </w:rPr>
        <w:t>s</w:t>
      </w:r>
      <w:r w:rsidRPr="00977165">
        <w:rPr>
          <w:sz w:val="24"/>
          <w:szCs w:val="24"/>
        </w:rPr>
        <w:t>t</w:t>
      </w:r>
      <w:r w:rsidRPr="00977165">
        <w:rPr>
          <w:spacing w:val="-2"/>
          <w:sz w:val="24"/>
          <w:szCs w:val="24"/>
        </w:rPr>
        <w:t>o</w:t>
      </w:r>
      <w:r w:rsidRPr="00977165">
        <w:rPr>
          <w:spacing w:val="1"/>
          <w:sz w:val="24"/>
          <w:szCs w:val="24"/>
        </w:rPr>
        <w:t>o</w:t>
      </w:r>
      <w:r w:rsidRPr="00977165">
        <w:rPr>
          <w:sz w:val="24"/>
          <w:szCs w:val="24"/>
        </w:rPr>
        <w:t>d</w:t>
      </w:r>
      <w:r w:rsidRPr="00977165">
        <w:rPr>
          <w:spacing w:val="-1"/>
          <w:sz w:val="24"/>
          <w:szCs w:val="24"/>
        </w:rPr>
        <w:t xml:space="preserve"> b</w:t>
      </w:r>
      <w:r w:rsidRPr="00977165">
        <w:rPr>
          <w:sz w:val="24"/>
          <w:szCs w:val="24"/>
        </w:rPr>
        <w:t>y</w:t>
      </w:r>
      <w:r w:rsidRPr="00977165">
        <w:rPr>
          <w:spacing w:val="-1"/>
          <w:sz w:val="24"/>
          <w:szCs w:val="24"/>
        </w:rPr>
        <w:t xml:space="preserve"> </w:t>
      </w:r>
      <w:r w:rsidRPr="00977165">
        <w:rPr>
          <w:sz w:val="24"/>
          <w:szCs w:val="24"/>
        </w:rPr>
        <w:t>st</w:t>
      </w:r>
      <w:r w:rsidRPr="00977165">
        <w:rPr>
          <w:spacing w:val="-1"/>
          <w:sz w:val="24"/>
          <w:szCs w:val="24"/>
        </w:rPr>
        <w:t>af</w:t>
      </w:r>
      <w:r w:rsidRPr="00977165">
        <w:rPr>
          <w:sz w:val="24"/>
          <w:szCs w:val="24"/>
        </w:rPr>
        <w:t>f</w:t>
      </w:r>
      <w:r w:rsidRPr="00977165">
        <w:rPr>
          <w:spacing w:val="-2"/>
          <w:sz w:val="24"/>
          <w:szCs w:val="24"/>
        </w:rPr>
        <w:t xml:space="preserve"> </w:t>
      </w:r>
      <w:r w:rsidRPr="00977165">
        <w:rPr>
          <w:spacing w:val="-3"/>
          <w:sz w:val="24"/>
          <w:szCs w:val="24"/>
        </w:rPr>
        <w:t>a</w:t>
      </w:r>
      <w:r w:rsidRPr="00977165">
        <w:rPr>
          <w:spacing w:val="-1"/>
          <w:sz w:val="24"/>
          <w:szCs w:val="24"/>
        </w:rPr>
        <w:t>n</w:t>
      </w:r>
      <w:r w:rsidRPr="00977165">
        <w:rPr>
          <w:sz w:val="24"/>
          <w:szCs w:val="24"/>
        </w:rPr>
        <w:t xml:space="preserve">d </w:t>
      </w:r>
      <w:r w:rsidRPr="00977165">
        <w:rPr>
          <w:spacing w:val="-1"/>
          <w:sz w:val="24"/>
          <w:szCs w:val="24"/>
        </w:rPr>
        <w:t>appli</w:t>
      </w:r>
      <w:r w:rsidRPr="00977165">
        <w:rPr>
          <w:sz w:val="24"/>
          <w:szCs w:val="24"/>
        </w:rPr>
        <w:t>c</w:t>
      </w:r>
      <w:r w:rsidRPr="00977165">
        <w:rPr>
          <w:spacing w:val="-1"/>
          <w:sz w:val="24"/>
          <w:szCs w:val="24"/>
        </w:rPr>
        <w:t>an</w:t>
      </w:r>
      <w:r w:rsidRPr="00977165">
        <w:rPr>
          <w:sz w:val="24"/>
          <w:szCs w:val="24"/>
        </w:rPr>
        <w:t>ts</w:t>
      </w:r>
      <w:r w:rsidRPr="00977165">
        <w:rPr>
          <w:spacing w:val="1"/>
          <w:sz w:val="24"/>
          <w:szCs w:val="24"/>
        </w:rPr>
        <w:t>/</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pacing w:val="-2"/>
          <w:sz w:val="24"/>
          <w:szCs w:val="24"/>
        </w:rPr>
        <w:t>t</w:t>
      </w:r>
      <w:r w:rsidRPr="00977165">
        <w:rPr>
          <w:sz w:val="24"/>
          <w:szCs w:val="24"/>
        </w:rPr>
        <w:t>s?</w:t>
      </w:r>
    </w:p>
    <w:p w:rsidR="00B707FB" w:rsidRPr="00977165"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2"/>
          <w:sz w:val="24"/>
          <w:szCs w:val="24"/>
        </w:rPr>
        <w:t>o</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w:t>
      </w:r>
      <w:r w:rsidRPr="00977165">
        <w:rPr>
          <w:spacing w:val="-1"/>
          <w:sz w:val="24"/>
          <w:szCs w:val="24"/>
        </w:rPr>
        <w:t>f</w:t>
      </w:r>
      <w:r w:rsidRPr="00977165">
        <w:rPr>
          <w:spacing w:val="-3"/>
          <w:sz w:val="24"/>
          <w:szCs w:val="24"/>
        </w:rPr>
        <w:t>f</w:t>
      </w:r>
      <w:r w:rsidRPr="00977165">
        <w:rPr>
          <w:sz w:val="24"/>
          <w:szCs w:val="24"/>
        </w:rPr>
        <w:t>ect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pacing w:val="-1"/>
          <w:sz w:val="24"/>
          <w:szCs w:val="24"/>
        </w:rPr>
        <w:t>ini</w:t>
      </w:r>
      <w:r w:rsidRPr="00977165">
        <w:rPr>
          <w:sz w:val="24"/>
          <w:szCs w:val="24"/>
        </w:rPr>
        <w:t>t</w:t>
      </w:r>
      <w:r w:rsidRPr="00977165">
        <w:rPr>
          <w:spacing w:val="-1"/>
          <w:sz w:val="24"/>
          <w:szCs w:val="24"/>
        </w:rPr>
        <w:t>i</w:t>
      </w:r>
      <w:r w:rsidRPr="00977165">
        <w:rPr>
          <w:spacing w:val="-3"/>
          <w:sz w:val="24"/>
          <w:szCs w:val="24"/>
        </w:rPr>
        <w:t>a</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 xml:space="preserve">es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sc</w:t>
      </w:r>
      <w:r w:rsidRPr="00977165">
        <w:rPr>
          <w:spacing w:val="-4"/>
          <w:sz w:val="24"/>
          <w:szCs w:val="24"/>
        </w:rPr>
        <w:t>h</w:t>
      </w:r>
      <w:r w:rsidRPr="00977165">
        <w:rPr>
          <w:sz w:val="24"/>
          <w:szCs w:val="24"/>
        </w:rPr>
        <w:t>e</w:t>
      </w:r>
      <w:r w:rsidRPr="00977165">
        <w:rPr>
          <w:spacing w:val="-2"/>
          <w:sz w:val="24"/>
          <w:szCs w:val="24"/>
        </w:rPr>
        <w:t>m</w:t>
      </w:r>
      <w:r w:rsidRPr="00977165">
        <w:rPr>
          <w:sz w:val="24"/>
          <w:szCs w:val="24"/>
        </w:rPr>
        <w:t>es,</w:t>
      </w:r>
      <w:r w:rsidRPr="00977165">
        <w:rPr>
          <w:spacing w:val="-2"/>
          <w:sz w:val="24"/>
          <w:szCs w:val="24"/>
        </w:rPr>
        <w:t xml:space="preserve"> </w:t>
      </w:r>
      <w:r w:rsidRPr="00977165">
        <w:rPr>
          <w:sz w:val="24"/>
          <w:szCs w:val="24"/>
        </w:rPr>
        <w:t>s</w:t>
      </w:r>
      <w:r w:rsidRPr="00977165">
        <w:rPr>
          <w:spacing w:val="-1"/>
          <w:sz w:val="24"/>
          <w:szCs w:val="24"/>
        </w:rPr>
        <w:t>u</w:t>
      </w:r>
      <w:r w:rsidRPr="00977165">
        <w:rPr>
          <w:sz w:val="24"/>
          <w:szCs w:val="24"/>
        </w:rPr>
        <w:t>ch</w:t>
      </w:r>
      <w:r w:rsidRPr="00977165">
        <w:rPr>
          <w:spacing w:val="-1"/>
          <w:sz w:val="24"/>
          <w:szCs w:val="24"/>
        </w:rPr>
        <w:t xml:space="preserve"> a</w:t>
      </w:r>
      <w:r w:rsidRPr="00977165">
        <w:rPr>
          <w:sz w:val="24"/>
          <w:szCs w:val="24"/>
        </w:rPr>
        <w:t>s</w:t>
      </w:r>
      <w:r w:rsidRPr="00977165">
        <w:rPr>
          <w:spacing w:val="-2"/>
          <w:sz w:val="24"/>
          <w:szCs w:val="24"/>
        </w:rPr>
        <w:t xml:space="preserve"> </w:t>
      </w:r>
      <w:r w:rsidRPr="00977165">
        <w:rPr>
          <w:spacing w:val="1"/>
          <w:sz w:val="24"/>
          <w:szCs w:val="24"/>
        </w:rPr>
        <w:t>P</w:t>
      </w:r>
      <w:r w:rsidRPr="00977165">
        <w:rPr>
          <w:spacing w:val="-1"/>
          <w:sz w:val="24"/>
          <w:szCs w:val="24"/>
        </w:rPr>
        <w:t>ASS</w:t>
      </w:r>
      <w:r w:rsidRPr="00977165">
        <w:rPr>
          <w:sz w:val="24"/>
          <w:szCs w:val="24"/>
        </w:rPr>
        <w:t xml:space="preserve">, </w:t>
      </w:r>
      <w:r w:rsidRPr="00977165">
        <w:rPr>
          <w:spacing w:val="-1"/>
          <w:sz w:val="24"/>
          <w:szCs w:val="24"/>
        </w:rPr>
        <w:t>p</w:t>
      </w:r>
      <w:r w:rsidRPr="00977165">
        <w:rPr>
          <w:sz w:val="24"/>
          <w:szCs w:val="24"/>
        </w:rPr>
        <w:t>eer</w:t>
      </w:r>
      <w:r w:rsidRPr="00977165">
        <w:rPr>
          <w:spacing w:val="-2"/>
          <w:sz w:val="24"/>
          <w:szCs w:val="24"/>
        </w:rPr>
        <w:t xml:space="preserve"> </w:t>
      </w:r>
      <w:r w:rsidRPr="00977165">
        <w:rPr>
          <w:spacing w:val="1"/>
          <w:sz w:val="24"/>
          <w:szCs w:val="24"/>
        </w:rPr>
        <w:t>m</w:t>
      </w:r>
      <w:r w:rsidRPr="00977165">
        <w:rPr>
          <w:sz w:val="24"/>
          <w:szCs w:val="24"/>
        </w:rPr>
        <w:t>e</w:t>
      </w:r>
      <w:r w:rsidRPr="00977165">
        <w:rPr>
          <w:spacing w:val="-1"/>
          <w:sz w:val="24"/>
          <w:szCs w:val="24"/>
        </w:rPr>
        <w:t>n</w:t>
      </w:r>
      <w:r w:rsidRPr="00977165">
        <w:rPr>
          <w:spacing w:val="-2"/>
          <w:sz w:val="24"/>
          <w:szCs w:val="24"/>
        </w:rPr>
        <w:t>t</w:t>
      </w:r>
      <w:r w:rsidRPr="00977165">
        <w:rPr>
          <w:spacing w:val="1"/>
          <w:sz w:val="24"/>
          <w:szCs w:val="24"/>
        </w:rPr>
        <w:t>o</w:t>
      </w:r>
      <w:r w:rsidRPr="00977165">
        <w:rPr>
          <w:spacing w:val="-1"/>
          <w:sz w:val="24"/>
          <w:szCs w:val="24"/>
        </w:rPr>
        <w:t>ring</w:t>
      </w:r>
      <w:r w:rsidRPr="00977165">
        <w:rPr>
          <w:sz w:val="24"/>
          <w:szCs w:val="24"/>
        </w:rPr>
        <w:t xml:space="preserve">, </w:t>
      </w:r>
      <w:r w:rsidRPr="00977165">
        <w:rPr>
          <w:spacing w:val="-1"/>
          <w:sz w:val="24"/>
          <w:szCs w:val="24"/>
        </w:rPr>
        <w:t>a</w:t>
      </w:r>
      <w:r w:rsidRPr="00977165">
        <w:rPr>
          <w:sz w:val="24"/>
          <w:szCs w:val="24"/>
        </w:rPr>
        <w:t>c</w:t>
      </w:r>
      <w:r w:rsidRPr="00977165">
        <w:rPr>
          <w:spacing w:val="-1"/>
          <w:sz w:val="24"/>
          <w:szCs w:val="24"/>
        </w:rPr>
        <w:t>a</w:t>
      </w:r>
      <w:r w:rsidRPr="00977165">
        <w:rPr>
          <w:spacing w:val="-4"/>
          <w:sz w:val="24"/>
          <w:szCs w:val="24"/>
        </w:rPr>
        <w:t>d</w:t>
      </w:r>
      <w:r w:rsidRPr="00977165">
        <w:rPr>
          <w:sz w:val="24"/>
          <w:szCs w:val="24"/>
        </w:rPr>
        <w:t>e</w:t>
      </w:r>
      <w:r w:rsidRPr="00977165">
        <w:rPr>
          <w:spacing w:val="1"/>
          <w:sz w:val="24"/>
          <w:szCs w:val="24"/>
        </w:rPr>
        <w:t>m</w:t>
      </w:r>
      <w:r w:rsidRPr="00977165">
        <w:rPr>
          <w:spacing w:val="-3"/>
          <w:sz w:val="24"/>
          <w:szCs w:val="24"/>
        </w:rPr>
        <w:t>i</w:t>
      </w:r>
      <w:r w:rsidRPr="00977165">
        <w:rPr>
          <w:sz w:val="24"/>
          <w:szCs w:val="24"/>
        </w:rPr>
        <w:t>c</w:t>
      </w:r>
      <w:r w:rsidRPr="00977165">
        <w:rPr>
          <w:spacing w:val="-2"/>
          <w:sz w:val="24"/>
          <w:szCs w:val="24"/>
        </w:rPr>
        <w:t xml:space="preserve"> </w:t>
      </w:r>
      <w:r w:rsidRPr="00977165">
        <w:rPr>
          <w:sz w:val="24"/>
          <w:szCs w:val="24"/>
        </w:rPr>
        <w:t>sk</w:t>
      </w:r>
      <w:r w:rsidRPr="00977165">
        <w:rPr>
          <w:spacing w:val="-1"/>
          <w:sz w:val="24"/>
          <w:szCs w:val="24"/>
        </w:rPr>
        <w:t>ill</w:t>
      </w:r>
      <w:r w:rsidRPr="00977165">
        <w:rPr>
          <w:sz w:val="24"/>
          <w:szCs w:val="24"/>
        </w:rPr>
        <w:t xml:space="preserve">s </w:t>
      </w:r>
      <w:r w:rsidRPr="00977165">
        <w:rPr>
          <w:spacing w:val="-1"/>
          <w:sz w:val="24"/>
          <w:szCs w:val="24"/>
        </w:rPr>
        <w:t>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1"/>
          <w:sz w:val="24"/>
          <w:szCs w:val="24"/>
        </w:rPr>
        <w:t>p</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 c</w:t>
      </w:r>
      <w:r w:rsidRPr="00977165">
        <w:rPr>
          <w:spacing w:val="-1"/>
          <w:sz w:val="24"/>
          <w:szCs w:val="24"/>
        </w:rPr>
        <w:t>a</w:t>
      </w:r>
      <w:r w:rsidRPr="00977165">
        <w:rPr>
          <w:spacing w:val="-3"/>
          <w:sz w:val="24"/>
          <w:szCs w:val="24"/>
        </w:rPr>
        <w:t>r</w:t>
      </w:r>
      <w:r w:rsidRPr="00977165">
        <w:rPr>
          <w:sz w:val="24"/>
          <w:szCs w:val="24"/>
        </w:rPr>
        <w:t>ee</w:t>
      </w:r>
      <w:r w:rsidRPr="00977165">
        <w:rPr>
          <w:spacing w:val="-1"/>
          <w:sz w:val="24"/>
          <w:szCs w:val="24"/>
        </w:rPr>
        <w:t>r</w:t>
      </w:r>
      <w:r w:rsidRPr="00977165">
        <w:rPr>
          <w:sz w:val="24"/>
          <w:szCs w:val="24"/>
        </w:rPr>
        <w: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0065578C">
        <w:rPr>
          <w:spacing w:val="-1"/>
          <w:sz w:val="24"/>
          <w:szCs w:val="24"/>
        </w:rPr>
        <w:t>A</w:t>
      </w:r>
      <w:r w:rsidR="0065578C" w:rsidRPr="00977165">
        <w:rPr>
          <w:spacing w:val="-3"/>
          <w:sz w:val="24"/>
          <w:szCs w:val="24"/>
        </w:rPr>
        <w:t>c</w:t>
      </w:r>
      <w:r w:rsidR="0065578C" w:rsidRPr="00977165">
        <w:rPr>
          <w:spacing w:val="-1"/>
          <w:sz w:val="24"/>
          <w:szCs w:val="24"/>
        </w:rPr>
        <w:t>ad</w:t>
      </w:r>
      <w:r w:rsidR="0065578C" w:rsidRPr="00977165">
        <w:rPr>
          <w:spacing w:val="-2"/>
          <w:sz w:val="24"/>
          <w:szCs w:val="24"/>
        </w:rPr>
        <w:t>e</w:t>
      </w:r>
      <w:r w:rsidR="0065578C" w:rsidRPr="00977165">
        <w:rPr>
          <w:spacing w:val="1"/>
          <w:sz w:val="24"/>
          <w:szCs w:val="24"/>
        </w:rPr>
        <w:t>m</w:t>
      </w:r>
      <w:r w:rsidR="0065578C" w:rsidRPr="00977165">
        <w:rPr>
          <w:spacing w:val="-1"/>
          <w:sz w:val="24"/>
          <w:szCs w:val="24"/>
        </w:rPr>
        <w:t>i</w:t>
      </w:r>
      <w:r w:rsidR="0065578C" w:rsidRPr="00977165">
        <w:rPr>
          <w:sz w:val="24"/>
          <w:szCs w:val="24"/>
        </w:rPr>
        <w:t xml:space="preserve">c </w:t>
      </w:r>
      <w:r w:rsidR="0065578C">
        <w:rPr>
          <w:spacing w:val="-1"/>
          <w:sz w:val="24"/>
          <w:szCs w:val="24"/>
        </w:rPr>
        <w:t>A</w:t>
      </w:r>
      <w:r w:rsidR="0065578C" w:rsidRPr="00977165">
        <w:rPr>
          <w:spacing w:val="-1"/>
          <w:sz w:val="24"/>
          <w:szCs w:val="24"/>
        </w:rPr>
        <w:t>d</w:t>
      </w:r>
      <w:r w:rsidR="0065578C" w:rsidRPr="00977165">
        <w:rPr>
          <w:spacing w:val="1"/>
          <w:sz w:val="24"/>
          <w:szCs w:val="24"/>
        </w:rPr>
        <w:t>v</w:t>
      </w:r>
      <w:r w:rsidR="0065578C" w:rsidRPr="00977165">
        <w:rPr>
          <w:spacing w:val="-3"/>
          <w:sz w:val="24"/>
          <w:szCs w:val="24"/>
        </w:rPr>
        <w:t>i</w:t>
      </w:r>
      <w:r w:rsidR="0065578C" w:rsidRPr="00977165">
        <w:rPr>
          <w:sz w:val="24"/>
          <w:szCs w:val="24"/>
        </w:rPr>
        <w:t>s</w:t>
      </w:r>
      <w:r w:rsidR="00C213EC">
        <w:rPr>
          <w:sz w:val="24"/>
          <w:szCs w:val="24"/>
        </w:rPr>
        <w:t>o</w:t>
      </w:r>
      <w:r w:rsidR="0065578C" w:rsidRPr="00977165">
        <w:rPr>
          <w:sz w:val="24"/>
          <w:szCs w:val="24"/>
        </w:rPr>
        <w:t xml:space="preserve">r </w:t>
      </w:r>
      <w:r w:rsidRPr="00977165">
        <w:rPr>
          <w:spacing w:val="-3"/>
          <w:sz w:val="24"/>
          <w:szCs w:val="24"/>
        </w:rPr>
        <w:lastRenderedPageBreak/>
        <w:t>r</w:t>
      </w:r>
      <w:r w:rsidRPr="00977165">
        <w:rPr>
          <w:spacing w:val="1"/>
          <w:sz w:val="24"/>
          <w:szCs w:val="24"/>
        </w:rPr>
        <w:t>o</w:t>
      </w:r>
      <w:r w:rsidRPr="00977165">
        <w:rPr>
          <w:spacing w:val="-1"/>
          <w:sz w:val="24"/>
          <w:szCs w:val="24"/>
        </w:rPr>
        <w:t>l</w:t>
      </w:r>
      <w:r w:rsidRPr="00977165">
        <w:rPr>
          <w:sz w:val="24"/>
          <w:szCs w:val="24"/>
        </w:rPr>
        <w:t xml:space="preserve">e. </w:t>
      </w:r>
      <w:r w:rsidRPr="00977165">
        <w:rPr>
          <w:spacing w:val="-1"/>
          <w:sz w:val="24"/>
          <w:szCs w:val="24"/>
        </w:rPr>
        <w:t>Al</w:t>
      </w:r>
      <w:r w:rsidRPr="00977165">
        <w:rPr>
          <w:spacing w:val="-3"/>
          <w:sz w:val="24"/>
          <w:szCs w:val="24"/>
        </w:rPr>
        <w:t>s</w:t>
      </w:r>
      <w:r w:rsidRPr="00977165">
        <w:rPr>
          <w:sz w:val="24"/>
          <w:szCs w:val="24"/>
        </w:rPr>
        <w:t>o 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id</w:t>
      </w:r>
      <w:r w:rsidRPr="00977165">
        <w:rPr>
          <w:sz w:val="24"/>
          <w:szCs w:val="24"/>
        </w:rPr>
        <w:t xml:space="preserve">er </w:t>
      </w:r>
      <w:r w:rsidRPr="00977165">
        <w:rPr>
          <w:spacing w:val="-4"/>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pacing w:val="-1"/>
          <w:sz w:val="24"/>
          <w:szCs w:val="24"/>
        </w:rPr>
        <w:t>a</w:t>
      </w:r>
      <w:r w:rsidRPr="00977165">
        <w:rPr>
          <w:sz w:val="24"/>
          <w:szCs w:val="24"/>
        </w:rPr>
        <w:t>w</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w:t>
      </w:r>
      <w:r w:rsidRPr="00977165">
        <w:rPr>
          <w:spacing w:val="-2"/>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ar</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ese</w:t>
      </w:r>
      <w:r w:rsidRPr="00977165">
        <w:rPr>
          <w:spacing w:val="-2"/>
          <w:sz w:val="24"/>
          <w:szCs w:val="24"/>
        </w:rPr>
        <w:t xml:space="preserve"> </w:t>
      </w:r>
      <w:r w:rsidRPr="00977165">
        <w:rPr>
          <w:sz w:val="24"/>
          <w:szCs w:val="24"/>
        </w:rPr>
        <w:t>se</w:t>
      </w:r>
      <w:r w:rsidRPr="00977165">
        <w:rPr>
          <w:spacing w:val="-3"/>
          <w:sz w:val="24"/>
          <w:szCs w:val="24"/>
        </w:rPr>
        <w:t>r</w:t>
      </w:r>
      <w:r w:rsidRPr="00977165">
        <w:rPr>
          <w:spacing w:val="1"/>
          <w:sz w:val="24"/>
          <w:szCs w:val="24"/>
        </w:rPr>
        <w:t>v</w:t>
      </w:r>
      <w:r w:rsidRPr="00977165">
        <w:rPr>
          <w:spacing w:val="-1"/>
          <w:sz w:val="24"/>
          <w:szCs w:val="24"/>
        </w:rPr>
        <w:t>i</w:t>
      </w:r>
      <w:r w:rsidRPr="00977165">
        <w:rPr>
          <w:sz w:val="24"/>
          <w:szCs w:val="24"/>
        </w:rPr>
        <w:t>c</w:t>
      </w:r>
      <w:r w:rsidRPr="00977165">
        <w:rPr>
          <w:spacing w:val="-2"/>
          <w:sz w:val="24"/>
          <w:szCs w:val="24"/>
        </w:rPr>
        <w:t>e</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fa</w:t>
      </w:r>
      <w:r w:rsidRPr="00977165">
        <w:rPr>
          <w:sz w:val="24"/>
          <w:szCs w:val="24"/>
        </w:rPr>
        <w:t>c</w:t>
      </w:r>
      <w:r w:rsidRPr="00977165">
        <w:rPr>
          <w:spacing w:val="-1"/>
          <w:sz w:val="24"/>
          <w:szCs w:val="24"/>
        </w:rPr>
        <w:t>ili</w:t>
      </w:r>
      <w:r w:rsidRPr="00977165">
        <w:rPr>
          <w:sz w:val="24"/>
          <w:szCs w:val="24"/>
        </w:rPr>
        <w:t>t</w:t>
      </w:r>
      <w:r w:rsidRPr="00977165">
        <w:rPr>
          <w:spacing w:val="-1"/>
          <w:sz w:val="24"/>
          <w:szCs w:val="24"/>
        </w:rPr>
        <w:t>i</w:t>
      </w:r>
      <w:r w:rsidRPr="00977165">
        <w:rPr>
          <w:sz w:val="24"/>
          <w:szCs w:val="24"/>
        </w:rPr>
        <w:t>es.</w:t>
      </w:r>
    </w:p>
    <w:p w:rsidR="00B707FB" w:rsidRPr="00977165" w:rsidRDefault="00B707FB" w:rsidP="00331F24">
      <w:pPr>
        <w:pStyle w:val="BodyText"/>
        <w:numPr>
          <w:ilvl w:val="0"/>
          <w:numId w:val="7"/>
        </w:numPr>
        <w:tabs>
          <w:tab w:val="left" w:pos="460"/>
        </w:tabs>
        <w:kinsoku w:val="0"/>
        <w:overflowPunct w:val="0"/>
        <w:spacing w:before="12" w:line="239" w:lineRule="auto"/>
        <w:ind w:left="46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w</w:t>
      </w:r>
      <w:r w:rsidRPr="00977165">
        <w:rPr>
          <w:spacing w:val="-4"/>
          <w:sz w:val="24"/>
          <w:szCs w:val="24"/>
        </w:rPr>
        <w:t>h</w:t>
      </w:r>
      <w:r w:rsidRPr="00977165">
        <w:rPr>
          <w:sz w:val="24"/>
          <w:szCs w:val="24"/>
        </w:rPr>
        <w:t>et</w:t>
      </w:r>
      <w:r w:rsidRPr="00977165">
        <w:rPr>
          <w:spacing w:val="-1"/>
          <w:sz w:val="24"/>
          <w:szCs w:val="24"/>
        </w:rPr>
        <w:t>h</w:t>
      </w:r>
      <w:r w:rsidRPr="00977165">
        <w:rPr>
          <w:sz w:val="24"/>
          <w:szCs w:val="24"/>
        </w:rPr>
        <w:t>er</w:t>
      </w:r>
      <w:r w:rsidRPr="00977165">
        <w:rPr>
          <w:spacing w:val="-2"/>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 (</w:t>
      </w:r>
      <w:r w:rsidRPr="00977165">
        <w:rPr>
          <w:spacing w:val="-1"/>
          <w:sz w:val="24"/>
          <w:szCs w:val="24"/>
        </w:rPr>
        <w:t>in</w:t>
      </w:r>
      <w:r w:rsidRPr="00977165">
        <w:rPr>
          <w:sz w:val="24"/>
          <w:szCs w:val="24"/>
        </w:rPr>
        <w:t>c</w:t>
      </w:r>
      <w:r w:rsidRPr="00977165">
        <w:rPr>
          <w:spacing w:val="-1"/>
          <w:sz w:val="24"/>
          <w:szCs w:val="24"/>
        </w:rPr>
        <w:t>l</w:t>
      </w:r>
      <w:r w:rsidRPr="00977165">
        <w:rPr>
          <w:spacing w:val="-4"/>
          <w:sz w:val="24"/>
          <w:szCs w:val="24"/>
        </w:rPr>
        <w:t>u</w:t>
      </w:r>
      <w:r w:rsidRPr="00977165">
        <w:rPr>
          <w:spacing w:val="-1"/>
          <w:sz w:val="24"/>
          <w:szCs w:val="24"/>
        </w:rPr>
        <w:t>din</w:t>
      </w:r>
      <w:r w:rsidRPr="00977165">
        <w:rPr>
          <w:sz w:val="24"/>
          <w:szCs w:val="24"/>
        </w:rPr>
        <w:t>g</w:t>
      </w:r>
      <w:r w:rsidRPr="00977165">
        <w:rPr>
          <w:spacing w:val="-1"/>
          <w:sz w:val="24"/>
          <w:szCs w:val="24"/>
        </w:rPr>
        <w:t xml:space="preserve"> </w:t>
      </w:r>
      <w:r w:rsidRPr="00977165">
        <w:rPr>
          <w:sz w:val="24"/>
          <w:szCs w:val="24"/>
        </w:rPr>
        <w:t>w</w:t>
      </w:r>
      <w:r w:rsidRPr="00977165">
        <w:rPr>
          <w:spacing w:val="-1"/>
          <w:sz w:val="24"/>
          <w:szCs w:val="24"/>
        </w:rPr>
        <w:t>ri</w:t>
      </w:r>
      <w:r w:rsidRPr="00977165">
        <w:rPr>
          <w:sz w:val="24"/>
          <w:szCs w:val="24"/>
        </w:rPr>
        <w:t>tten</w:t>
      </w:r>
      <w:r w:rsidRPr="00977165">
        <w:rPr>
          <w:spacing w:val="-1"/>
          <w:sz w:val="24"/>
          <w:szCs w:val="24"/>
        </w:rPr>
        <w:t xml:space="preserve"> guidan</w:t>
      </w:r>
      <w:r w:rsidRPr="00977165">
        <w:rPr>
          <w:sz w:val="24"/>
          <w:szCs w:val="24"/>
        </w:rPr>
        <w:t>ce</w:t>
      </w:r>
      <w:r w:rsidRPr="00977165">
        <w:rPr>
          <w:spacing w:val="-2"/>
          <w:sz w:val="24"/>
          <w:szCs w:val="24"/>
        </w:rPr>
        <w:t xml:space="preserve"> </w:t>
      </w:r>
      <w:r w:rsidRPr="00977165">
        <w:rPr>
          <w:spacing w:val="-1"/>
          <w:sz w:val="24"/>
          <w:szCs w:val="24"/>
        </w:rPr>
        <w:t>[</w:t>
      </w:r>
      <w:r w:rsidRPr="00977165">
        <w:rPr>
          <w:sz w:val="24"/>
          <w:szCs w:val="24"/>
        </w:rPr>
        <w:t>e</w:t>
      </w:r>
      <w:r w:rsidRPr="00977165">
        <w:rPr>
          <w:spacing w:val="-1"/>
          <w:sz w:val="24"/>
          <w:szCs w:val="24"/>
        </w:rPr>
        <w:t>.g</w:t>
      </w:r>
      <w:r w:rsidRPr="00977165">
        <w:rPr>
          <w:sz w:val="24"/>
          <w:szCs w:val="24"/>
        </w:rPr>
        <w:t>.</w:t>
      </w:r>
      <w:r w:rsidRPr="00977165">
        <w:rPr>
          <w:spacing w:val="-3"/>
          <w:sz w:val="24"/>
          <w:szCs w:val="24"/>
        </w:rPr>
        <w:t xml:space="preserve"> </w:t>
      </w:r>
      <w:r w:rsidRPr="00977165">
        <w:rPr>
          <w:spacing w:val="-1"/>
          <w:sz w:val="24"/>
          <w:szCs w:val="24"/>
        </w:rPr>
        <w:t>handb</w:t>
      </w:r>
      <w:r w:rsidRPr="00977165">
        <w:rPr>
          <w:spacing w:val="1"/>
          <w:sz w:val="24"/>
          <w:szCs w:val="24"/>
        </w:rPr>
        <w:t>oo</w:t>
      </w:r>
      <w:r w:rsidRPr="00977165">
        <w:rPr>
          <w:sz w:val="24"/>
          <w:szCs w:val="24"/>
        </w:rPr>
        <w:t>ks</w:t>
      </w:r>
      <w:r w:rsidRPr="00977165">
        <w:rPr>
          <w:spacing w:val="-1"/>
          <w:sz w:val="24"/>
          <w:szCs w:val="24"/>
        </w:rPr>
        <w:t>]</w:t>
      </w:r>
      <w:r w:rsidRPr="00977165">
        <w:rPr>
          <w:sz w:val="24"/>
          <w:szCs w:val="24"/>
        </w:rPr>
        <w:t xml:space="preserve">, </w:t>
      </w:r>
      <w:r w:rsidRPr="00977165">
        <w:rPr>
          <w:spacing w:val="-1"/>
          <w:sz w:val="24"/>
          <w:szCs w:val="24"/>
        </w:rPr>
        <w:t>a</w:t>
      </w:r>
      <w:r w:rsidRPr="00977165">
        <w:rPr>
          <w:sz w:val="24"/>
          <w:szCs w:val="24"/>
        </w:rPr>
        <w:t>c</w:t>
      </w:r>
      <w:r w:rsidRPr="00977165">
        <w:rPr>
          <w:spacing w:val="-1"/>
          <w:sz w:val="24"/>
          <w:szCs w:val="24"/>
        </w:rPr>
        <w:t>ad</w:t>
      </w:r>
      <w:r w:rsidRPr="00977165">
        <w:rPr>
          <w:sz w:val="24"/>
          <w:szCs w:val="24"/>
        </w:rPr>
        <w:t>e</w:t>
      </w:r>
      <w:r w:rsidRPr="00977165">
        <w:rPr>
          <w:spacing w:val="1"/>
          <w:sz w:val="24"/>
          <w:szCs w:val="24"/>
        </w:rPr>
        <w:t>m</w:t>
      </w:r>
      <w:r w:rsidRPr="00977165">
        <w:rPr>
          <w:spacing w:val="-3"/>
          <w:sz w:val="24"/>
          <w:szCs w:val="24"/>
        </w:rPr>
        <w:t>i</w:t>
      </w:r>
      <w:r w:rsidRPr="00977165">
        <w:rPr>
          <w:sz w:val="24"/>
          <w:szCs w:val="24"/>
        </w:rPr>
        <w:t xml:space="preserve">c </w:t>
      </w:r>
      <w:r w:rsidRPr="00977165">
        <w:rPr>
          <w:spacing w:val="-1"/>
          <w:sz w:val="24"/>
          <w:szCs w:val="24"/>
        </w:rPr>
        <w:t>ad</w:t>
      </w:r>
      <w:r w:rsidRPr="00977165">
        <w:rPr>
          <w:spacing w:val="1"/>
          <w:sz w:val="24"/>
          <w:szCs w:val="24"/>
        </w:rPr>
        <w:t>v</w:t>
      </w:r>
      <w:r w:rsidRPr="00977165">
        <w:rPr>
          <w:spacing w:val="-1"/>
          <w:sz w:val="24"/>
          <w:szCs w:val="24"/>
        </w:rPr>
        <w:t>i</w:t>
      </w:r>
      <w:r w:rsidRPr="00977165">
        <w:rPr>
          <w:sz w:val="24"/>
          <w:szCs w:val="24"/>
        </w:rPr>
        <w:t>s</w:t>
      </w:r>
      <w:r w:rsidRPr="00977165">
        <w:rPr>
          <w:spacing w:val="-1"/>
          <w:sz w:val="24"/>
          <w:szCs w:val="24"/>
        </w:rPr>
        <w:t>ing</w:t>
      </w:r>
      <w:r w:rsidRPr="00977165">
        <w:rPr>
          <w:sz w:val="24"/>
          <w:szCs w:val="24"/>
        </w:rPr>
        <w:t>,</w:t>
      </w:r>
      <w:r w:rsidRPr="00977165">
        <w:rPr>
          <w:spacing w:val="-2"/>
          <w:sz w:val="24"/>
          <w:szCs w:val="24"/>
        </w:rPr>
        <w:t xml:space="preserve"> </w:t>
      </w:r>
      <w:r w:rsidRPr="00977165">
        <w:rPr>
          <w:sz w:val="24"/>
          <w:szCs w:val="24"/>
        </w:rPr>
        <w:t>t</w:t>
      </w:r>
      <w:r w:rsidRPr="00977165">
        <w:rPr>
          <w:spacing w:val="-1"/>
          <w:sz w:val="24"/>
          <w:szCs w:val="24"/>
        </w:rPr>
        <w:t>u</w:t>
      </w:r>
      <w:r w:rsidRPr="00977165">
        <w:rPr>
          <w:spacing w:val="-2"/>
          <w:sz w:val="24"/>
          <w:szCs w:val="24"/>
        </w:rPr>
        <w:t>t</w:t>
      </w:r>
      <w:r w:rsidRPr="00977165">
        <w:rPr>
          <w:spacing w:val="1"/>
          <w:sz w:val="24"/>
          <w:szCs w:val="24"/>
        </w:rPr>
        <w:t>o</w:t>
      </w:r>
      <w:r w:rsidRPr="00977165">
        <w:rPr>
          <w:spacing w:val="-1"/>
          <w:sz w:val="24"/>
          <w:szCs w:val="24"/>
        </w:rPr>
        <w:t>ria</w:t>
      </w:r>
      <w:r w:rsidRPr="00977165">
        <w:rPr>
          <w:sz w:val="24"/>
          <w:szCs w:val="24"/>
        </w:rPr>
        <w:t>l</w:t>
      </w:r>
      <w:r w:rsidRPr="00977165">
        <w:rPr>
          <w:spacing w:val="-2"/>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 xml:space="preserve">t, </w:t>
      </w:r>
      <w:r w:rsidRPr="00977165">
        <w:rPr>
          <w:spacing w:val="-1"/>
          <w:sz w:val="24"/>
          <w:szCs w:val="24"/>
        </w:rPr>
        <w:t>f</w:t>
      </w:r>
      <w:r w:rsidRPr="00977165">
        <w:rPr>
          <w:spacing w:val="-2"/>
          <w:sz w:val="24"/>
          <w:szCs w:val="24"/>
        </w:rPr>
        <w:t>e</w:t>
      </w:r>
      <w:r w:rsidRPr="00977165">
        <w:rPr>
          <w:sz w:val="24"/>
          <w:szCs w:val="24"/>
        </w:rPr>
        <w:t>e</w:t>
      </w:r>
      <w:r w:rsidRPr="00977165">
        <w:rPr>
          <w:spacing w:val="-1"/>
          <w:sz w:val="24"/>
          <w:szCs w:val="24"/>
        </w:rPr>
        <w:t>dba</w:t>
      </w:r>
      <w:r w:rsidRPr="00977165">
        <w:rPr>
          <w:sz w:val="24"/>
          <w:szCs w:val="24"/>
        </w:rPr>
        <w:t>ck</w:t>
      </w:r>
      <w:r w:rsidRPr="00977165">
        <w:rPr>
          <w:spacing w:val="-2"/>
          <w:sz w:val="24"/>
          <w:szCs w:val="24"/>
        </w:rPr>
        <w:t xml:space="preserve"> </w:t>
      </w:r>
      <w:r w:rsidRPr="00977165">
        <w:rPr>
          <w:sz w:val="24"/>
          <w:szCs w:val="24"/>
        </w:rPr>
        <w:t>to</w:t>
      </w:r>
      <w:r w:rsidRPr="00977165">
        <w:rPr>
          <w:spacing w:val="-1"/>
          <w:sz w:val="24"/>
          <w:szCs w:val="24"/>
        </w:rPr>
        <w:t xml:space="preserve"> </w:t>
      </w:r>
      <w:r w:rsidRPr="00977165">
        <w:rPr>
          <w:sz w:val="24"/>
          <w:szCs w:val="24"/>
        </w:rPr>
        <w:t>st</w:t>
      </w:r>
      <w:r w:rsidRPr="00977165">
        <w:rPr>
          <w:spacing w:val="-1"/>
          <w:sz w:val="24"/>
          <w:szCs w:val="24"/>
        </w:rPr>
        <w:t>ud</w:t>
      </w:r>
      <w:r w:rsidRPr="00977165">
        <w:rPr>
          <w:spacing w:val="-2"/>
          <w:sz w:val="24"/>
          <w:szCs w:val="24"/>
        </w:rPr>
        <w:t>e</w:t>
      </w:r>
      <w:r w:rsidRPr="00977165">
        <w:rPr>
          <w:spacing w:val="-1"/>
          <w:sz w:val="24"/>
          <w:szCs w:val="24"/>
        </w:rPr>
        <w:t>n</w:t>
      </w:r>
      <w:r w:rsidRPr="00977165">
        <w:rPr>
          <w:sz w:val="24"/>
          <w:szCs w:val="24"/>
        </w:rPr>
        <w:t xml:space="preserve">ts,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up</w:t>
      </w:r>
      <w:r w:rsidRPr="00977165">
        <w:rPr>
          <w:sz w:val="24"/>
          <w:szCs w:val="24"/>
        </w:rPr>
        <w:t>e</w:t>
      </w:r>
      <w:r w:rsidRPr="00977165">
        <w:rPr>
          <w:spacing w:val="-3"/>
          <w:sz w:val="24"/>
          <w:szCs w:val="24"/>
        </w:rPr>
        <w:t>r</w:t>
      </w:r>
      <w:r w:rsidRPr="00977165">
        <w:rPr>
          <w:spacing w:val="1"/>
          <w:sz w:val="24"/>
          <w:szCs w:val="24"/>
        </w:rPr>
        <w:t>v</w:t>
      </w:r>
      <w:r w:rsidRPr="00977165">
        <w:rPr>
          <w:spacing w:val="-1"/>
          <w:sz w:val="24"/>
          <w:szCs w:val="24"/>
        </w:rPr>
        <w:t>is</w:t>
      </w:r>
      <w:r w:rsidRPr="00977165">
        <w:rPr>
          <w:spacing w:val="1"/>
          <w:sz w:val="24"/>
          <w:szCs w:val="24"/>
        </w:rPr>
        <w:t>o</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arran</w:t>
      </w:r>
      <w:r w:rsidRPr="00977165">
        <w:rPr>
          <w:spacing w:val="-4"/>
          <w:sz w:val="24"/>
          <w:szCs w:val="24"/>
        </w:rPr>
        <w:t>g</w:t>
      </w:r>
      <w:r w:rsidRPr="00977165">
        <w:rPr>
          <w:sz w:val="24"/>
          <w:szCs w:val="24"/>
        </w:rPr>
        <w:t>e</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 xml:space="preserve">is </w:t>
      </w:r>
      <w:r w:rsidRPr="00977165">
        <w:rPr>
          <w:sz w:val="24"/>
          <w:szCs w:val="24"/>
        </w:rPr>
        <w:t>e</w:t>
      </w:r>
      <w:r w:rsidRPr="00977165">
        <w:rPr>
          <w:spacing w:val="-1"/>
          <w:sz w:val="24"/>
          <w:szCs w:val="24"/>
        </w:rPr>
        <w:t>ff</w:t>
      </w:r>
      <w:r w:rsidRPr="00977165">
        <w:rPr>
          <w:sz w:val="24"/>
          <w:szCs w:val="24"/>
        </w:rPr>
        <w:t>ect</w:t>
      </w:r>
      <w:r w:rsidRPr="00977165">
        <w:rPr>
          <w:spacing w:val="-3"/>
          <w:sz w:val="24"/>
          <w:szCs w:val="24"/>
        </w:rPr>
        <w:t>i</w:t>
      </w:r>
      <w:r w:rsidRPr="00977165">
        <w:rPr>
          <w:spacing w:val="1"/>
          <w:sz w:val="24"/>
          <w:szCs w:val="24"/>
        </w:rPr>
        <w:t>v</w:t>
      </w:r>
      <w:r w:rsidRPr="00977165">
        <w:rPr>
          <w:spacing w:val="-2"/>
          <w:sz w:val="24"/>
          <w:szCs w:val="24"/>
        </w:rPr>
        <w:t>e</w:t>
      </w:r>
      <w:r w:rsidRPr="00977165">
        <w:rPr>
          <w:sz w:val="24"/>
          <w:szCs w:val="24"/>
        </w:rPr>
        <w:t xml:space="preserve">? </w:t>
      </w:r>
      <w:r w:rsidRPr="00977165">
        <w:rPr>
          <w:spacing w:val="2"/>
          <w:sz w:val="24"/>
          <w:szCs w:val="24"/>
        </w:rPr>
        <w:t xml:space="preserve"> </w:t>
      </w:r>
      <w:r w:rsidRPr="00977165">
        <w:rPr>
          <w:spacing w:val="-4"/>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pacing w:val="-1"/>
          <w:sz w:val="24"/>
          <w:szCs w:val="24"/>
        </w:rPr>
        <w:t>d</w:t>
      </w:r>
      <w:r w:rsidRPr="00977165">
        <w:rPr>
          <w:sz w:val="24"/>
          <w:szCs w:val="24"/>
        </w:rPr>
        <w:t>o</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2"/>
          <w:sz w:val="24"/>
          <w:szCs w:val="24"/>
        </w:rPr>
        <w:t>m</w:t>
      </w:r>
      <w:r w:rsidRPr="00977165">
        <w:rPr>
          <w:spacing w:val="-3"/>
          <w:sz w:val="24"/>
          <w:szCs w:val="24"/>
        </w:rPr>
        <w:t>a</w:t>
      </w:r>
      <w:r w:rsidRPr="00977165">
        <w:rPr>
          <w:sz w:val="24"/>
          <w:szCs w:val="24"/>
        </w:rPr>
        <w:t>ke</w:t>
      </w:r>
      <w:r w:rsidRPr="00977165">
        <w:rPr>
          <w:spacing w:val="1"/>
          <w:sz w:val="24"/>
          <w:szCs w:val="24"/>
        </w:rPr>
        <w:t xml:space="preserve"> </w:t>
      </w:r>
      <w:r w:rsidRPr="00977165">
        <w:rPr>
          <w:sz w:val="24"/>
          <w:szCs w:val="24"/>
        </w:rPr>
        <w:t>s</w:t>
      </w:r>
      <w:r w:rsidRPr="00977165">
        <w:rPr>
          <w:spacing w:val="-1"/>
          <w:sz w:val="24"/>
          <w:szCs w:val="24"/>
        </w:rPr>
        <w:t>ur</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3"/>
          <w:sz w:val="24"/>
          <w:szCs w:val="24"/>
        </w:rPr>
        <w:t>s</w:t>
      </w:r>
      <w:r w:rsidRPr="00977165">
        <w:rPr>
          <w:sz w:val="24"/>
          <w:szCs w:val="24"/>
        </w:rPr>
        <w:t>e</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4"/>
          <w:sz w:val="24"/>
          <w:szCs w:val="24"/>
        </w:rPr>
        <w:t xml:space="preserve"> </w:t>
      </w:r>
      <w:r w:rsidRPr="00977165">
        <w:rPr>
          <w:spacing w:val="-1"/>
          <w:sz w:val="24"/>
          <w:szCs w:val="24"/>
        </w:rPr>
        <w:t>arrang</w:t>
      </w:r>
      <w:r w:rsidRPr="00977165">
        <w:rPr>
          <w:sz w:val="24"/>
          <w:szCs w:val="24"/>
        </w:rPr>
        <w:t>e</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 xml:space="preserve">ts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w:t>
      </w:r>
      <w:r w:rsidRPr="00977165">
        <w:rPr>
          <w:sz w:val="24"/>
          <w:szCs w:val="24"/>
        </w:rPr>
        <w:t>st</w:t>
      </w:r>
      <w:r w:rsidRPr="00977165">
        <w:rPr>
          <w:spacing w:val="-2"/>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 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fi</w:t>
      </w:r>
      <w:r w:rsidRPr="00977165">
        <w:rPr>
          <w:spacing w:val="-3"/>
          <w:sz w:val="24"/>
          <w:szCs w:val="24"/>
        </w:rPr>
        <w:t>l</w:t>
      </w:r>
      <w:r w:rsidRPr="00977165">
        <w:rPr>
          <w:sz w:val="24"/>
          <w:szCs w:val="24"/>
        </w:rPr>
        <w:t xml:space="preserve">e, </w:t>
      </w:r>
      <w:r w:rsidRPr="00977165">
        <w:rPr>
          <w:spacing w:val="-3"/>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ext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pr</w:t>
      </w:r>
      <w:r w:rsidRPr="00977165">
        <w:rPr>
          <w:spacing w:val="1"/>
          <w:sz w:val="24"/>
          <w:szCs w:val="24"/>
        </w:rPr>
        <w:t>ov</w:t>
      </w:r>
      <w:r w:rsidRPr="00977165">
        <w:rPr>
          <w:spacing w:val="-1"/>
          <w:sz w:val="24"/>
          <w:szCs w:val="24"/>
        </w:rPr>
        <w:t>i</w:t>
      </w:r>
      <w:r w:rsidRPr="00977165">
        <w:rPr>
          <w:sz w:val="24"/>
          <w:szCs w:val="24"/>
        </w:rPr>
        <w:t>s</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an</w:t>
      </w:r>
      <w:r w:rsidRPr="00977165">
        <w:rPr>
          <w:sz w:val="24"/>
          <w:szCs w:val="24"/>
        </w:rPr>
        <w:t>y</w:t>
      </w:r>
      <w:r w:rsidRPr="00977165">
        <w:rPr>
          <w:spacing w:val="-1"/>
          <w:sz w:val="24"/>
          <w:szCs w:val="24"/>
        </w:rPr>
        <w:t xml:space="preserve">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ia</w:t>
      </w:r>
      <w:r w:rsidRPr="00977165">
        <w:rPr>
          <w:sz w:val="24"/>
          <w:szCs w:val="24"/>
        </w:rPr>
        <w:t>l</w:t>
      </w:r>
      <w:r w:rsidRPr="00977165">
        <w:rPr>
          <w:spacing w:val="-3"/>
          <w:sz w:val="24"/>
          <w:szCs w:val="24"/>
        </w:rPr>
        <w:t xml:space="preserve"> </w:t>
      </w:r>
      <w:r w:rsidRPr="00977165">
        <w:rPr>
          <w:spacing w:val="-1"/>
          <w:sz w:val="24"/>
          <w:szCs w:val="24"/>
        </w:rPr>
        <w:t>l</w:t>
      </w:r>
      <w:r w:rsidRPr="00977165">
        <w:rPr>
          <w:spacing w:val="-2"/>
          <w:sz w:val="24"/>
          <w:szCs w:val="24"/>
        </w:rPr>
        <w:t>e</w:t>
      </w:r>
      <w:r w:rsidRPr="00977165">
        <w:rPr>
          <w:spacing w:val="-1"/>
          <w:sz w:val="24"/>
          <w:szCs w:val="24"/>
        </w:rPr>
        <w:t>arnin</w:t>
      </w:r>
      <w:r w:rsidRPr="00977165">
        <w:rPr>
          <w:sz w:val="24"/>
          <w:szCs w:val="24"/>
        </w:rPr>
        <w:t>g</w:t>
      </w:r>
      <w:r w:rsidRPr="00977165">
        <w:rPr>
          <w:spacing w:val="-1"/>
          <w:sz w:val="24"/>
          <w:szCs w:val="24"/>
        </w:rPr>
        <w:t xml:space="preserve"> n</w:t>
      </w:r>
      <w:r w:rsidRPr="00977165">
        <w:rPr>
          <w:sz w:val="24"/>
          <w:szCs w:val="24"/>
        </w:rPr>
        <w:t>ee</w:t>
      </w:r>
      <w:r w:rsidRPr="00977165">
        <w:rPr>
          <w:spacing w:val="-1"/>
          <w:sz w:val="24"/>
          <w:szCs w:val="24"/>
        </w:rPr>
        <w:t>d</w:t>
      </w:r>
      <w:r w:rsidRPr="00977165">
        <w:rPr>
          <w:sz w:val="24"/>
          <w:szCs w:val="24"/>
        </w:rPr>
        <w:t>s?</w:t>
      </w:r>
    </w:p>
    <w:p w:rsidR="00B707FB" w:rsidRPr="00977165"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w</w:t>
      </w:r>
      <w:r w:rsidRPr="00977165">
        <w:rPr>
          <w:spacing w:val="-4"/>
          <w:sz w:val="24"/>
          <w:szCs w:val="24"/>
        </w:rPr>
        <w:t>h</w:t>
      </w:r>
      <w:r w:rsidRPr="00977165">
        <w:rPr>
          <w:sz w:val="24"/>
          <w:szCs w:val="24"/>
        </w:rPr>
        <w:t>et</w:t>
      </w:r>
      <w:r w:rsidRPr="00977165">
        <w:rPr>
          <w:spacing w:val="-1"/>
          <w:sz w:val="24"/>
          <w:szCs w:val="24"/>
        </w:rPr>
        <w:t>h</w:t>
      </w:r>
      <w:r w:rsidRPr="00977165">
        <w:rPr>
          <w:sz w:val="24"/>
          <w:szCs w:val="24"/>
        </w:rPr>
        <w:t>er</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af</w:t>
      </w:r>
      <w:r w:rsidRPr="00977165">
        <w:rPr>
          <w:sz w:val="24"/>
          <w:szCs w:val="24"/>
        </w:rPr>
        <w:t xml:space="preserve">f </w:t>
      </w:r>
      <w:r w:rsidRPr="00977165">
        <w:rPr>
          <w:spacing w:val="-1"/>
          <w:sz w:val="24"/>
          <w:szCs w:val="24"/>
        </w:rPr>
        <w:t>h</w:t>
      </w:r>
      <w:r w:rsidRPr="00977165">
        <w:rPr>
          <w:spacing w:val="-3"/>
          <w:sz w:val="24"/>
          <w:szCs w:val="24"/>
        </w:rPr>
        <w:t>a</w:t>
      </w:r>
      <w:r w:rsidRPr="00977165">
        <w:rPr>
          <w:spacing w:val="1"/>
          <w:sz w:val="24"/>
          <w:szCs w:val="24"/>
        </w:rPr>
        <w:t>v</w:t>
      </w:r>
      <w:r w:rsidRPr="00977165">
        <w:rPr>
          <w:sz w:val="24"/>
          <w:szCs w:val="24"/>
        </w:rPr>
        <w:t>e</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3"/>
          <w:sz w:val="24"/>
          <w:szCs w:val="24"/>
        </w:rPr>
        <w:t>c</w:t>
      </w:r>
      <w:r w:rsidRPr="00977165">
        <w:rPr>
          <w:spacing w:val="-1"/>
          <w:sz w:val="24"/>
          <w:szCs w:val="24"/>
        </w:rPr>
        <w:t>l</w:t>
      </w:r>
      <w:r w:rsidRPr="00977165">
        <w:rPr>
          <w:sz w:val="24"/>
          <w:szCs w:val="24"/>
        </w:rPr>
        <w:t>e</w:t>
      </w:r>
      <w:r w:rsidRPr="00977165">
        <w:rPr>
          <w:spacing w:val="-1"/>
          <w:sz w:val="24"/>
          <w:szCs w:val="24"/>
        </w:rPr>
        <w:t>a</w:t>
      </w:r>
      <w:r w:rsidRPr="00977165">
        <w:rPr>
          <w:sz w:val="24"/>
          <w:szCs w:val="24"/>
        </w:rPr>
        <w:t xml:space="preserve">r </w:t>
      </w:r>
      <w:r w:rsidRPr="00977165">
        <w:rPr>
          <w:spacing w:val="-1"/>
          <w:sz w:val="24"/>
          <w:szCs w:val="24"/>
        </w:rPr>
        <w:t>und</w:t>
      </w:r>
      <w:r w:rsidRPr="00977165">
        <w:rPr>
          <w:sz w:val="24"/>
          <w:szCs w:val="24"/>
        </w:rPr>
        <w:t>e</w:t>
      </w:r>
      <w:r w:rsidRPr="00977165">
        <w:rPr>
          <w:spacing w:val="-1"/>
          <w:sz w:val="24"/>
          <w:szCs w:val="24"/>
        </w:rPr>
        <w:t>r</w:t>
      </w:r>
      <w:r w:rsidRPr="00977165">
        <w:rPr>
          <w:sz w:val="24"/>
          <w:szCs w:val="24"/>
        </w:rPr>
        <w:t>st</w:t>
      </w:r>
      <w:r w:rsidRPr="00977165">
        <w:rPr>
          <w:spacing w:val="-1"/>
          <w:sz w:val="24"/>
          <w:szCs w:val="24"/>
        </w:rPr>
        <w:t>andin</w:t>
      </w:r>
      <w:r w:rsidRPr="00977165">
        <w:rPr>
          <w:sz w:val="24"/>
          <w:szCs w:val="24"/>
        </w:rPr>
        <w:t>g</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5"/>
          <w:sz w:val="24"/>
          <w:szCs w:val="24"/>
        </w:rPr>
        <w:t xml:space="preserve"> </w:t>
      </w:r>
      <w:r w:rsidRPr="00977165">
        <w:rPr>
          <w:spacing w:val="-1"/>
          <w:sz w:val="24"/>
          <w:szCs w:val="24"/>
        </w:rPr>
        <w:t>r</w:t>
      </w:r>
      <w:r w:rsidRPr="00977165">
        <w:rPr>
          <w:sz w:val="24"/>
          <w:szCs w:val="24"/>
        </w:rPr>
        <w:t>es</w:t>
      </w:r>
      <w:r w:rsidRPr="00977165">
        <w:rPr>
          <w:spacing w:val="-1"/>
          <w:sz w:val="24"/>
          <w:szCs w:val="24"/>
        </w:rPr>
        <w:t>p</w:t>
      </w:r>
      <w:r w:rsidRPr="00977165">
        <w:rPr>
          <w:sz w:val="24"/>
          <w:szCs w:val="24"/>
        </w:rPr>
        <w:t>ect</w:t>
      </w:r>
      <w:r w:rsidRPr="00977165">
        <w:rPr>
          <w:spacing w:val="-3"/>
          <w:sz w:val="24"/>
          <w:szCs w:val="24"/>
        </w:rPr>
        <w:t>i</w:t>
      </w:r>
      <w:r w:rsidRPr="00977165">
        <w:rPr>
          <w:spacing w:val="1"/>
          <w:sz w:val="24"/>
          <w:szCs w:val="24"/>
        </w:rPr>
        <w:t>v</w:t>
      </w:r>
      <w:r w:rsidRPr="00977165">
        <w:rPr>
          <w:sz w:val="24"/>
          <w:szCs w:val="24"/>
        </w:rPr>
        <w:t xml:space="preserve">e </w:t>
      </w:r>
      <w:r w:rsidRPr="00977165">
        <w:rPr>
          <w:spacing w:val="-1"/>
          <w:sz w:val="24"/>
          <w:szCs w:val="24"/>
        </w:rPr>
        <w:t>r</w:t>
      </w:r>
      <w:r w:rsidRPr="00977165">
        <w:rPr>
          <w:sz w:val="24"/>
          <w:szCs w:val="24"/>
        </w:rPr>
        <w:t>es</w:t>
      </w:r>
      <w:r w:rsidRPr="00977165">
        <w:rPr>
          <w:spacing w:val="-1"/>
          <w:sz w:val="24"/>
          <w:szCs w:val="24"/>
        </w:rPr>
        <w:t>p</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ibili</w:t>
      </w:r>
      <w:r w:rsidRPr="00977165">
        <w:rPr>
          <w:sz w:val="24"/>
          <w:szCs w:val="24"/>
        </w:rPr>
        <w:t>t</w:t>
      </w:r>
      <w:r w:rsidRPr="00977165">
        <w:rPr>
          <w:spacing w:val="-1"/>
          <w:sz w:val="24"/>
          <w:szCs w:val="24"/>
        </w:rPr>
        <w:t>i</w:t>
      </w:r>
      <w:r w:rsidRPr="00977165">
        <w:rPr>
          <w:spacing w:val="-2"/>
          <w:sz w:val="24"/>
          <w:szCs w:val="24"/>
        </w:rPr>
        <w:t>e</w:t>
      </w:r>
      <w:r w:rsidRPr="00977165">
        <w:rPr>
          <w:sz w:val="24"/>
          <w:szCs w:val="24"/>
        </w:rPr>
        <w:t>s?</w:t>
      </w:r>
    </w:p>
    <w:p w:rsidR="00B707FB"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w:t>
      </w:r>
      <w:r w:rsidR="00C213EC">
        <w:rPr>
          <w:sz w:val="24"/>
          <w:szCs w:val="24"/>
        </w:rPr>
        <w:t>at</w:t>
      </w:r>
      <w:r w:rsidRPr="00977165">
        <w:rPr>
          <w:spacing w:val="-2"/>
          <w:sz w:val="24"/>
          <w:szCs w:val="24"/>
        </w:rPr>
        <w:t xml:space="preserve"> </w:t>
      </w:r>
      <w:r w:rsidRPr="00977165">
        <w:rPr>
          <w:sz w:val="24"/>
          <w:szCs w:val="24"/>
        </w:rPr>
        <w:t>st</w:t>
      </w:r>
      <w:r w:rsidRPr="00977165">
        <w:rPr>
          <w:spacing w:val="-1"/>
          <w:sz w:val="24"/>
          <w:szCs w:val="24"/>
        </w:rPr>
        <w:t>u</w:t>
      </w:r>
      <w:r w:rsidRPr="00977165">
        <w:rPr>
          <w:spacing w:val="-4"/>
          <w:sz w:val="24"/>
          <w:szCs w:val="24"/>
        </w:rPr>
        <w:t>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ha</w:t>
      </w:r>
      <w:r w:rsidRPr="00977165">
        <w:rPr>
          <w:spacing w:val="-2"/>
          <w:sz w:val="24"/>
          <w:szCs w:val="24"/>
        </w:rPr>
        <w:t>v</w:t>
      </w:r>
      <w:r w:rsidRPr="00977165">
        <w:rPr>
          <w:sz w:val="24"/>
          <w:szCs w:val="24"/>
        </w:rPr>
        <w:t>e</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z w:val="24"/>
          <w:szCs w:val="24"/>
        </w:rPr>
        <w:t>se</w:t>
      </w:r>
      <w:r w:rsidRPr="00977165">
        <w:rPr>
          <w:spacing w:val="-1"/>
          <w:sz w:val="24"/>
          <w:szCs w:val="24"/>
        </w:rPr>
        <w:t>n</w:t>
      </w:r>
      <w:r w:rsidRPr="00977165">
        <w:rPr>
          <w:sz w:val="24"/>
          <w:szCs w:val="24"/>
        </w:rPr>
        <w:t>se</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b</w:t>
      </w:r>
      <w:r w:rsidRPr="00977165">
        <w:rPr>
          <w:sz w:val="24"/>
          <w:szCs w:val="24"/>
        </w:rPr>
        <w:t>e</w:t>
      </w:r>
      <w:r w:rsidRPr="00977165">
        <w:rPr>
          <w:spacing w:val="-1"/>
          <w:sz w:val="24"/>
          <w:szCs w:val="24"/>
        </w:rPr>
        <w:t>l</w:t>
      </w:r>
      <w:r w:rsidRPr="00977165">
        <w:rPr>
          <w:spacing w:val="1"/>
          <w:sz w:val="24"/>
          <w:szCs w:val="24"/>
        </w:rPr>
        <w:t>o</w:t>
      </w:r>
      <w:r w:rsidRPr="00977165">
        <w:rPr>
          <w:spacing w:val="-4"/>
          <w:sz w:val="24"/>
          <w:szCs w:val="24"/>
        </w:rPr>
        <w:t>n</w:t>
      </w:r>
      <w:r w:rsidRPr="00977165">
        <w:rPr>
          <w:spacing w:val="-1"/>
          <w:sz w:val="24"/>
          <w:szCs w:val="24"/>
        </w:rPr>
        <w:t>gin</w:t>
      </w:r>
      <w:r w:rsidRPr="00977165">
        <w:rPr>
          <w:sz w:val="24"/>
          <w:szCs w:val="24"/>
        </w:rPr>
        <w:t>g</w:t>
      </w:r>
      <w:r w:rsidRPr="00977165">
        <w:rPr>
          <w:spacing w:val="-1"/>
          <w:sz w:val="24"/>
          <w:szCs w:val="24"/>
        </w:rPr>
        <w:t xml:space="preserve"> </w:t>
      </w:r>
      <w:r w:rsidR="00C213EC">
        <w:rPr>
          <w:spacing w:val="-1"/>
          <w:sz w:val="24"/>
          <w:szCs w:val="24"/>
        </w:rPr>
        <w:t xml:space="preserve">and identity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c</w:t>
      </w:r>
      <w:r w:rsidRPr="00977165">
        <w:rPr>
          <w:spacing w:val="-4"/>
          <w:sz w:val="24"/>
          <w:szCs w:val="24"/>
        </w:rPr>
        <w:t>h</w:t>
      </w:r>
      <w:r w:rsidRPr="00977165">
        <w:rPr>
          <w:spacing w:val="1"/>
          <w:sz w:val="24"/>
          <w:szCs w:val="24"/>
        </w:rPr>
        <w:t>oo</w:t>
      </w:r>
      <w:r w:rsidRPr="00977165">
        <w:rPr>
          <w:sz w:val="24"/>
          <w:szCs w:val="24"/>
        </w:rPr>
        <w:t>l</w:t>
      </w:r>
      <w:r w:rsidRPr="00977165">
        <w:rPr>
          <w:spacing w:val="-3"/>
          <w:sz w:val="24"/>
          <w:szCs w:val="24"/>
        </w:rPr>
        <w:t xml:space="preserve"> </w:t>
      </w:r>
      <w:r w:rsidRPr="00977165">
        <w:rPr>
          <w:sz w:val="24"/>
          <w:szCs w:val="24"/>
        </w:rPr>
        <w:t>/</w:t>
      </w:r>
      <w:r w:rsidRPr="00977165">
        <w:rPr>
          <w:spacing w:val="-1"/>
          <w:sz w:val="24"/>
          <w:szCs w:val="24"/>
        </w:rPr>
        <w:t xml:space="preserve"> U</w:t>
      </w:r>
      <w:r w:rsidRPr="00977165">
        <w:rPr>
          <w:spacing w:val="-4"/>
          <w:sz w:val="24"/>
          <w:szCs w:val="24"/>
        </w:rPr>
        <w:t>n</w:t>
      </w:r>
      <w:r w:rsidRPr="00977165">
        <w:rPr>
          <w:spacing w:val="-1"/>
          <w:sz w:val="24"/>
          <w:szCs w:val="24"/>
        </w:rPr>
        <w:t>i</w:t>
      </w:r>
      <w:r w:rsidRPr="00977165">
        <w:rPr>
          <w:spacing w:val="1"/>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1"/>
          <w:sz w:val="24"/>
          <w:szCs w:val="24"/>
        </w:rPr>
        <w:t>i</w:t>
      </w:r>
      <w:r w:rsidRPr="00977165">
        <w:rPr>
          <w:spacing w:val="-2"/>
          <w:sz w:val="24"/>
          <w:szCs w:val="24"/>
        </w:rPr>
        <w:t>t</w:t>
      </w:r>
      <w:r w:rsidRPr="00977165">
        <w:rPr>
          <w:sz w:val="24"/>
          <w:szCs w:val="24"/>
        </w:rPr>
        <w:t>y?</w:t>
      </w:r>
    </w:p>
    <w:p w:rsidR="00C213EC" w:rsidRPr="00977165" w:rsidRDefault="00C213EC" w:rsidP="00331F24">
      <w:pPr>
        <w:pStyle w:val="BodyText"/>
        <w:numPr>
          <w:ilvl w:val="0"/>
          <w:numId w:val="7"/>
        </w:numPr>
        <w:tabs>
          <w:tab w:val="left" w:pos="460"/>
        </w:tabs>
        <w:kinsoku w:val="0"/>
        <w:overflowPunct w:val="0"/>
        <w:spacing w:before="12"/>
        <w:ind w:left="460"/>
        <w:rPr>
          <w:sz w:val="24"/>
          <w:szCs w:val="24"/>
        </w:rPr>
      </w:pPr>
      <w:r>
        <w:rPr>
          <w:sz w:val="24"/>
          <w:szCs w:val="24"/>
        </w:rPr>
        <w:t>How do you know that the management of any joint provision under review, either within the School or cross-School, is functioning effectively?</w:t>
      </w:r>
    </w:p>
    <w:p w:rsidR="00B707FB" w:rsidRPr="00977165"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2"/>
          <w:sz w:val="24"/>
          <w:szCs w:val="24"/>
        </w:rPr>
        <w:t>o</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 xml:space="preserve">r </w:t>
      </w:r>
      <w:r w:rsidRPr="00977165">
        <w:rPr>
          <w:spacing w:val="-4"/>
          <w:sz w:val="24"/>
          <w:szCs w:val="24"/>
        </w:rPr>
        <w:t>u</w:t>
      </w:r>
      <w:r w:rsidRPr="00977165">
        <w:rPr>
          <w:sz w:val="24"/>
          <w:szCs w:val="24"/>
        </w:rPr>
        <w:t>se</w:t>
      </w:r>
      <w:r w:rsidRPr="00977165">
        <w:rPr>
          <w:spacing w:val="1"/>
          <w:sz w:val="24"/>
          <w:szCs w:val="24"/>
        </w:rPr>
        <w:t xml:space="preserve"> </w:t>
      </w:r>
      <w:r w:rsidRPr="00977165">
        <w:rPr>
          <w:sz w:val="24"/>
          <w:szCs w:val="24"/>
        </w:rPr>
        <w:t>w</w:t>
      </w:r>
      <w:r w:rsidRPr="00977165">
        <w:rPr>
          <w:spacing w:val="-3"/>
          <w:sz w:val="24"/>
          <w:szCs w:val="24"/>
        </w:rPr>
        <w:t>i</w:t>
      </w:r>
      <w:r w:rsidRPr="00977165">
        <w:rPr>
          <w:sz w:val="24"/>
          <w:szCs w:val="24"/>
        </w:rPr>
        <w:t>th</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s</w:t>
      </w:r>
      <w:r w:rsidRPr="00977165">
        <w:rPr>
          <w:spacing w:val="1"/>
          <w:sz w:val="24"/>
          <w:szCs w:val="24"/>
        </w:rPr>
        <w:t>o</w:t>
      </w:r>
      <w:r w:rsidRPr="00977165">
        <w:rPr>
          <w:spacing w:val="-4"/>
          <w:sz w:val="24"/>
          <w:szCs w:val="24"/>
        </w:rPr>
        <w:t>n</w:t>
      </w:r>
      <w:r w:rsidRPr="00977165">
        <w:rPr>
          <w:spacing w:val="-1"/>
          <w:sz w:val="24"/>
          <w:szCs w:val="24"/>
        </w:rPr>
        <w:t>a</w:t>
      </w:r>
      <w:r w:rsidRPr="00977165">
        <w:rPr>
          <w:sz w:val="24"/>
          <w:szCs w:val="24"/>
        </w:rPr>
        <w:t xml:space="preserve">l </w:t>
      </w:r>
      <w:r w:rsidRPr="00977165">
        <w:rPr>
          <w:spacing w:val="-1"/>
          <w:sz w:val="24"/>
          <w:szCs w:val="24"/>
        </w:rPr>
        <w:t>d</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planning</w:t>
      </w:r>
      <w:r w:rsidRPr="00977165">
        <w:rPr>
          <w:sz w:val="24"/>
          <w:szCs w:val="24"/>
        </w:rPr>
        <w:t>, w</w:t>
      </w:r>
      <w:r w:rsidRPr="00977165">
        <w:rPr>
          <w:spacing w:val="-1"/>
          <w:sz w:val="24"/>
          <w:szCs w:val="24"/>
        </w:rPr>
        <w:t>i</w:t>
      </w:r>
      <w:r w:rsidRPr="00977165">
        <w:rPr>
          <w:sz w:val="24"/>
          <w:szCs w:val="24"/>
        </w:rPr>
        <w:t>th</w:t>
      </w:r>
      <w:r w:rsidRPr="00977165">
        <w:rPr>
          <w:spacing w:val="-1"/>
          <w:sz w:val="24"/>
          <w:szCs w:val="24"/>
        </w:rPr>
        <w:t xml:space="preserve"> di</w:t>
      </w:r>
      <w:r w:rsidRPr="00977165">
        <w:rPr>
          <w:sz w:val="24"/>
          <w:szCs w:val="24"/>
        </w:rPr>
        <w:t>sc</w:t>
      </w:r>
      <w:r w:rsidRPr="00977165">
        <w:rPr>
          <w:spacing w:val="-1"/>
          <w:sz w:val="24"/>
          <w:szCs w:val="24"/>
        </w:rPr>
        <w:t>u</w:t>
      </w:r>
      <w:r w:rsidRPr="00977165">
        <w:rPr>
          <w:sz w:val="24"/>
          <w:szCs w:val="24"/>
        </w:rPr>
        <w:t>ss</w:t>
      </w:r>
      <w:r w:rsidRPr="00977165">
        <w:rPr>
          <w:spacing w:val="-3"/>
          <w:sz w:val="24"/>
          <w:szCs w:val="24"/>
        </w:rPr>
        <w:t>i</w:t>
      </w:r>
      <w:r w:rsidRPr="00977165">
        <w:rPr>
          <w:spacing w:val="1"/>
          <w:sz w:val="24"/>
          <w:szCs w:val="24"/>
        </w:rPr>
        <w:t>o</w:t>
      </w:r>
      <w:r w:rsidRPr="00977165">
        <w:rPr>
          <w:sz w:val="24"/>
          <w:szCs w:val="24"/>
        </w:rPr>
        <w:t xml:space="preserve">n </w:t>
      </w:r>
      <w:r w:rsidRPr="00977165">
        <w:rPr>
          <w:spacing w:val="-1"/>
          <w:sz w:val="24"/>
          <w:szCs w:val="24"/>
        </w:rPr>
        <w:t>ar</w:t>
      </w:r>
      <w:r w:rsidRPr="00977165">
        <w:rPr>
          <w:spacing w:val="1"/>
          <w:sz w:val="24"/>
          <w:szCs w:val="24"/>
        </w:rPr>
        <w:t>o</w:t>
      </w:r>
      <w:r w:rsidRPr="00977165">
        <w:rPr>
          <w:spacing w:val="-1"/>
          <w:sz w:val="24"/>
          <w:szCs w:val="24"/>
        </w:rPr>
        <w:t>un</w:t>
      </w:r>
      <w:r w:rsidRPr="00977165">
        <w:rPr>
          <w:sz w:val="24"/>
          <w:szCs w:val="24"/>
        </w:rPr>
        <w:t>d</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w:t>
      </w:r>
      <w:r w:rsidRPr="00977165">
        <w:rPr>
          <w:spacing w:val="-1"/>
          <w:sz w:val="24"/>
          <w:szCs w:val="24"/>
        </w:rPr>
        <w:t>ff</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y</w:t>
      </w:r>
      <w:r w:rsidRPr="00977165">
        <w:rPr>
          <w:spacing w:val="1"/>
          <w:sz w:val="24"/>
          <w:szCs w:val="24"/>
        </w:rPr>
        <w:t>o</w:t>
      </w:r>
      <w:r w:rsidRPr="00977165">
        <w:rPr>
          <w:spacing w:val="-1"/>
          <w:sz w:val="24"/>
          <w:szCs w:val="24"/>
        </w:rPr>
        <w:t>u</w:t>
      </w:r>
      <w:r w:rsidRPr="00977165">
        <w:rPr>
          <w:sz w:val="24"/>
          <w:szCs w:val="24"/>
        </w:rPr>
        <w:t>r</w:t>
      </w:r>
      <w:r w:rsidRPr="00977165">
        <w:rPr>
          <w:spacing w:val="-2"/>
          <w:sz w:val="24"/>
          <w:szCs w:val="24"/>
        </w:rPr>
        <w:t xml:space="preserve"> </w:t>
      </w:r>
      <w:r w:rsidRPr="00977165">
        <w:rPr>
          <w:sz w:val="24"/>
          <w:szCs w:val="24"/>
        </w:rPr>
        <w:t>c</w:t>
      </w:r>
      <w:r w:rsidRPr="00977165">
        <w:rPr>
          <w:spacing w:val="-1"/>
          <w:sz w:val="24"/>
          <w:szCs w:val="24"/>
        </w:rPr>
        <w:t>h</w:t>
      </w:r>
      <w:r w:rsidRPr="00977165">
        <w:rPr>
          <w:spacing w:val="1"/>
          <w:sz w:val="24"/>
          <w:szCs w:val="24"/>
        </w:rPr>
        <w:t>o</w:t>
      </w:r>
      <w:r w:rsidRPr="00977165">
        <w:rPr>
          <w:spacing w:val="-3"/>
          <w:sz w:val="24"/>
          <w:szCs w:val="24"/>
        </w:rPr>
        <w:t>s</w:t>
      </w:r>
      <w:r w:rsidRPr="00977165">
        <w:rPr>
          <w:sz w:val="24"/>
          <w:szCs w:val="24"/>
        </w:rPr>
        <w:t>en</w:t>
      </w:r>
      <w:r w:rsidRPr="00977165">
        <w:rPr>
          <w:spacing w:val="-3"/>
          <w:sz w:val="24"/>
          <w:szCs w:val="24"/>
        </w:rPr>
        <w:t xml:space="preserve"> </w:t>
      </w:r>
      <w:r w:rsidRPr="00977165">
        <w:rPr>
          <w:spacing w:val="1"/>
          <w:sz w:val="24"/>
          <w:szCs w:val="24"/>
        </w:rPr>
        <w:t>mo</w:t>
      </w:r>
      <w:r w:rsidRPr="00977165">
        <w:rPr>
          <w:spacing w:val="-4"/>
          <w:sz w:val="24"/>
          <w:szCs w:val="24"/>
        </w:rPr>
        <w:t>d</w:t>
      </w:r>
      <w:r w:rsidRPr="00977165">
        <w:rPr>
          <w:sz w:val="24"/>
          <w:szCs w:val="24"/>
        </w:rPr>
        <w:t xml:space="preserve">el </w:t>
      </w:r>
      <w:r w:rsidRPr="00977165">
        <w:rPr>
          <w:spacing w:val="-2"/>
          <w:sz w:val="24"/>
          <w:szCs w:val="24"/>
        </w:rPr>
        <w:t>o</w:t>
      </w:r>
      <w:r w:rsidRPr="00977165">
        <w:rPr>
          <w:sz w:val="24"/>
          <w:szCs w:val="24"/>
        </w:rPr>
        <w:t xml:space="preserve">r </w:t>
      </w:r>
      <w:r w:rsidRPr="00977165">
        <w:rPr>
          <w:spacing w:val="-1"/>
          <w:sz w:val="24"/>
          <w:szCs w:val="24"/>
        </w:rPr>
        <w:t>ap</w:t>
      </w:r>
      <w:r w:rsidRPr="00977165">
        <w:rPr>
          <w:spacing w:val="-4"/>
          <w:sz w:val="24"/>
          <w:szCs w:val="24"/>
        </w:rPr>
        <w:t>p</w:t>
      </w:r>
      <w:r w:rsidRPr="00977165">
        <w:rPr>
          <w:spacing w:val="-1"/>
          <w:sz w:val="24"/>
          <w:szCs w:val="24"/>
        </w:rPr>
        <w:t>r</w:t>
      </w:r>
      <w:r w:rsidRPr="00977165">
        <w:rPr>
          <w:spacing w:val="1"/>
          <w:sz w:val="24"/>
          <w:szCs w:val="24"/>
        </w:rPr>
        <w:t>o</w:t>
      </w:r>
      <w:r w:rsidRPr="00977165">
        <w:rPr>
          <w:spacing w:val="-1"/>
          <w:sz w:val="24"/>
          <w:szCs w:val="24"/>
        </w:rPr>
        <w:t>a</w:t>
      </w:r>
      <w:r w:rsidRPr="00977165">
        <w:rPr>
          <w:sz w:val="24"/>
          <w:szCs w:val="24"/>
        </w:rPr>
        <w:t>c</w:t>
      </w:r>
      <w:r w:rsidRPr="00977165">
        <w:rPr>
          <w:spacing w:val="-1"/>
          <w:sz w:val="24"/>
          <w:szCs w:val="24"/>
        </w:rPr>
        <w:t>h</w:t>
      </w:r>
      <w:r w:rsidRPr="00977165">
        <w:rPr>
          <w:sz w:val="24"/>
          <w:szCs w:val="24"/>
        </w:rPr>
        <w:t>.</w:t>
      </w:r>
    </w:p>
    <w:p w:rsidR="00B707FB" w:rsidRPr="00977165" w:rsidRDefault="00B707FB" w:rsidP="00331F24">
      <w:pPr>
        <w:pStyle w:val="BodyText"/>
        <w:numPr>
          <w:ilvl w:val="0"/>
          <w:numId w:val="7"/>
        </w:numPr>
        <w:tabs>
          <w:tab w:val="left" w:pos="460"/>
        </w:tabs>
        <w:kinsoku w:val="0"/>
        <w:overflowPunct w:val="0"/>
        <w:spacing w:before="10"/>
        <w:ind w:left="461"/>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me</w:t>
      </w:r>
      <w:r w:rsidRPr="00977165">
        <w:rPr>
          <w:sz w:val="24"/>
          <w:szCs w:val="24"/>
        </w:rPr>
        <w:t>c</w:t>
      </w:r>
      <w:r w:rsidRPr="00977165">
        <w:rPr>
          <w:spacing w:val="-1"/>
          <w:sz w:val="24"/>
          <w:szCs w:val="24"/>
        </w:rPr>
        <w:t>hani</w:t>
      </w:r>
      <w:r w:rsidRPr="00977165">
        <w:rPr>
          <w:sz w:val="24"/>
          <w:szCs w:val="24"/>
        </w:rPr>
        <w:t>s</w:t>
      </w:r>
      <w:r w:rsidRPr="00977165">
        <w:rPr>
          <w:spacing w:val="1"/>
          <w:sz w:val="24"/>
          <w:szCs w:val="24"/>
        </w:rPr>
        <w:t>m</w:t>
      </w:r>
      <w:r w:rsidRPr="00977165">
        <w:rPr>
          <w:sz w:val="24"/>
          <w:szCs w:val="24"/>
        </w:rPr>
        <w:t xml:space="preserve">s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pr</w:t>
      </w:r>
      <w:r w:rsidRPr="00977165">
        <w:rPr>
          <w:spacing w:val="-2"/>
          <w:sz w:val="24"/>
          <w:szCs w:val="24"/>
        </w:rPr>
        <w:t>e</w:t>
      </w:r>
      <w:r w:rsidRPr="00977165">
        <w:rPr>
          <w:sz w:val="24"/>
          <w:szCs w:val="24"/>
        </w:rPr>
        <w:t>se</w:t>
      </w:r>
      <w:r w:rsidRPr="00977165">
        <w:rPr>
          <w:spacing w:val="-1"/>
          <w:sz w:val="24"/>
          <w:szCs w:val="24"/>
        </w:rPr>
        <w:t>n</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f</w:t>
      </w:r>
      <w:r w:rsidRPr="00977165">
        <w:rPr>
          <w:spacing w:val="-2"/>
          <w:sz w:val="24"/>
          <w:szCs w:val="24"/>
        </w:rPr>
        <w:t>e</w:t>
      </w:r>
      <w:r w:rsidRPr="00977165">
        <w:rPr>
          <w:sz w:val="24"/>
          <w:szCs w:val="24"/>
        </w:rPr>
        <w:t>e</w:t>
      </w:r>
      <w:r w:rsidRPr="00977165">
        <w:rPr>
          <w:spacing w:val="-1"/>
          <w:sz w:val="24"/>
          <w:szCs w:val="24"/>
        </w:rPr>
        <w:t>dba</w:t>
      </w:r>
      <w:r w:rsidRPr="00977165">
        <w:rPr>
          <w:sz w:val="24"/>
          <w:szCs w:val="24"/>
        </w:rPr>
        <w:t>ck</w:t>
      </w:r>
      <w:r w:rsidRPr="00977165">
        <w:rPr>
          <w:spacing w:val="1"/>
          <w:sz w:val="24"/>
          <w:szCs w:val="24"/>
        </w:rPr>
        <w:t xml:space="preserve"> </w:t>
      </w:r>
      <w:r w:rsidRPr="00977165">
        <w:rPr>
          <w:spacing w:val="-1"/>
          <w:sz w:val="24"/>
          <w:szCs w:val="24"/>
        </w:rPr>
        <w:t>a</w:t>
      </w:r>
      <w:r w:rsidRPr="00977165">
        <w:rPr>
          <w:spacing w:val="-3"/>
          <w:sz w:val="24"/>
          <w:szCs w:val="24"/>
        </w:rPr>
        <w:t>r</w:t>
      </w:r>
      <w:r w:rsidRPr="00977165">
        <w:rPr>
          <w:sz w:val="24"/>
          <w:szCs w:val="24"/>
        </w:rPr>
        <w:t>e</w:t>
      </w:r>
      <w:r w:rsidRPr="00977165">
        <w:rPr>
          <w:spacing w:val="-2"/>
          <w:sz w:val="24"/>
          <w:szCs w:val="24"/>
        </w:rPr>
        <w:t xml:space="preserve"> </w:t>
      </w:r>
      <w:r w:rsidRPr="00977165">
        <w:rPr>
          <w:spacing w:val="-1"/>
          <w:sz w:val="24"/>
          <w:szCs w:val="24"/>
        </w:rPr>
        <w:t>fun</w:t>
      </w:r>
      <w:r w:rsidRPr="00977165">
        <w:rPr>
          <w:sz w:val="24"/>
          <w:szCs w:val="24"/>
        </w:rPr>
        <w:t>ct</w:t>
      </w:r>
      <w:r w:rsidRPr="00977165">
        <w:rPr>
          <w:spacing w:val="-1"/>
          <w:sz w:val="24"/>
          <w:szCs w:val="24"/>
        </w:rPr>
        <w:t>i</w:t>
      </w:r>
      <w:r w:rsidRPr="00977165">
        <w:rPr>
          <w:spacing w:val="1"/>
          <w:sz w:val="24"/>
          <w:szCs w:val="24"/>
        </w:rPr>
        <w:t>o</w:t>
      </w:r>
      <w:r w:rsidRPr="00977165">
        <w:rPr>
          <w:spacing w:val="-1"/>
          <w:sz w:val="24"/>
          <w:szCs w:val="24"/>
        </w:rPr>
        <w:t>nin</w:t>
      </w:r>
      <w:r w:rsidRPr="00977165">
        <w:rPr>
          <w:sz w:val="24"/>
          <w:szCs w:val="24"/>
        </w:rPr>
        <w:t>g e</w:t>
      </w:r>
      <w:r w:rsidRPr="00977165">
        <w:rPr>
          <w:spacing w:val="-1"/>
          <w:sz w:val="24"/>
          <w:szCs w:val="24"/>
        </w:rPr>
        <w:t>ff</w:t>
      </w:r>
      <w:r w:rsidRPr="00977165">
        <w:rPr>
          <w:sz w:val="24"/>
          <w:szCs w:val="24"/>
        </w:rPr>
        <w:t>ect</w:t>
      </w:r>
      <w:r w:rsidRPr="00977165">
        <w:rPr>
          <w:spacing w:val="-3"/>
          <w:sz w:val="24"/>
          <w:szCs w:val="24"/>
        </w:rPr>
        <w:t>i</w:t>
      </w:r>
      <w:r w:rsidRPr="00977165">
        <w:rPr>
          <w:spacing w:val="1"/>
          <w:sz w:val="24"/>
          <w:szCs w:val="24"/>
        </w:rPr>
        <w:t>v</w:t>
      </w:r>
      <w:r w:rsidRPr="00977165">
        <w:rPr>
          <w:sz w:val="24"/>
          <w:szCs w:val="24"/>
        </w:rPr>
        <w:t>e</w:t>
      </w:r>
      <w:r w:rsidRPr="00977165">
        <w:rPr>
          <w:spacing w:val="-3"/>
          <w:sz w:val="24"/>
          <w:szCs w:val="24"/>
        </w:rPr>
        <w:t>l</w:t>
      </w:r>
      <w:r w:rsidRPr="00977165">
        <w:rPr>
          <w:sz w:val="24"/>
          <w:szCs w:val="24"/>
        </w:rPr>
        <w:t>y?</w:t>
      </w:r>
    </w:p>
    <w:p w:rsidR="00B707FB" w:rsidRPr="00977165" w:rsidRDefault="00B707FB" w:rsidP="00331F24">
      <w:pPr>
        <w:pStyle w:val="BodyText"/>
        <w:numPr>
          <w:ilvl w:val="0"/>
          <w:numId w:val="7"/>
        </w:numPr>
        <w:tabs>
          <w:tab w:val="left" w:pos="461"/>
        </w:tabs>
        <w:kinsoku w:val="0"/>
        <w:overflowPunct w:val="0"/>
        <w:spacing w:before="12"/>
        <w:ind w:left="461"/>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me</w:t>
      </w:r>
      <w:r w:rsidRPr="00977165">
        <w:rPr>
          <w:sz w:val="24"/>
          <w:szCs w:val="24"/>
        </w:rPr>
        <w:t>c</w:t>
      </w:r>
      <w:r w:rsidRPr="00977165">
        <w:rPr>
          <w:spacing w:val="-1"/>
          <w:sz w:val="24"/>
          <w:szCs w:val="24"/>
        </w:rPr>
        <w:t>hani</w:t>
      </w:r>
      <w:r w:rsidRPr="00977165">
        <w:rPr>
          <w:sz w:val="24"/>
          <w:szCs w:val="24"/>
        </w:rPr>
        <w:t>s</w:t>
      </w:r>
      <w:r w:rsidRPr="00977165">
        <w:rPr>
          <w:spacing w:val="1"/>
          <w:sz w:val="24"/>
          <w:szCs w:val="24"/>
        </w:rPr>
        <w:t>m</w:t>
      </w:r>
      <w:r w:rsidRPr="00977165">
        <w:rPr>
          <w:sz w:val="24"/>
          <w:szCs w:val="24"/>
        </w:rPr>
        <w:t xml:space="preserve">s </w:t>
      </w:r>
      <w:r w:rsidRPr="00977165">
        <w:rPr>
          <w:spacing w:val="-1"/>
          <w:sz w:val="24"/>
          <w:szCs w:val="24"/>
        </w:rPr>
        <w:t>a</w:t>
      </w:r>
      <w:r w:rsidRPr="00977165">
        <w:rPr>
          <w:spacing w:val="-3"/>
          <w:sz w:val="24"/>
          <w:szCs w:val="24"/>
        </w:rPr>
        <w:t>r</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pla</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al</w:t>
      </w:r>
      <w:r w:rsidRPr="00977165">
        <w:rPr>
          <w:spacing w:val="-3"/>
          <w:sz w:val="24"/>
          <w:szCs w:val="24"/>
        </w:rPr>
        <w:t>l</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z w:val="24"/>
          <w:szCs w:val="24"/>
        </w:rPr>
        <w:t>to</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2"/>
          <w:sz w:val="24"/>
          <w:szCs w:val="24"/>
        </w:rPr>
        <w:t>m</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2"/>
          <w:sz w:val="24"/>
          <w:szCs w:val="24"/>
        </w:rPr>
        <w:t xml:space="preserve"> o</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u</w:t>
      </w:r>
      <w:r w:rsidRPr="00977165">
        <w:rPr>
          <w:sz w:val="24"/>
          <w:szCs w:val="24"/>
        </w:rPr>
        <w:t>se</w:t>
      </w:r>
      <w:r w:rsidRPr="00977165">
        <w:rPr>
          <w:spacing w:val="-2"/>
          <w:sz w:val="24"/>
          <w:szCs w:val="24"/>
        </w:rPr>
        <w:t xml:space="preserve"> </w:t>
      </w:r>
      <w:r w:rsidRPr="00977165">
        <w:rPr>
          <w:spacing w:val="1"/>
          <w:sz w:val="24"/>
          <w:szCs w:val="24"/>
        </w:rPr>
        <w:t>o</w:t>
      </w:r>
      <w:r w:rsidRPr="00977165">
        <w:rPr>
          <w:sz w:val="24"/>
          <w:szCs w:val="24"/>
        </w:rPr>
        <w:t>f eLe</w:t>
      </w:r>
      <w:r w:rsidRPr="00977165">
        <w:rPr>
          <w:spacing w:val="-1"/>
          <w:sz w:val="24"/>
          <w:szCs w:val="24"/>
        </w:rPr>
        <w:t>arning</w:t>
      </w:r>
      <w:r w:rsidRPr="00977165">
        <w:rPr>
          <w:sz w:val="24"/>
          <w:szCs w:val="24"/>
        </w:rPr>
        <w:t>?</w:t>
      </w:r>
    </w:p>
    <w:p w:rsidR="00B707FB" w:rsidRPr="00977165" w:rsidRDefault="00B707FB" w:rsidP="00331F24">
      <w:pPr>
        <w:kinsoku w:val="0"/>
        <w:overflowPunct w:val="0"/>
        <w:spacing w:before="7" w:line="120" w:lineRule="exact"/>
      </w:pPr>
    </w:p>
    <w:p w:rsidR="00B707FB" w:rsidRPr="00977165" w:rsidRDefault="00B707FB" w:rsidP="00331F24">
      <w:pPr>
        <w:pStyle w:val="Heading1"/>
        <w:kinsoku w:val="0"/>
        <w:overflowPunct w:val="0"/>
        <w:ind w:left="100"/>
        <w:rPr>
          <w:b w:val="0"/>
          <w:bCs w:val="0"/>
          <w:sz w:val="24"/>
          <w:szCs w:val="24"/>
        </w:rPr>
      </w:pPr>
      <w:bookmarkStart w:id="8" w:name="Section_9:_Learning_resources_including_"/>
      <w:bookmarkEnd w:id="8"/>
      <w:r w:rsidRPr="00977165">
        <w:rPr>
          <w:spacing w:val="-2"/>
          <w:sz w:val="24"/>
          <w:szCs w:val="24"/>
        </w:rPr>
        <w:t>S</w:t>
      </w:r>
      <w:r w:rsidRPr="00977165">
        <w:rPr>
          <w:spacing w:val="-1"/>
          <w:sz w:val="24"/>
          <w:szCs w:val="24"/>
        </w:rPr>
        <w:t>e</w:t>
      </w:r>
      <w:r w:rsidRPr="00977165">
        <w:rPr>
          <w:spacing w:val="1"/>
          <w:sz w:val="24"/>
          <w:szCs w:val="24"/>
        </w:rPr>
        <w:t>c</w:t>
      </w:r>
      <w:r w:rsidRPr="00977165">
        <w:rPr>
          <w:sz w:val="24"/>
          <w:szCs w:val="24"/>
        </w:rPr>
        <w:t>ti</w:t>
      </w:r>
      <w:r w:rsidRPr="00977165">
        <w:rPr>
          <w:spacing w:val="-2"/>
          <w:sz w:val="24"/>
          <w:szCs w:val="24"/>
        </w:rPr>
        <w:t>o</w:t>
      </w:r>
      <w:r w:rsidRPr="00977165">
        <w:rPr>
          <w:sz w:val="24"/>
          <w:szCs w:val="24"/>
        </w:rPr>
        <w:t>n</w:t>
      </w:r>
      <w:r w:rsidRPr="00977165">
        <w:rPr>
          <w:spacing w:val="-1"/>
          <w:sz w:val="24"/>
          <w:szCs w:val="24"/>
        </w:rPr>
        <w:t xml:space="preserve"> </w:t>
      </w:r>
      <w:r w:rsidRPr="00977165">
        <w:rPr>
          <w:sz w:val="24"/>
          <w:szCs w:val="24"/>
        </w:rPr>
        <w:t>9:</w:t>
      </w:r>
      <w:r w:rsidRPr="00977165">
        <w:rPr>
          <w:spacing w:val="-1"/>
          <w:sz w:val="24"/>
          <w:szCs w:val="24"/>
        </w:rPr>
        <w:t xml:space="preserve"> </w:t>
      </w:r>
      <w:r w:rsidRPr="00977165">
        <w:rPr>
          <w:sz w:val="24"/>
          <w:szCs w:val="24"/>
        </w:rPr>
        <w:t>L</w:t>
      </w:r>
      <w:r w:rsidRPr="00977165">
        <w:rPr>
          <w:spacing w:val="-1"/>
          <w:sz w:val="24"/>
          <w:szCs w:val="24"/>
        </w:rPr>
        <w:t>ea</w:t>
      </w:r>
      <w:r w:rsidRPr="00977165">
        <w:rPr>
          <w:sz w:val="24"/>
          <w:szCs w:val="24"/>
        </w:rPr>
        <w:t>r</w:t>
      </w:r>
      <w:r w:rsidRPr="00977165">
        <w:rPr>
          <w:spacing w:val="-4"/>
          <w:sz w:val="24"/>
          <w:szCs w:val="24"/>
        </w:rPr>
        <w:t>n</w:t>
      </w:r>
      <w:r w:rsidRPr="00977165">
        <w:rPr>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r</w:t>
      </w:r>
      <w:r w:rsidRPr="00977165">
        <w:rPr>
          <w:spacing w:val="-1"/>
          <w:sz w:val="24"/>
          <w:szCs w:val="24"/>
        </w:rPr>
        <w:t>e</w:t>
      </w:r>
      <w:r w:rsidRPr="00977165">
        <w:rPr>
          <w:sz w:val="24"/>
          <w:szCs w:val="24"/>
        </w:rPr>
        <w:t>s</w:t>
      </w:r>
      <w:r w:rsidRPr="00977165">
        <w:rPr>
          <w:spacing w:val="-2"/>
          <w:sz w:val="24"/>
          <w:szCs w:val="24"/>
        </w:rPr>
        <w:t>o</w:t>
      </w:r>
      <w:r w:rsidRPr="00977165">
        <w:rPr>
          <w:spacing w:val="-1"/>
          <w:sz w:val="24"/>
          <w:szCs w:val="24"/>
        </w:rPr>
        <w:t>u</w:t>
      </w:r>
      <w:r w:rsidRPr="00977165">
        <w:rPr>
          <w:spacing w:val="-2"/>
          <w:sz w:val="24"/>
          <w:szCs w:val="24"/>
        </w:rPr>
        <w:t>r</w:t>
      </w:r>
      <w:r w:rsidRPr="00977165">
        <w:rPr>
          <w:spacing w:val="1"/>
          <w:sz w:val="24"/>
          <w:szCs w:val="24"/>
        </w:rPr>
        <w:t>c</w:t>
      </w:r>
      <w:r w:rsidRPr="00977165">
        <w:rPr>
          <w:spacing w:val="-1"/>
          <w:sz w:val="24"/>
          <w:szCs w:val="24"/>
        </w:rPr>
        <w:t>e</w:t>
      </w:r>
      <w:r w:rsidRPr="00977165">
        <w:rPr>
          <w:sz w:val="24"/>
          <w:szCs w:val="24"/>
        </w:rPr>
        <w:t>s</w:t>
      </w:r>
      <w:r w:rsidRPr="00977165">
        <w:rPr>
          <w:spacing w:val="-2"/>
          <w:sz w:val="24"/>
          <w:szCs w:val="24"/>
        </w:rPr>
        <w:t xml:space="preserve"> </w:t>
      </w:r>
      <w:r w:rsidRPr="00977165">
        <w:rPr>
          <w:sz w:val="24"/>
          <w:szCs w:val="24"/>
        </w:rPr>
        <w:t>i</w:t>
      </w:r>
      <w:r w:rsidRPr="00977165">
        <w:rPr>
          <w:spacing w:val="-1"/>
          <w:sz w:val="24"/>
          <w:szCs w:val="24"/>
        </w:rPr>
        <w:t>n</w:t>
      </w:r>
      <w:r w:rsidRPr="00977165">
        <w:rPr>
          <w:spacing w:val="-2"/>
          <w:sz w:val="24"/>
          <w:szCs w:val="24"/>
        </w:rPr>
        <w:t>c</w:t>
      </w:r>
      <w:r w:rsidRPr="00977165">
        <w:rPr>
          <w:sz w:val="24"/>
          <w:szCs w:val="24"/>
        </w:rPr>
        <w:t>l</w:t>
      </w:r>
      <w:r w:rsidRPr="00977165">
        <w:rPr>
          <w:spacing w:val="-1"/>
          <w:sz w:val="24"/>
          <w:szCs w:val="24"/>
        </w:rPr>
        <w:t>ud</w:t>
      </w:r>
      <w:r w:rsidRPr="00977165">
        <w:rPr>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st</w:t>
      </w:r>
      <w:r w:rsidRPr="00977165">
        <w:rPr>
          <w:spacing w:val="-1"/>
          <w:sz w:val="24"/>
          <w:szCs w:val="24"/>
        </w:rPr>
        <w:t>af</w:t>
      </w:r>
      <w:r w:rsidRPr="00977165">
        <w:rPr>
          <w:sz w:val="24"/>
          <w:szCs w:val="24"/>
        </w:rPr>
        <w:t>f s</w:t>
      </w:r>
      <w:r w:rsidRPr="00977165">
        <w:rPr>
          <w:spacing w:val="-1"/>
          <w:sz w:val="24"/>
          <w:szCs w:val="24"/>
        </w:rPr>
        <w:t>uppo</w:t>
      </w:r>
      <w:r w:rsidRPr="00977165">
        <w:rPr>
          <w:sz w:val="24"/>
          <w:szCs w:val="24"/>
        </w:rPr>
        <w:t>rt</w:t>
      </w:r>
    </w:p>
    <w:p w:rsidR="00B707FB" w:rsidRPr="00977165" w:rsidRDefault="00B707FB" w:rsidP="00331F24">
      <w:pPr>
        <w:pStyle w:val="BodyText"/>
        <w:numPr>
          <w:ilvl w:val="0"/>
          <w:numId w:val="7"/>
        </w:numPr>
        <w:tabs>
          <w:tab w:val="left" w:pos="460"/>
        </w:tabs>
        <w:kinsoku w:val="0"/>
        <w:overflowPunct w:val="0"/>
        <w:spacing w:line="239" w:lineRule="auto"/>
        <w:ind w:left="460"/>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1"/>
          <w:sz w:val="24"/>
          <w:szCs w:val="24"/>
        </w:rPr>
        <w:t xml:space="preserve">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3"/>
          <w:sz w:val="24"/>
          <w:szCs w:val="24"/>
        </w:rPr>
        <w:t xml:space="preserve"> </w:t>
      </w:r>
      <w:r w:rsidRPr="00977165">
        <w:rPr>
          <w:sz w:val="24"/>
          <w:szCs w:val="24"/>
        </w:rPr>
        <w:t>k</w:t>
      </w:r>
      <w:r w:rsidRPr="00977165">
        <w:rPr>
          <w:spacing w:val="-1"/>
          <w:sz w:val="24"/>
          <w:szCs w:val="24"/>
        </w:rPr>
        <w:t>n</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c</w:t>
      </w:r>
      <w:r w:rsidRPr="00977165">
        <w:rPr>
          <w:spacing w:val="1"/>
          <w:sz w:val="24"/>
          <w:szCs w:val="24"/>
        </w:rPr>
        <w:t>o</w:t>
      </w:r>
      <w:r w:rsidRPr="00977165">
        <w:rPr>
          <w:spacing w:val="-1"/>
          <w:sz w:val="24"/>
          <w:szCs w:val="24"/>
        </w:rPr>
        <w:t>ll</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 xml:space="preserve"> </w:t>
      </w:r>
      <w:r w:rsidRPr="00977165">
        <w:rPr>
          <w:spacing w:val="-2"/>
          <w:sz w:val="24"/>
          <w:szCs w:val="24"/>
        </w:rPr>
        <w:t>e</w:t>
      </w:r>
      <w:r w:rsidRPr="00977165">
        <w:rPr>
          <w:sz w:val="24"/>
          <w:szCs w:val="24"/>
        </w:rPr>
        <w:t>x</w:t>
      </w:r>
      <w:r w:rsidRPr="00977165">
        <w:rPr>
          <w:spacing w:val="-1"/>
          <w:sz w:val="24"/>
          <w:szCs w:val="24"/>
        </w:rPr>
        <w:t>p</w:t>
      </w:r>
      <w:r w:rsidRPr="00977165">
        <w:rPr>
          <w:sz w:val="24"/>
          <w:szCs w:val="24"/>
        </w:rPr>
        <w:t>e</w:t>
      </w:r>
      <w:r w:rsidRPr="00977165">
        <w:rPr>
          <w:spacing w:val="-1"/>
          <w:sz w:val="24"/>
          <w:szCs w:val="24"/>
        </w:rPr>
        <w:t>r</w:t>
      </w:r>
      <w:r w:rsidRPr="00977165">
        <w:rPr>
          <w:sz w:val="24"/>
          <w:szCs w:val="24"/>
        </w:rPr>
        <w:t>t</w:t>
      </w:r>
      <w:r w:rsidRPr="00977165">
        <w:rPr>
          <w:spacing w:val="-1"/>
          <w:sz w:val="24"/>
          <w:szCs w:val="24"/>
        </w:rPr>
        <w:t>i</w:t>
      </w:r>
      <w:r w:rsidRPr="00977165">
        <w:rPr>
          <w:spacing w:val="-3"/>
          <w:sz w:val="24"/>
          <w:szCs w:val="24"/>
        </w:rPr>
        <w:t>s</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1"/>
          <w:sz w:val="24"/>
          <w:szCs w:val="24"/>
        </w:rPr>
        <w:t>h</w:t>
      </w:r>
      <w:r w:rsidRPr="00977165">
        <w:rPr>
          <w:sz w:val="24"/>
          <w:szCs w:val="24"/>
        </w:rPr>
        <w:t>e</w:t>
      </w:r>
      <w:r w:rsidRPr="00977165">
        <w:rPr>
          <w:spacing w:val="-4"/>
          <w:sz w:val="24"/>
          <w:szCs w:val="24"/>
        </w:rPr>
        <w:t xml:space="preserve"> </w:t>
      </w:r>
      <w:r w:rsidRPr="00977165">
        <w:rPr>
          <w:spacing w:val="-1"/>
          <w:sz w:val="24"/>
          <w:szCs w:val="24"/>
        </w:rPr>
        <w:t>a</w:t>
      </w:r>
      <w:r w:rsidRPr="00977165">
        <w:rPr>
          <w:sz w:val="24"/>
          <w:szCs w:val="24"/>
        </w:rPr>
        <w:t>c</w:t>
      </w:r>
      <w:r w:rsidRPr="00977165">
        <w:rPr>
          <w:spacing w:val="-1"/>
          <w:sz w:val="24"/>
          <w:szCs w:val="24"/>
        </w:rPr>
        <w:t>ad</w:t>
      </w:r>
      <w:r w:rsidRPr="00977165">
        <w:rPr>
          <w:sz w:val="24"/>
          <w:szCs w:val="24"/>
        </w:rPr>
        <w:t>e</w:t>
      </w:r>
      <w:r w:rsidRPr="00977165">
        <w:rPr>
          <w:spacing w:val="1"/>
          <w:sz w:val="24"/>
          <w:szCs w:val="24"/>
        </w:rPr>
        <w:t>m</w:t>
      </w:r>
      <w:r w:rsidRPr="00977165">
        <w:rPr>
          <w:spacing w:val="-3"/>
          <w:sz w:val="24"/>
          <w:szCs w:val="24"/>
        </w:rPr>
        <w:t>i</w:t>
      </w:r>
      <w:r w:rsidRPr="00977165">
        <w:rPr>
          <w:sz w:val="24"/>
          <w:szCs w:val="24"/>
        </w:rPr>
        <w:t>c st</w:t>
      </w:r>
      <w:r w:rsidRPr="00977165">
        <w:rPr>
          <w:spacing w:val="-1"/>
          <w:sz w:val="24"/>
          <w:szCs w:val="24"/>
        </w:rPr>
        <w:t>af</w:t>
      </w:r>
      <w:r w:rsidRPr="00977165">
        <w:rPr>
          <w:sz w:val="24"/>
          <w:szCs w:val="24"/>
        </w:rPr>
        <w:t>f</w:t>
      </w:r>
      <w:r w:rsidRPr="00977165">
        <w:rPr>
          <w:spacing w:val="-2"/>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 xml:space="preserve">r </w:t>
      </w:r>
      <w:r w:rsidRPr="00977165">
        <w:rPr>
          <w:spacing w:val="-1"/>
          <w:sz w:val="24"/>
          <w:szCs w:val="24"/>
        </w:rPr>
        <w:t>a</w:t>
      </w:r>
      <w:r w:rsidRPr="00977165">
        <w:rPr>
          <w:spacing w:val="-3"/>
          <w:sz w:val="24"/>
          <w:szCs w:val="24"/>
        </w:rPr>
        <w:t>r</w:t>
      </w:r>
      <w:r w:rsidRPr="00977165">
        <w:rPr>
          <w:sz w:val="24"/>
          <w:szCs w:val="24"/>
        </w:rPr>
        <w:t>ea</w:t>
      </w:r>
      <w:r w:rsidRPr="00977165">
        <w:rPr>
          <w:spacing w:val="-2"/>
          <w:sz w:val="24"/>
          <w:szCs w:val="24"/>
        </w:rPr>
        <w:t xml:space="preserve"> </w:t>
      </w:r>
      <w:r w:rsidRPr="00977165">
        <w:rPr>
          <w:spacing w:val="-1"/>
          <w:sz w:val="24"/>
          <w:szCs w:val="24"/>
        </w:rPr>
        <w:t>i</w:t>
      </w:r>
      <w:r w:rsidRPr="00977165">
        <w:rPr>
          <w:sz w:val="24"/>
          <w:szCs w:val="24"/>
        </w:rPr>
        <w:t>s s</w:t>
      </w:r>
      <w:r w:rsidRPr="00977165">
        <w:rPr>
          <w:spacing w:val="-1"/>
          <w:sz w:val="24"/>
          <w:szCs w:val="24"/>
        </w:rPr>
        <w:t>ui</w:t>
      </w:r>
      <w:r w:rsidRPr="00977165">
        <w:rPr>
          <w:sz w:val="24"/>
          <w:szCs w:val="24"/>
        </w:rPr>
        <w:t>t</w:t>
      </w:r>
      <w:r w:rsidRPr="00977165">
        <w:rPr>
          <w:spacing w:val="-1"/>
          <w:sz w:val="24"/>
          <w:szCs w:val="24"/>
        </w:rPr>
        <w:t>abl</w:t>
      </w:r>
      <w:r w:rsidRPr="00977165">
        <w:rPr>
          <w:sz w:val="24"/>
          <w:szCs w:val="24"/>
        </w:rPr>
        <w:t>e</w:t>
      </w:r>
      <w:r w:rsidRPr="00977165">
        <w:rPr>
          <w:spacing w:val="-2"/>
          <w:sz w:val="24"/>
          <w:szCs w:val="24"/>
        </w:rPr>
        <w:t xml:space="preserve"> </w:t>
      </w:r>
      <w:r w:rsidRPr="00977165">
        <w:rPr>
          <w:spacing w:val="-1"/>
          <w:sz w:val="24"/>
          <w:szCs w:val="24"/>
        </w:rPr>
        <w:t>an</w:t>
      </w:r>
      <w:r w:rsidRPr="00977165">
        <w:rPr>
          <w:sz w:val="24"/>
          <w:szCs w:val="24"/>
        </w:rPr>
        <w:t xml:space="preserve">d </w:t>
      </w:r>
      <w:r w:rsidRPr="00977165">
        <w:rPr>
          <w:spacing w:val="-1"/>
          <w:sz w:val="24"/>
          <w:szCs w:val="24"/>
        </w:rPr>
        <w:t>a</w:t>
      </w:r>
      <w:r w:rsidRPr="00977165">
        <w:rPr>
          <w:spacing w:val="1"/>
          <w:sz w:val="24"/>
          <w:szCs w:val="24"/>
        </w:rPr>
        <w:t>v</w:t>
      </w:r>
      <w:r w:rsidRPr="00977165">
        <w:rPr>
          <w:spacing w:val="-1"/>
          <w:sz w:val="24"/>
          <w:szCs w:val="24"/>
        </w:rPr>
        <w:t>aila</w:t>
      </w:r>
      <w:r w:rsidRPr="00977165">
        <w:rPr>
          <w:spacing w:val="-2"/>
          <w:sz w:val="24"/>
          <w:szCs w:val="24"/>
        </w:rPr>
        <w:t>b</w:t>
      </w:r>
      <w:r w:rsidRPr="00977165">
        <w:rPr>
          <w:spacing w:val="-1"/>
          <w:sz w:val="24"/>
          <w:szCs w:val="24"/>
        </w:rPr>
        <w:t>l</w:t>
      </w:r>
      <w:r w:rsidRPr="00977165">
        <w:rPr>
          <w:sz w:val="24"/>
          <w:szCs w:val="24"/>
        </w:rPr>
        <w:t>e</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w:t>
      </w:r>
      <w:r w:rsidRPr="00977165">
        <w:rPr>
          <w:sz w:val="24"/>
          <w:szCs w:val="24"/>
        </w:rPr>
        <w:t>e</w:t>
      </w:r>
      <w:r w:rsidRPr="00977165">
        <w:rPr>
          <w:spacing w:val="-1"/>
          <w:sz w:val="24"/>
          <w:szCs w:val="24"/>
        </w:rPr>
        <w:t>l</w:t>
      </w:r>
      <w:r w:rsidRPr="00977165">
        <w:rPr>
          <w:spacing w:val="-3"/>
          <w:sz w:val="24"/>
          <w:szCs w:val="24"/>
        </w:rPr>
        <w:t>i</w:t>
      </w:r>
      <w:r w:rsidRPr="00977165">
        <w:rPr>
          <w:spacing w:val="1"/>
          <w:sz w:val="24"/>
          <w:szCs w:val="24"/>
        </w:rPr>
        <w:t>v</w:t>
      </w:r>
      <w:r w:rsidRPr="00977165">
        <w:rPr>
          <w:sz w:val="24"/>
          <w:szCs w:val="24"/>
        </w:rPr>
        <w:t>e</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pacing w:val="-2"/>
          <w:sz w:val="24"/>
          <w:szCs w:val="24"/>
        </w:rPr>
        <w:t>e</w:t>
      </w:r>
      <w:r w:rsidRPr="00977165">
        <w:rPr>
          <w:sz w:val="24"/>
          <w:szCs w:val="24"/>
        </w:rPr>
        <w:t>s?</w:t>
      </w:r>
      <w:r w:rsidRPr="00977165">
        <w:rPr>
          <w:spacing w:val="48"/>
          <w:sz w:val="24"/>
          <w:szCs w:val="24"/>
        </w:rPr>
        <w:t xml:space="preserve"> </w:t>
      </w:r>
      <w:r w:rsidRPr="00977165">
        <w:rPr>
          <w:spacing w:val="1"/>
          <w:sz w:val="24"/>
          <w:szCs w:val="24"/>
        </w:rPr>
        <w:t>P</w:t>
      </w:r>
      <w:r w:rsidRPr="00977165">
        <w:rPr>
          <w:spacing w:val="-3"/>
          <w:sz w:val="24"/>
          <w:szCs w:val="24"/>
        </w:rPr>
        <w:t>l</w:t>
      </w:r>
      <w:r w:rsidRPr="00977165">
        <w:rPr>
          <w:sz w:val="24"/>
          <w:szCs w:val="24"/>
        </w:rPr>
        <w:t>e</w:t>
      </w:r>
      <w:r w:rsidRPr="00977165">
        <w:rPr>
          <w:spacing w:val="-1"/>
          <w:sz w:val="24"/>
          <w:szCs w:val="24"/>
        </w:rPr>
        <w:t>a</w:t>
      </w:r>
      <w:r w:rsidRPr="00977165">
        <w:rPr>
          <w:sz w:val="24"/>
          <w:szCs w:val="24"/>
        </w:rPr>
        <w:t>se</w:t>
      </w:r>
      <w:r w:rsidRPr="00977165">
        <w:rPr>
          <w:spacing w:val="-4"/>
          <w:sz w:val="24"/>
          <w:szCs w:val="24"/>
        </w:rPr>
        <w:t xml:space="preserve"> </w:t>
      </w:r>
      <w:r w:rsidRPr="00977165">
        <w:rPr>
          <w:spacing w:val="1"/>
          <w:sz w:val="24"/>
          <w:szCs w:val="24"/>
        </w:rPr>
        <w:t>m</w:t>
      </w:r>
      <w:r w:rsidRPr="00977165">
        <w:rPr>
          <w:spacing w:val="-1"/>
          <w:sz w:val="24"/>
          <w:szCs w:val="24"/>
        </w:rPr>
        <w:t>a</w:t>
      </w:r>
      <w:r w:rsidRPr="00977165">
        <w:rPr>
          <w:spacing w:val="-2"/>
          <w:sz w:val="24"/>
          <w:szCs w:val="24"/>
        </w:rPr>
        <w:t>k</w:t>
      </w:r>
      <w:r w:rsidRPr="00977165">
        <w:rPr>
          <w:sz w:val="24"/>
          <w:szCs w:val="24"/>
        </w:rPr>
        <w:t>e</w:t>
      </w:r>
      <w:r w:rsidRPr="00977165">
        <w:rPr>
          <w:spacing w:val="1"/>
          <w:sz w:val="24"/>
          <w:szCs w:val="24"/>
        </w:rPr>
        <w:t xml:space="preserve"> </w:t>
      </w:r>
      <w:r w:rsidRPr="00977165">
        <w:rPr>
          <w:spacing w:val="-1"/>
          <w:sz w:val="24"/>
          <w:szCs w:val="24"/>
        </w:rPr>
        <w:t>appr</w:t>
      </w:r>
      <w:r w:rsidRPr="00977165">
        <w:rPr>
          <w:spacing w:val="1"/>
          <w:sz w:val="24"/>
          <w:szCs w:val="24"/>
        </w:rPr>
        <w:t>o</w:t>
      </w:r>
      <w:r w:rsidRPr="00977165">
        <w:rPr>
          <w:spacing w:val="-1"/>
          <w:sz w:val="24"/>
          <w:szCs w:val="24"/>
        </w:rPr>
        <w:t>pri</w:t>
      </w:r>
      <w:r w:rsidRPr="00977165">
        <w:rPr>
          <w:spacing w:val="-3"/>
          <w:sz w:val="24"/>
          <w:szCs w:val="24"/>
        </w:rPr>
        <w:t>a</w:t>
      </w:r>
      <w:r w:rsidRPr="00977165">
        <w:rPr>
          <w:sz w:val="24"/>
          <w:szCs w:val="24"/>
        </w:rPr>
        <w:t>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f</w:t>
      </w:r>
      <w:r w:rsidRPr="00977165">
        <w:rPr>
          <w:sz w:val="24"/>
          <w:szCs w:val="24"/>
        </w:rPr>
        <w:t>e</w:t>
      </w:r>
      <w:r w:rsidRPr="00977165">
        <w:rPr>
          <w:spacing w:val="-1"/>
          <w:sz w:val="24"/>
          <w:szCs w:val="24"/>
        </w:rPr>
        <w:t>r</w:t>
      </w:r>
      <w:r w:rsidRPr="00977165">
        <w:rPr>
          <w:sz w:val="24"/>
          <w:szCs w:val="24"/>
        </w:rPr>
        <w:t>e</w:t>
      </w:r>
      <w:r w:rsidRPr="00977165">
        <w:rPr>
          <w:spacing w:val="-4"/>
          <w:sz w:val="24"/>
          <w:szCs w:val="24"/>
        </w:rPr>
        <w:t>n</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 xml:space="preserve">o </w:t>
      </w:r>
      <w:r w:rsidRPr="00977165">
        <w:rPr>
          <w:spacing w:val="-1"/>
          <w:sz w:val="24"/>
          <w:szCs w:val="24"/>
        </w:rPr>
        <w:t>a</w:t>
      </w:r>
      <w:r w:rsidRPr="00977165">
        <w:rPr>
          <w:sz w:val="24"/>
          <w:szCs w:val="24"/>
        </w:rPr>
        <w:t>cc</w:t>
      </w:r>
      <w:r w:rsidRPr="00977165">
        <w:rPr>
          <w:spacing w:val="-2"/>
          <w:sz w:val="24"/>
          <w:szCs w:val="24"/>
        </w:rPr>
        <w:t>om</w:t>
      </w:r>
      <w:r w:rsidRPr="00977165">
        <w:rPr>
          <w:spacing w:val="1"/>
          <w:sz w:val="24"/>
          <w:szCs w:val="24"/>
        </w:rPr>
        <w:t>mo</w:t>
      </w:r>
      <w:r w:rsidRPr="00977165">
        <w:rPr>
          <w:spacing w:val="-1"/>
          <w:sz w:val="24"/>
          <w:szCs w:val="24"/>
        </w:rPr>
        <w:t>d</w:t>
      </w:r>
      <w:r w:rsidRPr="00977165">
        <w:rPr>
          <w:spacing w:val="-3"/>
          <w:sz w:val="24"/>
          <w:szCs w:val="24"/>
        </w:rPr>
        <w:t>a</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n</w:t>
      </w:r>
      <w:r w:rsidRPr="00977165">
        <w:rPr>
          <w:sz w:val="24"/>
          <w:szCs w:val="24"/>
        </w:rPr>
        <w:t>ee</w:t>
      </w:r>
      <w:r w:rsidRPr="00977165">
        <w:rPr>
          <w:spacing w:val="-1"/>
          <w:sz w:val="24"/>
          <w:szCs w:val="24"/>
        </w:rPr>
        <w:t>d</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par</w:t>
      </w:r>
      <w:r w:rsidRPr="00977165">
        <w:rPr>
          <w:sz w:val="24"/>
          <w:szCs w:val="24"/>
        </w:rPr>
        <w:t>t</w:t>
      </w:r>
      <w:r w:rsidRPr="00977165">
        <w:rPr>
          <w:spacing w:val="-1"/>
          <w:sz w:val="24"/>
          <w:szCs w:val="24"/>
        </w:rPr>
        <w:t>-</w:t>
      </w:r>
      <w:r w:rsidRPr="00977165">
        <w:rPr>
          <w:sz w:val="24"/>
          <w:szCs w:val="24"/>
        </w:rPr>
        <w:t>t</w:t>
      </w:r>
      <w:r w:rsidRPr="00977165">
        <w:rPr>
          <w:spacing w:val="-3"/>
          <w:sz w:val="24"/>
          <w:szCs w:val="24"/>
        </w:rPr>
        <w:t>i</w:t>
      </w:r>
      <w:r w:rsidRPr="00977165">
        <w:rPr>
          <w:spacing w:val="-2"/>
          <w:sz w:val="24"/>
          <w:szCs w:val="24"/>
        </w:rPr>
        <w:t>m</w:t>
      </w:r>
      <w:r w:rsidRPr="00977165">
        <w:rPr>
          <w:sz w:val="24"/>
          <w:szCs w:val="24"/>
        </w:rPr>
        <w:t>e</w:t>
      </w:r>
      <w:r w:rsidRPr="00977165">
        <w:rPr>
          <w:spacing w:val="1"/>
          <w:sz w:val="24"/>
          <w:szCs w:val="24"/>
        </w:rPr>
        <w:t xml:space="preserve"> </w:t>
      </w:r>
      <w:r w:rsidRPr="00977165">
        <w:rPr>
          <w:sz w:val="24"/>
          <w:szCs w:val="24"/>
        </w:rPr>
        <w:t>st</w:t>
      </w:r>
      <w:r w:rsidRPr="00977165">
        <w:rPr>
          <w:spacing w:val="-1"/>
          <w:sz w:val="24"/>
          <w:szCs w:val="24"/>
        </w:rPr>
        <w:t>af</w:t>
      </w:r>
      <w:r w:rsidRPr="00977165">
        <w:rPr>
          <w:spacing w:val="-3"/>
          <w:sz w:val="24"/>
          <w:szCs w:val="24"/>
        </w:rPr>
        <w:t>f</w:t>
      </w:r>
      <w:r w:rsidRPr="00977165">
        <w:rPr>
          <w:sz w:val="24"/>
          <w:szCs w:val="24"/>
        </w:rPr>
        <w:t>,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w:t>
      </w:r>
      <w:r w:rsidRPr="00977165">
        <w:rPr>
          <w:sz w:val="24"/>
          <w:szCs w:val="24"/>
        </w:rPr>
        <w:t>se</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2"/>
          <w:sz w:val="24"/>
          <w:szCs w:val="24"/>
        </w:rPr>
        <w:t>t</w:t>
      </w:r>
      <w:r w:rsidRPr="00977165">
        <w:rPr>
          <w:sz w:val="24"/>
          <w:szCs w:val="24"/>
        </w:rPr>
        <w:t>e</w:t>
      </w:r>
      <w:r w:rsidRPr="00977165">
        <w:rPr>
          <w:spacing w:val="-1"/>
          <w:sz w:val="24"/>
          <w:szCs w:val="24"/>
        </w:rPr>
        <w:t>a</w:t>
      </w:r>
      <w:r w:rsidRPr="00977165">
        <w:rPr>
          <w:sz w:val="24"/>
          <w:szCs w:val="24"/>
        </w:rPr>
        <w:t>m</w:t>
      </w:r>
      <w:r w:rsidRPr="00977165">
        <w:rPr>
          <w:spacing w:val="-1"/>
          <w:sz w:val="24"/>
          <w:szCs w:val="24"/>
        </w:rPr>
        <w:t xml:space="preserve"> </w:t>
      </w:r>
      <w:r w:rsidRPr="00977165">
        <w:rPr>
          <w:sz w:val="24"/>
          <w:szCs w:val="24"/>
        </w:rPr>
        <w:t>t</w:t>
      </w:r>
      <w:r w:rsidRPr="00977165">
        <w:rPr>
          <w:spacing w:val="-2"/>
          <w:sz w:val="24"/>
          <w:szCs w:val="24"/>
        </w:rPr>
        <w:t>e</w:t>
      </w:r>
      <w:r w:rsidRPr="00977165">
        <w:rPr>
          <w:spacing w:val="-1"/>
          <w:sz w:val="24"/>
          <w:szCs w:val="24"/>
        </w:rPr>
        <w:t>a</w:t>
      </w:r>
      <w:r w:rsidRPr="00977165">
        <w:rPr>
          <w:sz w:val="24"/>
          <w:szCs w:val="24"/>
        </w:rPr>
        <w:t>c</w:t>
      </w:r>
      <w:r w:rsidRPr="00977165">
        <w:rPr>
          <w:spacing w:val="-1"/>
          <w:sz w:val="24"/>
          <w:szCs w:val="24"/>
        </w:rPr>
        <w:t>hing</w:t>
      </w:r>
      <w:r w:rsidRPr="00977165">
        <w:rPr>
          <w:sz w:val="24"/>
          <w:szCs w:val="24"/>
        </w:rPr>
        <w:t>, e</w:t>
      </w:r>
      <w:r w:rsidRPr="00977165">
        <w:rPr>
          <w:spacing w:val="-2"/>
          <w:sz w:val="24"/>
          <w:szCs w:val="24"/>
        </w:rPr>
        <w:t>t</w:t>
      </w:r>
      <w:r w:rsidRPr="00977165">
        <w:rPr>
          <w:sz w:val="24"/>
          <w:szCs w:val="24"/>
        </w:rPr>
        <w:t>c.</w:t>
      </w:r>
    </w:p>
    <w:p w:rsidR="00B707FB"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t</w:t>
      </w:r>
      <w:r w:rsidRPr="00977165">
        <w:rPr>
          <w:spacing w:val="-1"/>
          <w:sz w:val="24"/>
          <w:szCs w:val="24"/>
        </w:rPr>
        <w:t>raini</w:t>
      </w:r>
      <w:r w:rsidRPr="00977165">
        <w:rPr>
          <w:spacing w:val="-4"/>
          <w:sz w:val="24"/>
          <w:szCs w:val="24"/>
        </w:rPr>
        <w:t>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3"/>
          <w:sz w:val="24"/>
          <w:szCs w:val="24"/>
        </w:rPr>
        <w:t>i</w:t>
      </w:r>
      <w:r w:rsidRPr="00977165">
        <w:rPr>
          <w:spacing w:val="-1"/>
          <w:sz w:val="24"/>
          <w:szCs w:val="24"/>
        </w:rPr>
        <w:t>d</w:t>
      </w:r>
      <w:r w:rsidRPr="00977165">
        <w:rPr>
          <w:sz w:val="24"/>
          <w:szCs w:val="24"/>
        </w:rPr>
        <w:t>ed</w:t>
      </w:r>
      <w:r w:rsidRPr="00977165">
        <w:rPr>
          <w:spacing w:val="-1"/>
          <w:sz w:val="24"/>
          <w:szCs w:val="24"/>
        </w:rPr>
        <w:t xml:space="preserve"> 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pacing w:val="1"/>
          <w:sz w:val="24"/>
          <w:szCs w:val="24"/>
        </w:rPr>
        <w:t>m</w:t>
      </w:r>
      <w:r w:rsidRPr="00977165">
        <w:rPr>
          <w:spacing w:val="-1"/>
          <w:sz w:val="24"/>
          <w:szCs w:val="24"/>
        </w:rPr>
        <w:t>b</w:t>
      </w:r>
      <w:r w:rsidRPr="00977165">
        <w:rPr>
          <w:spacing w:val="-2"/>
          <w:sz w:val="24"/>
          <w:szCs w:val="24"/>
        </w:rPr>
        <w:t>e</w:t>
      </w:r>
      <w:r w:rsidRPr="00977165">
        <w:rPr>
          <w:spacing w:val="-1"/>
          <w:sz w:val="24"/>
          <w:szCs w:val="24"/>
        </w:rPr>
        <w:t>r</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a</w:t>
      </w:r>
      <w:r w:rsidRPr="00977165">
        <w:rPr>
          <w:sz w:val="24"/>
          <w:szCs w:val="24"/>
        </w:rPr>
        <w:t>c</w:t>
      </w:r>
      <w:r w:rsidRPr="00977165">
        <w:rPr>
          <w:spacing w:val="-1"/>
          <w:sz w:val="24"/>
          <w:szCs w:val="24"/>
        </w:rPr>
        <w:t>a</w:t>
      </w:r>
      <w:r w:rsidRPr="00977165">
        <w:rPr>
          <w:spacing w:val="-4"/>
          <w:sz w:val="24"/>
          <w:szCs w:val="24"/>
        </w:rPr>
        <w:t>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 xml:space="preserve">c </w:t>
      </w:r>
      <w:r w:rsidRPr="00977165">
        <w:rPr>
          <w:spacing w:val="-3"/>
          <w:sz w:val="24"/>
          <w:szCs w:val="24"/>
        </w:rPr>
        <w:t>s</w:t>
      </w:r>
      <w:r w:rsidRPr="00977165">
        <w:rPr>
          <w:sz w:val="24"/>
          <w:szCs w:val="24"/>
        </w:rPr>
        <w:t>t</w:t>
      </w:r>
      <w:r w:rsidRPr="00977165">
        <w:rPr>
          <w:spacing w:val="-1"/>
          <w:sz w:val="24"/>
          <w:szCs w:val="24"/>
        </w:rPr>
        <w:t>aff</w:t>
      </w:r>
      <w:r w:rsidRPr="00977165">
        <w:rPr>
          <w:sz w:val="24"/>
          <w:szCs w:val="24"/>
        </w:rPr>
        <w:t xml:space="preserve">, </w:t>
      </w:r>
      <w:r w:rsidRPr="00977165">
        <w:rPr>
          <w:spacing w:val="-4"/>
          <w:sz w:val="24"/>
          <w:szCs w:val="24"/>
        </w:rPr>
        <w:t>b</w:t>
      </w:r>
      <w:r w:rsidRPr="00977165">
        <w:rPr>
          <w:spacing w:val="1"/>
          <w:sz w:val="24"/>
          <w:szCs w:val="24"/>
        </w:rPr>
        <w:t>o</w:t>
      </w:r>
      <w:r w:rsidRPr="00977165">
        <w:rPr>
          <w:sz w:val="24"/>
          <w:szCs w:val="24"/>
        </w:rPr>
        <w:t xml:space="preserve">th </w:t>
      </w:r>
      <w:r w:rsidRPr="00977165">
        <w:rPr>
          <w:spacing w:val="-1"/>
          <w:sz w:val="24"/>
          <w:szCs w:val="24"/>
        </w:rPr>
        <w:t>n</w:t>
      </w:r>
      <w:r w:rsidRPr="00977165">
        <w:rPr>
          <w:sz w:val="24"/>
          <w:szCs w:val="24"/>
        </w:rPr>
        <w:t>ew</w:t>
      </w:r>
      <w:r w:rsidRPr="00977165">
        <w:rPr>
          <w:spacing w:val="6"/>
          <w:sz w:val="24"/>
          <w:szCs w:val="24"/>
        </w:rPr>
        <w:t xml:space="preserve"> </w:t>
      </w:r>
      <w:r w:rsidRPr="00977165">
        <w:rPr>
          <w:spacing w:val="-1"/>
          <w:sz w:val="24"/>
          <w:szCs w:val="24"/>
        </w:rPr>
        <w:t>an</w:t>
      </w:r>
      <w:r w:rsidRPr="00977165">
        <w:rPr>
          <w:sz w:val="24"/>
          <w:szCs w:val="24"/>
        </w:rPr>
        <w:t>d</w:t>
      </w:r>
      <w:r w:rsidRPr="00977165">
        <w:rPr>
          <w:spacing w:val="2"/>
          <w:sz w:val="24"/>
          <w:szCs w:val="24"/>
        </w:rPr>
        <w:t xml:space="preserve"> </w:t>
      </w:r>
      <w:r w:rsidRPr="00977165">
        <w:rPr>
          <w:sz w:val="24"/>
          <w:szCs w:val="24"/>
        </w:rPr>
        <w:t>ex</w:t>
      </w:r>
      <w:r w:rsidRPr="00977165">
        <w:rPr>
          <w:spacing w:val="-1"/>
          <w:sz w:val="24"/>
          <w:szCs w:val="24"/>
        </w:rPr>
        <w:t>i</w:t>
      </w:r>
      <w:r w:rsidRPr="00977165">
        <w:rPr>
          <w:spacing w:val="-3"/>
          <w:sz w:val="24"/>
          <w:szCs w:val="24"/>
        </w:rPr>
        <w:t>s</w:t>
      </w:r>
      <w:r w:rsidRPr="00977165">
        <w:rPr>
          <w:sz w:val="24"/>
          <w:szCs w:val="24"/>
        </w:rPr>
        <w:t>t</w:t>
      </w:r>
      <w:r w:rsidRPr="00977165">
        <w:rPr>
          <w:spacing w:val="-1"/>
          <w:sz w:val="24"/>
          <w:szCs w:val="24"/>
        </w:rPr>
        <w:t>ing</w:t>
      </w:r>
      <w:r w:rsidRPr="00977165">
        <w:rPr>
          <w:sz w:val="24"/>
          <w:szCs w:val="24"/>
        </w:rPr>
        <w:t>,</w:t>
      </w:r>
      <w:r w:rsidRPr="00977165">
        <w:rPr>
          <w:spacing w:val="5"/>
          <w:sz w:val="24"/>
          <w:szCs w:val="24"/>
        </w:rPr>
        <w:t xml:space="preserve"> </w:t>
      </w:r>
      <w:r w:rsidRPr="00977165">
        <w:rPr>
          <w:sz w:val="24"/>
          <w:szCs w:val="24"/>
        </w:rPr>
        <w:t>w</w:t>
      </w:r>
      <w:r w:rsidRPr="00977165">
        <w:rPr>
          <w:spacing w:val="-3"/>
          <w:sz w:val="24"/>
          <w:szCs w:val="24"/>
        </w:rPr>
        <w:t>i</w:t>
      </w:r>
      <w:r w:rsidRPr="00977165">
        <w:rPr>
          <w:sz w:val="24"/>
          <w:szCs w:val="24"/>
        </w:rPr>
        <w:t>th</w:t>
      </w:r>
      <w:r w:rsidRPr="00977165">
        <w:rPr>
          <w:spacing w:val="4"/>
          <w:sz w:val="24"/>
          <w:szCs w:val="24"/>
        </w:rPr>
        <w:t xml:space="preserve"> </w:t>
      </w:r>
      <w:r w:rsidRPr="00977165">
        <w:rPr>
          <w:spacing w:val="-1"/>
          <w:sz w:val="24"/>
          <w:szCs w:val="24"/>
        </w:rPr>
        <w:t>r</w:t>
      </w:r>
      <w:r w:rsidRPr="00977165">
        <w:rPr>
          <w:sz w:val="24"/>
          <w:szCs w:val="24"/>
        </w:rPr>
        <w:t>e</w:t>
      </w:r>
      <w:r w:rsidRPr="00977165">
        <w:rPr>
          <w:spacing w:val="-3"/>
          <w:sz w:val="24"/>
          <w:szCs w:val="24"/>
        </w:rPr>
        <w:t>f</w:t>
      </w:r>
      <w:r w:rsidRPr="00977165">
        <w:rPr>
          <w:spacing w:val="-2"/>
          <w:sz w:val="24"/>
          <w:szCs w:val="24"/>
        </w:rPr>
        <w:t>e</w:t>
      </w:r>
      <w:r w:rsidRPr="00977165">
        <w:rPr>
          <w:spacing w:val="-1"/>
          <w:sz w:val="24"/>
          <w:szCs w:val="24"/>
        </w:rPr>
        <w:t>r</w:t>
      </w:r>
      <w:r w:rsidRPr="00977165">
        <w:rPr>
          <w:sz w:val="24"/>
          <w:szCs w:val="24"/>
        </w:rPr>
        <w:t>e</w:t>
      </w:r>
      <w:r w:rsidRPr="00977165">
        <w:rPr>
          <w:spacing w:val="-1"/>
          <w:sz w:val="24"/>
          <w:szCs w:val="24"/>
        </w:rPr>
        <w:t>n</w:t>
      </w:r>
      <w:r w:rsidRPr="00977165">
        <w:rPr>
          <w:sz w:val="24"/>
          <w:szCs w:val="24"/>
        </w:rPr>
        <w:t>ce</w:t>
      </w:r>
      <w:r w:rsidRPr="00977165">
        <w:rPr>
          <w:spacing w:val="3"/>
          <w:sz w:val="24"/>
          <w:szCs w:val="24"/>
        </w:rPr>
        <w:t xml:space="preserve"> </w:t>
      </w:r>
      <w:r w:rsidRPr="00977165">
        <w:rPr>
          <w:sz w:val="24"/>
          <w:szCs w:val="24"/>
        </w:rPr>
        <w:t>to</w:t>
      </w:r>
      <w:r w:rsidRPr="00977165">
        <w:rPr>
          <w:spacing w:val="4"/>
          <w:sz w:val="24"/>
          <w:szCs w:val="24"/>
        </w:rPr>
        <w:t xml:space="preserve"> </w:t>
      </w:r>
      <w:r w:rsidRPr="00977165">
        <w:rPr>
          <w:spacing w:val="-1"/>
          <w:sz w:val="24"/>
          <w:szCs w:val="24"/>
        </w:rPr>
        <w:t>an</w:t>
      </w:r>
      <w:r w:rsidRPr="00977165">
        <w:rPr>
          <w:sz w:val="24"/>
          <w:szCs w:val="24"/>
        </w:rPr>
        <w:t>y</w:t>
      </w:r>
      <w:r w:rsidRPr="00977165">
        <w:rPr>
          <w:spacing w:val="3"/>
          <w:sz w:val="24"/>
          <w:szCs w:val="24"/>
        </w:rPr>
        <w:t xml:space="preserve"> </w:t>
      </w:r>
      <w:r w:rsidRPr="00977165">
        <w:rPr>
          <w:spacing w:val="-1"/>
          <w:sz w:val="24"/>
          <w:szCs w:val="24"/>
        </w:rPr>
        <w:t>indu</w:t>
      </w:r>
      <w:r w:rsidRPr="00977165">
        <w:rPr>
          <w:sz w:val="24"/>
          <w:szCs w:val="24"/>
        </w:rPr>
        <w:t>ct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 </w:t>
      </w:r>
      <w:r w:rsidRPr="00977165">
        <w:rPr>
          <w:spacing w:val="1"/>
          <w:sz w:val="24"/>
          <w:szCs w:val="24"/>
        </w:rPr>
        <w:t>o</w:t>
      </w:r>
      <w:r w:rsidRPr="00977165">
        <w:rPr>
          <w:spacing w:val="-1"/>
          <w:sz w:val="24"/>
          <w:szCs w:val="24"/>
        </w:rPr>
        <w:t>ng</w:t>
      </w:r>
      <w:r w:rsidRPr="00977165">
        <w:rPr>
          <w:spacing w:val="1"/>
          <w:sz w:val="24"/>
          <w:szCs w:val="24"/>
        </w:rPr>
        <w:t>o</w:t>
      </w:r>
      <w:r w:rsidRPr="00977165">
        <w:rPr>
          <w:spacing w:val="-1"/>
          <w:sz w:val="24"/>
          <w:szCs w:val="24"/>
        </w:rPr>
        <w:t>in</w:t>
      </w:r>
      <w:r w:rsidRPr="00977165">
        <w:rPr>
          <w:sz w:val="24"/>
          <w:szCs w:val="24"/>
        </w:rPr>
        <w:t>g</w:t>
      </w:r>
      <w:r w:rsidRPr="00977165">
        <w:rPr>
          <w:spacing w:val="4"/>
          <w:sz w:val="24"/>
          <w:szCs w:val="24"/>
        </w:rPr>
        <w:t xml:space="preserve"> </w:t>
      </w:r>
      <w:r w:rsidRPr="00977165">
        <w:rPr>
          <w:spacing w:val="-1"/>
          <w:sz w:val="24"/>
          <w:szCs w:val="24"/>
        </w:rPr>
        <w:t>d</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w:t>
      </w:r>
      <w:r w:rsidRPr="00977165">
        <w:rPr>
          <w:spacing w:val="5"/>
          <w:sz w:val="24"/>
          <w:szCs w:val="24"/>
        </w:rPr>
        <w:t xml:space="preserve"> </w:t>
      </w:r>
      <w:r w:rsidRPr="00977165">
        <w:rPr>
          <w:spacing w:val="-1"/>
          <w:sz w:val="24"/>
          <w:szCs w:val="24"/>
        </w:rPr>
        <w:t>an</w:t>
      </w:r>
      <w:r w:rsidRPr="00977165">
        <w:rPr>
          <w:sz w:val="24"/>
          <w:szCs w:val="24"/>
        </w:rPr>
        <w:t>d</w:t>
      </w:r>
      <w:r w:rsidRPr="00977165">
        <w:rPr>
          <w:spacing w:val="2"/>
          <w:sz w:val="24"/>
          <w:szCs w:val="24"/>
        </w:rPr>
        <w:t xml:space="preserve"> </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o</w:t>
      </w:r>
      <w:r w:rsidRPr="00977165">
        <w:rPr>
          <w:spacing w:val="-1"/>
          <w:sz w:val="24"/>
          <w:szCs w:val="24"/>
        </w:rPr>
        <w:t>rin</w:t>
      </w:r>
      <w:r w:rsidRPr="00977165">
        <w:rPr>
          <w:sz w:val="24"/>
          <w:szCs w:val="24"/>
        </w:rPr>
        <w:t>g</w:t>
      </w:r>
      <w:r w:rsidRPr="00977165">
        <w:rPr>
          <w:spacing w:val="4"/>
          <w:sz w:val="24"/>
          <w:szCs w:val="24"/>
        </w:rPr>
        <w:t xml:space="preserve"> </w:t>
      </w:r>
      <w:r w:rsidRPr="00977165">
        <w:rPr>
          <w:spacing w:val="-3"/>
          <w:sz w:val="24"/>
          <w:szCs w:val="24"/>
        </w:rPr>
        <w:t>a</w:t>
      </w:r>
      <w:r w:rsidRPr="00977165">
        <w:rPr>
          <w:sz w:val="24"/>
          <w:szCs w:val="24"/>
        </w:rPr>
        <w:t>ct</w:t>
      </w:r>
      <w:r w:rsidRPr="00977165">
        <w:rPr>
          <w:spacing w:val="-3"/>
          <w:sz w:val="24"/>
          <w:szCs w:val="24"/>
        </w:rPr>
        <w:t>i</w:t>
      </w:r>
      <w:r w:rsidRPr="00977165">
        <w:rPr>
          <w:spacing w:val="1"/>
          <w:sz w:val="24"/>
          <w:szCs w:val="24"/>
        </w:rPr>
        <w:t>v</w:t>
      </w:r>
      <w:r w:rsidRPr="00977165">
        <w:rPr>
          <w:spacing w:val="-1"/>
          <w:sz w:val="24"/>
          <w:szCs w:val="24"/>
        </w:rPr>
        <w:t>i</w:t>
      </w:r>
      <w:r w:rsidRPr="00977165">
        <w:rPr>
          <w:spacing w:val="-2"/>
          <w:sz w:val="24"/>
          <w:szCs w:val="24"/>
        </w:rPr>
        <w:t>ty</w:t>
      </w:r>
      <w:r w:rsidRPr="00977165">
        <w:rPr>
          <w:sz w:val="24"/>
          <w:szCs w:val="24"/>
        </w:rPr>
        <w:t>.</w:t>
      </w:r>
    </w:p>
    <w:p w:rsidR="00C213EC" w:rsidRPr="00977165" w:rsidRDefault="00C213EC" w:rsidP="00331F24">
      <w:pPr>
        <w:pStyle w:val="BodyText"/>
        <w:numPr>
          <w:ilvl w:val="0"/>
          <w:numId w:val="7"/>
        </w:numPr>
        <w:tabs>
          <w:tab w:val="left" w:pos="460"/>
        </w:tabs>
        <w:kinsoku w:val="0"/>
        <w:overflowPunct w:val="0"/>
        <w:spacing w:before="12"/>
        <w:ind w:left="460"/>
        <w:rPr>
          <w:sz w:val="24"/>
          <w:szCs w:val="24"/>
        </w:rPr>
      </w:pPr>
      <w:r>
        <w:rPr>
          <w:sz w:val="24"/>
          <w:szCs w:val="24"/>
        </w:rPr>
        <w:t>Are Staff:Student Ratios manageable, appropriate and resourced effectively?</w:t>
      </w:r>
    </w:p>
    <w:p w:rsidR="00B707FB" w:rsidRPr="00977165"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pacing w:val="-1"/>
          <w:sz w:val="24"/>
          <w:szCs w:val="24"/>
        </w:rPr>
        <w:t>l</w:t>
      </w:r>
      <w:r w:rsidRPr="00977165">
        <w:rPr>
          <w:spacing w:val="-2"/>
          <w:sz w:val="24"/>
          <w:szCs w:val="24"/>
        </w:rPr>
        <w:t>o</w:t>
      </w:r>
      <w:r w:rsidRPr="00977165">
        <w:rPr>
          <w:sz w:val="24"/>
          <w:szCs w:val="24"/>
        </w:rPr>
        <w:t>c</w:t>
      </w:r>
      <w:r w:rsidRPr="00977165">
        <w:rPr>
          <w:spacing w:val="-1"/>
          <w:sz w:val="24"/>
          <w:szCs w:val="24"/>
        </w:rPr>
        <w:t>a</w:t>
      </w:r>
      <w:r w:rsidRPr="00977165">
        <w:rPr>
          <w:sz w:val="24"/>
          <w:szCs w:val="24"/>
        </w:rPr>
        <w:t>l e</w:t>
      </w:r>
      <w:r w:rsidRPr="00977165">
        <w:rPr>
          <w:spacing w:val="-1"/>
          <w:sz w:val="24"/>
          <w:szCs w:val="24"/>
        </w:rPr>
        <w:t>nga</w:t>
      </w:r>
      <w:r w:rsidRPr="00977165">
        <w:rPr>
          <w:spacing w:val="-4"/>
          <w:sz w:val="24"/>
          <w:szCs w:val="24"/>
        </w:rPr>
        <w:t>g</w:t>
      </w:r>
      <w:r w:rsidRPr="00977165">
        <w:rPr>
          <w:sz w:val="24"/>
          <w:szCs w:val="24"/>
        </w:rPr>
        <w:t>e</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w</w:t>
      </w:r>
      <w:r w:rsidRPr="00977165">
        <w:rPr>
          <w:spacing w:val="-3"/>
          <w:sz w:val="24"/>
          <w:szCs w:val="24"/>
        </w:rPr>
        <w:t>i</w:t>
      </w:r>
      <w:r w:rsidRPr="00977165">
        <w:rPr>
          <w:sz w:val="24"/>
          <w:szCs w:val="24"/>
        </w:rPr>
        <w:t>t</w:t>
      </w:r>
      <w:r w:rsidRPr="00977165">
        <w:rPr>
          <w:spacing w:val="-1"/>
          <w:sz w:val="24"/>
          <w:szCs w:val="24"/>
        </w:rPr>
        <w:t>h</w:t>
      </w:r>
      <w:r w:rsidRPr="00977165">
        <w:rPr>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e</w:t>
      </w:r>
      <w:r w:rsidRPr="00977165">
        <w:rPr>
          <w:spacing w:val="-1"/>
          <w:sz w:val="24"/>
          <w:szCs w:val="24"/>
        </w:rPr>
        <w:t>f</w:t>
      </w:r>
      <w:r w:rsidRPr="00977165">
        <w:rPr>
          <w:spacing w:val="-3"/>
          <w:sz w:val="24"/>
          <w:szCs w:val="24"/>
        </w:rPr>
        <w:t>f</w:t>
      </w:r>
      <w:r w:rsidRPr="00977165">
        <w:rPr>
          <w:spacing w:val="1"/>
          <w:sz w:val="24"/>
          <w:szCs w:val="24"/>
        </w:rPr>
        <w:t>e</w:t>
      </w:r>
      <w:r w:rsidRPr="00977165">
        <w:rPr>
          <w:sz w:val="24"/>
          <w:szCs w:val="24"/>
        </w:rPr>
        <w:t>ct</w:t>
      </w:r>
      <w:r w:rsidRPr="00977165">
        <w:rPr>
          <w:spacing w:val="-3"/>
          <w:sz w:val="24"/>
          <w:szCs w:val="24"/>
        </w:rPr>
        <w:t>i</w:t>
      </w:r>
      <w:r w:rsidRPr="00977165">
        <w:rPr>
          <w:spacing w:val="1"/>
          <w:sz w:val="24"/>
          <w:szCs w:val="24"/>
        </w:rPr>
        <w:t>v</w:t>
      </w:r>
      <w:r w:rsidRPr="00977165">
        <w:rPr>
          <w:sz w:val="24"/>
          <w:szCs w:val="24"/>
        </w:rPr>
        <w:t>e</w:t>
      </w:r>
      <w:r w:rsidRPr="00977165">
        <w:rPr>
          <w:spacing w:val="-4"/>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pacing w:val="-1"/>
          <w:sz w:val="24"/>
          <w:szCs w:val="24"/>
        </w:rPr>
        <w:t>f</w:t>
      </w:r>
      <w:r w:rsidRPr="00977165">
        <w:rPr>
          <w:sz w:val="24"/>
          <w:szCs w:val="24"/>
        </w:rPr>
        <w:t xml:space="preserve">, </w:t>
      </w:r>
      <w:r w:rsidRPr="00977165">
        <w:rPr>
          <w:spacing w:val="-1"/>
          <w:sz w:val="24"/>
          <w:szCs w:val="24"/>
        </w:rPr>
        <w:t>p</w:t>
      </w:r>
      <w:r w:rsidRPr="00977165">
        <w:rPr>
          <w:spacing w:val="-2"/>
          <w:sz w:val="24"/>
          <w:szCs w:val="24"/>
        </w:rPr>
        <w:t>e</w:t>
      </w:r>
      <w:r w:rsidRPr="00977165">
        <w:rPr>
          <w:sz w:val="24"/>
          <w:szCs w:val="24"/>
        </w:rPr>
        <w:t xml:space="preserve">er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2"/>
          <w:sz w:val="24"/>
          <w:szCs w:val="24"/>
        </w:rPr>
        <w:t>t</w:t>
      </w:r>
      <w:r w:rsidRPr="00977165">
        <w:rPr>
          <w:sz w:val="24"/>
          <w:szCs w:val="24"/>
        </w:rPr>
        <w:t>e</w:t>
      </w:r>
      <w:r w:rsidRPr="00977165">
        <w:rPr>
          <w:spacing w:val="-1"/>
          <w:sz w:val="24"/>
          <w:szCs w:val="24"/>
        </w:rPr>
        <w:t>a</w:t>
      </w:r>
      <w:r w:rsidRPr="00977165">
        <w:rPr>
          <w:spacing w:val="-3"/>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an</w:t>
      </w:r>
      <w:r w:rsidRPr="00977165">
        <w:rPr>
          <w:sz w:val="24"/>
          <w:szCs w:val="24"/>
        </w:rPr>
        <w:t xml:space="preserve">y </w:t>
      </w:r>
      <w:r w:rsidRPr="00977165">
        <w:rPr>
          <w:spacing w:val="-1"/>
          <w:sz w:val="24"/>
          <w:szCs w:val="24"/>
        </w:rPr>
        <w:t>f</w:t>
      </w:r>
      <w:r w:rsidRPr="00977165">
        <w:rPr>
          <w:spacing w:val="1"/>
          <w:sz w:val="24"/>
          <w:szCs w:val="24"/>
        </w:rPr>
        <w:t>o</w:t>
      </w:r>
      <w:r w:rsidRPr="00977165">
        <w:rPr>
          <w:spacing w:val="-1"/>
          <w:sz w:val="24"/>
          <w:szCs w:val="24"/>
        </w:rPr>
        <w:t>r</w:t>
      </w:r>
      <w:r w:rsidRPr="00977165">
        <w:rPr>
          <w:spacing w:val="-2"/>
          <w:sz w:val="24"/>
          <w:szCs w:val="24"/>
        </w:rPr>
        <w:t>m</w:t>
      </w:r>
      <w:r w:rsidRPr="00977165">
        <w:rPr>
          <w:spacing w:val="-1"/>
          <w:sz w:val="24"/>
          <w:szCs w:val="24"/>
        </w:rPr>
        <w:t>a</w:t>
      </w:r>
      <w:r w:rsidRPr="00977165">
        <w:rPr>
          <w:sz w:val="24"/>
          <w:szCs w:val="24"/>
        </w:rPr>
        <w:t xml:space="preserve">l </w:t>
      </w:r>
      <w:r w:rsidRPr="00977165">
        <w:rPr>
          <w:spacing w:val="-1"/>
          <w:sz w:val="24"/>
          <w:szCs w:val="24"/>
        </w:rPr>
        <w:t>r</w:t>
      </w:r>
      <w:r w:rsidRPr="00977165">
        <w:rPr>
          <w:sz w:val="24"/>
          <w:szCs w:val="24"/>
        </w:rPr>
        <w:t>e</w:t>
      </w:r>
      <w:r w:rsidRPr="00977165">
        <w:rPr>
          <w:spacing w:val="-3"/>
          <w:sz w:val="24"/>
          <w:szCs w:val="24"/>
        </w:rPr>
        <w:t>c</w:t>
      </w:r>
      <w:r w:rsidRPr="00977165">
        <w:rPr>
          <w:spacing w:val="1"/>
          <w:sz w:val="24"/>
          <w:szCs w:val="24"/>
        </w:rPr>
        <w:t>o</w:t>
      </w:r>
      <w:r w:rsidRPr="00977165">
        <w:rPr>
          <w:spacing w:val="-1"/>
          <w:sz w:val="24"/>
          <w:szCs w:val="24"/>
        </w:rPr>
        <w:t>gni</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w:t>
      </w:r>
      <w:r w:rsidRPr="00977165">
        <w:rPr>
          <w:spacing w:val="-3"/>
          <w:sz w:val="24"/>
          <w:szCs w:val="24"/>
        </w:rPr>
        <w:t>x</w:t>
      </w:r>
      <w:r w:rsidRPr="00977165">
        <w:rPr>
          <w:sz w:val="24"/>
          <w:szCs w:val="24"/>
        </w:rPr>
        <w:t>ce</w:t>
      </w:r>
      <w:r w:rsidRPr="00977165">
        <w:rPr>
          <w:spacing w:val="-1"/>
          <w:sz w:val="24"/>
          <w:szCs w:val="24"/>
        </w:rPr>
        <w:t>l</w:t>
      </w:r>
      <w:r w:rsidRPr="00977165">
        <w:rPr>
          <w:spacing w:val="-3"/>
          <w:sz w:val="24"/>
          <w:szCs w:val="24"/>
        </w:rPr>
        <w:t>l</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t</w:t>
      </w:r>
      <w:r w:rsidRPr="00977165">
        <w:rPr>
          <w:spacing w:val="-2"/>
          <w:sz w:val="24"/>
          <w:szCs w:val="24"/>
        </w:rPr>
        <w: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w:t>
      </w:r>
      <w:r w:rsidRPr="00977165">
        <w:rPr>
          <w:sz w:val="24"/>
          <w:szCs w:val="24"/>
        </w:rPr>
        <w:t>t</w:t>
      </w:r>
      <w:r w:rsidRPr="00977165">
        <w:rPr>
          <w:spacing w:val="-1"/>
          <w:sz w:val="24"/>
          <w:szCs w:val="24"/>
        </w:rPr>
        <w:t>a</w:t>
      </w:r>
      <w:r w:rsidRPr="00977165">
        <w:rPr>
          <w:sz w:val="24"/>
          <w:szCs w:val="24"/>
        </w:rPr>
        <w:t>k</w:t>
      </w:r>
      <w:r w:rsidRPr="00977165">
        <w:rPr>
          <w:spacing w:val="-2"/>
          <w:sz w:val="24"/>
          <w:szCs w:val="24"/>
        </w:rPr>
        <w:t>e</w:t>
      </w:r>
      <w:r w:rsidRPr="00977165">
        <w:rPr>
          <w:sz w:val="24"/>
          <w:szCs w:val="24"/>
        </w:rPr>
        <w:t xml:space="preserve">s </w:t>
      </w:r>
      <w:r w:rsidRPr="00977165">
        <w:rPr>
          <w:spacing w:val="-1"/>
          <w:sz w:val="24"/>
          <w:szCs w:val="24"/>
        </w:rPr>
        <w:t>pl</w:t>
      </w:r>
      <w:r w:rsidRPr="00977165">
        <w:rPr>
          <w:spacing w:val="-3"/>
          <w:sz w:val="24"/>
          <w:szCs w:val="24"/>
        </w:rPr>
        <w:t>a</w:t>
      </w:r>
      <w:r w:rsidRPr="00977165">
        <w:rPr>
          <w:sz w:val="24"/>
          <w:szCs w:val="24"/>
        </w:rPr>
        <w:t>ce.</w:t>
      </w:r>
    </w:p>
    <w:p w:rsidR="00B707FB" w:rsidRPr="00977165" w:rsidRDefault="00B707FB" w:rsidP="00331F24">
      <w:pPr>
        <w:pStyle w:val="BodyText"/>
        <w:numPr>
          <w:ilvl w:val="0"/>
          <w:numId w:val="7"/>
        </w:numPr>
        <w:tabs>
          <w:tab w:val="left" w:pos="460"/>
        </w:tabs>
        <w:kinsoku w:val="0"/>
        <w:overflowPunct w:val="0"/>
        <w:spacing w:before="9" w:line="266" w:lineRule="exact"/>
        <w:ind w:left="460"/>
        <w:rPr>
          <w:sz w:val="24"/>
          <w:szCs w:val="24"/>
        </w:rPr>
      </w:pPr>
      <w:r w:rsidRPr="00977165">
        <w:rPr>
          <w:spacing w:val="-1"/>
          <w:sz w:val="24"/>
          <w:szCs w:val="24"/>
        </w:rPr>
        <w:t>I</w:t>
      </w:r>
      <w:r w:rsidRPr="00977165">
        <w:rPr>
          <w:sz w:val="24"/>
          <w:szCs w:val="24"/>
        </w:rPr>
        <w:t>f y</w:t>
      </w:r>
      <w:r w:rsidRPr="00977165">
        <w:rPr>
          <w:spacing w:val="1"/>
          <w:sz w:val="24"/>
          <w:szCs w:val="24"/>
        </w:rPr>
        <w:t>o</w:t>
      </w:r>
      <w:r w:rsidRPr="00977165">
        <w:rPr>
          <w:sz w:val="24"/>
          <w:szCs w:val="24"/>
        </w:rPr>
        <w:t>u</w:t>
      </w:r>
      <w:r w:rsidRPr="00977165">
        <w:rPr>
          <w:spacing w:val="-3"/>
          <w:sz w:val="24"/>
          <w:szCs w:val="24"/>
        </w:rPr>
        <w:t xml:space="preserve"> </w:t>
      </w:r>
      <w:r w:rsidRPr="00977165">
        <w:rPr>
          <w:spacing w:val="1"/>
          <w:sz w:val="24"/>
          <w:szCs w:val="24"/>
        </w:rPr>
        <w:t>m</w:t>
      </w:r>
      <w:r w:rsidRPr="00977165">
        <w:rPr>
          <w:spacing w:val="-3"/>
          <w:sz w:val="24"/>
          <w:szCs w:val="24"/>
        </w:rPr>
        <w:t>a</w:t>
      </w:r>
      <w:r w:rsidRPr="00977165">
        <w:rPr>
          <w:sz w:val="24"/>
          <w:szCs w:val="24"/>
        </w:rPr>
        <w:t>ke</w:t>
      </w:r>
      <w:r w:rsidRPr="00977165">
        <w:rPr>
          <w:spacing w:val="1"/>
          <w:sz w:val="24"/>
          <w:szCs w:val="24"/>
        </w:rPr>
        <w:t xml:space="preserve"> </w:t>
      </w:r>
      <w:r w:rsidRPr="00977165">
        <w:rPr>
          <w:spacing w:val="-1"/>
          <w:sz w:val="24"/>
          <w:szCs w:val="24"/>
        </w:rPr>
        <w:t>u</w:t>
      </w:r>
      <w:r w:rsidRPr="00977165">
        <w:rPr>
          <w:spacing w:val="-3"/>
          <w:sz w:val="24"/>
          <w:szCs w:val="24"/>
        </w:rPr>
        <w:t>s</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 st</w:t>
      </w:r>
      <w:r w:rsidRPr="00977165">
        <w:rPr>
          <w:spacing w:val="-1"/>
          <w:sz w:val="24"/>
          <w:szCs w:val="24"/>
        </w:rPr>
        <w:t>af</w:t>
      </w:r>
      <w:r w:rsidRPr="00977165">
        <w:rPr>
          <w:sz w:val="24"/>
          <w:szCs w:val="24"/>
        </w:rPr>
        <w:t>f</w:t>
      </w:r>
      <w:r w:rsidRPr="00977165">
        <w:rPr>
          <w:spacing w:val="-2"/>
          <w:sz w:val="24"/>
          <w:szCs w:val="24"/>
        </w:rPr>
        <w:t xml:space="preserve"> </w:t>
      </w:r>
      <w:r w:rsidRPr="00977165">
        <w:rPr>
          <w:spacing w:val="-1"/>
          <w:sz w:val="24"/>
          <w:szCs w:val="24"/>
        </w:rPr>
        <w:t>fr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1"/>
          <w:sz w:val="24"/>
          <w:szCs w:val="24"/>
        </w:rPr>
        <w:t>o</w:t>
      </w:r>
      <w:r w:rsidRPr="00977165">
        <w:rPr>
          <w:spacing w:val="-1"/>
          <w:sz w:val="24"/>
          <w:szCs w:val="24"/>
        </w:rPr>
        <w:t>u</w:t>
      </w:r>
      <w:r w:rsidRPr="00977165">
        <w:rPr>
          <w:sz w:val="24"/>
          <w:szCs w:val="24"/>
        </w:rPr>
        <w:t>ts</w:t>
      </w:r>
      <w:r w:rsidRPr="00977165">
        <w:rPr>
          <w:spacing w:val="-1"/>
          <w:sz w:val="24"/>
          <w:szCs w:val="24"/>
        </w:rPr>
        <w:t>id</w:t>
      </w:r>
      <w:r w:rsidRPr="00977165">
        <w:rPr>
          <w:sz w:val="24"/>
          <w:szCs w:val="24"/>
        </w:rPr>
        <w:t>e</w:t>
      </w:r>
      <w:r w:rsidRPr="00977165">
        <w:rPr>
          <w:spacing w:val="-2"/>
          <w:sz w:val="24"/>
          <w:szCs w:val="24"/>
        </w:rPr>
        <w:t xml:space="preserve"> y</w:t>
      </w:r>
      <w:r w:rsidRPr="00977165">
        <w:rPr>
          <w:spacing w:val="1"/>
          <w:sz w:val="24"/>
          <w:szCs w:val="24"/>
        </w:rPr>
        <w:t>o</w:t>
      </w:r>
      <w:r w:rsidRPr="00977165">
        <w:rPr>
          <w:spacing w:val="-1"/>
          <w:sz w:val="24"/>
          <w:szCs w:val="24"/>
        </w:rPr>
        <w:t>u</w:t>
      </w:r>
      <w:r w:rsidRPr="00977165">
        <w:rPr>
          <w:sz w:val="24"/>
          <w:szCs w:val="24"/>
        </w:rPr>
        <w:t>r sc</w:t>
      </w:r>
      <w:r w:rsidRPr="00977165">
        <w:rPr>
          <w:spacing w:val="-4"/>
          <w:sz w:val="24"/>
          <w:szCs w:val="24"/>
        </w:rPr>
        <w:t>h</w:t>
      </w:r>
      <w:r w:rsidRPr="00977165">
        <w:rPr>
          <w:spacing w:val="1"/>
          <w:sz w:val="24"/>
          <w:szCs w:val="24"/>
        </w:rPr>
        <w:t>oo</w:t>
      </w:r>
      <w:r w:rsidRPr="00977165">
        <w:rPr>
          <w:sz w:val="24"/>
          <w:szCs w:val="24"/>
        </w:rPr>
        <w:t>l</w:t>
      </w:r>
      <w:r w:rsidRPr="00977165">
        <w:rPr>
          <w:spacing w:val="-3"/>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3"/>
          <w:sz w:val="24"/>
          <w:szCs w:val="24"/>
        </w:rPr>
        <w:t>U</w:t>
      </w:r>
      <w:r w:rsidRPr="00977165">
        <w:rPr>
          <w:spacing w:val="-1"/>
          <w:sz w:val="24"/>
          <w:szCs w:val="24"/>
        </w:rPr>
        <w:t>ni</w:t>
      </w:r>
      <w:r w:rsidRPr="00977165">
        <w:rPr>
          <w:sz w:val="24"/>
          <w:szCs w:val="24"/>
        </w:rPr>
        <w:t>ve</w:t>
      </w:r>
      <w:r w:rsidRPr="00977165">
        <w:rPr>
          <w:spacing w:val="-1"/>
          <w:sz w:val="24"/>
          <w:szCs w:val="24"/>
        </w:rPr>
        <w:t>r</w:t>
      </w:r>
      <w:r w:rsidRPr="00977165">
        <w:rPr>
          <w:sz w:val="24"/>
          <w:szCs w:val="24"/>
        </w:rPr>
        <w:t>s</w:t>
      </w:r>
      <w:r w:rsidRPr="00977165">
        <w:rPr>
          <w:spacing w:val="-1"/>
          <w:sz w:val="24"/>
          <w:szCs w:val="24"/>
        </w:rPr>
        <w:t>i</w:t>
      </w:r>
      <w:r w:rsidRPr="00977165">
        <w:rPr>
          <w:spacing w:val="-3"/>
          <w:sz w:val="24"/>
          <w:szCs w:val="24"/>
        </w:rPr>
        <w:t>t</w:t>
      </w:r>
      <w:r w:rsidRPr="00977165">
        <w:rPr>
          <w:sz w:val="24"/>
          <w:szCs w:val="24"/>
        </w:rPr>
        <w:t xml:space="preserve">y, </w:t>
      </w:r>
      <w:r w:rsidRPr="00977165">
        <w:rPr>
          <w:spacing w:val="-1"/>
          <w:sz w:val="24"/>
          <w:szCs w:val="24"/>
        </w:rPr>
        <w:t>pl</w:t>
      </w:r>
      <w:r w:rsidRPr="00977165">
        <w:rPr>
          <w:sz w:val="24"/>
          <w:szCs w:val="24"/>
        </w:rPr>
        <w:t>e</w:t>
      </w:r>
      <w:r w:rsidRPr="00977165">
        <w:rPr>
          <w:spacing w:val="-3"/>
          <w:sz w:val="24"/>
          <w:szCs w:val="24"/>
        </w:rPr>
        <w:t>a</w:t>
      </w:r>
      <w:r w:rsidRPr="00977165">
        <w:rPr>
          <w:sz w:val="24"/>
          <w:szCs w:val="24"/>
        </w:rPr>
        <w:t>se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w:t>
      </w:r>
      <w:r w:rsidRPr="00977165">
        <w:rPr>
          <w:spacing w:val="-4"/>
          <w:sz w:val="24"/>
          <w:szCs w:val="24"/>
        </w:rPr>
        <w:t>d</w:t>
      </w:r>
      <w:r w:rsidRPr="00977165">
        <w:rPr>
          <w:sz w:val="24"/>
          <w:szCs w:val="24"/>
        </w:rPr>
        <w:t>e</w:t>
      </w:r>
      <w:r w:rsidRPr="00977165">
        <w:rPr>
          <w:spacing w:val="1"/>
          <w:sz w:val="24"/>
          <w:szCs w:val="24"/>
        </w:rPr>
        <w:t xml:space="preserve"> </w:t>
      </w:r>
      <w:r w:rsidRPr="00977165">
        <w:rPr>
          <w:spacing w:val="-1"/>
          <w:sz w:val="24"/>
          <w:szCs w:val="24"/>
        </w:rPr>
        <w:t>d</w:t>
      </w:r>
      <w:r w:rsidRPr="00977165">
        <w:rPr>
          <w:spacing w:val="-2"/>
          <w:sz w:val="24"/>
          <w:szCs w:val="24"/>
        </w:rPr>
        <w:t>e</w:t>
      </w:r>
      <w:r w:rsidRPr="00977165">
        <w:rPr>
          <w:sz w:val="24"/>
          <w:szCs w:val="24"/>
        </w:rPr>
        <w:t>t</w:t>
      </w:r>
      <w:r w:rsidRPr="00977165">
        <w:rPr>
          <w:spacing w:val="-1"/>
          <w:sz w:val="24"/>
          <w:szCs w:val="24"/>
        </w:rPr>
        <w:t>ail</w:t>
      </w:r>
      <w:r w:rsidRPr="00977165">
        <w:rPr>
          <w:sz w:val="24"/>
          <w:szCs w:val="24"/>
        </w:rPr>
        <w:t xml:space="preserve">s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h</w:t>
      </w:r>
      <w:r w:rsidRPr="00977165">
        <w:rPr>
          <w:spacing w:val="-2"/>
          <w:sz w:val="24"/>
          <w:szCs w:val="24"/>
        </w:rPr>
        <w:t>o</w:t>
      </w:r>
      <w:r w:rsidRPr="00977165">
        <w:rPr>
          <w:sz w:val="24"/>
          <w:szCs w:val="24"/>
        </w:rPr>
        <w:t>w t</w:t>
      </w:r>
      <w:r w:rsidRPr="00977165">
        <w:rPr>
          <w:spacing w:val="-1"/>
          <w:sz w:val="24"/>
          <w:szCs w:val="24"/>
        </w:rPr>
        <w:t>hi</w:t>
      </w:r>
      <w:r w:rsidRPr="00977165">
        <w:rPr>
          <w:sz w:val="24"/>
          <w:szCs w:val="24"/>
        </w:rPr>
        <w:t xml:space="preserve">s </w:t>
      </w:r>
      <w:r w:rsidRPr="00977165">
        <w:rPr>
          <w:spacing w:val="-1"/>
          <w:sz w:val="24"/>
          <w:szCs w:val="24"/>
        </w:rPr>
        <w:t>i</w:t>
      </w:r>
      <w:r w:rsidRPr="00977165">
        <w:rPr>
          <w:sz w:val="24"/>
          <w:szCs w:val="24"/>
        </w:rPr>
        <w:t xml:space="preserve">s </w:t>
      </w:r>
      <w:r w:rsidRPr="00977165">
        <w:rPr>
          <w:spacing w:val="-1"/>
          <w:sz w:val="24"/>
          <w:szCs w:val="24"/>
        </w:rPr>
        <w:t>d</w:t>
      </w:r>
      <w:r w:rsidRPr="00977165">
        <w:rPr>
          <w:spacing w:val="1"/>
          <w:sz w:val="24"/>
          <w:szCs w:val="24"/>
        </w:rPr>
        <w:t>o</w:t>
      </w:r>
      <w:r w:rsidRPr="00977165">
        <w:rPr>
          <w:spacing w:val="-4"/>
          <w:sz w:val="24"/>
          <w:szCs w:val="24"/>
        </w:rPr>
        <w:t>n</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w</w:t>
      </w:r>
      <w:r w:rsidRPr="00977165">
        <w:rPr>
          <w:spacing w:val="-1"/>
          <w:sz w:val="24"/>
          <w:szCs w:val="24"/>
        </w:rPr>
        <w:t>h</w:t>
      </w:r>
      <w:r w:rsidRPr="00977165">
        <w:rPr>
          <w:spacing w:val="-3"/>
          <w:sz w:val="24"/>
          <w:szCs w:val="24"/>
        </w:rPr>
        <w:t>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rain</w:t>
      </w:r>
      <w:r w:rsidRPr="00977165">
        <w:rPr>
          <w:spacing w:val="-3"/>
          <w:sz w:val="24"/>
          <w:szCs w:val="24"/>
        </w:rPr>
        <w:t>i</w:t>
      </w:r>
      <w:r w:rsidRPr="00977165">
        <w:rPr>
          <w:spacing w:val="-1"/>
          <w:sz w:val="24"/>
          <w:szCs w:val="24"/>
        </w:rPr>
        <w:t>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w:t>
      </w:r>
      <w:r w:rsidRPr="00977165">
        <w:rPr>
          <w:spacing w:val="-4"/>
          <w:sz w:val="24"/>
          <w:szCs w:val="24"/>
        </w:rPr>
        <w:t>d</w:t>
      </w:r>
      <w:r w:rsidRPr="00977165">
        <w:rPr>
          <w:sz w:val="24"/>
          <w:szCs w:val="24"/>
        </w:rPr>
        <w:t>ed</w:t>
      </w:r>
      <w:r w:rsidRPr="00977165">
        <w:rPr>
          <w:spacing w:val="-3"/>
          <w:sz w:val="24"/>
          <w:szCs w:val="24"/>
        </w:rPr>
        <w:t xml:space="preserve"> </w:t>
      </w:r>
      <w:r w:rsidRPr="00977165">
        <w:rPr>
          <w:sz w:val="24"/>
          <w:szCs w:val="24"/>
        </w:rPr>
        <w:t>f</w:t>
      </w:r>
      <w:r w:rsidRPr="00977165">
        <w:rPr>
          <w:spacing w:val="1"/>
          <w:sz w:val="24"/>
          <w:szCs w:val="24"/>
        </w:rPr>
        <w:t>o</w:t>
      </w:r>
      <w:r w:rsidRPr="00977165">
        <w:rPr>
          <w:sz w:val="24"/>
          <w:szCs w:val="24"/>
        </w:rPr>
        <w:t>r t</w:t>
      </w:r>
      <w:r w:rsidRPr="00977165">
        <w:rPr>
          <w:spacing w:val="-4"/>
          <w:sz w:val="24"/>
          <w:szCs w:val="24"/>
        </w:rPr>
        <w:t>h</w:t>
      </w:r>
      <w:r w:rsidRPr="00977165">
        <w:rPr>
          <w:sz w:val="24"/>
          <w:szCs w:val="24"/>
        </w:rPr>
        <w:t>e</w:t>
      </w:r>
      <w:r w:rsidRPr="00977165">
        <w:rPr>
          <w:spacing w:val="1"/>
          <w:sz w:val="24"/>
          <w:szCs w:val="24"/>
        </w:rPr>
        <w:t>m</w:t>
      </w:r>
      <w:r w:rsidRPr="00977165">
        <w:rPr>
          <w:sz w:val="24"/>
          <w:szCs w:val="24"/>
        </w:rPr>
        <w:t>.</w:t>
      </w:r>
    </w:p>
    <w:p w:rsidR="00B707FB" w:rsidRPr="00977165" w:rsidRDefault="00B707FB" w:rsidP="00331F24">
      <w:pPr>
        <w:pStyle w:val="BodyText"/>
        <w:numPr>
          <w:ilvl w:val="0"/>
          <w:numId w:val="7"/>
        </w:numPr>
        <w:tabs>
          <w:tab w:val="left" w:pos="460"/>
        </w:tabs>
        <w:kinsoku w:val="0"/>
        <w:overflowPunct w:val="0"/>
        <w:spacing w:before="18"/>
        <w:ind w:left="460"/>
        <w:rPr>
          <w:sz w:val="24"/>
          <w:szCs w:val="24"/>
        </w:rPr>
      </w:pPr>
      <w:r w:rsidRPr="00977165">
        <w:rPr>
          <w:spacing w:val="-1"/>
          <w:sz w:val="24"/>
          <w:szCs w:val="24"/>
        </w:rPr>
        <w:t>I</w:t>
      </w:r>
      <w:r w:rsidRPr="00977165">
        <w:rPr>
          <w:sz w:val="24"/>
          <w:szCs w:val="24"/>
        </w:rPr>
        <w:t>f y</w:t>
      </w:r>
      <w:r w:rsidRPr="00977165">
        <w:rPr>
          <w:spacing w:val="1"/>
          <w:sz w:val="24"/>
          <w:szCs w:val="24"/>
        </w:rPr>
        <w:t>o</w:t>
      </w:r>
      <w:r w:rsidRPr="00977165">
        <w:rPr>
          <w:sz w:val="24"/>
          <w:szCs w:val="24"/>
        </w:rPr>
        <w:t>u</w:t>
      </w:r>
      <w:r w:rsidRPr="00977165">
        <w:rPr>
          <w:spacing w:val="-3"/>
          <w:sz w:val="24"/>
          <w:szCs w:val="24"/>
        </w:rPr>
        <w:t xml:space="preserve"> </w:t>
      </w:r>
      <w:r w:rsidRPr="00977165">
        <w:rPr>
          <w:spacing w:val="1"/>
          <w:sz w:val="24"/>
          <w:szCs w:val="24"/>
        </w:rPr>
        <w:t>m</w:t>
      </w:r>
      <w:r w:rsidRPr="00977165">
        <w:rPr>
          <w:spacing w:val="-3"/>
          <w:sz w:val="24"/>
          <w:szCs w:val="24"/>
        </w:rPr>
        <w:t>a</w:t>
      </w:r>
      <w:r w:rsidRPr="00977165">
        <w:rPr>
          <w:sz w:val="24"/>
          <w:szCs w:val="24"/>
        </w:rPr>
        <w:t>ke</w:t>
      </w:r>
      <w:r w:rsidRPr="00977165">
        <w:rPr>
          <w:spacing w:val="1"/>
          <w:sz w:val="24"/>
          <w:szCs w:val="24"/>
        </w:rPr>
        <w:t xml:space="preserve"> </w:t>
      </w:r>
      <w:r w:rsidRPr="00977165">
        <w:rPr>
          <w:spacing w:val="-1"/>
          <w:sz w:val="24"/>
          <w:szCs w:val="24"/>
        </w:rPr>
        <w:t>u</w:t>
      </w:r>
      <w:r w:rsidRPr="00977165">
        <w:rPr>
          <w:spacing w:val="-3"/>
          <w:sz w:val="24"/>
          <w:szCs w:val="24"/>
        </w:rPr>
        <w:t>s</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2"/>
          <w:sz w:val="24"/>
          <w:szCs w:val="24"/>
        </w:rPr>
        <w:t>t</w:t>
      </w:r>
      <w:r w:rsidRPr="00977165">
        <w:rPr>
          <w:sz w:val="24"/>
          <w:szCs w:val="24"/>
        </w:rPr>
        <w:t>e</w:t>
      </w:r>
      <w:r w:rsidRPr="00977165">
        <w:rPr>
          <w:spacing w:val="-1"/>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w:t>
      </w:r>
      <w:r w:rsidRPr="00977165">
        <w:rPr>
          <w:sz w:val="24"/>
          <w:szCs w:val="24"/>
        </w:rPr>
        <w:t>ss</w:t>
      </w:r>
      <w:r w:rsidRPr="00977165">
        <w:rPr>
          <w:spacing w:val="-1"/>
          <w:sz w:val="24"/>
          <w:szCs w:val="24"/>
        </w:rPr>
        <w:t>is</w:t>
      </w:r>
      <w:r w:rsidRPr="00977165">
        <w:rPr>
          <w:sz w:val="24"/>
          <w:szCs w:val="24"/>
        </w:rPr>
        <w:t>t</w:t>
      </w:r>
      <w:r w:rsidRPr="00977165">
        <w:rPr>
          <w:spacing w:val="-1"/>
          <w:sz w:val="24"/>
          <w:szCs w:val="24"/>
        </w:rPr>
        <w:t>an</w:t>
      </w:r>
      <w:r w:rsidRPr="00977165">
        <w:rPr>
          <w:sz w:val="24"/>
          <w:szCs w:val="24"/>
        </w:rPr>
        <w:t>t</w:t>
      </w:r>
      <w:r w:rsidRPr="00977165">
        <w:rPr>
          <w:spacing w:val="-3"/>
          <w:sz w:val="24"/>
          <w:szCs w:val="24"/>
        </w:rPr>
        <w:t>s</w:t>
      </w:r>
      <w:r w:rsidRPr="00977165">
        <w:rPr>
          <w:sz w:val="24"/>
          <w:szCs w:val="24"/>
        </w:rPr>
        <w:t xml:space="preserve">, </w:t>
      </w:r>
      <w:r w:rsidRPr="00977165">
        <w:rPr>
          <w:spacing w:val="-1"/>
          <w:sz w:val="24"/>
          <w:szCs w:val="24"/>
        </w:rPr>
        <w:t>pl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w:t>
      </w:r>
      <w:r w:rsidRPr="00977165">
        <w:rPr>
          <w:spacing w:val="-2"/>
          <w:sz w:val="24"/>
          <w:szCs w:val="24"/>
        </w:rPr>
        <w:t xml:space="preserve"> </w:t>
      </w:r>
      <w:r w:rsidRPr="00977165">
        <w:rPr>
          <w:spacing w:val="-1"/>
          <w:sz w:val="24"/>
          <w:szCs w:val="24"/>
        </w:rPr>
        <w:t>d</w:t>
      </w:r>
      <w:r w:rsidRPr="00977165">
        <w:rPr>
          <w:sz w:val="24"/>
          <w:szCs w:val="24"/>
        </w:rPr>
        <w:t>et</w:t>
      </w:r>
      <w:r w:rsidRPr="00977165">
        <w:rPr>
          <w:spacing w:val="-1"/>
          <w:sz w:val="24"/>
          <w:szCs w:val="24"/>
        </w:rPr>
        <w:t>ail</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1"/>
          <w:sz w:val="24"/>
          <w:szCs w:val="24"/>
        </w:rPr>
        <w:t>hi</w:t>
      </w:r>
      <w:r w:rsidRPr="00977165">
        <w:rPr>
          <w:sz w:val="24"/>
          <w:szCs w:val="24"/>
        </w:rPr>
        <w:t xml:space="preserve">s </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h</w:t>
      </w:r>
      <w:r w:rsidRPr="00977165">
        <w:rPr>
          <w:spacing w:val="-2"/>
          <w:sz w:val="24"/>
          <w:szCs w:val="24"/>
        </w:rPr>
        <w:t>o</w:t>
      </w:r>
      <w:r w:rsidRPr="00977165">
        <w:rPr>
          <w:sz w:val="24"/>
          <w:szCs w:val="24"/>
        </w:rPr>
        <w:t>w</w:t>
      </w:r>
      <w:r w:rsidRPr="00977165">
        <w:rPr>
          <w:spacing w:val="1"/>
          <w:sz w:val="24"/>
          <w:szCs w:val="24"/>
        </w:rPr>
        <w:t xml:space="preserve"> </w:t>
      </w:r>
      <w:r w:rsidRPr="00977165">
        <w:rPr>
          <w:sz w:val="24"/>
          <w:szCs w:val="24"/>
        </w:rPr>
        <w:t>t</w:t>
      </w:r>
      <w:r w:rsidRPr="00977165">
        <w:rPr>
          <w:spacing w:val="-1"/>
          <w:sz w:val="24"/>
          <w:szCs w:val="24"/>
        </w:rPr>
        <w:t>hi</w:t>
      </w:r>
      <w:r w:rsidRPr="00977165">
        <w:rPr>
          <w:sz w:val="24"/>
          <w:szCs w:val="24"/>
        </w:rPr>
        <w:t xml:space="preserve">s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d</w:t>
      </w:r>
      <w:r w:rsidRPr="00977165">
        <w:rPr>
          <w:spacing w:val="1"/>
          <w:sz w:val="24"/>
          <w:szCs w:val="24"/>
        </w:rPr>
        <w:t>o</w:t>
      </w:r>
      <w:r w:rsidRPr="00977165">
        <w:rPr>
          <w:spacing w:val="-1"/>
          <w:sz w:val="24"/>
          <w:szCs w:val="24"/>
        </w:rPr>
        <w:t>n</w:t>
      </w:r>
      <w:r w:rsidRPr="00977165">
        <w:rPr>
          <w:sz w:val="24"/>
          <w:szCs w:val="24"/>
        </w:rPr>
        <w:t xml:space="preserve">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rainin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up</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s</w:t>
      </w:r>
      <w:r w:rsidRPr="00977165">
        <w:rPr>
          <w:spacing w:val="-2"/>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ed</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t</w:t>
      </w:r>
      <w:r w:rsidRPr="00977165">
        <w:rPr>
          <w:spacing w:val="-4"/>
          <w:sz w:val="24"/>
          <w:szCs w:val="24"/>
        </w:rPr>
        <w:t>h</w:t>
      </w:r>
      <w:r w:rsidRPr="00977165">
        <w:rPr>
          <w:sz w:val="24"/>
          <w:szCs w:val="24"/>
        </w:rPr>
        <w:t>e</w:t>
      </w:r>
      <w:r w:rsidRPr="00977165">
        <w:rPr>
          <w:spacing w:val="1"/>
          <w:sz w:val="24"/>
          <w:szCs w:val="24"/>
        </w:rPr>
        <w:t>m</w:t>
      </w:r>
      <w:r w:rsidRPr="00977165">
        <w:rPr>
          <w:sz w:val="24"/>
          <w:szCs w:val="24"/>
        </w:rPr>
        <w:t>.</w:t>
      </w:r>
    </w:p>
    <w:p w:rsidR="00B707FB" w:rsidRPr="00977165" w:rsidRDefault="00B707FB" w:rsidP="00331F24">
      <w:pPr>
        <w:pStyle w:val="BodyText"/>
        <w:numPr>
          <w:ilvl w:val="0"/>
          <w:numId w:val="7"/>
        </w:numPr>
        <w:tabs>
          <w:tab w:val="left" w:pos="460"/>
        </w:tabs>
        <w:kinsoku w:val="0"/>
        <w:overflowPunct w:val="0"/>
        <w:spacing w:before="12"/>
        <w:ind w:left="460"/>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4"/>
          <w:sz w:val="24"/>
          <w:szCs w:val="24"/>
        </w:rPr>
        <w:t>p</w:t>
      </w:r>
      <w:r w:rsidRPr="00977165">
        <w:rPr>
          <w:spacing w:val="-1"/>
          <w:sz w:val="24"/>
          <w:szCs w:val="24"/>
        </w:rPr>
        <w:t>ria</w:t>
      </w:r>
      <w:r w:rsidRPr="00977165">
        <w:rPr>
          <w:sz w:val="24"/>
          <w:szCs w:val="24"/>
        </w:rPr>
        <w:t>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a</w:t>
      </w:r>
      <w:r w:rsidRPr="00977165">
        <w:rPr>
          <w:spacing w:val="1"/>
          <w:sz w:val="24"/>
          <w:szCs w:val="24"/>
        </w:rPr>
        <w:t>v</w:t>
      </w:r>
      <w:r w:rsidRPr="00977165">
        <w:rPr>
          <w:spacing w:val="-1"/>
          <w:sz w:val="24"/>
          <w:szCs w:val="24"/>
        </w:rPr>
        <w:t>aila</w:t>
      </w:r>
      <w:r w:rsidRPr="00977165">
        <w:rPr>
          <w:spacing w:val="-2"/>
          <w:sz w:val="24"/>
          <w:szCs w:val="24"/>
        </w:rPr>
        <w:t>b</w:t>
      </w:r>
      <w:r w:rsidRPr="00977165">
        <w:rPr>
          <w:spacing w:val="-1"/>
          <w:sz w:val="24"/>
          <w:szCs w:val="24"/>
        </w:rPr>
        <w:t>ili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e</w:t>
      </w:r>
      <w:r w:rsidRPr="00977165">
        <w:rPr>
          <w:spacing w:val="-1"/>
          <w:sz w:val="24"/>
          <w:szCs w:val="24"/>
        </w:rPr>
        <w:t>quip</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I</w:t>
      </w:r>
      <w:r w:rsidRPr="00977165">
        <w:rPr>
          <w:sz w:val="24"/>
          <w:szCs w:val="24"/>
        </w:rPr>
        <w:t>T</w:t>
      </w:r>
      <w:r w:rsidRPr="00977165">
        <w:rPr>
          <w:spacing w:val="1"/>
          <w:sz w:val="24"/>
          <w:szCs w:val="24"/>
        </w:rPr>
        <w:t xml:space="preserve"> </w:t>
      </w:r>
      <w:r w:rsidRPr="00977165">
        <w:rPr>
          <w:spacing w:val="-1"/>
          <w:sz w:val="24"/>
          <w:szCs w:val="24"/>
        </w:rPr>
        <w:t>f</w:t>
      </w:r>
      <w:r w:rsidRPr="00977165">
        <w:rPr>
          <w:spacing w:val="-3"/>
          <w:sz w:val="24"/>
          <w:szCs w:val="24"/>
        </w:rPr>
        <w:t>a</w:t>
      </w:r>
      <w:r w:rsidRPr="00977165">
        <w:rPr>
          <w:sz w:val="24"/>
          <w:szCs w:val="24"/>
        </w:rPr>
        <w:t>c</w:t>
      </w:r>
      <w:r w:rsidRPr="00977165">
        <w:rPr>
          <w:spacing w:val="-1"/>
          <w:sz w:val="24"/>
          <w:szCs w:val="24"/>
        </w:rPr>
        <w:t>ili</w:t>
      </w:r>
      <w:r w:rsidRPr="00977165">
        <w:rPr>
          <w:sz w:val="24"/>
          <w:szCs w:val="24"/>
        </w:rPr>
        <w:t>t</w:t>
      </w:r>
      <w:r w:rsidRPr="00977165">
        <w:rPr>
          <w:spacing w:val="-1"/>
          <w:sz w:val="24"/>
          <w:szCs w:val="24"/>
        </w:rPr>
        <w:t>i</w:t>
      </w:r>
      <w:r w:rsidRPr="00977165">
        <w:rPr>
          <w:sz w:val="24"/>
          <w:szCs w:val="24"/>
        </w:rPr>
        <w:t>es</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z w:val="24"/>
          <w:szCs w:val="24"/>
        </w:rPr>
        <w:t xml:space="preserve">r </w:t>
      </w:r>
      <w:r w:rsidRPr="00977165">
        <w:rPr>
          <w:spacing w:val="-3"/>
          <w:sz w:val="24"/>
          <w:szCs w:val="24"/>
        </w:rPr>
        <w:t>s</w:t>
      </w:r>
      <w:r w:rsidRPr="00977165">
        <w:rPr>
          <w:sz w:val="24"/>
          <w:szCs w:val="24"/>
        </w:rPr>
        <w:t>t</w:t>
      </w:r>
      <w:r w:rsidRPr="00977165">
        <w:rPr>
          <w:spacing w:val="-1"/>
          <w:sz w:val="24"/>
          <w:szCs w:val="24"/>
        </w:rPr>
        <w:t>af</w:t>
      </w:r>
      <w:r w:rsidRPr="00977165">
        <w:rPr>
          <w:sz w:val="24"/>
          <w:szCs w:val="24"/>
        </w:rPr>
        <w:t xml:space="preserve">f </w:t>
      </w:r>
      <w:r w:rsidRPr="00977165">
        <w:rPr>
          <w:spacing w:val="-1"/>
          <w:sz w:val="24"/>
          <w:szCs w:val="24"/>
        </w:rPr>
        <w:t>an</w:t>
      </w:r>
      <w:r w:rsidRPr="00977165">
        <w:rPr>
          <w:sz w:val="24"/>
          <w:szCs w:val="24"/>
        </w:rPr>
        <w:t>d 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p>
    <w:p w:rsidR="00B707FB" w:rsidRPr="00977165" w:rsidRDefault="00B707FB" w:rsidP="00331F24">
      <w:pPr>
        <w:pStyle w:val="BodyText"/>
        <w:numPr>
          <w:ilvl w:val="0"/>
          <w:numId w:val="7"/>
        </w:numPr>
        <w:tabs>
          <w:tab w:val="left" w:pos="460"/>
        </w:tabs>
        <w:kinsoku w:val="0"/>
        <w:overflowPunct w:val="0"/>
        <w:spacing w:before="13" w:line="239" w:lineRule="auto"/>
        <w:ind w:left="461"/>
        <w:jc w:val="both"/>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4"/>
          <w:sz w:val="24"/>
          <w:szCs w:val="24"/>
        </w:rPr>
        <w:t>p</w:t>
      </w:r>
      <w:r w:rsidRPr="00977165">
        <w:rPr>
          <w:spacing w:val="-1"/>
          <w:sz w:val="24"/>
          <w:szCs w:val="24"/>
        </w:rPr>
        <w:t>ria</w:t>
      </w:r>
      <w:r w:rsidRPr="00977165">
        <w:rPr>
          <w:sz w:val="24"/>
          <w:szCs w:val="24"/>
        </w:rPr>
        <w:t>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a</w:t>
      </w:r>
      <w:r w:rsidRPr="00977165">
        <w:rPr>
          <w:spacing w:val="1"/>
          <w:sz w:val="24"/>
          <w:szCs w:val="24"/>
        </w:rPr>
        <w:t>v</w:t>
      </w:r>
      <w:r w:rsidRPr="00977165">
        <w:rPr>
          <w:spacing w:val="-1"/>
          <w:sz w:val="24"/>
          <w:szCs w:val="24"/>
        </w:rPr>
        <w:t>aila</w:t>
      </w:r>
      <w:r w:rsidRPr="00977165">
        <w:rPr>
          <w:spacing w:val="-2"/>
          <w:sz w:val="24"/>
          <w:szCs w:val="24"/>
        </w:rPr>
        <w:t>b</w:t>
      </w:r>
      <w:r w:rsidRPr="00977165">
        <w:rPr>
          <w:spacing w:val="-1"/>
          <w:sz w:val="24"/>
          <w:szCs w:val="24"/>
        </w:rPr>
        <w:t>ili</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te</w:t>
      </w:r>
      <w:r w:rsidRPr="00977165">
        <w:rPr>
          <w:spacing w:val="-3"/>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w:t>
      </w:r>
      <w:r w:rsidRPr="00977165">
        <w:rPr>
          <w:sz w:val="24"/>
          <w:szCs w:val="24"/>
        </w:rPr>
        <w:t>c</w:t>
      </w:r>
      <w:r w:rsidRPr="00977165">
        <w:rPr>
          <w:spacing w:val="-3"/>
          <w:sz w:val="24"/>
          <w:szCs w:val="24"/>
        </w:rPr>
        <w:t>c</w:t>
      </w:r>
      <w:r w:rsidRPr="00977165">
        <w:rPr>
          <w:spacing w:val="-2"/>
          <w:sz w:val="24"/>
          <w:szCs w:val="24"/>
        </w:rPr>
        <w:t>om</w:t>
      </w:r>
      <w:r w:rsidRPr="00977165">
        <w:rPr>
          <w:spacing w:val="1"/>
          <w:sz w:val="24"/>
          <w:szCs w:val="24"/>
        </w:rPr>
        <w:t>mo</w:t>
      </w:r>
      <w:r w:rsidRPr="00977165">
        <w:rPr>
          <w:spacing w:val="-1"/>
          <w:sz w:val="24"/>
          <w:szCs w:val="24"/>
        </w:rPr>
        <w:t>da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 xml:space="preserve">n </w:t>
      </w:r>
      <w:r w:rsidRPr="00977165">
        <w:rPr>
          <w:spacing w:val="-1"/>
          <w:sz w:val="24"/>
          <w:szCs w:val="24"/>
        </w:rPr>
        <w:t>a</w:t>
      </w:r>
      <w:r w:rsidRPr="00977165">
        <w:rPr>
          <w:spacing w:val="1"/>
          <w:sz w:val="24"/>
          <w:szCs w:val="24"/>
        </w:rPr>
        <w:t>v</w:t>
      </w:r>
      <w:r w:rsidRPr="00977165">
        <w:rPr>
          <w:spacing w:val="-1"/>
          <w:sz w:val="24"/>
          <w:szCs w:val="24"/>
        </w:rPr>
        <w:t>aila</w:t>
      </w:r>
      <w:r w:rsidRPr="00977165">
        <w:rPr>
          <w:spacing w:val="-2"/>
          <w:sz w:val="24"/>
          <w:szCs w:val="24"/>
        </w:rPr>
        <w:t>b</w:t>
      </w:r>
      <w:r w:rsidRPr="00977165">
        <w:rPr>
          <w:spacing w:val="-1"/>
          <w:sz w:val="24"/>
          <w:szCs w:val="24"/>
        </w:rPr>
        <w:t>l</w:t>
      </w:r>
      <w:r w:rsidRPr="00977165">
        <w:rPr>
          <w:sz w:val="24"/>
          <w:szCs w:val="24"/>
        </w:rPr>
        <w:t>e</w:t>
      </w:r>
      <w:r w:rsidRPr="00977165">
        <w:rPr>
          <w:spacing w:val="-2"/>
          <w:sz w:val="24"/>
          <w:szCs w:val="24"/>
        </w:rPr>
        <w:t xml:space="preserve"> </w:t>
      </w:r>
      <w:r w:rsidRPr="00977165">
        <w:rPr>
          <w:sz w:val="24"/>
          <w:szCs w:val="24"/>
        </w:rPr>
        <w:t>to</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w</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2"/>
          <w:sz w:val="24"/>
          <w:szCs w:val="24"/>
        </w:rPr>
        <w:t>e</w:t>
      </w:r>
      <w:r w:rsidRPr="00977165">
        <w:rPr>
          <w:sz w:val="24"/>
          <w:szCs w:val="24"/>
        </w:rPr>
        <w:t>xte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3"/>
          <w:sz w:val="24"/>
          <w:szCs w:val="24"/>
        </w:rPr>
        <w:t>a</w:t>
      </w:r>
      <w:r w:rsidRPr="00977165">
        <w:rPr>
          <w:spacing w:val="-1"/>
          <w:sz w:val="24"/>
          <w:szCs w:val="24"/>
        </w:rPr>
        <w:t>r</w:t>
      </w:r>
      <w:r w:rsidRPr="00977165">
        <w:rPr>
          <w:sz w:val="24"/>
          <w:szCs w:val="24"/>
        </w:rPr>
        <w:t>e</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e</w:t>
      </w:r>
      <w:r w:rsidRPr="00977165">
        <w:rPr>
          <w:spacing w:val="-4"/>
          <w:sz w:val="24"/>
          <w:szCs w:val="24"/>
        </w:rPr>
        <w:t>n</w:t>
      </w:r>
      <w:r w:rsidRPr="00977165">
        <w:rPr>
          <w:spacing w:val="1"/>
          <w:sz w:val="24"/>
          <w:szCs w:val="24"/>
        </w:rPr>
        <w:t>v</w:t>
      </w:r>
      <w:r w:rsidRPr="00977165">
        <w:rPr>
          <w:spacing w:val="-1"/>
          <w:sz w:val="24"/>
          <w:szCs w:val="24"/>
        </w:rPr>
        <w:t>ir</w:t>
      </w:r>
      <w:r w:rsidRPr="00977165">
        <w:rPr>
          <w:spacing w:val="1"/>
          <w:sz w:val="24"/>
          <w:szCs w:val="24"/>
        </w:rPr>
        <w:t>o</w:t>
      </w:r>
      <w:r w:rsidRPr="00977165">
        <w:rPr>
          <w:spacing w:val="-4"/>
          <w:sz w:val="24"/>
          <w:szCs w:val="24"/>
        </w:rPr>
        <w:t>n</w:t>
      </w:r>
      <w:r w:rsidRPr="00977165">
        <w:rPr>
          <w:spacing w:val="1"/>
          <w:sz w:val="24"/>
          <w:szCs w:val="24"/>
        </w:rPr>
        <w:t>m</w:t>
      </w:r>
      <w:r w:rsidRPr="00977165">
        <w:rPr>
          <w:sz w:val="24"/>
          <w:szCs w:val="24"/>
        </w:rPr>
        <w:t>e</w:t>
      </w:r>
      <w:r w:rsidRPr="00977165">
        <w:rPr>
          <w:spacing w:val="-4"/>
          <w:sz w:val="24"/>
          <w:szCs w:val="24"/>
        </w:rPr>
        <w:t>n</w:t>
      </w:r>
      <w:r w:rsidRPr="00977165">
        <w:rPr>
          <w:sz w:val="24"/>
          <w:szCs w:val="24"/>
        </w:rPr>
        <w:t>ts</w:t>
      </w:r>
      <w:r w:rsidRPr="00977165">
        <w:rPr>
          <w:spacing w:val="-2"/>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w</w:t>
      </w:r>
      <w:r w:rsidRPr="00977165">
        <w:rPr>
          <w:spacing w:val="-1"/>
          <w:sz w:val="24"/>
          <w:szCs w:val="24"/>
        </w:rPr>
        <w:t>hi</w:t>
      </w:r>
      <w:r w:rsidRPr="00977165">
        <w:rPr>
          <w:sz w:val="24"/>
          <w:szCs w:val="24"/>
        </w:rPr>
        <w:t>ch</w:t>
      </w:r>
      <w:r w:rsidRPr="00977165">
        <w:rPr>
          <w:spacing w:val="-1"/>
          <w:sz w:val="24"/>
          <w:szCs w:val="24"/>
        </w:rPr>
        <w:t xml:space="preserve"> l</w:t>
      </w:r>
      <w:r w:rsidRPr="00977165">
        <w:rPr>
          <w:sz w:val="24"/>
          <w:szCs w:val="24"/>
        </w:rPr>
        <w:t>e</w:t>
      </w:r>
      <w:r w:rsidRPr="00977165">
        <w:rPr>
          <w:spacing w:val="-1"/>
          <w:sz w:val="24"/>
          <w:szCs w:val="24"/>
        </w:rPr>
        <w:t>arnin</w:t>
      </w:r>
      <w:r w:rsidRPr="00977165">
        <w:rPr>
          <w:sz w:val="24"/>
          <w:szCs w:val="24"/>
        </w:rPr>
        <w:t>g</w:t>
      </w:r>
      <w:r w:rsidRPr="00977165">
        <w:rPr>
          <w:spacing w:val="-3"/>
          <w:sz w:val="24"/>
          <w:szCs w:val="24"/>
        </w:rPr>
        <w:t xml:space="preserve"> </w:t>
      </w:r>
      <w:r w:rsidRPr="00977165">
        <w:rPr>
          <w:spacing w:val="1"/>
          <w:sz w:val="24"/>
          <w:szCs w:val="24"/>
        </w:rPr>
        <w:t>o</w:t>
      </w:r>
      <w:r w:rsidRPr="00977165">
        <w:rPr>
          <w:sz w:val="24"/>
          <w:szCs w:val="24"/>
        </w:rPr>
        <w:t>cc</w:t>
      </w:r>
      <w:r w:rsidRPr="00977165">
        <w:rPr>
          <w:spacing w:val="-1"/>
          <w:sz w:val="24"/>
          <w:szCs w:val="24"/>
        </w:rPr>
        <w:t>ur</w:t>
      </w:r>
      <w:r w:rsidRPr="00977165">
        <w:rPr>
          <w:sz w:val="24"/>
          <w:szCs w:val="24"/>
        </w:rPr>
        <w:t>s</w:t>
      </w:r>
      <w:r w:rsidRPr="00977165">
        <w:rPr>
          <w:spacing w:val="-2"/>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ndu</w:t>
      </w:r>
      <w:r w:rsidRPr="00977165">
        <w:rPr>
          <w:sz w:val="24"/>
          <w:szCs w:val="24"/>
        </w:rPr>
        <w:t>c</w:t>
      </w:r>
      <w:r w:rsidRPr="00977165">
        <w:rPr>
          <w:spacing w:val="-1"/>
          <w:sz w:val="24"/>
          <w:szCs w:val="24"/>
        </w:rPr>
        <w:t>i</w:t>
      </w:r>
      <w:r w:rsidRPr="00977165">
        <w:rPr>
          <w:sz w:val="24"/>
          <w:szCs w:val="24"/>
        </w:rPr>
        <w:t>ve</w:t>
      </w:r>
      <w:r w:rsidRPr="00977165">
        <w:rPr>
          <w:spacing w:val="-2"/>
          <w:sz w:val="24"/>
          <w:szCs w:val="24"/>
        </w:rPr>
        <w:t xml:space="preserve"> t</w:t>
      </w:r>
      <w:r w:rsidRPr="00977165">
        <w:rPr>
          <w:sz w:val="24"/>
          <w:szCs w:val="24"/>
        </w:rPr>
        <w:t>o e</w:t>
      </w:r>
      <w:r w:rsidRPr="00977165">
        <w:rPr>
          <w:spacing w:val="-1"/>
          <w:sz w:val="24"/>
          <w:szCs w:val="24"/>
        </w:rPr>
        <w:t>ff</w:t>
      </w:r>
      <w:r w:rsidRPr="00977165">
        <w:rPr>
          <w:sz w:val="24"/>
          <w:szCs w:val="24"/>
        </w:rPr>
        <w:t>ect</w:t>
      </w:r>
      <w:r w:rsidRPr="00977165">
        <w:rPr>
          <w:spacing w:val="-3"/>
          <w:sz w:val="24"/>
          <w:szCs w:val="24"/>
        </w:rPr>
        <w:t>i</w:t>
      </w:r>
      <w:r w:rsidRPr="00977165">
        <w:rPr>
          <w:spacing w:val="1"/>
          <w:sz w:val="24"/>
          <w:szCs w:val="24"/>
        </w:rPr>
        <w:t>v</w:t>
      </w:r>
      <w:r w:rsidRPr="00977165">
        <w:rPr>
          <w:sz w:val="24"/>
          <w:szCs w:val="24"/>
        </w:rPr>
        <w:t>e</w:t>
      </w:r>
      <w:r w:rsidRPr="00977165">
        <w:rPr>
          <w:spacing w:val="-2"/>
          <w:sz w:val="24"/>
          <w:szCs w:val="24"/>
        </w:rPr>
        <w:t xml:space="preserve"> </w:t>
      </w:r>
      <w:r w:rsidRPr="00977165">
        <w:rPr>
          <w:spacing w:val="-1"/>
          <w:sz w:val="24"/>
          <w:szCs w:val="24"/>
        </w:rPr>
        <w:t>l</w:t>
      </w:r>
      <w:r w:rsidRPr="00977165">
        <w:rPr>
          <w:sz w:val="24"/>
          <w:szCs w:val="24"/>
        </w:rPr>
        <w:t>e</w:t>
      </w:r>
      <w:r w:rsidRPr="00977165">
        <w:rPr>
          <w:spacing w:val="-1"/>
          <w:sz w:val="24"/>
          <w:szCs w:val="24"/>
        </w:rPr>
        <w:t>arning</w:t>
      </w:r>
      <w:r w:rsidRPr="00977165">
        <w:rPr>
          <w:sz w:val="24"/>
          <w:szCs w:val="24"/>
        </w:rPr>
        <w:t>?</w:t>
      </w:r>
    </w:p>
    <w:p w:rsidR="00B707FB" w:rsidRPr="00977165" w:rsidRDefault="00B707FB" w:rsidP="00331F24">
      <w:pPr>
        <w:pStyle w:val="BodyText"/>
        <w:numPr>
          <w:ilvl w:val="0"/>
          <w:numId w:val="7"/>
        </w:numPr>
        <w:tabs>
          <w:tab w:val="left" w:pos="461"/>
        </w:tabs>
        <w:kinsoku w:val="0"/>
        <w:overflowPunct w:val="0"/>
        <w:spacing w:before="12"/>
        <w:ind w:left="461"/>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4"/>
          <w:sz w:val="24"/>
          <w:szCs w:val="24"/>
        </w:rPr>
        <w:t>p</w:t>
      </w:r>
      <w:r w:rsidRPr="00977165">
        <w:rPr>
          <w:spacing w:val="-1"/>
          <w:sz w:val="24"/>
          <w:szCs w:val="24"/>
        </w:rPr>
        <w:t>ria</w:t>
      </w:r>
      <w:r w:rsidRPr="00977165">
        <w:rPr>
          <w:sz w:val="24"/>
          <w:szCs w:val="24"/>
        </w:rPr>
        <w:t>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a</w:t>
      </w:r>
      <w:r w:rsidRPr="00977165">
        <w:rPr>
          <w:sz w:val="24"/>
          <w:szCs w:val="24"/>
        </w:rPr>
        <w:t>c</w:t>
      </w:r>
      <w:r w:rsidRPr="00977165">
        <w:rPr>
          <w:spacing w:val="-3"/>
          <w:sz w:val="24"/>
          <w:szCs w:val="24"/>
        </w:rPr>
        <w:t>c</w:t>
      </w:r>
      <w:r w:rsidRPr="00977165">
        <w:rPr>
          <w:sz w:val="24"/>
          <w:szCs w:val="24"/>
        </w:rPr>
        <w:t>ess</w:t>
      </w:r>
      <w:r w:rsidRPr="00977165">
        <w:rPr>
          <w:spacing w:val="-1"/>
          <w:sz w:val="24"/>
          <w:szCs w:val="24"/>
        </w:rPr>
        <w:t>ibili</w:t>
      </w:r>
      <w:r w:rsidRPr="00977165">
        <w:rPr>
          <w:sz w:val="24"/>
          <w:szCs w:val="24"/>
        </w:rPr>
        <w:t>ty</w:t>
      </w:r>
      <w:r w:rsidRPr="00977165">
        <w:rPr>
          <w:spacing w:val="-4"/>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r</w:t>
      </w:r>
      <w:r w:rsidRPr="00977165">
        <w:rPr>
          <w:spacing w:val="-2"/>
          <w:sz w:val="24"/>
          <w:szCs w:val="24"/>
        </w:rPr>
        <w:t>e</w:t>
      </w:r>
      <w:r w:rsidRPr="00977165">
        <w:rPr>
          <w:sz w:val="24"/>
          <w:szCs w:val="24"/>
        </w:rPr>
        <w:t>s</w:t>
      </w:r>
      <w:r w:rsidRPr="00977165">
        <w:rPr>
          <w:spacing w:val="1"/>
          <w:sz w:val="24"/>
          <w:szCs w:val="24"/>
        </w:rPr>
        <w:t>o</w:t>
      </w:r>
      <w:r w:rsidRPr="00977165">
        <w:rPr>
          <w:spacing w:val="-1"/>
          <w:sz w:val="24"/>
          <w:szCs w:val="24"/>
        </w:rPr>
        <w:t>ur</w:t>
      </w:r>
      <w:r w:rsidRPr="00977165">
        <w:rPr>
          <w:spacing w:val="-3"/>
          <w:sz w:val="24"/>
          <w:szCs w:val="24"/>
        </w:rPr>
        <w:t>c</w:t>
      </w:r>
      <w:r w:rsidRPr="00977165">
        <w:rPr>
          <w:sz w:val="24"/>
          <w:szCs w:val="24"/>
        </w:rPr>
        <w:t xml:space="preserve">es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id</w:t>
      </w:r>
      <w:r w:rsidRPr="00977165">
        <w:rPr>
          <w:sz w:val="24"/>
          <w:szCs w:val="24"/>
        </w:rPr>
        <w:t>ed</w:t>
      </w:r>
      <w:r w:rsidRPr="00977165">
        <w:rPr>
          <w:spacing w:val="-3"/>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z w:val="24"/>
          <w:szCs w:val="24"/>
        </w:rPr>
        <w:t>L</w:t>
      </w:r>
      <w:r w:rsidRPr="00977165">
        <w:rPr>
          <w:spacing w:val="-1"/>
          <w:sz w:val="24"/>
          <w:szCs w:val="24"/>
        </w:rPr>
        <w:t>ibra</w:t>
      </w:r>
      <w:r w:rsidRPr="00977165">
        <w:rPr>
          <w:spacing w:val="-3"/>
          <w:sz w:val="24"/>
          <w:szCs w:val="24"/>
        </w:rPr>
        <w:t>r</w:t>
      </w:r>
      <w:r w:rsidRPr="00977165">
        <w:rPr>
          <w:sz w:val="24"/>
          <w:szCs w:val="24"/>
        </w:rPr>
        <w:t>y.</w:t>
      </w:r>
    </w:p>
    <w:p w:rsidR="00B707FB" w:rsidRPr="00977165" w:rsidRDefault="00B707FB" w:rsidP="00331F24">
      <w:pPr>
        <w:pStyle w:val="BodyText"/>
        <w:numPr>
          <w:ilvl w:val="0"/>
          <w:numId w:val="7"/>
        </w:numPr>
        <w:tabs>
          <w:tab w:val="left" w:pos="461"/>
        </w:tabs>
        <w:kinsoku w:val="0"/>
        <w:overflowPunct w:val="0"/>
        <w:spacing w:before="12"/>
        <w:ind w:left="461"/>
        <w:rPr>
          <w:sz w:val="24"/>
          <w:szCs w:val="24"/>
        </w:rPr>
      </w:pP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4"/>
          <w:sz w:val="24"/>
          <w:szCs w:val="24"/>
        </w:rPr>
        <w:t>p</w:t>
      </w:r>
      <w:r w:rsidRPr="00977165">
        <w:rPr>
          <w:spacing w:val="-1"/>
          <w:sz w:val="24"/>
          <w:szCs w:val="24"/>
        </w:rPr>
        <w:t>ria</w:t>
      </w:r>
      <w:r w:rsidRPr="00977165">
        <w:rPr>
          <w:sz w:val="24"/>
          <w:szCs w:val="24"/>
        </w:rPr>
        <w:t>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e</w:t>
      </w:r>
      <w:r w:rsidRPr="00977165">
        <w:rPr>
          <w:spacing w:val="-1"/>
          <w:sz w:val="24"/>
          <w:szCs w:val="24"/>
        </w:rPr>
        <w:t>ff</w:t>
      </w:r>
      <w:r w:rsidRPr="00977165">
        <w:rPr>
          <w:spacing w:val="-2"/>
          <w:sz w:val="24"/>
          <w:szCs w:val="24"/>
        </w:rPr>
        <w:t>e</w:t>
      </w:r>
      <w:r w:rsidRPr="00977165">
        <w:rPr>
          <w:sz w:val="24"/>
          <w:szCs w:val="24"/>
        </w:rPr>
        <w:t>ct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tec</w:t>
      </w:r>
      <w:r w:rsidRPr="00977165">
        <w:rPr>
          <w:spacing w:val="-1"/>
          <w:sz w:val="24"/>
          <w:szCs w:val="24"/>
        </w:rPr>
        <w:t>hni</w:t>
      </w:r>
      <w:r w:rsidRPr="00977165">
        <w:rPr>
          <w:sz w:val="24"/>
          <w:szCs w:val="24"/>
        </w:rPr>
        <w:t>c</w:t>
      </w:r>
      <w:r w:rsidRPr="00977165">
        <w:rPr>
          <w:spacing w:val="-1"/>
          <w:sz w:val="24"/>
          <w:szCs w:val="24"/>
        </w:rPr>
        <w:t>a</w:t>
      </w:r>
      <w:r w:rsidRPr="00977165">
        <w:rPr>
          <w:sz w:val="24"/>
          <w:szCs w:val="24"/>
        </w:rPr>
        <w:t xml:space="preserve">l </w:t>
      </w:r>
      <w:r w:rsidRPr="00977165">
        <w:rPr>
          <w:spacing w:val="-1"/>
          <w:sz w:val="24"/>
          <w:szCs w:val="24"/>
        </w:rPr>
        <w:t>an</w:t>
      </w:r>
      <w:r w:rsidRPr="00977165">
        <w:rPr>
          <w:sz w:val="24"/>
          <w:szCs w:val="24"/>
        </w:rPr>
        <w:t>d</w:t>
      </w:r>
      <w:r w:rsidRPr="00977165">
        <w:rPr>
          <w:spacing w:val="-1"/>
          <w:sz w:val="24"/>
          <w:szCs w:val="24"/>
        </w:rPr>
        <w:t xml:space="preserve"> a</w:t>
      </w:r>
      <w:r w:rsidRPr="00977165">
        <w:rPr>
          <w:spacing w:val="-4"/>
          <w:sz w:val="24"/>
          <w:szCs w:val="24"/>
        </w:rPr>
        <w:t>d</w:t>
      </w:r>
      <w:r w:rsidRPr="00977165">
        <w:rPr>
          <w:spacing w:val="1"/>
          <w:sz w:val="24"/>
          <w:szCs w:val="24"/>
        </w:rPr>
        <w:t>m</w:t>
      </w:r>
      <w:r w:rsidRPr="00977165">
        <w:rPr>
          <w:spacing w:val="-1"/>
          <w:sz w:val="24"/>
          <w:szCs w:val="24"/>
        </w:rPr>
        <w:t>inis</w:t>
      </w:r>
      <w:r w:rsidRPr="00977165">
        <w:rPr>
          <w:sz w:val="24"/>
          <w:szCs w:val="24"/>
        </w:rPr>
        <w:t>t</w:t>
      </w:r>
      <w:r w:rsidRPr="00977165">
        <w:rPr>
          <w:spacing w:val="-3"/>
          <w:sz w:val="24"/>
          <w:szCs w:val="24"/>
        </w:rPr>
        <w:t>r</w:t>
      </w:r>
      <w:r w:rsidRPr="00977165">
        <w:rPr>
          <w:spacing w:val="-1"/>
          <w:sz w:val="24"/>
          <w:szCs w:val="24"/>
        </w:rPr>
        <w:t>a</w:t>
      </w:r>
      <w:r w:rsidRPr="00977165">
        <w:rPr>
          <w:sz w:val="24"/>
          <w:szCs w:val="24"/>
        </w:rPr>
        <w:t>t</w:t>
      </w:r>
      <w:r w:rsidRPr="00977165">
        <w:rPr>
          <w:spacing w:val="-1"/>
          <w:sz w:val="24"/>
          <w:szCs w:val="24"/>
        </w:rPr>
        <w:t>i</w:t>
      </w:r>
      <w:r w:rsidRPr="00977165">
        <w:rPr>
          <w:sz w:val="24"/>
          <w:szCs w:val="24"/>
        </w:rPr>
        <w:t>ve</w:t>
      </w:r>
      <w:r w:rsidRPr="00977165">
        <w:rPr>
          <w:spacing w:val="-2"/>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rt a</w:t>
      </w:r>
      <w:r w:rsidRPr="00977165">
        <w:rPr>
          <w:spacing w:val="1"/>
          <w:sz w:val="24"/>
          <w:szCs w:val="24"/>
        </w:rPr>
        <w:t>v</w:t>
      </w:r>
      <w:r w:rsidRPr="00977165">
        <w:rPr>
          <w:spacing w:val="-1"/>
          <w:sz w:val="24"/>
          <w:szCs w:val="24"/>
        </w:rPr>
        <w:t>aila</w:t>
      </w:r>
      <w:r w:rsidRPr="00977165">
        <w:rPr>
          <w:spacing w:val="-2"/>
          <w:sz w:val="24"/>
          <w:szCs w:val="24"/>
        </w:rPr>
        <w:t>b</w:t>
      </w:r>
      <w:r w:rsidRPr="00977165">
        <w:rPr>
          <w:spacing w:val="-1"/>
          <w:sz w:val="24"/>
          <w:szCs w:val="24"/>
        </w:rPr>
        <w:t>l</w:t>
      </w:r>
      <w:r w:rsidRPr="00977165">
        <w:rPr>
          <w:sz w:val="24"/>
          <w:szCs w:val="24"/>
        </w:rPr>
        <w:t>e</w:t>
      </w:r>
      <w:r w:rsidRPr="00977165">
        <w:rPr>
          <w:spacing w:val="-2"/>
          <w:sz w:val="24"/>
          <w:szCs w:val="24"/>
        </w:rPr>
        <w:t xml:space="preserve"> </w:t>
      </w:r>
      <w:r w:rsidRPr="00977165">
        <w:rPr>
          <w:sz w:val="24"/>
          <w:szCs w:val="24"/>
        </w:rPr>
        <w:t>to</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00AF5F86">
        <w:rPr>
          <w:spacing w:val="-1"/>
          <w:sz w:val="24"/>
          <w:szCs w:val="24"/>
        </w:rPr>
        <w:t>, and include any supporting statements from PSS colleagues on their roles if this is considered helpful</w:t>
      </w:r>
      <w:r w:rsidRPr="00977165">
        <w:rPr>
          <w:sz w:val="24"/>
          <w:szCs w:val="24"/>
        </w:rPr>
        <w:t>.</w:t>
      </w:r>
    </w:p>
    <w:p w:rsidR="00B707FB" w:rsidRPr="00977165" w:rsidRDefault="00B707FB" w:rsidP="00331F24">
      <w:pPr>
        <w:pStyle w:val="BodyText"/>
        <w:numPr>
          <w:ilvl w:val="0"/>
          <w:numId w:val="7"/>
        </w:numPr>
        <w:tabs>
          <w:tab w:val="left" w:pos="461"/>
        </w:tabs>
        <w:kinsoku w:val="0"/>
        <w:overflowPunct w:val="0"/>
        <w:spacing w:before="12"/>
        <w:ind w:left="461"/>
        <w:rPr>
          <w:sz w:val="24"/>
          <w:szCs w:val="24"/>
        </w:rPr>
      </w:pPr>
      <w:r w:rsidRPr="00977165">
        <w:rPr>
          <w:spacing w:val="-1"/>
          <w:sz w:val="24"/>
          <w:szCs w:val="24"/>
        </w:rPr>
        <w:t>H</w:t>
      </w:r>
      <w:r w:rsidRPr="00977165">
        <w:rPr>
          <w:spacing w:val="1"/>
          <w:sz w:val="24"/>
          <w:szCs w:val="24"/>
        </w:rPr>
        <w:t>o</w:t>
      </w:r>
      <w:r w:rsidRPr="00977165">
        <w:rPr>
          <w:sz w:val="24"/>
          <w:szCs w:val="24"/>
        </w:rPr>
        <w:t>w</w:t>
      </w:r>
      <w:r w:rsidRPr="00977165">
        <w:rPr>
          <w:spacing w:val="-2"/>
          <w:sz w:val="24"/>
          <w:szCs w:val="24"/>
        </w:rPr>
        <w:t xml:space="preserve"> </w:t>
      </w:r>
      <w:r w:rsidRPr="00977165">
        <w:rPr>
          <w:sz w:val="24"/>
          <w:szCs w:val="24"/>
        </w:rPr>
        <w:t>e</w:t>
      </w:r>
      <w:r w:rsidRPr="00977165">
        <w:rPr>
          <w:spacing w:val="-1"/>
          <w:sz w:val="24"/>
          <w:szCs w:val="24"/>
        </w:rPr>
        <w:t>ff</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w:t>
      </w:r>
      <w:r w:rsidRPr="00977165">
        <w:rPr>
          <w:spacing w:val="-1"/>
          <w:sz w:val="24"/>
          <w:szCs w:val="24"/>
        </w:rPr>
        <w:t>l</w:t>
      </w:r>
      <w:r w:rsidRPr="00977165">
        <w:rPr>
          <w:sz w:val="24"/>
          <w:szCs w:val="24"/>
        </w:rPr>
        <w:t>y</w:t>
      </w:r>
      <w:r w:rsidRPr="00977165">
        <w:rPr>
          <w:spacing w:val="-1"/>
          <w:sz w:val="24"/>
          <w:szCs w:val="24"/>
        </w:rPr>
        <w:t xml:space="preserve"> </w:t>
      </w:r>
      <w:r w:rsidRPr="00977165">
        <w:rPr>
          <w:spacing w:val="-2"/>
          <w:sz w:val="24"/>
          <w:szCs w:val="24"/>
        </w:rPr>
        <w:t>o</w:t>
      </w:r>
      <w:r w:rsidRPr="00977165">
        <w:rPr>
          <w:spacing w:val="1"/>
          <w:sz w:val="24"/>
          <w:szCs w:val="24"/>
        </w:rPr>
        <w:t>v</w:t>
      </w:r>
      <w:r w:rsidRPr="00977165">
        <w:rPr>
          <w:sz w:val="24"/>
          <w:szCs w:val="24"/>
        </w:rPr>
        <w:t>e</w:t>
      </w:r>
      <w:r w:rsidRPr="00977165">
        <w:rPr>
          <w:spacing w:val="-1"/>
          <w:sz w:val="24"/>
          <w:szCs w:val="24"/>
        </w:rPr>
        <w:t>ral</w:t>
      </w:r>
      <w:r w:rsidRPr="00977165">
        <w:rPr>
          <w:sz w:val="24"/>
          <w:szCs w:val="24"/>
        </w:rPr>
        <w:t xml:space="preserve">l </w:t>
      </w:r>
      <w:r w:rsidRPr="00977165">
        <w:rPr>
          <w:spacing w:val="-4"/>
          <w:sz w:val="24"/>
          <w:szCs w:val="24"/>
        </w:rPr>
        <w:t>d</w:t>
      </w:r>
      <w:r w:rsidRPr="00977165">
        <w:rPr>
          <w:sz w:val="24"/>
          <w:szCs w:val="24"/>
        </w:rPr>
        <w:t>o</w:t>
      </w:r>
      <w:r w:rsidRPr="00977165">
        <w:rPr>
          <w:spacing w:val="-1"/>
          <w:sz w:val="24"/>
          <w:szCs w:val="24"/>
        </w:rPr>
        <w:t xml:space="preserve"> </w:t>
      </w:r>
      <w:r w:rsidRPr="00977165">
        <w:rPr>
          <w:sz w:val="24"/>
          <w:szCs w:val="24"/>
        </w:rPr>
        <w:t>y</w:t>
      </w:r>
      <w:r w:rsidRPr="00977165">
        <w:rPr>
          <w:spacing w:val="1"/>
          <w:sz w:val="24"/>
          <w:szCs w:val="24"/>
        </w:rPr>
        <w:t>o</w:t>
      </w:r>
      <w:r w:rsidRPr="00977165">
        <w:rPr>
          <w:sz w:val="24"/>
          <w:szCs w:val="24"/>
        </w:rPr>
        <w:t>u</w:t>
      </w:r>
      <w:r w:rsidRPr="00977165">
        <w:rPr>
          <w:spacing w:val="-1"/>
          <w:sz w:val="24"/>
          <w:szCs w:val="24"/>
        </w:rPr>
        <w:t xml:space="preserve"> </w:t>
      </w:r>
      <w:r w:rsidRPr="00977165">
        <w:rPr>
          <w:spacing w:val="-3"/>
          <w:sz w:val="24"/>
          <w:szCs w:val="24"/>
        </w:rPr>
        <w:t>f</w:t>
      </w:r>
      <w:r w:rsidRPr="00977165">
        <w:rPr>
          <w:sz w:val="24"/>
          <w:szCs w:val="24"/>
        </w:rPr>
        <w:t>eel</w:t>
      </w:r>
      <w:r w:rsidRPr="00977165">
        <w:rPr>
          <w:spacing w:val="-3"/>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 xml:space="preserve">ts </w:t>
      </w:r>
      <w:r w:rsidRPr="00977165">
        <w:rPr>
          <w:spacing w:val="-1"/>
          <w:sz w:val="24"/>
          <w:szCs w:val="24"/>
        </w:rPr>
        <w:t>u</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2"/>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r</w:t>
      </w:r>
      <w:r w:rsidRPr="00977165">
        <w:rPr>
          <w:sz w:val="24"/>
          <w:szCs w:val="24"/>
        </w:rPr>
        <w:t>e</w:t>
      </w:r>
      <w:r w:rsidRPr="00977165">
        <w:rPr>
          <w:spacing w:val="-3"/>
          <w:sz w:val="24"/>
          <w:szCs w:val="24"/>
        </w:rPr>
        <w:t>s</w:t>
      </w:r>
      <w:r w:rsidRPr="00977165">
        <w:rPr>
          <w:spacing w:val="1"/>
          <w:sz w:val="24"/>
          <w:szCs w:val="24"/>
        </w:rPr>
        <w:t>o</w:t>
      </w:r>
      <w:r w:rsidRPr="00977165">
        <w:rPr>
          <w:spacing w:val="-1"/>
          <w:sz w:val="24"/>
          <w:szCs w:val="24"/>
        </w:rPr>
        <w:t>ur</w:t>
      </w:r>
      <w:r w:rsidRPr="00977165">
        <w:rPr>
          <w:sz w:val="24"/>
          <w:szCs w:val="24"/>
        </w:rPr>
        <w:t>c</w:t>
      </w:r>
      <w:r w:rsidRPr="00977165">
        <w:rPr>
          <w:spacing w:val="-2"/>
          <w:sz w:val="24"/>
          <w:szCs w:val="24"/>
        </w:rPr>
        <w:t>e</w:t>
      </w:r>
      <w:r w:rsidRPr="00977165">
        <w:rPr>
          <w:sz w:val="24"/>
          <w:szCs w:val="24"/>
        </w:rPr>
        <w:t xml:space="preserve">s </w:t>
      </w:r>
      <w:r w:rsidRPr="00977165">
        <w:rPr>
          <w:spacing w:val="-3"/>
          <w:sz w:val="24"/>
          <w:szCs w:val="24"/>
        </w:rPr>
        <w:t>a</w:t>
      </w:r>
      <w:r w:rsidRPr="00977165">
        <w:rPr>
          <w:spacing w:val="1"/>
          <w:sz w:val="24"/>
          <w:szCs w:val="24"/>
        </w:rPr>
        <w:t>v</w:t>
      </w:r>
      <w:r w:rsidRPr="00977165">
        <w:rPr>
          <w:spacing w:val="-1"/>
          <w:sz w:val="24"/>
          <w:szCs w:val="24"/>
        </w:rPr>
        <w:t>ai</w:t>
      </w:r>
      <w:r w:rsidRPr="00977165">
        <w:rPr>
          <w:spacing w:val="-3"/>
          <w:sz w:val="24"/>
          <w:szCs w:val="24"/>
        </w:rPr>
        <w:t>l</w:t>
      </w:r>
      <w:r w:rsidRPr="00977165">
        <w:rPr>
          <w:spacing w:val="-1"/>
          <w:sz w:val="24"/>
          <w:szCs w:val="24"/>
        </w:rPr>
        <w:t>abl</w:t>
      </w:r>
      <w:r w:rsidRPr="00977165">
        <w:rPr>
          <w:sz w:val="24"/>
          <w:szCs w:val="24"/>
        </w:rPr>
        <w:t>e</w:t>
      </w:r>
      <w:r w:rsidRPr="00977165">
        <w:rPr>
          <w:spacing w:val="1"/>
          <w:sz w:val="24"/>
          <w:szCs w:val="24"/>
        </w:rPr>
        <w:t xml:space="preserve"> </w:t>
      </w:r>
      <w:r w:rsidRPr="00977165">
        <w:rPr>
          <w:sz w:val="24"/>
          <w:szCs w:val="24"/>
        </w:rPr>
        <w:t>to</w:t>
      </w:r>
      <w:r w:rsidRPr="00977165">
        <w:rPr>
          <w:spacing w:val="-1"/>
          <w:sz w:val="24"/>
          <w:szCs w:val="24"/>
        </w:rPr>
        <w:t xml:space="preserve"> </w:t>
      </w:r>
      <w:r w:rsidRPr="00977165">
        <w:rPr>
          <w:sz w:val="24"/>
          <w:szCs w:val="24"/>
        </w:rPr>
        <w:t>th</w:t>
      </w:r>
      <w:r w:rsidRPr="00977165">
        <w:rPr>
          <w:spacing w:val="-2"/>
          <w:sz w:val="24"/>
          <w:szCs w:val="24"/>
        </w:rPr>
        <w:t>em</w:t>
      </w:r>
      <w:r w:rsidRPr="00977165">
        <w:rPr>
          <w:sz w:val="24"/>
          <w:szCs w:val="24"/>
        </w:rPr>
        <w:t>?</w:t>
      </w:r>
    </w:p>
    <w:p w:rsidR="00B707FB" w:rsidRPr="00977165" w:rsidRDefault="00B722ED" w:rsidP="00331F24">
      <w:pPr>
        <w:kinsoku w:val="0"/>
        <w:overflowPunct w:val="0"/>
        <w:spacing w:before="58"/>
        <w:ind w:left="120"/>
        <w:rPr>
          <w:rFonts w:ascii="Calibri" w:hAnsi="Calibri" w:cs="Calibri"/>
        </w:rPr>
      </w:pPr>
      <w:r>
        <w:br w:type="page"/>
      </w:r>
      <w:bookmarkStart w:id="9" w:name="Appendices_to_the_Self_Evaluation_Docume"/>
      <w:bookmarkEnd w:id="9"/>
      <w:r w:rsidR="00B707FB" w:rsidRPr="00977165">
        <w:rPr>
          <w:rFonts w:ascii="Calibri" w:hAnsi="Calibri" w:cs="Calibri"/>
          <w:b/>
          <w:bCs/>
        </w:rPr>
        <w:lastRenderedPageBreak/>
        <w:t>A</w:t>
      </w:r>
      <w:r w:rsidR="00B707FB" w:rsidRPr="00977165">
        <w:rPr>
          <w:rFonts w:ascii="Calibri" w:hAnsi="Calibri" w:cs="Calibri"/>
          <w:b/>
          <w:bCs/>
          <w:spacing w:val="-1"/>
        </w:rPr>
        <w:t>ppend</w:t>
      </w:r>
      <w:r w:rsidR="00B707FB" w:rsidRPr="00977165">
        <w:rPr>
          <w:rFonts w:ascii="Calibri" w:hAnsi="Calibri" w:cs="Calibri"/>
          <w:b/>
          <w:bCs/>
          <w:spacing w:val="1"/>
        </w:rPr>
        <w:t>ic</w:t>
      </w:r>
      <w:r w:rsidR="00B707FB" w:rsidRPr="00977165">
        <w:rPr>
          <w:rFonts w:ascii="Calibri" w:hAnsi="Calibri" w:cs="Calibri"/>
          <w:b/>
          <w:bCs/>
          <w:spacing w:val="-1"/>
        </w:rPr>
        <w:t>e</w:t>
      </w:r>
      <w:r w:rsidR="00B707FB" w:rsidRPr="00977165">
        <w:rPr>
          <w:rFonts w:ascii="Calibri" w:hAnsi="Calibri" w:cs="Calibri"/>
          <w:b/>
          <w:bCs/>
        </w:rPr>
        <w:t>s</w:t>
      </w:r>
      <w:r w:rsidR="00B707FB" w:rsidRPr="00977165">
        <w:rPr>
          <w:rFonts w:ascii="Calibri" w:hAnsi="Calibri" w:cs="Calibri"/>
          <w:b/>
          <w:bCs/>
          <w:spacing w:val="1"/>
        </w:rPr>
        <w:t xml:space="preserve"> </w:t>
      </w:r>
      <w:r w:rsidR="00B707FB" w:rsidRPr="00977165">
        <w:rPr>
          <w:rFonts w:ascii="Calibri" w:hAnsi="Calibri" w:cs="Calibri"/>
          <w:b/>
          <w:bCs/>
        </w:rPr>
        <w:t>to</w:t>
      </w:r>
      <w:r w:rsidR="00B707FB" w:rsidRPr="00977165">
        <w:rPr>
          <w:rFonts w:ascii="Calibri" w:hAnsi="Calibri" w:cs="Calibri"/>
          <w:b/>
          <w:bCs/>
          <w:spacing w:val="-3"/>
        </w:rPr>
        <w:t xml:space="preserve"> </w:t>
      </w:r>
      <w:r w:rsidR="00B707FB" w:rsidRPr="00977165">
        <w:rPr>
          <w:rFonts w:ascii="Calibri" w:hAnsi="Calibri" w:cs="Calibri"/>
          <w:b/>
          <w:bCs/>
        </w:rPr>
        <w:t>t</w:t>
      </w:r>
      <w:r w:rsidR="00B707FB" w:rsidRPr="00977165">
        <w:rPr>
          <w:rFonts w:ascii="Calibri" w:hAnsi="Calibri" w:cs="Calibri"/>
          <w:b/>
          <w:bCs/>
          <w:spacing w:val="-1"/>
        </w:rPr>
        <w:t>h</w:t>
      </w:r>
      <w:r w:rsidR="00B707FB" w:rsidRPr="00977165">
        <w:rPr>
          <w:rFonts w:ascii="Calibri" w:hAnsi="Calibri" w:cs="Calibri"/>
          <w:b/>
          <w:bCs/>
        </w:rPr>
        <w:t>e</w:t>
      </w:r>
      <w:r w:rsidR="00B707FB" w:rsidRPr="00977165">
        <w:rPr>
          <w:rFonts w:ascii="Calibri" w:hAnsi="Calibri" w:cs="Calibri"/>
          <w:b/>
          <w:bCs/>
          <w:spacing w:val="-1"/>
        </w:rPr>
        <w:t xml:space="preserve"> </w:t>
      </w:r>
      <w:r w:rsidR="00B707FB" w:rsidRPr="00977165">
        <w:rPr>
          <w:rFonts w:ascii="Calibri" w:hAnsi="Calibri" w:cs="Calibri"/>
          <w:b/>
          <w:bCs/>
          <w:spacing w:val="-2"/>
        </w:rPr>
        <w:t>S</w:t>
      </w:r>
      <w:r w:rsidR="00B707FB" w:rsidRPr="00977165">
        <w:rPr>
          <w:rFonts w:ascii="Calibri" w:hAnsi="Calibri" w:cs="Calibri"/>
          <w:b/>
          <w:bCs/>
          <w:spacing w:val="-1"/>
        </w:rPr>
        <w:t>e</w:t>
      </w:r>
      <w:r w:rsidR="00B707FB" w:rsidRPr="00977165">
        <w:rPr>
          <w:rFonts w:ascii="Calibri" w:hAnsi="Calibri" w:cs="Calibri"/>
          <w:b/>
          <w:bCs/>
        </w:rPr>
        <w:t xml:space="preserve">lf </w:t>
      </w:r>
      <w:r w:rsidR="00B707FB" w:rsidRPr="00977165">
        <w:rPr>
          <w:rFonts w:ascii="Calibri" w:hAnsi="Calibri" w:cs="Calibri"/>
          <w:b/>
          <w:bCs/>
          <w:spacing w:val="-3"/>
        </w:rPr>
        <w:t>E</w:t>
      </w:r>
      <w:r w:rsidR="00B707FB" w:rsidRPr="00977165">
        <w:rPr>
          <w:rFonts w:ascii="Calibri" w:hAnsi="Calibri" w:cs="Calibri"/>
          <w:b/>
          <w:bCs/>
          <w:spacing w:val="1"/>
        </w:rPr>
        <w:t>v</w:t>
      </w:r>
      <w:r w:rsidR="00B707FB" w:rsidRPr="00977165">
        <w:rPr>
          <w:rFonts w:ascii="Calibri" w:hAnsi="Calibri" w:cs="Calibri"/>
          <w:b/>
          <w:bCs/>
          <w:spacing w:val="-1"/>
        </w:rPr>
        <w:t>a</w:t>
      </w:r>
      <w:r w:rsidR="00B707FB" w:rsidRPr="00977165">
        <w:rPr>
          <w:rFonts w:ascii="Calibri" w:hAnsi="Calibri" w:cs="Calibri"/>
          <w:b/>
          <w:bCs/>
        </w:rPr>
        <w:t>l</w:t>
      </w:r>
      <w:r w:rsidR="00B707FB" w:rsidRPr="00977165">
        <w:rPr>
          <w:rFonts w:ascii="Calibri" w:hAnsi="Calibri" w:cs="Calibri"/>
          <w:b/>
          <w:bCs/>
          <w:spacing w:val="-1"/>
        </w:rPr>
        <w:t>ua</w:t>
      </w:r>
      <w:r w:rsidR="00B707FB" w:rsidRPr="00977165">
        <w:rPr>
          <w:rFonts w:ascii="Calibri" w:hAnsi="Calibri" w:cs="Calibri"/>
          <w:b/>
          <w:bCs/>
        </w:rPr>
        <w:t>ti</w:t>
      </w:r>
      <w:r w:rsidR="00B707FB" w:rsidRPr="00977165">
        <w:rPr>
          <w:rFonts w:ascii="Calibri" w:hAnsi="Calibri" w:cs="Calibri"/>
          <w:b/>
          <w:bCs/>
          <w:spacing w:val="-2"/>
        </w:rPr>
        <w:t>o</w:t>
      </w:r>
      <w:r w:rsidR="00B707FB" w:rsidRPr="00977165">
        <w:rPr>
          <w:rFonts w:ascii="Calibri" w:hAnsi="Calibri" w:cs="Calibri"/>
          <w:b/>
          <w:bCs/>
        </w:rPr>
        <w:t>n</w:t>
      </w:r>
      <w:r w:rsidR="00B707FB" w:rsidRPr="00977165">
        <w:rPr>
          <w:rFonts w:ascii="Calibri" w:hAnsi="Calibri" w:cs="Calibri"/>
          <w:b/>
          <w:bCs/>
          <w:spacing w:val="-1"/>
        </w:rPr>
        <w:t xml:space="preserve"> </w:t>
      </w:r>
      <w:r w:rsidR="00B707FB" w:rsidRPr="00977165">
        <w:rPr>
          <w:rFonts w:ascii="Calibri" w:hAnsi="Calibri" w:cs="Calibri"/>
          <w:b/>
          <w:bCs/>
        </w:rPr>
        <w:t>D</w:t>
      </w:r>
      <w:r w:rsidR="00B707FB" w:rsidRPr="00977165">
        <w:rPr>
          <w:rFonts w:ascii="Calibri" w:hAnsi="Calibri" w:cs="Calibri"/>
          <w:b/>
          <w:bCs/>
          <w:spacing w:val="-2"/>
        </w:rPr>
        <w:t>o</w:t>
      </w:r>
      <w:r w:rsidR="00B707FB" w:rsidRPr="00977165">
        <w:rPr>
          <w:rFonts w:ascii="Calibri" w:hAnsi="Calibri" w:cs="Calibri"/>
          <w:b/>
          <w:bCs/>
          <w:spacing w:val="1"/>
        </w:rPr>
        <w:t>c</w:t>
      </w:r>
      <w:r w:rsidR="00B707FB" w:rsidRPr="00977165">
        <w:rPr>
          <w:rFonts w:ascii="Calibri" w:hAnsi="Calibri" w:cs="Calibri"/>
          <w:b/>
          <w:bCs/>
          <w:spacing w:val="-1"/>
        </w:rPr>
        <w:t>u</w:t>
      </w:r>
      <w:r w:rsidR="00B707FB" w:rsidRPr="00977165">
        <w:rPr>
          <w:rFonts w:ascii="Calibri" w:hAnsi="Calibri" w:cs="Calibri"/>
          <w:b/>
          <w:bCs/>
        </w:rPr>
        <w:t>m</w:t>
      </w:r>
      <w:r w:rsidR="00B707FB" w:rsidRPr="00977165">
        <w:rPr>
          <w:rFonts w:ascii="Calibri" w:hAnsi="Calibri" w:cs="Calibri"/>
          <w:b/>
          <w:bCs/>
          <w:spacing w:val="-1"/>
        </w:rPr>
        <w:t>en</w:t>
      </w:r>
      <w:r w:rsidR="00B707FB" w:rsidRPr="00977165">
        <w:rPr>
          <w:rFonts w:ascii="Calibri" w:hAnsi="Calibri" w:cs="Calibri"/>
          <w:b/>
          <w:bCs/>
        </w:rPr>
        <w:t>t</w:t>
      </w:r>
      <w:r w:rsidR="00B707FB" w:rsidRPr="00977165">
        <w:rPr>
          <w:rFonts w:ascii="Calibri" w:hAnsi="Calibri" w:cs="Calibri"/>
          <w:b/>
          <w:bCs/>
          <w:spacing w:val="-2"/>
        </w:rPr>
        <w:t xml:space="preserve"> </w:t>
      </w:r>
      <w:r w:rsidR="00B707FB" w:rsidRPr="00977165">
        <w:rPr>
          <w:rFonts w:ascii="Calibri" w:hAnsi="Calibri" w:cs="Calibri"/>
        </w:rPr>
        <w:t>(t</w:t>
      </w:r>
      <w:r w:rsidR="00B707FB" w:rsidRPr="00977165">
        <w:rPr>
          <w:rFonts w:ascii="Calibri" w:hAnsi="Calibri" w:cs="Calibri"/>
          <w:spacing w:val="-1"/>
        </w:rPr>
        <w:t>h</w:t>
      </w:r>
      <w:r w:rsidR="00B707FB" w:rsidRPr="00977165">
        <w:rPr>
          <w:rFonts w:ascii="Calibri" w:hAnsi="Calibri" w:cs="Calibri"/>
        </w:rPr>
        <w:t>e</w:t>
      </w:r>
      <w:r w:rsidR="00B707FB" w:rsidRPr="00977165">
        <w:rPr>
          <w:rFonts w:ascii="Calibri" w:hAnsi="Calibri" w:cs="Calibri"/>
          <w:spacing w:val="-3"/>
        </w:rPr>
        <w:t>s</w:t>
      </w:r>
      <w:r w:rsidR="00B707FB" w:rsidRPr="00977165">
        <w:rPr>
          <w:rFonts w:ascii="Calibri" w:hAnsi="Calibri" w:cs="Calibri"/>
        </w:rPr>
        <w:t>e</w:t>
      </w:r>
      <w:r w:rsidR="00B707FB" w:rsidRPr="00977165">
        <w:rPr>
          <w:rFonts w:ascii="Calibri" w:hAnsi="Calibri" w:cs="Calibri"/>
          <w:spacing w:val="1"/>
        </w:rPr>
        <w:t xml:space="preserve"> </w:t>
      </w:r>
      <w:r w:rsidR="00B707FB" w:rsidRPr="00977165">
        <w:rPr>
          <w:rFonts w:ascii="Calibri" w:hAnsi="Calibri" w:cs="Calibri"/>
          <w:spacing w:val="-4"/>
        </w:rPr>
        <w:t>h</w:t>
      </w:r>
      <w:r w:rsidR="00B707FB" w:rsidRPr="00977165">
        <w:rPr>
          <w:rFonts w:ascii="Calibri" w:hAnsi="Calibri" w:cs="Calibri"/>
        </w:rPr>
        <w:t>e</w:t>
      </w:r>
      <w:r w:rsidR="00B707FB" w:rsidRPr="00977165">
        <w:rPr>
          <w:rFonts w:ascii="Calibri" w:hAnsi="Calibri" w:cs="Calibri"/>
          <w:spacing w:val="-1"/>
        </w:rPr>
        <w:t>l</w:t>
      </w:r>
      <w:r w:rsidR="00B707FB" w:rsidRPr="00977165">
        <w:rPr>
          <w:rFonts w:ascii="Calibri" w:hAnsi="Calibri" w:cs="Calibri"/>
        </w:rPr>
        <w:t>p</w:t>
      </w:r>
      <w:r w:rsidR="00B707FB" w:rsidRPr="00977165">
        <w:rPr>
          <w:rFonts w:ascii="Calibri" w:hAnsi="Calibri" w:cs="Calibri"/>
          <w:spacing w:val="-1"/>
        </w:rPr>
        <w:t xml:space="preserve"> </w:t>
      </w:r>
      <w:r w:rsidR="00B707FB" w:rsidRPr="00977165">
        <w:rPr>
          <w:rFonts w:ascii="Calibri" w:hAnsi="Calibri" w:cs="Calibri"/>
        </w:rPr>
        <w:t>e</w:t>
      </w:r>
      <w:r w:rsidR="00B707FB" w:rsidRPr="00977165">
        <w:rPr>
          <w:rFonts w:ascii="Calibri" w:hAnsi="Calibri" w:cs="Calibri"/>
          <w:spacing w:val="-2"/>
        </w:rPr>
        <w:t>v</w:t>
      </w:r>
      <w:r w:rsidR="00B707FB" w:rsidRPr="00977165">
        <w:rPr>
          <w:rFonts w:ascii="Calibri" w:hAnsi="Calibri" w:cs="Calibri"/>
          <w:spacing w:val="-1"/>
        </w:rPr>
        <w:t>alua</w:t>
      </w:r>
      <w:r w:rsidR="00B707FB" w:rsidRPr="00977165">
        <w:rPr>
          <w:rFonts w:ascii="Calibri" w:hAnsi="Calibri" w:cs="Calibri"/>
        </w:rPr>
        <w:t>te</w:t>
      </w:r>
      <w:r w:rsidR="00B707FB" w:rsidRPr="00977165">
        <w:rPr>
          <w:rFonts w:ascii="Calibri" w:hAnsi="Calibri" w:cs="Calibri"/>
          <w:spacing w:val="1"/>
        </w:rPr>
        <w:t xml:space="preserve"> </w:t>
      </w:r>
      <w:r w:rsidR="00B707FB" w:rsidRPr="00977165">
        <w:rPr>
          <w:rFonts w:ascii="Calibri" w:hAnsi="Calibri" w:cs="Calibri"/>
          <w:spacing w:val="-1"/>
        </w:rPr>
        <w:t>p</w:t>
      </w:r>
      <w:r w:rsidR="00B707FB" w:rsidRPr="00977165">
        <w:rPr>
          <w:rFonts w:ascii="Calibri" w:hAnsi="Calibri" w:cs="Calibri"/>
          <w:spacing w:val="-3"/>
        </w:rPr>
        <w:t>r</w:t>
      </w:r>
      <w:r w:rsidR="00B707FB" w:rsidRPr="00977165">
        <w:rPr>
          <w:rFonts w:ascii="Calibri" w:hAnsi="Calibri" w:cs="Calibri"/>
          <w:spacing w:val="1"/>
        </w:rPr>
        <w:t>ov</w:t>
      </w:r>
      <w:r w:rsidR="00B707FB" w:rsidRPr="00977165">
        <w:rPr>
          <w:rFonts w:ascii="Calibri" w:hAnsi="Calibri" w:cs="Calibri"/>
          <w:spacing w:val="-3"/>
        </w:rPr>
        <w:t>i</w:t>
      </w:r>
      <w:r w:rsidR="00B707FB" w:rsidRPr="00977165">
        <w:rPr>
          <w:rFonts w:ascii="Calibri" w:hAnsi="Calibri" w:cs="Calibri"/>
        </w:rPr>
        <w:t>s</w:t>
      </w:r>
      <w:r w:rsidR="00B707FB" w:rsidRPr="00977165">
        <w:rPr>
          <w:rFonts w:ascii="Calibri" w:hAnsi="Calibri" w:cs="Calibri"/>
          <w:spacing w:val="-1"/>
        </w:rPr>
        <w:t>i</w:t>
      </w:r>
      <w:r w:rsidR="00B707FB" w:rsidRPr="00977165">
        <w:rPr>
          <w:rFonts w:ascii="Calibri" w:hAnsi="Calibri" w:cs="Calibri"/>
          <w:spacing w:val="1"/>
        </w:rPr>
        <w:t>o</w:t>
      </w:r>
      <w:r w:rsidR="00B707FB" w:rsidRPr="00977165">
        <w:rPr>
          <w:rFonts w:ascii="Calibri" w:hAnsi="Calibri" w:cs="Calibri"/>
        </w:rPr>
        <w:t>n</w:t>
      </w:r>
      <w:r w:rsidR="00B707FB" w:rsidRPr="00977165">
        <w:rPr>
          <w:rFonts w:ascii="Calibri" w:hAnsi="Calibri" w:cs="Calibri"/>
          <w:spacing w:val="-1"/>
        </w:rPr>
        <w:t xml:space="preserve"> an</w:t>
      </w:r>
      <w:r w:rsidR="00B707FB" w:rsidRPr="00977165">
        <w:rPr>
          <w:rFonts w:ascii="Calibri" w:hAnsi="Calibri" w:cs="Calibri"/>
        </w:rPr>
        <w:t>d</w:t>
      </w:r>
      <w:r w:rsidR="00B707FB" w:rsidRPr="00977165">
        <w:rPr>
          <w:rFonts w:ascii="Calibri" w:hAnsi="Calibri" w:cs="Calibri"/>
          <w:spacing w:val="-3"/>
        </w:rPr>
        <w:t xml:space="preserve"> </w:t>
      </w:r>
      <w:r w:rsidR="00B707FB" w:rsidRPr="00977165">
        <w:rPr>
          <w:rFonts w:ascii="Calibri" w:hAnsi="Calibri" w:cs="Calibri"/>
        </w:rPr>
        <w:t>s</w:t>
      </w:r>
      <w:r w:rsidR="00B707FB" w:rsidRPr="00977165">
        <w:rPr>
          <w:rFonts w:ascii="Calibri" w:hAnsi="Calibri" w:cs="Calibri"/>
          <w:spacing w:val="-1"/>
        </w:rPr>
        <w:t>h</w:t>
      </w:r>
      <w:r w:rsidR="00B707FB" w:rsidRPr="00977165">
        <w:rPr>
          <w:rFonts w:ascii="Calibri" w:hAnsi="Calibri" w:cs="Calibri"/>
          <w:spacing w:val="1"/>
        </w:rPr>
        <w:t>o</w:t>
      </w:r>
      <w:r w:rsidR="00B707FB" w:rsidRPr="00977165">
        <w:rPr>
          <w:rFonts w:ascii="Calibri" w:hAnsi="Calibri" w:cs="Calibri"/>
          <w:spacing w:val="-1"/>
        </w:rPr>
        <w:t>ul</w:t>
      </w:r>
      <w:r w:rsidR="00B707FB" w:rsidRPr="00977165">
        <w:rPr>
          <w:rFonts w:ascii="Calibri" w:hAnsi="Calibri" w:cs="Calibri"/>
        </w:rPr>
        <w:t>d</w:t>
      </w:r>
      <w:r w:rsidR="00B707FB" w:rsidRPr="00977165">
        <w:rPr>
          <w:rFonts w:ascii="Calibri" w:hAnsi="Calibri" w:cs="Calibri"/>
          <w:spacing w:val="-1"/>
        </w:rPr>
        <w:t xml:space="preserve"> b</w:t>
      </w:r>
      <w:r w:rsidR="00B707FB" w:rsidRPr="00977165">
        <w:rPr>
          <w:rFonts w:ascii="Calibri" w:hAnsi="Calibri" w:cs="Calibri"/>
        </w:rPr>
        <w:t>e c</w:t>
      </w:r>
      <w:r w:rsidR="00B707FB" w:rsidRPr="00977165">
        <w:rPr>
          <w:rFonts w:ascii="Calibri" w:hAnsi="Calibri" w:cs="Calibri"/>
          <w:spacing w:val="-1"/>
        </w:rPr>
        <w:t>ir</w:t>
      </w:r>
      <w:r w:rsidR="00B707FB" w:rsidRPr="00977165">
        <w:rPr>
          <w:rFonts w:ascii="Calibri" w:hAnsi="Calibri" w:cs="Calibri"/>
        </w:rPr>
        <w:t>c</w:t>
      </w:r>
      <w:r w:rsidR="00B707FB" w:rsidRPr="00977165">
        <w:rPr>
          <w:rFonts w:ascii="Calibri" w:hAnsi="Calibri" w:cs="Calibri"/>
          <w:spacing w:val="-1"/>
        </w:rPr>
        <w:t>ula</w:t>
      </w:r>
      <w:r w:rsidR="00B707FB" w:rsidRPr="00977165">
        <w:rPr>
          <w:rFonts w:ascii="Calibri" w:hAnsi="Calibri" w:cs="Calibri"/>
        </w:rPr>
        <w:t>ted</w:t>
      </w:r>
      <w:r w:rsidR="00B707FB" w:rsidRPr="00977165">
        <w:rPr>
          <w:rFonts w:ascii="Calibri" w:hAnsi="Calibri" w:cs="Calibri"/>
          <w:spacing w:val="-3"/>
        </w:rPr>
        <w:t xml:space="preserve"> </w:t>
      </w:r>
      <w:r w:rsidR="00B707FB" w:rsidRPr="00977165">
        <w:rPr>
          <w:rFonts w:ascii="Calibri" w:hAnsi="Calibri" w:cs="Calibri"/>
        </w:rPr>
        <w:t>e</w:t>
      </w:r>
      <w:r w:rsidR="00B707FB" w:rsidRPr="00977165">
        <w:rPr>
          <w:rFonts w:ascii="Calibri" w:hAnsi="Calibri" w:cs="Calibri"/>
          <w:spacing w:val="-1"/>
        </w:rPr>
        <w:t>l</w:t>
      </w:r>
      <w:r w:rsidR="00B707FB" w:rsidRPr="00977165">
        <w:rPr>
          <w:rFonts w:ascii="Calibri" w:hAnsi="Calibri" w:cs="Calibri"/>
        </w:rPr>
        <w:t>ect</w:t>
      </w:r>
      <w:r w:rsidR="00B707FB" w:rsidRPr="00977165">
        <w:rPr>
          <w:rFonts w:ascii="Calibri" w:hAnsi="Calibri" w:cs="Calibri"/>
          <w:spacing w:val="-3"/>
        </w:rPr>
        <w:t>r</w:t>
      </w:r>
      <w:r w:rsidR="00B707FB" w:rsidRPr="00977165">
        <w:rPr>
          <w:rFonts w:ascii="Calibri" w:hAnsi="Calibri" w:cs="Calibri"/>
          <w:spacing w:val="1"/>
        </w:rPr>
        <w:t>o</w:t>
      </w:r>
      <w:r w:rsidR="00B707FB" w:rsidRPr="00977165">
        <w:rPr>
          <w:rFonts w:ascii="Calibri" w:hAnsi="Calibri" w:cs="Calibri"/>
          <w:spacing w:val="-1"/>
        </w:rPr>
        <w:t>ni</w:t>
      </w:r>
      <w:r w:rsidR="00B707FB" w:rsidRPr="00977165">
        <w:rPr>
          <w:rFonts w:ascii="Calibri" w:hAnsi="Calibri" w:cs="Calibri"/>
        </w:rPr>
        <w:t>c</w:t>
      </w:r>
      <w:r w:rsidR="00B707FB" w:rsidRPr="00977165">
        <w:rPr>
          <w:rFonts w:ascii="Calibri" w:hAnsi="Calibri" w:cs="Calibri"/>
          <w:spacing w:val="-1"/>
        </w:rPr>
        <w:t>al</w:t>
      </w:r>
      <w:r w:rsidR="00B707FB" w:rsidRPr="00977165">
        <w:rPr>
          <w:rFonts w:ascii="Calibri" w:hAnsi="Calibri" w:cs="Calibri"/>
          <w:spacing w:val="-3"/>
        </w:rPr>
        <w:t>l</w:t>
      </w:r>
      <w:r w:rsidR="00B707FB" w:rsidRPr="00977165">
        <w:rPr>
          <w:rFonts w:ascii="Calibri" w:hAnsi="Calibri" w:cs="Calibri"/>
        </w:rPr>
        <w:t>y</w:t>
      </w:r>
      <w:r w:rsidR="00B707FB" w:rsidRPr="00977165">
        <w:rPr>
          <w:rFonts w:ascii="Calibri" w:hAnsi="Calibri" w:cs="Calibri"/>
          <w:spacing w:val="1"/>
        </w:rPr>
        <w:t xml:space="preserve"> </w:t>
      </w:r>
      <w:r w:rsidR="00B707FB" w:rsidRPr="00977165">
        <w:rPr>
          <w:rFonts w:ascii="Calibri" w:hAnsi="Calibri" w:cs="Calibri"/>
        </w:rPr>
        <w:t>w</w:t>
      </w:r>
      <w:r w:rsidR="00B707FB" w:rsidRPr="00977165">
        <w:rPr>
          <w:rFonts w:ascii="Calibri" w:hAnsi="Calibri" w:cs="Calibri"/>
          <w:spacing w:val="-4"/>
        </w:rPr>
        <w:t>h</w:t>
      </w:r>
      <w:r w:rsidR="00B707FB" w:rsidRPr="00977165">
        <w:rPr>
          <w:rFonts w:ascii="Calibri" w:hAnsi="Calibri" w:cs="Calibri"/>
        </w:rPr>
        <w:t>e</w:t>
      </w:r>
      <w:r w:rsidR="00B707FB" w:rsidRPr="00977165">
        <w:rPr>
          <w:rFonts w:ascii="Calibri" w:hAnsi="Calibri" w:cs="Calibri"/>
          <w:spacing w:val="-1"/>
        </w:rPr>
        <w:t>r</w:t>
      </w:r>
      <w:r w:rsidR="00B707FB" w:rsidRPr="00977165">
        <w:rPr>
          <w:rFonts w:ascii="Calibri" w:hAnsi="Calibri" w:cs="Calibri"/>
        </w:rPr>
        <w:t>e</w:t>
      </w:r>
      <w:r w:rsidR="00B707FB" w:rsidRPr="00977165">
        <w:rPr>
          <w:rFonts w:ascii="Calibri" w:hAnsi="Calibri" w:cs="Calibri"/>
          <w:spacing w:val="-2"/>
        </w:rPr>
        <w:t>v</w:t>
      </w:r>
      <w:r w:rsidR="00B707FB" w:rsidRPr="00977165">
        <w:rPr>
          <w:rFonts w:ascii="Calibri" w:hAnsi="Calibri" w:cs="Calibri"/>
        </w:rPr>
        <w:t xml:space="preserve">er </w:t>
      </w:r>
      <w:r w:rsidR="00B707FB" w:rsidRPr="00977165">
        <w:rPr>
          <w:rFonts w:ascii="Calibri" w:hAnsi="Calibri" w:cs="Calibri"/>
          <w:spacing w:val="-4"/>
        </w:rPr>
        <w:t>p</w:t>
      </w:r>
      <w:r w:rsidR="00B707FB" w:rsidRPr="00977165">
        <w:rPr>
          <w:rFonts w:ascii="Calibri" w:hAnsi="Calibri" w:cs="Calibri"/>
          <w:spacing w:val="1"/>
        </w:rPr>
        <w:t>o</w:t>
      </w:r>
      <w:r w:rsidR="00B707FB" w:rsidRPr="00977165">
        <w:rPr>
          <w:rFonts w:ascii="Calibri" w:hAnsi="Calibri" w:cs="Calibri"/>
        </w:rPr>
        <w:t>ss</w:t>
      </w:r>
      <w:r w:rsidR="00B707FB" w:rsidRPr="00977165">
        <w:rPr>
          <w:rFonts w:ascii="Calibri" w:hAnsi="Calibri" w:cs="Calibri"/>
          <w:spacing w:val="-1"/>
        </w:rPr>
        <w:t>ibl</w:t>
      </w:r>
      <w:r w:rsidR="00B707FB" w:rsidRPr="00977165">
        <w:rPr>
          <w:rFonts w:ascii="Calibri" w:hAnsi="Calibri" w:cs="Calibri"/>
        </w:rPr>
        <w:t>e).</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20"/>
        <w:rPr>
          <w:b w:val="0"/>
          <w:bCs w:val="0"/>
          <w:i/>
          <w:sz w:val="24"/>
          <w:szCs w:val="24"/>
        </w:rPr>
      </w:pPr>
      <w:r w:rsidRPr="00977165">
        <w:rPr>
          <w:sz w:val="24"/>
          <w:szCs w:val="24"/>
        </w:rPr>
        <w:t>G</w:t>
      </w:r>
      <w:r w:rsidRPr="00977165">
        <w:rPr>
          <w:spacing w:val="-1"/>
          <w:sz w:val="24"/>
          <w:szCs w:val="24"/>
        </w:rPr>
        <w:t>ene</w:t>
      </w:r>
      <w:r w:rsidRPr="00977165">
        <w:rPr>
          <w:sz w:val="24"/>
          <w:szCs w:val="24"/>
        </w:rPr>
        <w:t>r</w:t>
      </w:r>
      <w:r w:rsidRPr="00977165">
        <w:rPr>
          <w:spacing w:val="-1"/>
          <w:sz w:val="24"/>
          <w:szCs w:val="24"/>
        </w:rPr>
        <w:t>a</w:t>
      </w:r>
      <w:r w:rsidRPr="00977165">
        <w:rPr>
          <w:sz w:val="24"/>
          <w:szCs w:val="24"/>
        </w:rPr>
        <w:t>l</w:t>
      </w:r>
      <w:r w:rsidR="00CC2131" w:rsidRPr="00977165">
        <w:rPr>
          <w:sz w:val="24"/>
          <w:szCs w:val="24"/>
        </w:rPr>
        <w:t xml:space="preserve"> (much of the information below will have been compiled and reviewed as part of the </w:t>
      </w:r>
      <w:r w:rsidR="00FC438B" w:rsidRPr="00977165">
        <w:rPr>
          <w:sz w:val="24"/>
          <w:szCs w:val="24"/>
        </w:rPr>
        <w:t>Continuous Monitoring</w:t>
      </w:r>
      <w:r w:rsidR="00CC2131" w:rsidRPr="00977165">
        <w:rPr>
          <w:sz w:val="24"/>
          <w:szCs w:val="24"/>
        </w:rPr>
        <w:t xml:space="preserve"> process)</w:t>
      </w:r>
    </w:p>
    <w:p w:rsidR="00B707FB" w:rsidRPr="00977165" w:rsidRDefault="00B707FB" w:rsidP="00331F24">
      <w:pPr>
        <w:pStyle w:val="BodyText"/>
        <w:numPr>
          <w:ilvl w:val="0"/>
          <w:numId w:val="7"/>
        </w:numPr>
        <w:tabs>
          <w:tab w:val="left" w:pos="480"/>
        </w:tabs>
        <w:kinsoku w:val="0"/>
        <w:overflowPunct w:val="0"/>
        <w:ind w:left="479" w:hanging="360"/>
        <w:rPr>
          <w:sz w:val="24"/>
          <w:szCs w:val="24"/>
        </w:rPr>
      </w:pPr>
      <w:r w:rsidRPr="00977165">
        <w:rPr>
          <w:spacing w:val="1"/>
          <w:sz w:val="24"/>
          <w:szCs w:val="24"/>
        </w:rPr>
        <w:t>P</w:t>
      </w:r>
      <w:r w:rsidRPr="00977165">
        <w:rPr>
          <w:spacing w:val="-1"/>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z w:val="24"/>
          <w:szCs w:val="24"/>
        </w:rPr>
        <w:t>s</w:t>
      </w:r>
      <w:r w:rsidRPr="00977165">
        <w:rPr>
          <w:spacing w:val="-1"/>
          <w:sz w:val="24"/>
          <w:szCs w:val="24"/>
        </w:rPr>
        <w:t>p</w:t>
      </w:r>
      <w:r w:rsidRPr="00977165">
        <w:rPr>
          <w:sz w:val="24"/>
          <w:szCs w:val="24"/>
        </w:rPr>
        <w:t>ec</w:t>
      </w:r>
      <w:r w:rsidRPr="00977165">
        <w:rPr>
          <w:spacing w:val="-1"/>
          <w:sz w:val="24"/>
          <w:szCs w:val="24"/>
        </w:rPr>
        <w:t>ific</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5"/>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handb</w:t>
      </w:r>
      <w:r w:rsidRPr="00977165">
        <w:rPr>
          <w:spacing w:val="-2"/>
          <w:sz w:val="24"/>
          <w:szCs w:val="24"/>
        </w:rPr>
        <w:t>o</w:t>
      </w:r>
      <w:r w:rsidRPr="00977165">
        <w:rPr>
          <w:spacing w:val="1"/>
          <w:sz w:val="24"/>
          <w:szCs w:val="24"/>
        </w:rPr>
        <w:t>o</w:t>
      </w:r>
      <w:r w:rsidRPr="00977165">
        <w:rPr>
          <w:sz w:val="24"/>
          <w:szCs w:val="24"/>
        </w:rPr>
        <w:t>k</w:t>
      </w:r>
      <w:r w:rsidRPr="00977165">
        <w:rPr>
          <w:spacing w:val="-2"/>
          <w:sz w:val="24"/>
          <w:szCs w:val="24"/>
        </w:rPr>
        <w:t xml:space="preserve"> </w:t>
      </w:r>
      <w:r w:rsidRPr="00977165">
        <w:rPr>
          <w:sz w:val="24"/>
          <w:szCs w:val="24"/>
        </w:rPr>
        <w:t>ext</w:t>
      </w:r>
      <w:r w:rsidRPr="00977165">
        <w:rPr>
          <w:spacing w:val="-1"/>
          <w:sz w:val="24"/>
          <w:szCs w:val="24"/>
        </w:rPr>
        <w:t>r</w:t>
      </w:r>
      <w:r w:rsidRPr="00977165">
        <w:rPr>
          <w:spacing w:val="-3"/>
          <w:sz w:val="24"/>
          <w:szCs w:val="24"/>
        </w:rPr>
        <w:t>a</w:t>
      </w:r>
      <w:r w:rsidRPr="00977165">
        <w:rPr>
          <w:sz w:val="24"/>
          <w:szCs w:val="24"/>
        </w:rPr>
        <w:t xml:space="preserve">cts </w:t>
      </w:r>
      <w:r w:rsidRPr="00977165">
        <w:rPr>
          <w:spacing w:val="-3"/>
          <w:sz w:val="24"/>
          <w:szCs w:val="24"/>
        </w:rPr>
        <w:t>f</w:t>
      </w:r>
      <w:r w:rsidRPr="00977165">
        <w:rPr>
          <w:spacing w:val="1"/>
          <w:sz w:val="24"/>
          <w:szCs w:val="24"/>
        </w:rPr>
        <w:t>o</w:t>
      </w:r>
      <w:r w:rsidRPr="00977165">
        <w:rPr>
          <w:sz w:val="24"/>
          <w:szCs w:val="24"/>
        </w:rPr>
        <w:t xml:space="preserve">r </w:t>
      </w:r>
      <w:r w:rsidRPr="00977165">
        <w:rPr>
          <w:spacing w:val="-1"/>
          <w:sz w:val="24"/>
          <w:szCs w:val="24"/>
        </w:rPr>
        <w:t>a</w:t>
      </w:r>
      <w:r w:rsidRPr="00977165">
        <w:rPr>
          <w:spacing w:val="-3"/>
          <w:sz w:val="24"/>
          <w:szCs w:val="24"/>
        </w:rPr>
        <w:t>l</w:t>
      </w:r>
      <w:r w:rsidRPr="00977165">
        <w:rPr>
          <w:sz w:val="24"/>
          <w:szCs w:val="24"/>
        </w:rPr>
        <w:t xml:space="preserve">l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1"/>
          <w:sz w:val="24"/>
          <w:szCs w:val="24"/>
        </w:rPr>
        <w:t>m</w:t>
      </w:r>
      <w:r w:rsidRPr="00977165">
        <w:rPr>
          <w:spacing w:val="-2"/>
          <w:sz w:val="24"/>
          <w:szCs w:val="24"/>
        </w:rPr>
        <w:t>m</w:t>
      </w:r>
      <w:r w:rsidRPr="00977165">
        <w:rPr>
          <w:sz w:val="24"/>
          <w:szCs w:val="24"/>
        </w:rPr>
        <w:t>es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w:t>
      </w:r>
      <w:r w:rsidRPr="00977165">
        <w:rPr>
          <w:spacing w:val="-3"/>
          <w:sz w:val="24"/>
          <w:szCs w:val="24"/>
        </w:rPr>
        <w:t>c</w:t>
      </w:r>
      <w:r w:rsidRPr="00977165">
        <w:rPr>
          <w:spacing w:val="1"/>
          <w:sz w:val="24"/>
          <w:szCs w:val="24"/>
        </w:rPr>
        <w:t>o</w:t>
      </w:r>
      <w:r w:rsidRPr="00977165">
        <w:rPr>
          <w:spacing w:val="-1"/>
          <w:sz w:val="24"/>
          <w:szCs w:val="24"/>
        </w:rPr>
        <w:t>p</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 xml:space="preserve">e </w:t>
      </w:r>
      <w:r w:rsidRPr="00977165">
        <w:rPr>
          <w:spacing w:val="-1"/>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0065578C">
        <w:rPr>
          <w:sz w:val="24"/>
          <w:szCs w:val="24"/>
        </w:rPr>
        <w:t>;</w:t>
      </w:r>
    </w:p>
    <w:p w:rsidR="00B707FB" w:rsidRPr="00977165" w:rsidRDefault="00CC2131" w:rsidP="00331F24">
      <w:pPr>
        <w:pStyle w:val="BodyText"/>
        <w:numPr>
          <w:ilvl w:val="0"/>
          <w:numId w:val="7"/>
        </w:numPr>
        <w:tabs>
          <w:tab w:val="left" w:pos="479"/>
        </w:tabs>
        <w:kinsoku w:val="0"/>
        <w:overflowPunct w:val="0"/>
        <w:spacing w:before="12"/>
        <w:ind w:left="479"/>
        <w:rPr>
          <w:sz w:val="24"/>
          <w:szCs w:val="24"/>
        </w:rPr>
      </w:pPr>
      <w:r w:rsidRPr="00977165">
        <w:rPr>
          <w:spacing w:val="-1"/>
          <w:sz w:val="24"/>
          <w:szCs w:val="24"/>
        </w:rPr>
        <w:t>Continual M</w:t>
      </w:r>
      <w:r w:rsidR="00B707FB" w:rsidRPr="00977165">
        <w:rPr>
          <w:spacing w:val="1"/>
          <w:sz w:val="24"/>
          <w:szCs w:val="24"/>
        </w:rPr>
        <w:t>o</w:t>
      </w:r>
      <w:r w:rsidR="00B707FB" w:rsidRPr="00977165">
        <w:rPr>
          <w:spacing w:val="-1"/>
          <w:sz w:val="24"/>
          <w:szCs w:val="24"/>
        </w:rPr>
        <w:t>ni</w:t>
      </w:r>
      <w:r w:rsidR="00B707FB" w:rsidRPr="00977165">
        <w:rPr>
          <w:sz w:val="24"/>
          <w:szCs w:val="24"/>
        </w:rPr>
        <w:t>t</w:t>
      </w:r>
      <w:r w:rsidR="00B707FB" w:rsidRPr="00977165">
        <w:rPr>
          <w:spacing w:val="1"/>
          <w:sz w:val="24"/>
          <w:szCs w:val="24"/>
        </w:rPr>
        <w:t>o</w:t>
      </w:r>
      <w:r w:rsidR="00B707FB" w:rsidRPr="00977165">
        <w:rPr>
          <w:spacing w:val="-1"/>
          <w:sz w:val="24"/>
          <w:szCs w:val="24"/>
        </w:rPr>
        <w:t>rin</w:t>
      </w:r>
      <w:r w:rsidR="00B707FB" w:rsidRPr="00977165">
        <w:rPr>
          <w:sz w:val="24"/>
          <w:szCs w:val="24"/>
        </w:rPr>
        <w:t>g</w:t>
      </w:r>
      <w:r w:rsidR="00B707FB" w:rsidRPr="00977165">
        <w:rPr>
          <w:spacing w:val="-3"/>
          <w:sz w:val="24"/>
          <w:szCs w:val="24"/>
        </w:rPr>
        <w:t xml:space="preserve"> </w:t>
      </w:r>
      <w:r w:rsidR="00B707FB" w:rsidRPr="00977165">
        <w:rPr>
          <w:spacing w:val="-1"/>
          <w:sz w:val="24"/>
          <w:szCs w:val="24"/>
        </w:rPr>
        <w:t>a</w:t>
      </w:r>
      <w:r w:rsidR="00B707FB" w:rsidRPr="00977165">
        <w:rPr>
          <w:sz w:val="24"/>
          <w:szCs w:val="24"/>
        </w:rPr>
        <w:t>ct</w:t>
      </w:r>
      <w:r w:rsidR="00B707FB" w:rsidRPr="00977165">
        <w:rPr>
          <w:spacing w:val="-1"/>
          <w:sz w:val="24"/>
          <w:szCs w:val="24"/>
        </w:rPr>
        <w:t>i</w:t>
      </w:r>
      <w:r w:rsidR="00B707FB" w:rsidRPr="00977165">
        <w:rPr>
          <w:spacing w:val="1"/>
          <w:sz w:val="24"/>
          <w:szCs w:val="24"/>
        </w:rPr>
        <w:t>o</w:t>
      </w:r>
      <w:r w:rsidR="00B707FB" w:rsidRPr="00977165">
        <w:rPr>
          <w:sz w:val="24"/>
          <w:szCs w:val="24"/>
        </w:rPr>
        <w:t>n</w:t>
      </w:r>
      <w:r w:rsidR="00B707FB" w:rsidRPr="00977165">
        <w:rPr>
          <w:spacing w:val="-1"/>
          <w:sz w:val="24"/>
          <w:szCs w:val="24"/>
        </w:rPr>
        <w:t xml:space="preserve"> plan</w:t>
      </w:r>
      <w:r w:rsidR="00B707FB" w:rsidRPr="00977165">
        <w:rPr>
          <w:sz w:val="24"/>
          <w:szCs w:val="24"/>
        </w:rPr>
        <w:t>s</w:t>
      </w:r>
      <w:r w:rsidR="00B707FB" w:rsidRPr="00977165">
        <w:rPr>
          <w:spacing w:val="-2"/>
          <w:sz w:val="24"/>
          <w:szCs w:val="24"/>
        </w:rPr>
        <w:t xml:space="preserve"> </w:t>
      </w:r>
      <w:r w:rsidR="00B707FB" w:rsidRPr="00977165">
        <w:rPr>
          <w:spacing w:val="-1"/>
          <w:sz w:val="24"/>
          <w:szCs w:val="24"/>
        </w:rPr>
        <w:t>f</w:t>
      </w:r>
      <w:r w:rsidR="00B707FB" w:rsidRPr="00977165">
        <w:rPr>
          <w:spacing w:val="1"/>
          <w:sz w:val="24"/>
          <w:szCs w:val="24"/>
        </w:rPr>
        <w:t>o</w:t>
      </w:r>
      <w:r w:rsidR="00B707FB" w:rsidRPr="00977165">
        <w:rPr>
          <w:sz w:val="24"/>
          <w:szCs w:val="24"/>
        </w:rPr>
        <w:t>r</w:t>
      </w:r>
      <w:r w:rsidR="00B707FB" w:rsidRPr="00977165">
        <w:rPr>
          <w:spacing w:val="-2"/>
          <w:sz w:val="24"/>
          <w:szCs w:val="24"/>
        </w:rPr>
        <w:t xml:space="preserve"> </w:t>
      </w:r>
      <w:r w:rsidR="00B707FB" w:rsidRPr="00977165">
        <w:rPr>
          <w:sz w:val="24"/>
          <w:szCs w:val="24"/>
        </w:rPr>
        <w:t>t</w:t>
      </w:r>
      <w:r w:rsidR="00B707FB" w:rsidRPr="00977165">
        <w:rPr>
          <w:spacing w:val="-1"/>
          <w:sz w:val="24"/>
          <w:szCs w:val="24"/>
        </w:rPr>
        <w:t>h</w:t>
      </w:r>
      <w:r w:rsidR="00B707FB" w:rsidRPr="00977165">
        <w:rPr>
          <w:sz w:val="24"/>
          <w:szCs w:val="24"/>
        </w:rPr>
        <w:t>e</w:t>
      </w:r>
      <w:r w:rsidR="00B707FB" w:rsidRPr="00977165">
        <w:rPr>
          <w:spacing w:val="1"/>
          <w:sz w:val="24"/>
          <w:szCs w:val="24"/>
        </w:rPr>
        <w:t xml:space="preserve"> </w:t>
      </w:r>
      <w:r w:rsidR="00B707FB" w:rsidRPr="00977165">
        <w:rPr>
          <w:spacing w:val="-1"/>
          <w:sz w:val="24"/>
          <w:szCs w:val="24"/>
        </w:rPr>
        <w:t>p</w:t>
      </w:r>
      <w:r w:rsidR="00B707FB" w:rsidRPr="00977165">
        <w:rPr>
          <w:spacing w:val="-3"/>
          <w:sz w:val="24"/>
          <w:szCs w:val="24"/>
        </w:rPr>
        <w:t>r</w:t>
      </w:r>
      <w:r w:rsidR="00B707FB" w:rsidRPr="00977165">
        <w:rPr>
          <w:spacing w:val="1"/>
          <w:sz w:val="24"/>
          <w:szCs w:val="24"/>
        </w:rPr>
        <w:t>o</w:t>
      </w:r>
      <w:r w:rsidR="00B707FB" w:rsidRPr="00977165">
        <w:rPr>
          <w:spacing w:val="-1"/>
          <w:sz w:val="24"/>
          <w:szCs w:val="24"/>
        </w:rPr>
        <w:t>gr</w:t>
      </w:r>
      <w:r w:rsidR="00B707FB" w:rsidRPr="00977165">
        <w:rPr>
          <w:spacing w:val="-3"/>
          <w:sz w:val="24"/>
          <w:szCs w:val="24"/>
        </w:rPr>
        <w:t>a</w:t>
      </w:r>
      <w:r w:rsidR="00B707FB" w:rsidRPr="00977165">
        <w:rPr>
          <w:spacing w:val="-2"/>
          <w:sz w:val="24"/>
          <w:szCs w:val="24"/>
        </w:rPr>
        <w:t>m</w:t>
      </w:r>
      <w:r w:rsidR="00B707FB" w:rsidRPr="00977165">
        <w:rPr>
          <w:spacing w:val="1"/>
          <w:sz w:val="24"/>
          <w:szCs w:val="24"/>
        </w:rPr>
        <w:t>m</w:t>
      </w:r>
      <w:r w:rsidR="00B707FB" w:rsidRPr="00977165">
        <w:rPr>
          <w:sz w:val="24"/>
          <w:szCs w:val="24"/>
        </w:rPr>
        <w:t>e</w:t>
      </w:r>
      <w:r w:rsidR="00B707FB" w:rsidRPr="00977165">
        <w:rPr>
          <w:spacing w:val="-2"/>
          <w:sz w:val="24"/>
          <w:szCs w:val="24"/>
        </w:rPr>
        <w:t xml:space="preserve"> </w:t>
      </w:r>
      <w:r w:rsidR="00B707FB" w:rsidRPr="00977165">
        <w:rPr>
          <w:sz w:val="24"/>
          <w:szCs w:val="24"/>
        </w:rPr>
        <w:t>/</w:t>
      </w:r>
      <w:r w:rsidR="00B707FB" w:rsidRPr="00977165">
        <w:rPr>
          <w:spacing w:val="1"/>
          <w:sz w:val="24"/>
          <w:szCs w:val="24"/>
        </w:rPr>
        <w:t xml:space="preserve"> </w:t>
      </w:r>
      <w:r w:rsidR="00B707FB" w:rsidRPr="00977165">
        <w:rPr>
          <w:spacing w:val="-1"/>
          <w:sz w:val="24"/>
          <w:szCs w:val="24"/>
        </w:rPr>
        <w:t>S</w:t>
      </w:r>
      <w:r w:rsidR="00B707FB" w:rsidRPr="00977165">
        <w:rPr>
          <w:sz w:val="24"/>
          <w:szCs w:val="24"/>
        </w:rPr>
        <w:t>c</w:t>
      </w:r>
      <w:r w:rsidR="00B707FB" w:rsidRPr="00977165">
        <w:rPr>
          <w:spacing w:val="-4"/>
          <w:sz w:val="24"/>
          <w:szCs w:val="24"/>
        </w:rPr>
        <w:t>h</w:t>
      </w:r>
      <w:r w:rsidR="00B707FB" w:rsidRPr="00977165">
        <w:rPr>
          <w:spacing w:val="1"/>
          <w:sz w:val="24"/>
          <w:szCs w:val="24"/>
        </w:rPr>
        <w:t>oo</w:t>
      </w:r>
      <w:r w:rsidR="00B707FB" w:rsidRPr="00977165">
        <w:rPr>
          <w:sz w:val="24"/>
          <w:szCs w:val="24"/>
        </w:rPr>
        <w:t>l</w:t>
      </w:r>
      <w:r w:rsidR="00B707FB" w:rsidRPr="00977165">
        <w:rPr>
          <w:spacing w:val="-3"/>
          <w:sz w:val="24"/>
          <w:szCs w:val="24"/>
        </w:rPr>
        <w:t xml:space="preserve"> </w:t>
      </w:r>
      <w:r w:rsidR="00B707FB" w:rsidRPr="00977165">
        <w:rPr>
          <w:spacing w:val="1"/>
          <w:sz w:val="24"/>
          <w:szCs w:val="24"/>
        </w:rPr>
        <w:t>o</w:t>
      </w:r>
      <w:r w:rsidR="00B707FB" w:rsidRPr="00977165">
        <w:rPr>
          <w:sz w:val="24"/>
          <w:szCs w:val="24"/>
        </w:rPr>
        <w:t>r</w:t>
      </w:r>
      <w:r w:rsidR="00B707FB" w:rsidRPr="00977165">
        <w:rPr>
          <w:spacing w:val="-2"/>
          <w:sz w:val="24"/>
          <w:szCs w:val="24"/>
        </w:rPr>
        <w:t xml:space="preserve"> </w:t>
      </w:r>
      <w:r w:rsidR="00B707FB" w:rsidRPr="00977165">
        <w:rPr>
          <w:spacing w:val="-1"/>
          <w:sz w:val="24"/>
          <w:szCs w:val="24"/>
        </w:rPr>
        <w:t>b</w:t>
      </w:r>
      <w:r w:rsidR="00B707FB" w:rsidRPr="00977165">
        <w:rPr>
          <w:spacing w:val="1"/>
          <w:sz w:val="24"/>
          <w:szCs w:val="24"/>
        </w:rPr>
        <w:t>o</w:t>
      </w:r>
      <w:r w:rsidR="00B707FB" w:rsidRPr="00977165">
        <w:rPr>
          <w:sz w:val="24"/>
          <w:szCs w:val="24"/>
        </w:rPr>
        <w:t>th</w:t>
      </w:r>
      <w:r w:rsidR="00B707FB" w:rsidRPr="00977165">
        <w:rPr>
          <w:spacing w:val="-1"/>
          <w:sz w:val="24"/>
          <w:szCs w:val="24"/>
        </w:rPr>
        <w:t xml:space="preserve"> plu</w:t>
      </w:r>
      <w:r w:rsidR="00B707FB" w:rsidRPr="00977165">
        <w:rPr>
          <w:sz w:val="24"/>
          <w:szCs w:val="24"/>
        </w:rPr>
        <w:t>s</w:t>
      </w:r>
      <w:r w:rsidR="00B707FB" w:rsidRPr="00977165">
        <w:rPr>
          <w:spacing w:val="-2"/>
          <w:sz w:val="24"/>
          <w:szCs w:val="24"/>
        </w:rPr>
        <w:t xml:space="preserve"> </w:t>
      </w:r>
      <w:r w:rsidR="00B707FB" w:rsidRPr="00977165">
        <w:rPr>
          <w:sz w:val="24"/>
          <w:szCs w:val="24"/>
        </w:rPr>
        <w:t xml:space="preserve">a </w:t>
      </w:r>
      <w:r w:rsidR="00B707FB" w:rsidRPr="00977165">
        <w:rPr>
          <w:spacing w:val="-1"/>
          <w:sz w:val="24"/>
          <w:szCs w:val="24"/>
        </w:rPr>
        <w:t>r</w:t>
      </w:r>
      <w:r w:rsidR="00B707FB" w:rsidRPr="00977165">
        <w:rPr>
          <w:sz w:val="24"/>
          <w:szCs w:val="24"/>
        </w:rPr>
        <w:t>e</w:t>
      </w:r>
      <w:r w:rsidR="00B707FB" w:rsidRPr="00977165">
        <w:rPr>
          <w:spacing w:val="-3"/>
          <w:sz w:val="24"/>
          <w:szCs w:val="24"/>
        </w:rPr>
        <w:t>c</w:t>
      </w:r>
      <w:r w:rsidR="00B707FB" w:rsidRPr="00977165">
        <w:rPr>
          <w:spacing w:val="1"/>
          <w:sz w:val="24"/>
          <w:szCs w:val="24"/>
        </w:rPr>
        <w:t>o</w:t>
      </w:r>
      <w:r w:rsidR="00B707FB" w:rsidRPr="00977165">
        <w:rPr>
          <w:spacing w:val="-1"/>
          <w:sz w:val="24"/>
          <w:szCs w:val="24"/>
        </w:rPr>
        <w:t>r</w:t>
      </w:r>
      <w:r w:rsidR="00B707FB" w:rsidRPr="00977165">
        <w:rPr>
          <w:sz w:val="24"/>
          <w:szCs w:val="24"/>
        </w:rPr>
        <w:t>d</w:t>
      </w:r>
      <w:r w:rsidR="00B707FB" w:rsidRPr="00977165">
        <w:rPr>
          <w:spacing w:val="-1"/>
          <w:sz w:val="24"/>
          <w:szCs w:val="24"/>
        </w:rPr>
        <w:t xml:space="preserve"> </w:t>
      </w:r>
      <w:r w:rsidR="00B707FB" w:rsidRPr="00977165">
        <w:rPr>
          <w:spacing w:val="-2"/>
          <w:sz w:val="24"/>
          <w:szCs w:val="24"/>
        </w:rPr>
        <w:t>o</w:t>
      </w:r>
      <w:r w:rsidR="00B707FB" w:rsidRPr="00977165">
        <w:rPr>
          <w:sz w:val="24"/>
          <w:szCs w:val="24"/>
        </w:rPr>
        <w:t>f t</w:t>
      </w:r>
      <w:r w:rsidR="00B707FB" w:rsidRPr="00977165">
        <w:rPr>
          <w:spacing w:val="-1"/>
          <w:sz w:val="24"/>
          <w:szCs w:val="24"/>
        </w:rPr>
        <w:t>h</w:t>
      </w:r>
      <w:r w:rsidR="00B707FB" w:rsidRPr="00977165">
        <w:rPr>
          <w:sz w:val="24"/>
          <w:szCs w:val="24"/>
        </w:rPr>
        <w:t xml:space="preserve">e </w:t>
      </w:r>
      <w:r w:rsidR="00B707FB" w:rsidRPr="00977165">
        <w:rPr>
          <w:spacing w:val="1"/>
          <w:sz w:val="24"/>
          <w:szCs w:val="24"/>
        </w:rPr>
        <w:t>o</w:t>
      </w:r>
      <w:r w:rsidR="00B707FB" w:rsidRPr="00977165">
        <w:rPr>
          <w:spacing w:val="-1"/>
          <w:sz w:val="24"/>
          <w:szCs w:val="24"/>
        </w:rPr>
        <w:t>u</w:t>
      </w:r>
      <w:r w:rsidR="00B707FB" w:rsidRPr="00977165">
        <w:rPr>
          <w:sz w:val="24"/>
          <w:szCs w:val="24"/>
        </w:rPr>
        <w:t>t</w:t>
      </w:r>
      <w:r w:rsidR="00B707FB" w:rsidRPr="00977165">
        <w:rPr>
          <w:spacing w:val="-3"/>
          <w:sz w:val="24"/>
          <w:szCs w:val="24"/>
        </w:rPr>
        <w:t>c</w:t>
      </w:r>
      <w:r w:rsidR="00B707FB" w:rsidRPr="00977165">
        <w:rPr>
          <w:spacing w:val="1"/>
          <w:sz w:val="24"/>
          <w:szCs w:val="24"/>
        </w:rPr>
        <w:t>o</w:t>
      </w:r>
      <w:r w:rsidR="00B707FB" w:rsidRPr="00977165">
        <w:rPr>
          <w:spacing w:val="-2"/>
          <w:sz w:val="24"/>
          <w:szCs w:val="24"/>
        </w:rPr>
        <w:t>m</w:t>
      </w:r>
      <w:r w:rsidR="00B707FB" w:rsidRPr="00977165">
        <w:rPr>
          <w:sz w:val="24"/>
          <w:szCs w:val="24"/>
        </w:rPr>
        <w:t>es</w:t>
      </w:r>
      <w:r w:rsidR="00B707FB" w:rsidRPr="00977165">
        <w:rPr>
          <w:spacing w:val="-2"/>
          <w:sz w:val="24"/>
          <w:szCs w:val="24"/>
        </w:rPr>
        <w:t xml:space="preserve"> </w:t>
      </w:r>
      <w:r w:rsidR="00B707FB" w:rsidRPr="00977165">
        <w:rPr>
          <w:spacing w:val="1"/>
          <w:sz w:val="24"/>
          <w:szCs w:val="24"/>
        </w:rPr>
        <w:t>o</w:t>
      </w:r>
      <w:r w:rsidR="00B707FB" w:rsidRPr="00977165">
        <w:rPr>
          <w:sz w:val="24"/>
          <w:szCs w:val="24"/>
        </w:rPr>
        <w:t>f t</w:t>
      </w:r>
      <w:r w:rsidR="00B707FB" w:rsidRPr="00977165">
        <w:rPr>
          <w:spacing w:val="-4"/>
          <w:sz w:val="24"/>
          <w:szCs w:val="24"/>
        </w:rPr>
        <w:t>h</w:t>
      </w:r>
      <w:r w:rsidR="00B707FB" w:rsidRPr="00977165">
        <w:rPr>
          <w:sz w:val="24"/>
          <w:szCs w:val="24"/>
        </w:rPr>
        <w:t>e</w:t>
      </w:r>
      <w:r w:rsidR="00B707FB" w:rsidRPr="00977165">
        <w:rPr>
          <w:spacing w:val="1"/>
          <w:sz w:val="24"/>
          <w:szCs w:val="24"/>
        </w:rPr>
        <w:t xml:space="preserve"> </w:t>
      </w:r>
      <w:r w:rsidR="00B707FB" w:rsidRPr="00977165">
        <w:rPr>
          <w:spacing w:val="-1"/>
          <w:sz w:val="24"/>
          <w:szCs w:val="24"/>
        </w:rPr>
        <w:t>a</w:t>
      </w:r>
      <w:r w:rsidR="00B707FB" w:rsidRPr="00977165">
        <w:rPr>
          <w:spacing w:val="-3"/>
          <w:sz w:val="24"/>
          <w:szCs w:val="24"/>
        </w:rPr>
        <w:t>c</w:t>
      </w:r>
      <w:r w:rsidR="00B707FB" w:rsidRPr="00977165">
        <w:rPr>
          <w:sz w:val="24"/>
          <w:szCs w:val="24"/>
        </w:rPr>
        <w:t>t</w:t>
      </w:r>
      <w:r w:rsidR="00B707FB" w:rsidRPr="00977165">
        <w:rPr>
          <w:spacing w:val="-1"/>
          <w:sz w:val="24"/>
          <w:szCs w:val="24"/>
        </w:rPr>
        <w:t>i</w:t>
      </w:r>
      <w:r w:rsidR="00B707FB" w:rsidRPr="00977165">
        <w:rPr>
          <w:spacing w:val="1"/>
          <w:sz w:val="24"/>
          <w:szCs w:val="24"/>
        </w:rPr>
        <w:t>o</w:t>
      </w:r>
      <w:r w:rsidR="00B707FB" w:rsidRPr="00977165">
        <w:rPr>
          <w:spacing w:val="-1"/>
          <w:sz w:val="24"/>
          <w:szCs w:val="24"/>
        </w:rPr>
        <w:t>n</w:t>
      </w:r>
      <w:r w:rsidR="00B707FB" w:rsidRPr="00977165">
        <w:rPr>
          <w:sz w:val="24"/>
          <w:szCs w:val="24"/>
        </w:rPr>
        <w:t>s</w:t>
      </w:r>
      <w:r w:rsidR="00B707FB" w:rsidRPr="00977165">
        <w:rPr>
          <w:spacing w:val="-2"/>
          <w:sz w:val="24"/>
          <w:szCs w:val="24"/>
        </w:rPr>
        <w:t xml:space="preserve"> </w:t>
      </w:r>
      <w:r w:rsidR="00B707FB" w:rsidRPr="00977165">
        <w:rPr>
          <w:sz w:val="24"/>
          <w:szCs w:val="24"/>
        </w:rPr>
        <w:t>t</w:t>
      </w:r>
      <w:r w:rsidR="00B707FB" w:rsidRPr="00977165">
        <w:rPr>
          <w:spacing w:val="-3"/>
          <w:sz w:val="24"/>
          <w:szCs w:val="24"/>
        </w:rPr>
        <w:t>a</w:t>
      </w:r>
      <w:r w:rsidR="00B707FB" w:rsidRPr="00977165">
        <w:rPr>
          <w:sz w:val="24"/>
          <w:szCs w:val="24"/>
        </w:rPr>
        <w:t>ken</w:t>
      </w:r>
      <w:r w:rsidR="00B707FB" w:rsidRPr="00977165">
        <w:rPr>
          <w:spacing w:val="-1"/>
          <w:sz w:val="24"/>
          <w:szCs w:val="24"/>
        </w:rPr>
        <w:t xml:space="preserve"> </w:t>
      </w:r>
      <w:r w:rsidR="00B707FB" w:rsidRPr="00977165">
        <w:rPr>
          <w:spacing w:val="-3"/>
          <w:sz w:val="24"/>
          <w:szCs w:val="24"/>
        </w:rPr>
        <w:t>f</w:t>
      </w:r>
      <w:r w:rsidR="00B707FB" w:rsidRPr="00977165">
        <w:rPr>
          <w:spacing w:val="1"/>
          <w:sz w:val="24"/>
          <w:szCs w:val="24"/>
        </w:rPr>
        <w:t>o</w:t>
      </w:r>
      <w:r w:rsidR="00B707FB" w:rsidRPr="00977165">
        <w:rPr>
          <w:sz w:val="24"/>
          <w:szCs w:val="24"/>
        </w:rPr>
        <w:t>r t</w:t>
      </w:r>
      <w:r w:rsidR="00B707FB" w:rsidRPr="00977165">
        <w:rPr>
          <w:spacing w:val="-1"/>
          <w:sz w:val="24"/>
          <w:szCs w:val="24"/>
        </w:rPr>
        <w:t>h</w:t>
      </w:r>
      <w:r w:rsidR="00B707FB" w:rsidRPr="00977165">
        <w:rPr>
          <w:sz w:val="24"/>
          <w:szCs w:val="24"/>
        </w:rPr>
        <w:t>e</w:t>
      </w:r>
      <w:r w:rsidR="00B707FB" w:rsidRPr="00977165">
        <w:rPr>
          <w:spacing w:val="-2"/>
          <w:sz w:val="24"/>
          <w:szCs w:val="24"/>
        </w:rPr>
        <w:t xml:space="preserve"> </w:t>
      </w:r>
      <w:r w:rsidR="00B707FB" w:rsidRPr="00977165">
        <w:rPr>
          <w:spacing w:val="-1"/>
          <w:sz w:val="24"/>
          <w:szCs w:val="24"/>
        </w:rPr>
        <w:t>pr</w:t>
      </w:r>
      <w:r w:rsidR="00B707FB" w:rsidRPr="00977165">
        <w:rPr>
          <w:sz w:val="24"/>
          <w:szCs w:val="24"/>
        </w:rPr>
        <w:t>e</w:t>
      </w:r>
      <w:r w:rsidR="00B707FB" w:rsidRPr="00977165">
        <w:rPr>
          <w:spacing w:val="1"/>
          <w:sz w:val="24"/>
          <w:szCs w:val="24"/>
        </w:rPr>
        <w:t>v</w:t>
      </w:r>
      <w:r w:rsidR="00B707FB" w:rsidRPr="00977165">
        <w:rPr>
          <w:spacing w:val="-3"/>
          <w:sz w:val="24"/>
          <w:szCs w:val="24"/>
        </w:rPr>
        <w:t>i</w:t>
      </w:r>
      <w:r w:rsidR="00B707FB" w:rsidRPr="00977165">
        <w:rPr>
          <w:spacing w:val="1"/>
          <w:sz w:val="24"/>
          <w:szCs w:val="24"/>
        </w:rPr>
        <w:t>o</w:t>
      </w:r>
      <w:r w:rsidR="00B707FB" w:rsidRPr="00977165">
        <w:rPr>
          <w:spacing w:val="-1"/>
          <w:sz w:val="24"/>
          <w:szCs w:val="24"/>
        </w:rPr>
        <w:t>u</w:t>
      </w:r>
      <w:r w:rsidR="00B707FB" w:rsidRPr="00977165">
        <w:rPr>
          <w:sz w:val="24"/>
          <w:szCs w:val="24"/>
        </w:rPr>
        <w:t xml:space="preserve">s </w:t>
      </w:r>
      <w:r w:rsidR="00B707FB" w:rsidRPr="00977165">
        <w:rPr>
          <w:spacing w:val="-1"/>
          <w:sz w:val="24"/>
          <w:szCs w:val="24"/>
        </w:rPr>
        <w:t>f</w:t>
      </w:r>
      <w:r w:rsidR="00B707FB" w:rsidRPr="00977165">
        <w:rPr>
          <w:spacing w:val="-3"/>
          <w:sz w:val="24"/>
          <w:szCs w:val="24"/>
        </w:rPr>
        <w:t>i</w:t>
      </w:r>
      <w:r w:rsidR="00B707FB" w:rsidRPr="00977165">
        <w:rPr>
          <w:spacing w:val="1"/>
          <w:sz w:val="24"/>
          <w:szCs w:val="24"/>
        </w:rPr>
        <w:t>v</w:t>
      </w:r>
      <w:r w:rsidR="00B707FB" w:rsidRPr="00977165">
        <w:rPr>
          <w:sz w:val="24"/>
          <w:szCs w:val="24"/>
        </w:rPr>
        <w:t>e</w:t>
      </w:r>
      <w:r w:rsidR="00B707FB" w:rsidRPr="00977165">
        <w:rPr>
          <w:spacing w:val="-2"/>
          <w:sz w:val="24"/>
          <w:szCs w:val="24"/>
        </w:rPr>
        <w:t xml:space="preserve"> </w:t>
      </w:r>
      <w:r w:rsidR="00F1059B" w:rsidRPr="00977165">
        <w:rPr>
          <w:spacing w:val="-2"/>
          <w:sz w:val="24"/>
          <w:szCs w:val="24"/>
        </w:rPr>
        <w:t xml:space="preserve">or six </w:t>
      </w:r>
      <w:r w:rsidR="00B707FB" w:rsidRPr="00977165">
        <w:rPr>
          <w:sz w:val="24"/>
          <w:szCs w:val="24"/>
        </w:rPr>
        <w:t>y</w:t>
      </w:r>
      <w:r w:rsidR="00B707FB" w:rsidRPr="00977165">
        <w:rPr>
          <w:spacing w:val="-2"/>
          <w:sz w:val="24"/>
          <w:szCs w:val="24"/>
        </w:rPr>
        <w:t>e</w:t>
      </w:r>
      <w:r w:rsidR="00B707FB" w:rsidRPr="00977165">
        <w:rPr>
          <w:spacing w:val="-1"/>
          <w:sz w:val="24"/>
          <w:szCs w:val="24"/>
        </w:rPr>
        <w:t>ar</w:t>
      </w:r>
      <w:r w:rsidR="00B707FB" w:rsidRPr="00977165">
        <w:rPr>
          <w:sz w:val="24"/>
          <w:szCs w:val="24"/>
        </w:rPr>
        <w:t>s</w:t>
      </w:r>
      <w:r w:rsidR="0065578C">
        <w:rPr>
          <w:sz w:val="24"/>
          <w:szCs w:val="24"/>
        </w:rPr>
        <w:t>;</w:t>
      </w:r>
    </w:p>
    <w:p w:rsidR="00B707FB" w:rsidRPr="00977165" w:rsidRDefault="00B707FB" w:rsidP="00331F24">
      <w:pPr>
        <w:pStyle w:val="BodyText"/>
        <w:numPr>
          <w:ilvl w:val="0"/>
          <w:numId w:val="7"/>
        </w:numPr>
        <w:tabs>
          <w:tab w:val="left" w:pos="479"/>
        </w:tabs>
        <w:kinsoku w:val="0"/>
        <w:overflowPunct w:val="0"/>
        <w:spacing w:before="12"/>
        <w:ind w:left="479"/>
        <w:rPr>
          <w:sz w:val="24"/>
          <w:szCs w:val="24"/>
        </w:rPr>
      </w:pPr>
      <w:r w:rsidRPr="00977165">
        <w:rPr>
          <w:spacing w:val="1"/>
          <w:sz w:val="24"/>
          <w:szCs w:val="24"/>
        </w:rPr>
        <w:t>P</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1"/>
          <w:sz w:val="24"/>
          <w:szCs w:val="24"/>
        </w:rPr>
        <w:t>o</w:t>
      </w:r>
      <w:r w:rsidRPr="00977165">
        <w:rPr>
          <w:spacing w:val="-1"/>
          <w:sz w:val="24"/>
          <w:szCs w:val="24"/>
        </w:rPr>
        <w:t>u</w:t>
      </w:r>
      <w:r w:rsidRPr="00977165">
        <w:rPr>
          <w:sz w:val="24"/>
          <w:szCs w:val="24"/>
        </w:rPr>
        <w:t>s</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f</w:t>
      </w:r>
      <w:r w:rsidRPr="00977165">
        <w:rPr>
          <w:spacing w:val="-2"/>
          <w:sz w:val="24"/>
          <w:szCs w:val="24"/>
        </w:rPr>
        <w:t>e</w:t>
      </w:r>
      <w:r w:rsidRPr="00977165">
        <w:rPr>
          <w:sz w:val="24"/>
          <w:szCs w:val="24"/>
        </w:rPr>
        <w:t>ss</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l</w:t>
      </w:r>
      <w:r w:rsidRPr="00977165">
        <w:rPr>
          <w:spacing w:val="-3"/>
          <w:sz w:val="24"/>
          <w:szCs w:val="24"/>
        </w:rPr>
        <w:t xml:space="preserve"> </w:t>
      </w:r>
      <w:r w:rsidRPr="00977165">
        <w:rPr>
          <w:spacing w:val="-1"/>
          <w:sz w:val="24"/>
          <w:szCs w:val="24"/>
        </w:rPr>
        <w:t>b</w:t>
      </w:r>
      <w:r w:rsidRPr="00977165">
        <w:rPr>
          <w:spacing w:val="1"/>
          <w:sz w:val="24"/>
          <w:szCs w:val="24"/>
        </w:rPr>
        <w:t>o</w:t>
      </w:r>
      <w:r w:rsidRPr="00977165">
        <w:rPr>
          <w:spacing w:val="-1"/>
          <w:sz w:val="24"/>
          <w:szCs w:val="24"/>
        </w:rPr>
        <w:t>d</w:t>
      </w:r>
      <w:r w:rsidRPr="00977165">
        <w:rPr>
          <w:sz w:val="24"/>
          <w:szCs w:val="24"/>
        </w:rPr>
        <w:t>y</w:t>
      </w:r>
      <w:r w:rsidRPr="00977165">
        <w:rPr>
          <w:spacing w:val="-1"/>
          <w:sz w:val="24"/>
          <w:szCs w:val="24"/>
        </w:rPr>
        <w:t xml:space="preserve"> 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w:t>
      </w:r>
      <w:r w:rsidRPr="00977165">
        <w:rPr>
          <w:sz w:val="24"/>
          <w:szCs w:val="24"/>
        </w:rPr>
        <w:t>s</w:t>
      </w:r>
      <w:r w:rsidRPr="00977165">
        <w:rPr>
          <w:spacing w:val="-2"/>
          <w:sz w:val="24"/>
          <w:szCs w:val="24"/>
        </w:rPr>
        <w:t xml:space="preserve"> </w:t>
      </w:r>
      <w:r w:rsidRPr="00977165">
        <w:rPr>
          <w:spacing w:val="-1"/>
          <w:sz w:val="24"/>
          <w:szCs w:val="24"/>
        </w:rPr>
        <w:t>plu</w:t>
      </w:r>
      <w:r w:rsidRPr="00977165">
        <w:rPr>
          <w:sz w:val="24"/>
          <w:szCs w:val="24"/>
        </w:rPr>
        <w:t xml:space="preserve">s </w:t>
      </w:r>
      <w:r w:rsidRPr="00977165">
        <w:rPr>
          <w:spacing w:val="-1"/>
          <w:sz w:val="24"/>
          <w:szCs w:val="24"/>
        </w:rPr>
        <w:t>r</w:t>
      </w:r>
      <w:r w:rsidRPr="00977165">
        <w:rPr>
          <w:sz w:val="24"/>
          <w:szCs w:val="24"/>
        </w:rPr>
        <w:t>es</w:t>
      </w:r>
      <w:r w:rsidRPr="00977165">
        <w:rPr>
          <w:spacing w:val="-4"/>
          <w:sz w:val="24"/>
          <w:szCs w:val="24"/>
        </w:rPr>
        <w:t>p</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e</w:t>
      </w:r>
      <w:r w:rsidRPr="00977165">
        <w:rPr>
          <w:spacing w:val="1"/>
          <w:sz w:val="24"/>
          <w:szCs w:val="24"/>
        </w:rPr>
        <w:t>/</w:t>
      </w:r>
      <w:r w:rsidRPr="00977165">
        <w:rPr>
          <w:sz w:val="24"/>
          <w:szCs w:val="24"/>
        </w:rPr>
        <w:t xml:space="preserve">s </w:t>
      </w:r>
      <w:r w:rsidRPr="00977165">
        <w:rPr>
          <w:spacing w:val="-3"/>
          <w:sz w:val="24"/>
          <w:szCs w:val="24"/>
        </w:rPr>
        <w:t>(</w:t>
      </w: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l</w:t>
      </w:r>
      <w:r w:rsidRPr="00977165">
        <w:rPr>
          <w:spacing w:val="-2"/>
          <w:sz w:val="24"/>
          <w:szCs w:val="24"/>
        </w:rPr>
        <w:t>e</w:t>
      </w:r>
      <w:r w:rsidRPr="00977165">
        <w:rPr>
          <w:spacing w:val="1"/>
          <w:sz w:val="24"/>
          <w:szCs w:val="24"/>
        </w:rPr>
        <w:t>v</w:t>
      </w:r>
      <w:r w:rsidRPr="00977165">
        <w:rPr>
          <w:spacing w:val="-1"/>
          <w:sz w:val="24"/>
          <w:szCs w:val="24"/>
        </w:rPr>
        <w:t>an</w:t>
      </w:r>
      <w:r w:rsidRPr="00977165">
        <w:rPr>
          <w:sz w:val="24"/>
          <w:szCs w:val="24"/>
        </w:rPr>
        <w:t>t)</w:t>
      </w:r>
      <w:r w:rsidR="0065578C">
        <w:rPr>
          <w:sz w:val="24"/>
          <w:szCs w:val="24"/>
        </w:rPr>
        <w:t>;</w:t>
      </w:r>
    </w:p>
    <w:p w:rsidR="00B707FB" w:rsidRPr="00977165" w:rsidRDefault="00B707FB" w:rsidP="00331F24">
      <w:pPr>
        <w:pStyle w:val="BodyText"/>
        <w:numPr>
          <w:ilvl w:val="0"/>
          <w:numId w:val="7"/>
        </w:numPr>
        <w:tabs>
          <w:tab w:val="left" w:pos="479"/>
        </w:tabs>
        <w:kinsoku w:val="0"/>
        <w:overflowPunct w:val="0"/>
        <w:spacing w:before="12"/>
        <w:ind w:left="479"/>
        <w:rPr>
          <w:sz w:val="24"/>
          <w:szCs w:val="24"/>
        </w:rPr>
      </w:pPr>
      <w:r w:rsidRPr="00977165">
        <w:rPr>
          <w:spacing w:val="-1"/>
          <w:sz w:val="24"/>
          <w:szCs w:val="24"/>
        </w:rPr>
        <w:t>S</w:t>
      </w:r>
      <w:r w:rsidRPr="00977165">
        <w:rPr>
          <w:sz w:val="24"/>
          <w:szCs w:val="24"/>
        </w:rPr>
        <w:t>t</w:t>
      </w:r>
      <w:r w:rsidRPr="00977165">
        <w:rPr>
          <w:spacing w:val="-1"/>
          <w:sz w:val="24"/>
          <w:szCs w:val="24"/>
        </w:rPr>
        <w:t>a</w:t>
      </w:r>
      <w:r w:rsidRPr="00977165">
        <w:rPr>
          <w:sz w:val="24"/>
          <w:szCs w:val="24"/>
        </w:rPr>
        <w:t>t</w:t>
      </w:r>
      <w:r w:rsidRPr="00977165">
        <w:rPr>
          <w:spacing w:val="-1"/>
          <w:sz w:val="24"/>
          <w:szCs w:val="24"/>
        </w:rPr>
        <w:t>is</w:t>
      </w:r>
      <w:r w:rsidRPr="00977165">
        <w:rPr>
          <w:sz w:val="24"/>
          <w:szCs w:val="24"/>
        </w:rPr>
        <w:t>t</w:t>
      </w:r>
      <w:r w:rsidRPr="00977165">
        <w:rPr>
          <w:spacing w:val="-1"/>
          <w:sz w:val="24"/>
          <w:szCs w:val="24"/>
        </w:rPr>
        <w:t>i</w:t>
      </w:r>
      <w:r w:rsidRPr="00977165">
        <w:rPr>
          <w:sz w:val="24"/>
          <w:szCs w:val="24"/>
        </w:rPr>
        <w:t>c</w:t>
      </w:r>
      <w:r w:rsidRPr="00977165">
        <w:rPr>
          <w:spacing w:val="-1"/>
          <w:sz w:val="24"/>
          <w:szCs w:val="24"/>
        </w:rPr>
        <w:t>a</w:t>
      </w:r>
      <w:r w:rsidRPr="00977165">
        <w:rPr>
          <w:sz w:val="24"/>
          <w:szCs w:val="24"/>
        </w:rPr>
        <w:t xml:space="preserve">l </w:t>
      </w:r>
      <w:r w:rsidRPr="00977165">
        <w:rPr>
          <w:spacing w:val="-1"/>
          <w:sz w:val="24"/>
          <w:szCs w:val="24"/>
        </w:rPr>
        <w:t>d</w:t>
      </w:r>
      <w:r w:rsidRPr="00977165">
        <w:rPr>
          <w:spacing w:val="-3"/>
          <w:sz w:val="24"/>
          <w:szCs w:val="24"/>
        </w:rPr>
        <w:t>a</w:t>
      </w:r>
      <w:r w:rsidRPr="00977165">
        <w:rPr>
          <w:sz w:val="24"/>
          <w:szCs w:val="24"/>
        </w:rPr>
        <w:t xml:space="preserve">ta </w:t>
      </w:r>
      <w:r w:rsidRPr="00977165">
        <w:rPr>
          <w:spacing w:val="-3"/>
          <w:sz w:val="24"/>
          <w:szCs w:val="24"/>
        </w:rPr>
        <w:t>f</w:t>
      </w:r>
      <w:r w:rsidRPr="00977165">
        <w:rPr>
          <w:spacing w:val="1"/>
          <w:sz w:val="24"/>
          <w:szCs w:val="24"/>
        </w:rPr>
        <w:t>o</w:t>
      </w:r>
      <w:r w:rsidRPr="00977165">
        <w:rPr>
          <w:sz w:val="24"/>
          <w:szCs w:val="24"/>
        </w:rPr>
        <w:t>r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pa</w:t>
      </w:r>
      <w:r w:rsidRPr="00977165">
        <w:rPr>
          <w:sz w:val="24"/>
          <w:szCs w:val="24"/>
        </w:rPr>
        <w:t>st</w:t>
      </w:r>
      <w:r w:rsidRPr="00977165">
        <w:rPr>
          <w:spacing w:val="-2"/>
          <w:sz w:val="24"/>
          <w:szCs w:val="24"/>
        </w:rPr>
        <w:t xml:space="preserve"> </w:t>
      </w:r>
      <w:r w:rsidRPr="00977165">
        <w:rPr>
          <w:spacing w:val="-1"/>
          <w:sz w:val="24"/>
          <w:szCs w:val="24"/>
        </w:rPr>
        <w:t>fi</w:t>
      </w:r>
      <w:r w:rsidRPr="00977165">
        <w:rPr>
          <w:sz w:val="24"/>
          <w:szCs w:val="24"/>
        </w:rPr>
        <w:t>ve</w:t>
      </w:r>
      <w:r w:rsidRPr="00977165">
        <w:rPr>
          <w:spacing w:val="-2"/>
          <w:sz w:val="24"/>
          <w:szCs w:val="24"/>
        </w:rPr>
        <w:t xml:space="preserve"> </w:t>
      </w:r>
      <w:r w:rsidR="00F1059B" w:rsidRPr="00977165">
        <w:rPr>
          <w:spacing w:val="-2"/>
          <w:sz w:val="24"/>
          <w:szCs w:val="24"/>
        </w:rPr>
        <w:t xml:space="preserve">or six </w:t>
      </w:r>
      <w:r w:rsidRPr="00977165">
        <w:rPr>
          <w:sz w:val="24"/>
          <w:szCs w:val="24"/>
        </w:rPr>
        <w:t>ye</w:t>
      </w:r>
      <w:r w:rsidRPr="00977165">
        <w:rPr>
          <w:spacing w:val="-1"/>
          <w:sz w:val="24"/>
          <w:szCs w:val="24"/>
        </w:rPr>
        <w:t>ar</w:t>
      </w:r>
      <w:r w:rsidRPr="00977165">
        <w:rPr>
          <w:sz w:val="24"/>
          <w:szCs w:val="24"/>
        </w:rPr>
        <w:t>s</w:t>
      </w:r>
      <w:r w:rsidRPr="00977165">
        <w:rPr>
          <w:spacing w:val="-2"/>
          <w:sz w:val="24"/>
          <w:szCs w:val="24"/>
        </w:rPr>
        <w:t xml:space="preserve"> </w:t>
      </w:r>
      <w:r w:rsidRPr="00977165">
        <w:rPr>
          <w:spacing w:val="-1"/>
          <w:sz w:val="24"/>
          <w:szCs w:val="24"/>
        </w:rPr>
        <w:t>a</w:t>
      </w:r>
      <w:r w:rsidRPr="00977165">
        <w:rPr>
          <w:sz w:val="24"/>
          <w:szCs w:val="24"/>
        </w:rPr>
        <w:t xml:space="preserve">s </w:t>
      </w:r>
      <w:r w:rsidRPr="00977165">
        <w:rPr>
          <w:spacing w:val="-3"/>
          <w:sz w:val="24"/>
          <w:szCs w:val="24"/>
        </w:rPr>
        <w:t>f</w:t>
      </w:r>
      <w:r w:rsidRPr="00977165">
        <w:rPr>
          <w:spacing w:val="1"/>
          <w:sz w:val="24"/>
          <w:szCs w:val="24"/>
        </w:rPr>
        <w:t>o</w:t>
      </w:r>
      <w:r w:rsidRPr="00977165">
        <w:rPr>
          <w:spacing w:val="-1"/>
          <w:sz w:val="24"/>
          <w:szCs w:val="24"/>
        </w:rPr>
        <w:t>ll</w:t>
      </w:r>
      <w:r w:rsidRPr="00977165">
        <w:rPr>
          <w:spacing w:val="-2"/>
          <w:sz w:val="24"/>
          <w:szCs w:val="24"/>
        </w:rPr>
        <w:t>o</w:t>
      </w:r>
      <w:r w:rsidRPr="00977165">
        <w:rPr>
          <w:sz w:val="24"/>
          <w:szCs w:val="24"/>
        </w:rPr>
        <w:t>w</w:t>
      </w:r>
      <w:r w:rsidRPr="00977165">
        <w:rPr>
          <w:spacing w:val="-3"/>
          <w:sz w:val="24"/>
          <w:szCs w:val="24"/>
        </w:rPr>
        <w:t>s</w:t>
      </w:r>
      <w:r w:rsidRPr="00977165">
        <w:rPr>
          <w:sz w:val="24"/>
          <w:szCs w:val="24"/>
        </w:rPr>
        <w:t>:</w:t>
      </w:r>
    </w:p>
    <w:p w:rsidR="00B707FB" w:rsidRPr="00977165" w:rsidRDefault="00B707FB" w:rsidP="00331F24">
      <w:pPr>
        <w:pStyle w:val="BodyText"/>
        <w:numPr>
          <w:ilvl w:val="1"/>
          <w:numId w:val="7"/>
        </w:numPr>
        <w:tabs>
          <w:tab w:val="left" w:pos="1199"/>
        </w:tabs>
        <w:kinsoku w:val="0"/>
        <w:overflowPunct w:val="0"/>
        <w:spacing w:line="273" w:lineRule="exact"/>
        <w:ind w:left="1199"/>
        <w:rPr>
          <w:sz w:val="24"/>
          <w:szCs w:val="24"/>
        </w:rPr>
      </w:pPr>
      <w:r w:rsidRPr="00977165">
        <w:rPr>
          <w:sz w:val="24"/>
          <w:szCs w:val="24"/>
        </w:rPr>
        <w:t>e</w:t>
      </w:r>
      <w:r w:rsidRPr="00977165">
        <w:rPr>
          <w:spacing w:val="-1"/>
          <w:sz w:val="24"/>
          <w:szCs w:val="24"/>
        </w:rPr>
        <w:t>n</w:t>
      </w:r>
      <w:r w:rsidRPr="00977165">
        <w:rPr>
          <w:sz w:val="24"/>
          <w:szCs w:val="24"/>
        </w:rPr>
        <w:t>t</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1"/>
          <w:sz w:val="24"/>
          <w:szCs w:val="24"/>
        </w:rPr>
        <w:t>qualific</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pacing w:val="-3"/>
          <w:sz w:val="24"/>
          <w:szCs w:val="24"/>
        </w:rPr>
        <w:t>s</w:t>
      </w:r>
      <w:r w:rsidRPr="00977165">
        <w:rPr>
          <w:sz w:val="24"/>
          <w:szCs w:val="24"/>
        </w:rPr>
        <w:t>;</w:t>
      </w:r>
    </w:p>
    <w:p w:rsidR="00B707FB" w:rsidRPr="00977165" w:rsidRDefault="00B707FB" w:rsidP="00331F24">
      <w:pPr>
        <w:pStyle w:val="BodyText"/>
        <w:numPr>
          <w:ilvl w:val="1"/>
          <w:numId w:val="7"/>
        </w:numPr>
        <w:tabs>
          <w:tab w:val="left" w:pos="1199"/>
        </w:tabs>
        <w:kinsoku w:val="0"/>
        <w:overflowPunct w:val="0"/>
        <w:spacing w:line="269" w:lineRule="exact"/>
        <w:ind w:left="1199"/>
        <w:rPr>
          <w:sz w:val="24"/>
          <w:szCs w:val="24"/>
        </w:rPr>
      </w:pPr>
      <w:r w:rsidRPr="00977165">
        <w:rPr>
          <w:spacing w:val="-1"/>
          <w:sz w:val="24"/>
          <w:szCs w:val="24"/>
        </w:rPr>
        <w:t>pr</w:t>
      </w:r>
      <w:r w:rsidRPr="00977165">
        <w:rPr>
          <w:spacing w:val="1"/>
          <w:sz w:val="24"/>
          <w:szCs w:val="24"/>
        </w:rPr>
        <w:t>o</w:t>
      </w:r>
      <w:r w:rsidRPr="00977165">
        <w:rPr>
          <w:spacing w:val="-1"/>
          <w:sz w:val="24"/>
          <w:szCs w:val="24"/>
        </w:rPr>
        <w:t>gr</w:t>
      </w:r>
      <w:r w:rsidRPr="00977165">
        <w:rPr>
          <w:sz w:val="24"/>
          <w:szCs w:val="24"/>
        </w:rPr>
        <w:t>ess</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 </w:t>
      </w:r>
      <w:r w:rsidRPr="00977165">
        <w:rPr>
          <w:spacing w:val="-1"/>
          <w:sz w:val="24"/>
          <w:szCs w:val="24"/>
        </w:rPr>
        <w:t>r</w:t>
      </w:r>
      <w:r w:rsidRPr="00977165">
        <w:rPr>
          <w:spacing w:val="-2"/>
          <w:sz w:val="24"/>
          <w:szCs w:val="24"/>
        </w:rPr>
        <w:t>e</w:t>
      </w:r>
      <w:r w:rsidRPr="00977165">
        <w:rPr>
          <w:sz w:val="24"/>
          <w:szCs w:val="24"/>
        </w:rPr>
        <w:t>te</w:t>
      </w:r>
      <w:r w:rsidRPr="00977165">
        <w:rPr>
          <w:spacing w:val="-1"/>
          <w:sz w:val="24"/>
          <w:szCs w:val="24"/>
        </w:rPr>
        <w:t>n</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3"/>
          <w:sz w:val="24"/>
          <w:szCs w:val="24"/>
        </w:rPr>
        <w:t xml:space="preserve"> </w:t>
      </w:r>
      <w:r w:rsidRPr="00977165">
        <w:rPr>
          <w:sz w:val="24"/>
          <w:szCs w:val="24"/>
        </w:rPr>
        <w:t>c</w:t>
      </w:r>
      <w:r w:rsidRPr="00977165">
        <w:rPr>
          <w:spacing w:val="-2"/>
          <w:sz w:val="24"/>
          <w:szCs w:val="24"/>
        </w:rPr>
        <w:t>o</w:t>
      </w:r>
      <w:r w:rsidRPr="00977165">
        <w:rPr>
          <w:spacing w:val="1"/>
          <w:sz w:val="24"/>
          <w:szCs w:val="24"/>
        </w:rPr>
        <w:t>m</w:t>
      </w:r>
      <w:r w:rsidRPr="00977165">
        <w:rPr>
          <w:spacing w:val="-1"/>
          <w:sz w:val="24"/>
          <w:szCs w:val="24"/>
        </w:rPr>
        <w:t>pl</w:t>
      </w:r>
      <w:r w:rsidRPr="00977165">
        <w:rPr>
          <w:sz w:val="24"/>
          <w:szCs w:val="24"/>
        </w:rPr>
        <w:t>et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ra</w:t>
      </w:r>
      <w:r w:rsidRPr="00977165">
        <w:rPr>
          <w:spacing w:val="-2"/>
          <w:sz w:val="24"/>
          <w:szCs w:val="24"/>
        </w:rPr>
        <w:t>t</w:t>
      </w:r>
      <w:r w:rsidRPr="00977165">
        <w:rPr>
          <w:sz w:val="24"/>
          <w:szCs w:val="24"/>
        </w:rPr>
        <w:t>es;</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pacing w:val="-1"/>
          <w:sz w:val="24"/>
          <w:szCs w:val="24"/>
        </w:rPr>
        <w:t>d</w:t>
      </w:r>
      <w:r w:rsidRPr="00977165">
        <w:rPr>
          <w:sz w:val="24"/>
          <w:szCs w:val="24"/>
        </w:rPr>
        <w:t>e</w:t>
      </w:r>
      <w:r w:rsidRPr="00977165">
        <w:rPr>
          <w:spacing w:val="-1"/>
          <w:sz w:val="24"/>
          <w:szCs w:val="24"/>
        </w:rPr>
        <w:t>gr</w:t>
      </w:r>
      <w:r w:rsidRPr="00977165">
        <w:rPr>
          <w:sz w:val="24"/>
          <w:szCs w:val="24"/>
        </w:rPr>
        <w:t>ee</w:t>
      </w:r>
      <w:r w:rsidRPr="00977165">
        <w:rPr>
          <w:spacing w:val="1"/>
          <w:sz w:val="24"/>
          <w:szCs w:val="24"/>
        </w:rPr>
        <w:t xml:space="preserve"> </w:t>
      </w:r>
      <w:r w:rsidRPr="00977165">
        <w:rPr>
          <w:sz w:val="24"/>
          <w:szCs w:val="24"/>
        </w:rPr>
        <w:t>c</w:t>
      </w:r>
      <w:r w:rsidRPr="00977165">
        <w:rPr>
          <w:spacing w:val="-1"/>
          <w:sz w:val="24"/>
          <w:szCs w:val="24"/>
        </w:rPr>
        <w:t>l</w:t>
      </w:r>
      <w:r w:rsidRPr="00977165">
        <w:rPr>
          <w:spacing w:val="-3"/>
          <w:sz w:val="24"/>
          <w:szCs w:val="24"/>
        </w:rPr>
        <w:t>a</w:t>
      </w:r>
      <w:r w:rsidRPr="00977165">
        <w:rPr>
          <w:sz w:val="24"/>
          <w:szCs w:val="24"/>
        </w:rPr>
        <w:t>ss</w:t>
      </w:r>
      <w:r w:rsidRPr="00977165">
        <w:rPr>
          <w:spacing w:val="-1"/>
          <w:sz w:val="24"/>
          <w:szCs w:val="24"/>
        </w:rPr>
        <w:t>ifica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s</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pacing w:val="-1"/>
          <w:sz w:val="24"/>
          <w:szCs w:val="24"/>
        </w:rPr>
        <w:t>firs</w:t>
      </w:r>
      <w:r w:rsidRPr="00977165">
        <w:rPr>
          <w:sz w:val="24"/>
          <w:szCs w:val="24"/>
        </w:rPr>
        <w:t>t</w:t>
      </w:r>
      <w:r w:rsidRPr="00977165">
        <w:rPr>
          <w:spacing w:val="1"/>
          <w:sz w:val="24"/>
          <w:szCs w:val="24"/>
        </w:rPr>
        <w:t xml:space="preserve"> </w:t>
      </w:r>
      <w:r w:rsidRPr="00977165">
        <w:rPr>
          <w:spacing w:val="-2"/>
          <w:sz w:val="24"/>
          <w:szCs w:val="24"/>
        </w:rPr>
        <w:t>e</w:t>
      </w:r>
      <w:r w:rsidRPr="00977165">
        <w:rPr>
          <w:spacing w:val="1"/>
          <w:sz w:val="24"/>
          <w:szCs w:val="24"/>
        </w:rPr>
        <w:t>m</w:t>
      </w:r>
      <w:r w:rsidRPr="00977165">
        <w:rPr>
          <w:spacing w:val="-1"/>
          <w:sz w:val="24"/>
          <w:szCs w:val="24"/>
        </w:rPr>
        <w:t>pl</w:t>
      </w:r>
      <w:r w:rsidRPr="00977165">
        <w:rPr>
          <w:spacing w:val="-2"/>
          <w:sz w:val="24"/>
          <w:szCs w:val="24"/>
        </w:rPr>
        <w:t>oy</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4"/>
          <w:sz w:val="24"/>
          <w:szCs w:val="24"/>
        </w:rPr>
        <w:t>d</w:t>
      </w:r>
      <w:r w:rsidRPr="00977165">
        <w:rPr>
          <w:sz w:val="24"/>
          <w:szCs w:val="24"/>
        </w:rPr>
        <w:t>est</w:t>
      </w:r>
      <w:r w:rsidRPr="00977165">
        <w:rPr>
          <w:spacing w:val="-1"/>
          <w:sz w:val="24"/>
          <w:szCs w:val="24"/>
        </w:rPr>
        <w:t>ina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3"/>
          <w:sz w:val="24"/>
          <w:szCs w:val="24"/>
        </w:rPr>
        <w:t>(</w:t>
      </w:r>
      <w:r w:rsidRPr="00977165">
        <w:rPr>
          <w:sz w:val="24"/>
          <w:szCs w:val="24"/>
        </w:rPr>
        <w:t>w</w:t>
      </w:r>
      <w:r w:rsidRPr="00977165">
        <w:rPr>
          <w:spacing w:val="-1"/>
          <w:sz w:val="24"/>
          <w:szCs w:val="24"/>
        </w:rPr>
        <w:t>h</w:t>
      </w:r>
      <w:r w:rsidRPr="00977165">
        <w:rPr>
          <w:sz w:val="24"/>
          <w:szCs w:val="24"/>
        </w:rPr>
        <w:t>e</w:t>
      </w:r>
      <w:r w:rsidRPr="00977165">
        <w:rPr>
          <w:spacing w:val="-1"/>
          <w:sz w:val="24"/>
          <w:szCs w:val="24"/>
        </w:rPr>
        <w:t>r</w:t>
      </w:r>
      <w:r w:rsidRPr="00977165">
        <w:rPr>
          <w:sz w:val="24"/>
          <w:szCs w:val="24"/>
        </w:rPr>
        <w:t>e</w:t>
      </w:r>
      <w:r w:rsidRPr="00977165">
        <w:rPr>
          <w:spacing w:val="-2"/>
          <w:sz w:val="24"/>
          <w:szCs w:val="24"/>
        </w:rPr>
        <w:t xml:space="preserve"> </w:t>
      </w:r>
      <w:r w:rsidRPr="00977165">
        <w:rPr>
          <w:spacing w:val="-1"/>
          <w:sz w:val="24"/>
          <w:szCs w:val="24"/>
        </w:rPr>
        <w:t>appr</w:t>
      </w:r>
      <w:r w:rsidRPr="00977165">
        <w:rPr>
          <w:spacing w:val="1"/>
          <w:sz w:val="24"/>
          <w:szCs w:val="24"/>
        </w:rPr>
        <w:t>o</w:t>
      </w:r>
      <w:r w:rsidRPr="00977165">
        <w:rPr>
          <w:spacing w:val="-1"/>
          <w:sz w:val="24"/>
          <w:szCs w:val="24"/>
        </w:rPr>
        <w:t>pria</w:t>
      </w:r>
      <w:r w:rsidRPr="00977165">
        <w:rPr>
          <w:spacing w:val="-2"/>
          <w:sz w:val="24"/>
          <w:szCs w:val="24"/>
        </w:rPr>
        <w:t>t</w:t>
      </w:r>
      <w:r w:rsidRPr="00977165">
        <w:rPr>
          <w:sz w:val="24"/>
          <w:szCs w:val="24"/>
        </w:rPr>
        <w:t xml:space="preserve">e, </w:t>
      </w:r>
      <w:r w:rsidR="00603739" w:rsidRPr="00977165">
        <w:rPr>
          <w:sz w:val="24"/>
          <w:szCs w:val="24"/>
        </w:rPr>
        <w:t>e.g.</w:t>
      </w:r>
      <w:r w:rsidRPr="00977165">
        <w:rPr>
          <w:spacing w:val="-3"/>
          <w:sz w:val="24"/>
          <w:szCs w:val="24"/>
        </w:rPr>
        <w:t xml:space="preserve"> </w:t>
      </w:r>
      <w:r w:rsidRPr="00977165">
        <w:rPr>
          <w:spacing w:val="-2"/>
          <w:sz w:val="24"/>
          <w:szCs w:val="24"/>
        </w:rPr>
        <w:t>v</w:t>
      </w:r>
      <w:r w:rsidRPr="00977165">
        <w:rPr>
          <w:spacing w:val="1"/>
          <w:sz w:val="24"/>
          <w:szCs w:val="24"/>
        </w:rPr>
        <w:t>o</w:t>
      </w:r>
      <w:r w:rsidRPr="00977165">
        <w:rPr>
          <w:sz w:val="24"/>
          <w:szCs w:val="24"/>
        </w:rPr>
        <w:t>c</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3"/>
          <w:sz w:val="24"/>
          <w:szCs w:val="24"/>
        </w:rPr>
        <w:t>s</w:t>
      </w:r>
      <w:r w:rsidRPr="00977165">
        <w:rPr>
          <w:sz w:val="24"/>
          <w:szCs w:val="24"/>
        </w:rPr>
        <w:t>)</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pacing w:val="-1"/>
          <w:sz w:val="24"/>
          <w:szCs w:val="24"/>
        </w:rPr>
        <w:t>uni</w:t>
      </w:r>
      <w:r w:rsidRPr="00977165">
        <w:rPr>
          <w:sz w:val="24"/>
          <w:szCs w:val="24"/>
        </w:rPr>
        <w:t>t e</w:t>
      </w:r>
      <w:r w:rsidRPr="00977165">
        <w:rPr>
          <w:spacing w:val="1"/>
          <w:sz w:val="24"/>
          <w:szCs w:val="24"/>
        </w:rPr>
        <w:t>v</w:t>
      </w:r>
      <w:r w:rsidRPr="00977165">
        <w:rPr>
          <w:spacing w:val="-1"/>
          <w:sz w:val="24"/>
          <w:szCs w:val="24"/>
        </w:rPr>
        <w:t>alua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qu</w:t>
      </w:r>
      <w:r w:rsidRPr="00977165">
        <w:rPr>
          <w:sz w:val="24"/>
          <w:szCs w:val="24"/>
        </w:rPr>
        <w:t>e</w:t>
      </w:r>
      <w:r w:rsidRPr="00977165">
        <w:rPr>
          <w:spacing w:val="-3"/>
          <w:sz w:val="24"/>
          <w:szCs w:val="24"/>
        </w:rPr>
        <w:t>s</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nna</w:t>
      </w:r>
      <w:r w:rsidRPr="00977165">
        <w:rPr>
          <w:spacing w:val="-3"/>
          <w:sz w:val="24"/>
          <w:szCs w:val="24"/>
        </w:rPr>
        <w:t>i</w:t>
      </w:r>
      <w:r w:rsidRPr="00977165">
        <w:rPr>
          <w:spacing w:val="-1"/>
          <w:sz w:val="24"/>
          <w:szCs w:val="24"/>
        </w:rPr>
        <w:t>r</w:t>
      </w:r>
      <w:r w:rsidRPr="00977165">
        <w:rPr>
          <w:sz w:val="24"/>
          <w:szCs w:val="24"/>
        </w:rPr>
        <w:t>e</w:t>
      </w:r>
      <w:r w:rsidRPr="00977165">
        <w:rPr>
          <w:spacing w:val="1"/>
          <w:sz w:val="24"/>
          <w:szCs w:val="24"/>
        </w:rPr>
        <w:t xml:space="preserve"> </w:t>
      </w:r>
      <w:r w:rsidRPr="00977165">
        <w:rPr>
          <w:spacing w:val="-1"/>
          <w:sz w:val="24"/>
          <w:szCs w:val="24"/>
        </w:rPr>
        <w:t>f</w:t>
      </w:r>
      <w:r w:rsidRPr="00977165">
        <w:rPr>
          <w:sz w:val="24"/>
          <w:szCs w:val="24"/>
        </w:rPr>
        <w:t>ee</w:t>
      </w:r>
      <w:r w:rsidRPr="00977165">
        <w:rPr>
          <w:spacing w:val="-1"/>
          <w:sz w:val="24"/>
          <w:szCs w:val="24"/>
        </w:rPr>
        <w:t>dba</w:t>
      </w:r>
      <w:r w:rsidRPr="00977165">
        <w:rPr>
          <w:spacing w:val="-3"/>
          <w:sz w:val="24"/>
          <w:szCs w:val="24"/>
        </w:rPr>
        <w:t>c</w:t>
      </w:r>
      <w:r w:rsidRPr="00977165">
        <w:rPr>
          <w:sz w:val="24"/>
          <w:szCs w:val="24"/>
        </w:rPr>
        <w:t>k</w:t>
      </w:r>
      <w:r w:rsidRPr="00977165">
        <w:rPr>
          <w:spacing w:val="1"/>
          <w:sz w:val="24"/>
          <w:szCs w:val="24"/>
        </w:rPr>
        <w:t xml:space="preserve"> </w:t>
      </w:r>
      <w:r w:rsidRPr="00977165">
        <w:rPr>
          <w:spacing w:val="-1"/>
          <w:sz w:val="24"/>
          <w:szCs w:val="24"/>
        </w:rPr>
        <w:t>ana</w:t>
      </w:r>
      <w:r w:rsidRPr="00977165">
        <w:rPr>
          <w:spacing w:val="-3"/>
          <w:sz w:val="24"/>
          <w:szCs w:val="24"/>
        </w:rPr>
        <w:t>l</w:t>
      </w:r>
      <w:r w:rsidRPr="00977165">
        <w:rPr>
          <w:sz w:val="24"/>
          <w:szCs w:val="24"/>
        </w:rPr>
        <w:t>ys</w:t>
      </w:r>
      <w:r w:rsidRPr="00977165">
        <w:rPr>
          <w:spacing w:val="-1"/>
          <w:sz w:val="24"/>
          <w:szCs w:val="24"/>
        </w:rPr>
        <w:t>i</w:t>
      </w:r>
      <w:r w:rsidRPr="00977165">
        <w:rPr>
          <w:sz w:val="24"/>
          <w:szCs w:val="24"/>
        </w:rPr>
        <w:t xml:space="preserve">s </w:t>
      </w:r>
      <w:r w:rsidRPr="00977165">
        <w:rPr>
          <w:spacing w:val="-3"/>
          <w:sz w:val="24"/>
          <w:szCs w:val="24"/>
        </w:rPr>
        <w:t>r</w:t>
      </w:r>
      <w:r w:rsidRPr="00977165">
        <w:rPr>
          <w:sz w:val="24"/>
          <w:szCs w:val="24"/>
        </w:rPr>
        <w:t>es</w:t>
      </w:r>
      <w:r w:rsidRPr="00977165">
        <w:rPr>
          <w:spacing w:val="-1"/>
          <w:sz w:val="24"/>
          <w:szCs w:val="24"/>
        </w:rPr>
        <w:t>ul</w:t>
      </w:r>
      <w:r w:rsidRPr="00977165">
        <w:rPr>
          <w:sz w:val="24"/>
          <w:szCs w:val="24"/>
        </w:rPr>
        <w:t>ts</w:t>
      </w:r>
    </w:p>
    <w:p w:rsidR="00B707FB" w:rsidRPr="00977165" w:rsidRDefault="00B707FB" w:rsidP="00331F24">
      <w:pPr>
        <w:pStyle w:val="BodyText"/>
        <w:numPr>
          <w:ilvl w:val="1"/>
          <w:numId w:val="7"/>
        </w:numPr>
        <w:tabs>
          <w:tab w:val="left" w:pos="1200"/>
        </w:tabs>
        <w:kinsoku w:val="0"/>
        <w:overflowPunct w:val="0"/>
        <w:spacing w:line="269" w:lineRule="exact"/>
        <w:ind w:left="1200"/>
        <w:rPr>
          <w:sz w:val="24"/>
          <w:szCs w:val="24"/>
        </w:rPr>
      </w:pPr>
      <w:r w:rsidRPr="00977165">
        <w:rPr>
          <w:spacing w:val="-1"/>
          <w:sz w:val="24"/>
          <w:szCs w:val="24"/>
        </w:rPr>
        <w:t>NSS</w:t>
      </w:r>
      <w:r w:rsidRPr="00977165">
        <w:rPr>
          <w:spacing w:val="1"/>
          <w:sz w:val="24"/>
          <w:szCs w:val="24"/>
        </w:rPr>
        <w:t>/P</w:t>
      </w:r>
      <w:r w:rsidRPr="00977165">
        <w:rPr>
          <w:sz w:val="24"/>
          <w:szCs w:val="24"/>
        </w:rPr>
        <w:t>TES</w:t>
      </w:r>
      <w:r w:rsidRPr="00977165">
        <w:rPr>
          <w:spacing w:val="-3"/>
          <w:sz w:val="24"/>
          <w:szCs w:val="24"/>
        </w:rPr>
        <w:t xml:space="preserve"> </w:t>
      </w:r>
      <w:r w:rsidRPr="00977165">
        <w:rPr>
          <w:sz w:val="24"/>
          <w:szCs w:val="24"/>
        </w:rPr>
        <w:t>s</w:t>
      </w:r>
      <w:r w:rsidRPr="00977165">
        <w:rPr>
          <w:spacing w:val="-3"/>
          <w:sz w:val="24"/>
          <w:szCs w:val="24"/>
        </w:rPr>
        <w:t>c</w:t>
      </w:r>
      <w:r w:rsidRPr="00977165">
        <w:rPr>
          <w:spacing w:val="1"/>
          <w:sz w:val="24"/>
          <w:szCs w:val="24"/>
        </w:rPr>
        <w:t>o</w:t>
      </w:r>
      <w:r w:rsidRPr="00977165">
        <w:rPr>
          <w:spacing w:val="-1"/>
          <w:sz w:val="24"/>
          <w:szCs w:val="24"/>
        </w:rPr>
        <w:t>r</w:t>
      </w:r>
      <w:r w:rsidRPr="00977165">
        <w:rPr>
          <w:sz w:val="24"/>
          <w:szCs w:val="24"/>
        </w:rPr>
        <w:t>es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ag</w:t>
      </w:r>
      <w:r w:rsidRPr="00977165">
        <w:rPr>
          <w:spacing w:val="-4"/>
          <w:sz w:val="24"/>
          <w:szCs w:val="24"/>
        </w:rPr>
        <w:t>u</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abl</w:t>
      </w:r>
      <w:r w:rsidRPr="00977165">
        <w:rPr>
          <w:sz w:val="24"/>
          <w:szCs w:val="24"/>
        </w:rPr>
        <w:t>e</w:t>
      </w:r>
      <w:r w:rsidRPr="00977165">
        <w:rPr>
          <w:spacing w:val="-2"/>
          <w:sz w:val="24"/>
          <w:szCs w:val="24"/>
        </w:rPr>
        <w:t xml:space="preserve"> </w:t>
      </w:r>
      <w:r w:rsidRPr="00977165">
        <w:rPr>
          <w:spacing w:val="-1"/>
          <w:sz w:val="24"/>
          <w:szCs w:val="24"/>
        </w:rPr>
        <w:t>p</w:t>
      </w:r>
      <w:r w:rsidRPr="00977165">
        <w:rPr>
          <w:sz w:val="24"/>
          <w:szCs w:val="24"/>
        </w:rPr>
        <w:t>e</w:t>
      </w:r>
      <w:r w:rsidRPr="00977165">
        <w:rPr>
          <w:spacing w:val="-1"/>
          <w:sz w:val="24"/>
          <w:szCs w:val="24"/>
        </w:rPr>
        <w:t>rf</w:t>
      </w:r>
      <w:r w:rsidRPr="00977165">
        <w:rPr>
          <w:spacing w:val="1"/>
          <w:sz w:val="24"/>
          <w:szCs w:val="24"/>
        </w:rPr>
        <w:t>o</w:t>
      </w:r>
      <w:r w:rsidRPr="00977165">
        <w:rPr>
          <w:spacing w:val="-3"/>
          <w:sz w:val="24"/>
          <w:szCs w:val="24"/>
        </w:rPr>
        <w:t>r</w:t>
      </w:r>
      <w:r w:rsidRPr="00977165">
        <w:rPr>
          <w:spacing w:val="1"/>
          <w:sz w:val="24"/>
          <w:szCs w:val="24"/>
        </w:rPr>
        <w:t>m</w:t>
      </w:r>
      <w:r w:rsidRPr="00977165">
        <w:rPr>
          <w:spacing w:val="-1"/>
          <w:sz w:val="24"/>
          <w:szCs w:val="24"/>
        </w:rPr>
        <w:t>an</w:t>
      </w:r>
      <w:r w:rsidRPr="00977165">
        <w:rPr>
          <w:spacing w:val="-3"/>
          <w:sz w:val="24"/>
          <w:szCs w:val="24"/>
        </w:rPr>
        <w:t>c</w:t>
      </w:r>
      <w:r w:rsidRPr="00977165">
        <w:rPr>
          <w:sz w:val="24"/>
          <w:szCs w:val="24"/>
        </w:rPr>
        <w:t>e</w:t>
      </w:r>
    </w:p>
    <w:p w:rsidR="00B707FB" w:rsidRPr="00977165" w:rsidRDefault="00B707FB" w:rsidP="00331F24">
      <w:pPr>
        <w:pStyle w:val="BodyText"/>
        <w:numPr>
          <w:ilvl w:val="0"/>
          <w:numId w:val="7"/>
        </w:numPr>
        <w:tabs>
          <w:tab w:val="left" w:pos="480"/>
        </w:tabs>
        <w:kinsoku w:val="0"/>
        <w:overflowPunct w:val="0"/>
        <w:spacing w:before="5"/>
        <w:ind w:left="480"/>
        <w:rPr>
          <w:sz w:val="24"/>
          <w:szCs w:val="24"/>
        </w:rPr>
      </w:pPr>
      <w:r w:rsidRPr="00977165">
        <w:rPr>
          <w:sz w:val="24"/>
          <w:szCs w:val="24"/>
        </w:rPr>
        <w:t>Exte</w:t>
      </w:r>
      <w:r w:rsidRPr="00977165">
        <w:rPr>
          <w:spacing w:val="-1"/>
          <w:sz w:val="24"/>
          <w:szCs w:val="24"/>
        </w:rPr>
        <w:t>rna</w:t>
      </w:r>
      <w:r w:rsidRPr="00977165">
        <w:rPr>
          <w:sz w:val="24"/>
          <w:szCs w:val="24"/>
        </w:rPr>
        <w:t>l</w:t>
      </w:r>
      <w:r w:rsidRPr="00977165">
        <w:rPr>
          <w:spacing w:val="-2"/>
          <w:sz w:val="24"/>
          <w:szCs w:val="24"/>
        </w:rPr>
        <w:t xml:space="preserve"> </w:t>
      </w:r>
      <w:r w:rsidRPr="00977165">
        <w:rPr>
          <w:sz w:val="24"/>
          <w:szCs w:val="24"/>
        </w:rPr>
        <w:t>Ex</w:t>
      </w:r>
      <w:r w:rsidRPr="00977165">
        <w:rPr>
          <w:spacing w:val="-3"/>
          <w:sz w:val="24"/>
          <w:szCs w:val="24"/>
        </w:rPr>
        <w:t>a</w:t>
      </w:r>
      <w:r w:rsidRPr="00977165">
        <w:rPr>
          <w:spacing w:val="1"/>
          <w:sz w:val="24"/>
          <w:szCs w:val="24"/>
        </w:rPr>
        <w:t>m</w:t>
      </w:r>
      <w:r w:rsidRPr="00977165">
        <w:rPr>
          <w:spacing w:val="-1"/>
          <w:sz w:val="24"/>
          <w:szCs w:val="24"/>
        </w:rPr>
        <w:t>in</w:t>
      </w:r>
      <w:r w:rsidRPr="00977165">
        <w:rPr>
          <w:sz w:val="24"/>
          <w:szCs w:val="24"/>
        </w:rPr>
        <w:t xml:space="preserve">er </w:t>
      </w:r>
      <w:r w:rsidRPr="00977165">
        <w:rPr>
          <w:spacing w:val="-3"/>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ts</w:t>
      </w:r>
      <w:r w:rsidRPr="00977165">
        <w:rPr>
          <w:spacing w:val="-2"/>
          <w:sz w:val="24"/>
          <w:szCs w:val="24"/>
        </w:rPr>
        <w:t xml:space="preserve"> </w:t>
      </w:r>
      <w:r w:rsidRPr="00977165">
        <w:rPr>
          <w:spacing w:val="-1"/>
          <w:sz w:val="24"/>
          <w:szCs w:val="24"/>
        </w:rPr>
        <w:t>plu</w:t>
      </w:r>
      <w:r w:rsidRPr="00977165">
        <w:rPr>
          <w:sz w:val="24"/>
          <w:szCs w:val="24"/>
        </w:rPr>
        <w:t xml:space="preserve">s </w:t>
      </w:r>
      <w:r w:rsidRPr="00977165">
        <w:rPr>
          <w:spacing w:val="-1"/>
          <w:sz w:val="24"/>
          <w:szCs w:val="24"/>
        </w:rPr>
        <w:t>r</w:t>
      </w:r>
      <w:r w:rsidRPr="00977165">
        <w:rPr>
          <w:sz w:val="24"/>
          <w:szCs w:val="24"/>
        </w:rPr>
        <w:t>es</w:t>
      </w:r>
      <w:r w:rsidRPr="00977165">
        <w:rPr>
          <w:spacing w:val="-1"/>
          <w:sz w:val="24"/>
          <w:szCs w:val="24"/>
        </w:rPr>
        <w:t>p</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e</w:t>
      </w:r>
      <w:r w:rsidRPr="00977165">
        <w:rPr>
          <w:sz w:val="24"/>
          <w:szCs w:val="24"/>
        </w:rPr>
        <w:t>s</w:t>
      </w:r>
      <w:r w:rsidRPr="00977165">
        <w:rPr>
          <w:spacing w:val="-2"/>
          <w:sz w:val="24"/>
          <w:szCs w:val="24"/>
        </w:rPr>
        <w:t xml:space="preserve"> </w:t>
      </w:r>
      <w:r w:rsidRPr="00977165">
        <w:rPr>
          <w:spacing w:val="1"/>
          <w:sz w:val="24"/>
          <w:szCs w:val="24"/>
        </w:rPr>
        <w:t>o</w:t>
      </w:r>
      <w:r w:rsidRPr="00977165">
        <w:rPr>
          <w:sz w:val="24"/>
          <w:szCs w:val="24"/>
        </w:rPr>
        <w:t xml:space="preserve">r </w:t>
      </w:r>
      <w:r w:rsidRPr="00977165">
        <w:rPr>
          <w:spacing w:val="-1"/>
          <w:sz w:val="24"/>
          <w:szCs w:val="24"/>
        </w:rPr>
        <w:t>Fa</w:t>
      </w:r>
      <w:r w:rsidRPr="00977165">
        <w:rPr>
          <w:sz w:val="24"/>
          <w:szCs w:val="24"/>
        </w:rPr>
        <w:t>c</w:t>
      </w:r>
      <w:r w:rsidRPr="00977165">
        <w:rPr>
          <w:spacing w:val="-1"/>
          <w:sz w:val="24"/>
          <w:szCs w:val="24"/>
        </w:rPr>
        <w:t>ul</w:t>
      </w:r>
      <w:r w:rsidRPr="00977165">
        <w:rPr>
          <w:spacing w:val="-2"/>
          <w:sz w:val="24"/>
          <w:szCs w:val="24"/>
        </w:rPr>
        <w:t>t</w:t>
      </w:r>
      <w:r w:rsidRPr="00977165">
        <w:rPr>
          <w:sz w:val="24"/>
          <w:szCs w:val="24"/>
        </w:rPr>
        <w:t>y</w:t>
      </w:r>
      <w:r w:rsidRPr="00977165">
        <w:rPr>
          <w:spacing w:val="1"/>
          <w:sz w:val="24"/>
          <w:szCs w:val="24"/>
        </w:rPr>
        <w:t xml:space="preserve"> </w:t>
      </w:r>
      <w:r w:rsidRPr="00977165">
        <w:rPr>
          <w:spacing w:val="-3"/>
          <w:sz w:val="24"/>
          <w:szCs w:val="24"/>
        </w:rPr>
        <w:t>s</w:t>
      </w:r>
      <w:r w:rsidRPr="00977165">
        <w:rPr>
          <w:spacing w:val="-1"/>
          <w:sz w:val="24"/>
          <w:szCs w:val="24"/>
        </w:rPr>
        <w:t>u</w:t>
      </w:r>
      <w:r w:rsidRPr="00977165">
        <w:rPr>
          <w:spacing w:val="1"/>
          <w:sz w:val="24"/>
          <w:szCs w:val="24"/>
        </w:rPr>
        <w:t>mm</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c</w:t>
      </w:r>
      <w:r w:rsidRPr="00977165">
        <w:rPr>
          <w:spacing w:val="-2"/>
          <w:sz w:val="24"/>
          <w:szCs w:val="24"/>
        </w:rPr>
        <w:t>om</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r</w:t>
      </w:r>
      <w:r w:rsidRPr="00977165">
        <w:rPr>
          <w:sz w:val="24"/>
          <w:szCs w:val="24"/>
        </w:rPr>
        <w:t>es</w:t>
      </w:r>
      <w:r w:rsidRPr="00977165">
        <w:rPr>
          <w:spacing w:val="-1"/>
          <w:sz w:val="24"/>
          <w:szCs w:val="24"/>
        </w:rPr>
        <w:t>p</w:t>
      </w:r>
      <w:r w:rsidRPr="00977165">
        <w:rPr>
          <w:spacing w:val="1"/>
          <w:sz w:val="24"/>
          <w:szCs w:val="24"/>
        </w:rPr>
        <w:t>o</w:t>
      </w:r>
      <w:r w:rsidRPr="00977165">
        <w:rPr>
          <w:spacing w:val="-1"/>
          <w:sz w:val="24"/>
          <w:szCs w:val="24"/>
        </w:rPr>
        <w:t>n</w:t>
      </w:r>
      <w:r w:rsidRPr="00977165">
        <w:rPr>
          <w:sz w:val="24"/>
          <w:szCs w:val="24"/>
        </w:rPr>
        <w:t>s</w:t>
      </w:r>
      <w:r w:rsidRPr="00977165">
        <w:rPr>
          <w:spacing w:val="-2"/>
          <w:sz w:val="24"/>
          <w:szCs w:val="24"/>
        </w:rPr>
        <w:t>e</w:t>
      </w:r>
      <w:r w:rsidRPr="00977165">
        <w:rPr>
          <w:sz w:val="24"/>
          <w:szCs w:val="24"/>
        </w:rPr>
        <w:t>s</w:t>
      </w:r>
      <w:r w:rsidR="0065578C">
        <w:rPr>
          <w:sz w:val="24"/>
          <w:szCs w:val="24"/>
        </w:rPr>
        <w:t>;</w:t>
      </w:r>
    </w:p>
    <w:p w:rsidR="00CC2131" w:rsidRDefault="00CC2131" w:rsidP="00331F24">
      <w:pPr>
        <w:pStyle w:val="BodyText"/>
        <w:numPr>
          <w:ilvl w:val="0"/>
          <w:numId w:val="7"/>
        </w:numPr>
        <w:tabs>
          <w:tab w:val="left" w:pos="480"/>
        </w:tabs>
        <w:kinsoku w:val="0"/>
        <w:overflowPunct w:val="0"/>
        <w:spacing w:before="5"/>
        <w:ind w:left="480"/>
        <w:rPr>
          <w:sz w:val="24"/>
          <w:szCs w:val="24"/>
        </w:rPr>
      </w:pPr>
      <w:r w:rsidRPr="00977165">
        <w:rPr>
          <w:sz w:val="24"/>
          <w:szCs w:val="24"/>
        </w:rPr>
        <w:t xml:space="preserve">Student </w:t>
      </w:r>
      <w:r w:rsidR="00761E27">
        <w:rPr>
          <w:sz w:val="24"/>
          <w:szCs w:val="24"/>
        </w:rPr>
        <w:t>Experience Action Plans (SEAPs);</w:t>
      </w:r>
    </w:p>
    <w:p w:rsidR="00761E27" w:rsidRPr="00977165" w:rsidRDefault="00761E27" w:rsidP="00331F24">
      <w:pPr>
        <w:pStyle w:val="BodyText"/>
        <w:numPr>
          <w:ilvl w:val="0"/>
          <w:numId w:val="7"/>
        </w:numPr>
        <w:tabs>
          <w:tab w:val="left" w:pos="480"/>
        </w:tabs>
        <w:kinsoku w:val="0"/>
        <w:overflowPunct w:val="0"/>
        <w:spacing w:before="5"/>
        <w:ind w:left="480"/>
        <w:rPr>
          <w:sz w:val="24"/>
          <w:szCs w:val="24"/>
        </w:rPr>
      </w:pPr>
      <w:r>
        <w:rPr>
          <w:sz w:val="24"/>
          <w:szCs w:val="24"/>
        </w:rPr>
        <w:t>Any School-level policy or guidance that varies from the institutional norm.</w:t>
      </w:r>
    </w:p>
    <w:p w:rsidR="00B707FB" w:rsidRPr="00977165" w:rsidRDefault="00B707FB" w:rsidP="00331F24">
      <w:pPr>
        <w:kinsoku w:val="0"/>
        <w:overflowPunct w:val="0"/>
        <w:spacing w:before="7"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spacing w:line="278" w:lineRule="auto"/>
        <w:ind w:left="120" w:firstLine="0"/>
        <w:rPr>
          <w:sz w:val="24"/>
          <w:szCs w:val="24"/>
        </w:rPr>
      </w:pPr>
      <w:r w:rsidRPr="00977165">
        <w:rPr>
          <w:b/>
          <w:bCs/>
          <w:spacing w:val="-1"/>
          <w:sz w:val="24"/>
          <w:szCs w:val="24"/>
        </w:rPr>
        <w:t>Qua</w:t>
      </w:r>
      <w:r w:rsidRPr="00977165">
        <w:rPr>
          <w:b/>
          <w:bCs/>
          <w:sz w:val="24"/>
          <w:szCs w:val="24"/>
        </w:rPr>
        <w:t>lit</w:t>
      </w:r>
      <w:r w:rsidRPr="00977165">
        <w:rPr>
          <w:b/>
          <w:bCs/>
          <w:spacing w:val="-1"/>
          <w:sz w:val="24"/>
          <w:szCs w:val="24"/>
        </w:rPr>
        <w:t>a</w:t>
      </w:r>
      <w:r w:rsidRPr="00977165">
        <w:rPr>
          <w:b/>
          <w:bCs/>
          <w:sz w:val="24"/>
          <w:szCs w:val="24"/>
        </w:rPr>
        <w:t>t</w:t>
      </w:r>
      <w:r w:rsidRPr="00977165">
        <w:rPr>
          <w:b/>
          <w:bCs/>
          <w:spacing w:val="-2"/>
          <w:sz w:val="24"/>
          <w:szCs w:val="24"/>
        </w:rPr>
        <w:t>i</w:t>
      </w:r>
      <w:r w:rsidRPr="00977165">
        <w:rPr>
          <w:b/>
          <w:bCs/>
          <w:spacing w:val="1"/>
          <w:sz w:val="24"/>
          <w:szCs w:val="24"/>
        </w:rPr>
        <w:t>v</w:t>
      </w:r>
      <w:r w:rsidRPr="00977165">
        <w:rPr>
          <w:b/>
          <w:bCs/>
          <w:sz w:val="24"/>
          <w:szCs w:val="24"/>
        </w:rPr>
        <w:t>e</w:t>
      </w:r>
      <w:r w:rsidRPr="00977165">
        <w:rPr>
          <w:b/>
          <w:bCs/>
          <w:spacing w:val="-1"/>
          <w:sz w:val="24"/>
          <w:szCs w:val="24"/>
        </w:rPr>
        <w:t xml:space="preserve"> da</w:t>
      </w:r>
      <w:r w:rsidRPr="00977165">
        <w:rPr>
          <w:b/>
          <w:bCs/>
          <w:sz w:val="24"/>
          <w:szCs w:val="24"/>
        </w:rPr>
        <w:t>ta</w:t>
      </w:r>
      <w:r w:rsidRPr="00977165">
        <w:rPr>
          <w:b/>
          <w:bCs/>
          <w:spacing w:val="-1"/>
          <w:sz w:val="24"/>
          <w:szCs w:val="24"/>
        </w:rPr>
        <w:t xml:space="preserve"> </w:t>
      </w:r>
      <w:r w:rsidRPr="00977165">
        <w:rPr>
          <w:spacing w:val="-3"/>
          <w:sz w:val="24"/>
          <w:szCs w:val="24"/>
        </w:rPr>
        <w:t>(</w:t>
      </w:r>
      <w:r w:rsidRPr="00977165">
        <w:rPr>
          <w:spacing w:val="1"/>
          <w:sz w:val="24"/>
          <w:szCs w:val="24"/>
        </w:rPr>
        <w:t>P</w:t>
      </w:r>
      <w:r w:rsidRPr="00977165">
        <w:rPr>
          <w:spacing w:val="-1"/>
          <w:sz w:val="24"/>
          <w:szCs w:val="24"/>
        </w:rPr>
        <w:t>l</w:t>
      </w:r>
      <w:r w:rsidRPr="00977165">
        <w:rPr>
          <w:sz w:val="24"/>
          <w:szCs w:val="24"/>
        </w:rPr>
        <w:t>e</w:t>
      </w:r>
      <w:r w:rsidRPr="00977165">
        <w:rPr>
          <w:spacing w:val="-1"/>
          <w:sz w:val="24"/>
          <w:szCs w:val="24"/>
        </w:rPr>
        <w:t>a</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ov</w:t>
      </w:r>
      <w:r w:rsidRPr="00977165">
        <w:rPr>
          <w:spacing w:val="-1"/>
          <w:sz w:val="24"/>
          <w:szCs w:val="24"/>
        </w:rPr>
        <w:t>id</w:t>
      </w:r>
      <w:r w:rsidRPr="00977165">
        <w:rPr>
          <w:sz w:val="24"/>
          <w:szCs w:val="24"/>
        </w:rPr>
        <w:t>e</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3"/>
          <w:sz w:val="24"/>
          <w:szCs w:val="24"/>
        </w:rPr>
        <w:t>c</w:t>
      </w:r>
      <w:r w:rsidRPr="00977165">
        <w:rPr>
          <w:spacing w:val="1"/>
          <w:sz w:val="24"/>
          <w:szCs w:val="24"/>
        </w:rPr>
        <w:t>o</w:t>
      </w:r>
      <w:r w:rsidRPr="00977165">
        <w:rPr>
          <w:spacing w:val="-1"/>
          <w:sz w:val="24"/>
          <w:szCs w:val="24"/>
        </w:rPr>
        <w:t>rd</w:t>
      </w:r>
      <w:r w:rsidRPr="00977165">
        <w:rPr>
          <w:sz w:val="24"/>
          <w:szCs w:val="24"/>
        </w:rPr>
        <w:t xml:space="preserve">s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la</w:t>
      </w:r>
      <w:r w:rsidRPr="00977165">
        <w:rPr>
          <w:spacing w:val="-3"/>
          <w:sz w:val="24"/>
          <w:szCs w:val="24"/>
        </w:rPr>
        <w:t>s</w:t>
      </w:r>
      <w:r w:rsidRPr="00977165">
        <w:rPr>
          <w:sz w:val="24"/>
          <w:szCs w:val="24"/>
        </w:rPr>
        <w:t>t</w:t>
      </w:r>
      <w:r w:rsidRPr="00977165">
        <w:rPr>
          <w:spacing w:val="1"/>
          <w:sz w:val="24"/>
          <w:szCs w:val="24"/>
        </w:rPr>
        <w:t xml:space="preserve"> </w:t>
      </w:r>
      <w:r w:rsidRPr="00977165">
        <w:rPr>
          <w:spacing w:val="-2"/>
          <w:sz w:val="24"/>
          <w:szCs w:val="24"/>
        </w:rPr>
        <w:t>5</w:t>
      </w:r>
      <w:r w:rsidRPr="00977165">
        <w:rPr>
          <w:spacing w:val="1"/>
          <w:sz w:val="24"/>
          <w:szCs w:val="24"/>
        </w:rPr>
        <w:t>/</w:t>
      </w:r>
      <w:r w:rsidRPr="00977165">
        <w:rPr>
          <w:sz w:val="24"/>
          <w:szCs w:val="24"/>
        </w:rPr>
        <w:t>6</w:t>
      </w:r>
      <w:r w:rsidRPr="00977165">
        <w:rPr>
          <w:spacing w:val="-1"/>
          <w:sz w:val="24"/>
          <w:szCs w:val="24"/>
        </w:rPr>
        <w:t xml:space="preserve"> </w:t>
      </w:r>
      <w:r w:rsidRPr="00977165">
        <w:rPr>
          <w:sz w:val="24"/>
          <w:szCs w:val="24"/>
        </w:rPr>
        <w:t>ye</w:t>
      </w:r>
      <w:r w:rsidRPr="00977165">
        <w:rPr>
          <w:spacing w:val="-1"/>
          <w:sz w:val="24"/>
          <w:szCs w:val="24"/>
        </w:rPr>
        <w:t>a</w:t>
      </w:r>
      <w:r w:rsidRPr="00977165">
        <w:rPr>
          <w:spacing w:val="-3"/>
          <w:sz w:val="24"/>
          <w:szCs w:val="24"/>
        </w:rPr>
        <w:t>r</w:t>
      </w:r>
      <w:r w:rsidRPr="00977165">
        <w:rPr>
          <w:sz w:val="24"/>
          <w:szCs w:val="24"/>
        </w:rPr>
        <w:t xml:space="preserve">s, </w:t>
      </w:r>
      <w:r w:rsidRPr="00977165">
        <w:rPr>
          <w:spacing w:val="-1"/>
          <w:sz w:val="24"/>
          <w:szCs w:val="24"/>
        </w:rPr>
        <w:t>unl</w:t>
      </w:r>
      <w:r w:rsidRPr="00977165">
        <w:rPr>
          <w:sz w:val="24"/>
          <w:szCs w:val="24"/>
        </w:rPr>
        <w:t>ess</w:t>
      </w:r>
      <w:r w:rsidRPr="00977165">
        <w:rPr>
          <w:spacing w:val="-2"/>
          <w:sz w:val="24"/>
          <w:szCs w:val="24"/>
        </w:rPr>
        <w:t xml:space="preserve"> </w:t>
      </w:r>
      <w:r w:rsidRPr="00977165">
        <w:rPr>
          <w:spacing w:val="-1"/>
          <w:sz w:val="24"/>
          <w:szCs w:val="24"/>
        </w:rPr>
        <w:t>alr</w:t>
      </w:r>
      <w:r w:rsidRPr="00977165">
        <w:rPr>
          <w:sz w:val="24"/>
          <w:szCs w:val="24"/>
        </w:rPr>
        <w:t>e</w:t>
      </w:r>
      <w:r w:rsidRPr="00977165">
        <w:rPr>
          <w:spacing w:val="-1"/>
          <w:sz w:val="24"/>
          <w:szCs w:val="24"/>
        </w:rPr>
        <w:t>ad</w:t>
      </w:r>
      <w:r w:rsidRPr="00977165">
        <w:rPr>
          <w:sz w:val="24"/>
          <w:szCs w:val="24"/>
        </w:rPr>
        <w:t>y</w:t>
      </w:r>
      <w:r w:rsidRPr="00977165">
        <w:rPr>
          <w:spacing w:val="-1"/>
          <w:sz w:val="24"/>
          <w:szCs w:val="24"/>
        </w:rPr>
        <w:t xml:space="preserve"> p</w:t>
      </w:r>
      <w:r w:rsidRPr="00977165">
        <w:rPr>
          <w:spacing w:val="-3"/>
          <w:sz w:val="24"/>
          <w:szCs w:val="24"/>
        </w:rPr>
        <w:t>r</w:t>
      </w:r>
      <w:r w:rsidRPr="00977165">
        <w:rPr>
          <w:spacing w:val="1"/>
          <w:sz w:val="24"/>
          <w:szCs w:val="24"/>
        </w:rPr>
        <w:t>ov</w:t>
      </w:r>
      <w:r w:rsidRPr="00977165">
        <w:rPr>
          <w:spacing w:val="-1"/>
          <w:sz w:val="24"/>
          <w:szCs w:val="24"/>
        </w:rPr>
        <w:t>id</w:t>
      </w:r>
      <w:r w:rsidRPr="00977165">
        <w:rPr>
          <w:sz w:val="24"/>
          <w:szCs w:val="24"/>
        </w:rPr>
        <w:t>ed</w:t>
      </w:r>
      <w:r w:rsidRPr="00977165">
        <w:rPr>
          <w:spacing w:val="-3"/>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00FC438B" w:rsidRPr="00977165">
        <w:rPr>
          <w:spacing w:val="-1"/>
          <w:sz w:val="24"/>
          <w:szCs w:val="24"/>
        </w:rPr>
        <w:t>Continuous Monitoring</w:t>
      </w:r>
      <w:r w:rsidRPr="00977165">
        <w:rPr>
          <w:sz w:val="24"/>
          <w:szCs w:val="24"/>
        </w:rPr>
        <w:t>)</w:t>
      </w:r>
    </w:p>
    <w:p w:rsidR="009F185A" w:rsidRDefault="00B707FB" w:rsidP="00331F24">
      <w:pPr>
        <w:pStyle w:val="BodyText"/>
        <w:numPr>
          <w:ilvl w:val="0"/>
          <w:numId w:val="5"/>
        </w:numPr>
        <w:tabs>
          <w:tab w:val="left" w:pos="1200"/>
        </w:tabs>
        <w:kinsoku w:val="0"/>
        <w:overflowPunct w:val="0"/>
        <w:ind w:left="1200"/>
        <w:rPr>
          <w:sz w:val="24"/>
          <w:szCs w:val="24"/>
        </w:rPr>
      </w:pP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f</w:t>
      </w:r>
      <w:r w:rsidRPr="00977165">
        <w:rPr>
          <w:spacing w:val="-2"/>
          <w:sz w:val="24"/>
          <w:szCs w:val="24"/>
        </w:rPr>
        <w:t>e</w:t>
      </w:r>
      <w:r w:rsidRPr="00977165">
        <w:rPr>
          <w:sz w:val="24"/>
          <w:szCs w:val="24"/>
        </w:rPr>
        <w:t>e</w:t>
      </w:r>
      <w:r w:rsidRPr="00977165">
        <w:rPr>
          <w:spacing w:val="-1"/>
          <w:sz w:val="24"/>
          <w:szCs w:val="24"/>
        </w:rPr>
        <w:t>dba</w:t>
      </w:r>
      <w:r w:rsidRPr="00977165">
        <w:rPr>
          <w:sz w:val="24"/>
          <w:szCs w:val="24"/>
        </w:rPr>
        <w:t>ck</w:t>
      </w:r>
      <w:r w:rsidR="009F185A">
        <w:rPr>
          <w:sz w:val="24"/>
          <w:szCs w:val="24"/>
        </w:rPr>
        <w:t>,</w:t>
      </w:r>
      <w:r w:rsidRPr="00977165">
        <w:rPr>
          <w:spacing w:val="-2"/>
          <w:sz w:val="24"/>
          <w:szCs w:val="24"/>
        </w:rPr>
        <w:t xml:space="preserve"> </w:t>
      </w:r>
      <w:r w:rsidR="009F185A">
        <w:rPr>
          <w:sz w:val="24"/>
          <w:szCs w:val="24"/>
        </w:rPr>
        <w:t>such as from</w:t>
      </w:r>
      <w:r w:rsidR="009F185A" w:rsidRPr="00977165">
        <w:rPr>
          <w:spacing w:val="-1"/>
          <w:sz w:val="24"/>
          <w:szCs w:val="24"/>
        </w:rPr>
        <w:t xml:space="preserve"> </w:t>
      </w:r>
      <w:r w:rsidRPr="00977165">
        <w:rPr>
          <w:spacing w:val="-1"/>
          <w:sz w:val="24"/>
          <w:szCs w:val="24"/>
        </w:rPr>
        <w:t>uni</w:t>
      </w:r>
      <w:r w:rsidRPr="00977165">
        <w:rPr>
          <w:sz w:val="24"/>
          <w:szCs w:val="24"/>
        </w:rPr>
        <w:t>t</w:t>
      </w:r>
      <w:r w:rsidRPr="00977165">
        <w:rPr>
          <w:spacing w:val="1"/>
          <w:sz w:val="24"/>
          <w:szCs w:val="24"/>
        </w:rPr>
        <w:t xml:space="preserve"> </w:t>
      </w:r>
      <w:r w:rsidRPr="00977165">
        <w:rPr>
          <w:spacing w:val="-2"/>
          <w:sz w:val="24"/>
          <w:szCs w:val="24"/>
        </w:rPr>
        <w:t>e</w:t>
      </w:r>
      <w:r w:rsidRPr="00977165">
        <w:rPr>
          <w:spacing w:val="1"/>
          <w:sz w:val="24"/>
          <w:szCs w:val="24"/>
        </w:rPr>
        <w:t>v</w:t>
      </w:r>
      <w:r w:rsidRPr="00977165">
        <w:rPr>
          <w:spacing w:val="-1"/>
          <w:sz w:val="24"/>
          <w:szCs w:val="24"/>
        </w:rPr>
        <w:t>alua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qu</w:t>
      </w:r>
      <w:r w:rsidRPr="00977165">
        <w:rPr>
          <w:sz w:val="24"/>
          <w:szCs w:val="24"/>
        </w:rPr>
        <w:t>est</w:t>
      </w:r>
      <w:r w:rsidRPr="00977165">
        <w:rPr>
          <w:spacing w:val="-3"/>
          <w:sz w:val="24"/>
          <w:szCs w:val="24"/>
        </w:rPr>
        <w:t>i</w:t>
      </w:r>
      <w:r w:rsidRPr="00977165">
        <w:rPr>
          <w:spacing w:val="1"/>
          <w:sz w:val="24"/>
          <w:szCs w:val="24"/>
        </w:rPr>
        <w:t>o</w:t>
      </w:r>
      <w:r w:rsidRPr="00977165">
        <w:rPr>
          <w:spacing w:val="-1"/>
          <w:sz w:val="24"/>
          <w:szCs w:val="24"/>
        </w:rPr>
        <w:t>nnair</w:t>
      </w:r>
      <w:r w:rsidRPr="00977165">
        <w:rPr>
          <w:sz w:val="24"/>
          <w:szCs w:val="24"/>
        </w:rPr>
        <w:t xml:space="preserve">es, </w:t>
      </w:r>
      <w:r w:rsidRPr="00977165">
        <w:rPr>
          <w:spacing w:val="-4"/>
          <w:sz w:val="24"/>
          <w:szCs w:val="24"/>
        </w:rPr>
        <w:t>N</w:t>
      </w:r>
      <w:r w:rsidRPr="00977165">
        <w:rPr>
          <w:spacing w:val="-1"/>
          <w:sz w:val="24"/>
          <w:szCs w:val="24"/>
        </w:rPr>
        <w:t>SS</w:t>
      </w:r>
      <w:r w:rsidRPr="00977165">
        <w:rPr>
          <w:spacing w:val="1"/>
          <w:sz w:val="24"/>
          <w:szCs w:val="24"/>
        </w:rPr>
        <w:t>/P</w:t>
      </w:r>
      <w:r w:rsidRPr="00977165">
        <w:rPr>
          <w:spacing w:val="-2"/>
          <w:sz w:val="24"/>
          <w:szCs w:val="24"/>
        </w:rPr>
        <w:t>T</w:t>
      </w:r>
      <w:r w:rsidRPr="00977165">
        <w:rPr>
          <w:sz w:val="24"/>
          <w:szCs w:val="24"/>
        </w:rPr>
        <w:t>ES</w:t>
      </w:r>
      <w:r w:rsidR="009F185A">
        <w:rPr>
          <w:sz w:val="24"/>
          <w:szCs w:val="24"/>
        </w:rPr>
        <w:t>;</w:t>
      </w:r>
    </w:p>
    <w:p w:rsidR="00B707FB" w:rsidRPr="00977165" w:rsidRDefault="00B707FB" w:rsidP="00331F24">
      <w:pPr>
        <w:pStyle w:val="BodyText"/>
        <w:numPr>
          <w:ilvl w:val="0"/>
          <w:numId w:val="5"/>
        </w:numPr>
        <w:tabs>
          <w:tab w:val="left" w:pos="1200"/>
        </w:tabs>
        <w:kinsoku w:val="0"/>
        <w:overflowPunct w:val="0"/>
        <w:ind w:left="1200"/>
        <w:rPr>
          <w:sz w:val="24"/>
          <w:szCs w:val="24"/>
        </w:rPr>
      </w:pPr>
      <w:r w:rsidRPr="00977165">
        <w:rPr>
          <w:spacing w:val="-1"/>
          <w:sz w:val="24"/>
          <w:szCs w:val="24"/>
        </w:rPr>
        <w:t>r</w:t>
      </w:r>
      <w:r w:rsidRPr="00977165">
        <w:rPr>
          <w:sz w:val="24"/>
          <w:szCs w:val="24"/>
        </w:rPr>
        <w:t>es</w:t>
      </w:r>
      <w:r w:rsidRPr="00977165">
        <w:rPr>
          <w:spacing w:val="-1"/>
          <w:sz w:val="24"/>
          <w:szCs w:val="24"/>
        </w:rPr>
        <w:t>ul</w:t>
      </w:r>
      <w:r w:rsidRPr="00977165">
        <w:rPr>
          <w:spacing w:val="-3"/>
          <w:sz w:val="24"/>
          <w:szCs w:val="24"/>
        </w:rPr>
        <w:t>t</w:t>
      </w:r>
      <w:r w:rsidRPr="00977165">
        <w:rPr>
          <w:sz w:val="24"/>
          <w:szCs w:val="24"/>
        </w:rPr>
        <w:t>s,</w:t>
      </w:r>
      <w:r w:rsidRPr="00977165">
        <w:rPr>
          <w:spacing w:val="-2"/>
          <w:sz w:val="24"/>
          <w:szCs w:val="24"/>
        </w:rPr>
        <w:t xml:space="preserve"> </w:t>
      </w:r>
      <w:r w:rsidRPr="00977165">
        <w:rPr>
          <w:spacing w:val="1"/>
          <w:sz w:val="24"/>
          <w:szCs w:val="24"/>
        </w:rPr>
        <w:t>m</w:t>
      </w:r>
      <w:r w:rsidRPr="00977165">
        <w:rPr>
          <w:spacing w:val="-1"/>
          <w:sz w:val="24"/>
          <w:szCs w:val="24"/>
        </w:rPr>
        <w:t>inu</w:t>
      </w:r>
      <w:r w:rsidRPr="00977165">
        <w:rPr>
          <w:sz w:val="24"/>
          <w:szCs w:val="24"/>
        </w:rPr>
        <w:t>tes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aff</w:t>
      </w:r>
      <w:r w:rsidRPr="00977165">
        <w:rPr>
          <w:sz w:val="24"/>
          <w:szCs w:val="24"/>
        </w:rPr>
        <w:t>- 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liai</w:t>
      </w:r>
      <w:r w:rsidRPr="00977165">
        <w:rPr>
          <w:spacing w:val="-3"/>
          <w:sz w:val="24"/>
          <w:szCs w:val="24"/>
        </w:rPr>
        <w:t>s</w:t>
      </w:r>
      <w:r w:rsidRPr="00977165">
        <w:rPr>
          <w:spacing w:val="1"/>
          <w:sz w:val="24"/>
          <w:szCs w:val="24"/>
        </w:rPr>
        <w:t>o</w:t>
      </w:r>
      <w:r w:rsidRPr="00977165">
        <w:rPr>
          <w:sz w:val="24"/>
          <w:szCs w:val="24"/>
        </w:rPr>
        <w:t>n</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2"/>
          <w:sz w:val="24"/>
          <w:szCs w:val="24"/>
        </w:rPr>
        <w:t>m</w:t>
      </w:r>
      <w:r w:rsidRPr="00977165">
        <w:rPr>
          <w:spacing w:val="1"/>
          <w:sz w:val="24"/>
          <w:szCs w:val="24"/>
        </w:rPr>
        <w:t>m</w:t>
      </w:r>
      <w:r w:rsidRPr="00977165">
        <w:rPr>
          <w:spacing w:val="-1"/>
          <w:sz w:val="24"/>
          <w:szCs w:val="24"/>
        </w:rPr>
        <w:t>i</w:t>
      </w:r>
      <w:r w:rsidRPr="00977165">
        <w:rPr>
          <w:spacing w:val="-3"/>
          <w:sz w:val="24"/>
          <w:szCs w:val="24"/>
        </w:rPr>
        <w:t>t</w:t>
      </w:r>
      <w:r w:rsidRPr="00977165">
        <w:rPr>
          <w:sz w:val="24"/>
          <w:szCs w:val="24"/>
        </w:rPr>
        <w:t>t</w:t>
      </w:r>
      <w:r w:rsidRPr="00977165">
        <w:rPr>
          <w:spacing w:val="-2"/>
          <w:sz w:val="24"/>
          <w:szCs w:val="24"/>
        </w:rPr>
        <w:t>e</w:t>
      </w:r>
      <w:r w:rsidRPr="00977165">
        <w:rPr>
          <w:sz w:val="24"/>
          <w:szCs w:val="24"/>
        </w:rPr>
        <w:t>es</w:t>
      </w:r>
      <w:r w:rsidR="009F185A">
        <w:rPr>
          <w:sz w:val="24"/>
          <w:szCs w:val="24"/>
        </w:rPr>
        <w:t>;</w:t>
      </w:r>
    </w:p>
    <w:p w:rsidR="00B707FB" w:rsidRPr="00977165" w:rsidRDefault="00B707FB" w:rsidP="00331F24">
      <w:pPr>
        <w:pStyle w:val="BodyText"/>
        <w:numPr>
          <w:ilvl w:val="0"/>
          <w:numId w:val="5"/>
        </w:numPr>
        <w:tabs>
          <w:tab w:val="left" w:pos="1200"/>
        </w:tabs>
        <w:kinsoku w:val="0"/>
        <w:overflowPunct w:val="0"/>
        <w:spacing w:before="12"/>
        <w:ind w:left="1200"/>
        <w:rPr>
          <w:sz w:val="24"/>
          <w:szCs w:val="24"/>
        </w:rPr>
      </w:pPr>
      <w:r w:rsidRPr="00977165">
        <w:rPr>
          <w:sz w:val="24"/>
          <w:szCs w:val="24"/>
        </w:rPr>
        <w:t>st</w:t>
      </w:r>
      <w:r w:rsidRPr="00977165">
        <w:rPr>
          <w:spacing w:val="-1"/>
          <w:sz w:val="24"/>
          <w:szCs w:val="24"/>
        </w:rPr>
        <w:t>af</w:t>
      </w:r>
      <w:r w:rsidRPr="00977165">
        <w:rPr>
          <w:sz w:val="24"/>
          <w:szCs w:val="24"/>
        </w:rPr>
        <w:t xml:space="preserve">f </w:t>
      </w:r>
      <w:r w:rsidRPr="00977165">
        <w:rPr>
          <w:spacing w:val="-1"/>
          <w:sz w:val="24"/>
          <w:szCs w:val="24"/>
        </w:rPr>
        <w:t>f</w:t>
      </w:r>
      <w:r w:rsidRPr="00977165">
        <w:rPr>
          <w:spacing w:val="-2"/>
          <w:sz w:val="24"/>
          <w:szCs w:val="24"/>
        </w:rPr>
        <w:t>e</w:t>
      </w:r>
      <w:r w:rsidRPr="00977165">
        <w:rPr>
          <w:sz w:val="24"/>
          <w:szCs w:val="24"/>
        </w:rPr>
        <w:t>e</w:t>
      </w:r>
      <w:r w:rsidRPr="00977165">
        <w:rPr>
          <w:spacing w:val="-1"/>
          <w:sz w:val="24"/>
          <w:szCs w:val="24"/>
        </w:rPr>
        <w:t>dba</w:t>
      </w:r>
      <w:r w:rsidRPr="00977165">
        <w:rPr>
          <w:sz w:val="24"/>
          <w:szCs w:val="24"/>
        </w:rPr>
        <w:t>ck</w:t>
      </w:r>
      <w:r w:rsidR="009F185A">
        <w:rPr>
          <w:sz w:val="24"/>
          <w:szCs w:val="24"/>
        </w:rPr>
        <w:t>,</w:t>
      </w:r>
      <w:r w:rsidRPr="00977165">
        <w:rPr>
          <w:spacing w:val="-2"/>
          <w:sz w:val="24"/>
          <w:szCs w:val="24"/>
        </w:rPr>
        <w:t xml:space="preserve"> </w:t>
      </w:r>
      <w:r w:rsidR="009F185A">
        <w:rPr>
          <w:sz w:val="24"/>
          <w:szCs w:val="24"/>
        </w:rPr>
        <w:t>such as from</w:t>
      </w:r>
      <w:r w:rsidR="009F185A">
        <w:rPr>
          <w:spacing w:val="-1"/>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2"/>
          <w:sz w:val="24"/>
          <w:szCs w:val="24"/>
        </w:rPr>
        <w:t>om</w:t>
      </w:r>
      <w:r w:rsidRPr="00977165">
        <w:rPr>
          <w:spacing w:val="1"/>
          <w:sz w:val="24"/>
          <w:szCs w:val="24"/>
        </w:rPr>
        <w:t>m</w:t>
      </w:r>
      <w:r w:rsidRPr="00977165">
        <w:rPr>
          <w:spacing w:val="-1"/>
          <w:sz w:val="24"/>
          <w:szCs w:val="24"/>
        </w:rPr>
        <w:t>i</w:t>
      </w:r>
      <w:r w:rsidRPr="00977165">
        <w:rPr>
          <w:sz w:val="24"/>
          <w:szCs w:val="24"/>
        </w:rPr>
        <w:t>t</w:t>
      </w:r>
      <w:r w:rsidRPr="00977165">
        <w:rPr>
          <w:spacing w:val="-2"/>
          <w:sz w:val="24"/>
          <w:szCs w:val="24"/>
        </w:rPr>
        <w:t>t</w:t>
      </w:r>
      <w:r w:rsidRPr="00977165">
        <w:rPr>
          <w:sz w:val="24"/>
          <w:szCs w:val="24"/>
        </w:rPr>
        <w:t>ees</w:t>
      </w:r>
      <w:r w:rsidR="009F185A">
        <w:rPr>
          <w:sz w:val="24"/>
          <w:szCs w:val="24"/>
        </w:rPr>
        <w:t>;</w:t>
      </w:r>
    </w:p>
    <w:p w:rsidR="00B707FB" w:rsidRPr="00977165" w:rsidRDefault="00B707FB" w:rsidP="00331F24">
      <w:pPr>
        <w:pStyle w:val="BodyText"/>
        <w:numPr>
          <w:ilvl w:val="0"/>
          <w:numId w:val="5"/>
        </w:numPr>
        <w:tabs>
          <w:tab w:val="left" w:pos="1200"/>
        </w:tabs>
        <w:kinsoku w:val="0"/>
        <w:overflowPunct w:val="0"/>
        <w:spacing w:before="10"/>
        <w:ind w:left="1200"/>
        <w:rPr>
          <w:sz w:val="24"/>
          <w:szCs w:val="24"/>
        </w:rPr>
      </w:pPr>
      <w:r w:rsidRPr="00977165">
        <w:rPr>
          <w:spacing w:val="-1"/>
          <w:sz w:val="24"/>
          <w:szCs w:val="24"/>
        </w:rPr>
        <w:t>a</w:t>
      </w:r>
      <w:r w:rsidRPr="00977165">
        <w:rPr>
          <w:sz w:val="24"/>
          <w:szCs w:val="24"/>
        </w:rPr>
        <w:t>cc</w:t>
      </w:r>
      <w:r w:rsidRPr="00977165">
        <w:rPr>
          <w:spacing w:val="-1"/>
          <w:sz w:val="24"/>
          <w:szCs w:val="24"/>
        </w:rPr>
        <w:t>r</w:t>
      </w:r>
      <w:r w:rsidRPr="00977165">
        <w:rPr>
          <w:sz w:val="24"/>
          <w:szCs w:val="24"/>
        </w:rPr>
        <w:t>e</w:t>
      </w:r>
      <w:r w:rsidRPr="00977165">
        <w:rPr>
          <w:spacing w:val="-1"/>
          <w:sz w:val="24"/>
          <w:szCs w:val="24"/>
        </w:rPr>
        <w:t>di</w:t>
      </w:r>
      <w:r w:rsidRPr="00977165">
        <w:rPr>
          <w:sz w:val="24"/>
          <w:szCs w:val="24"/>
        </w:rPr>
        <w:t>t</w:t>
      </w:r>
      <w:r w:rsidRPr="00977165">
        <w:rPr>
          <w:spacing w:val="-1"/>
          <w:sz w:val="24"/>
          <w:szCs w:val="24"/>
        </w:rPr>
        <w:t>a</w:t>
      </w:r>
      <w:r w:rsidRPr="00977165">
        <w:rPr>
          <w:sz w:val="24"/>
          <w:szCs w:val="24"/>
        </w:rPr>
        <w:t>t</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3"/>
          <w:sz w:val="24"/>
          <w:szCs w:val="24"/>
        </w:rPr>
        <w:t xml:space="preserve"> </w:t>
      </w:r>
      <w:r w:rsidRPr="00977165">
        <w:rPr>
          <w:spacing w:val="-2"/>
          <w:sz w:val="24"/>
          <w:szCs w:val="24"/>
        </w:rPr>
        <w:t>m</w:t>
      </w:r>
      <w:r w:rsidRPr="00977165">
        <w:rPr>
          <w:spacing w:val="1"/>
          <w:sz w:val="24"/>
          <w:szCs w:val="24"/>
        </w:rPr>
        <w:t>o</w:t>
      </w:r>
      <w:r w:rsidRPr="00977165">
        <w:rPr>
          <w:spacing w:val="-1"/>
          <w:sz w:val="24"/>
          <w:szCs w:val="24"/>
        </w:rPr>
        <w:t>ni</w:t>
      </w:r>
      <w:r w:rsidRPr="00977165">
        <w:rPr>
          <w:sz w:val="24"/>
          <w:szCs w:val="24"/>
        </w:rPr>
        <w:t>t</w:t>
      </w:r>
      <w:r w:rsidRPr="00977165">
        <w:rPr>
          <w:spacing w:val="1"/>
          <w:sz w:val="24"/>
          <w:szCs w:val="24"/>
        </w:rPr>
        <w:t>o</w:t>
      </w:r>
      <w:r w:rsidRPr="00977165">
        <w:rPr>
          <w:spacing w:val="-1"/>
          <w:sz w:val="24"/>
          <w:szCs w:val="24"/>
        </w:rPr>
        <w:t>r</w:t>
      </w:r>
      <w:r w:rsidRPr="00977165">
        <w:rPr>
          <w:spacing w:val="-3"/>
          <w:sz w:val="24"/>
          <w:szCs w:val="24"/>
        </w:rPr>
        <w:t>i</w:t>
      </w:r>
      <w:r w:rsidRPr="00977165">
        <w:rPr>
          <w:spacing w:val="-1"/>
          <w:sz w:val="24"/>
          <w:szCs w:val="24"/>
        </w:rPr>
        <w:t>n</w:t>
      </w:r>
      <w:r w:rsidRPr="00977165">
        <w:rPr>
          <w:sz w:val="24"/>
          <w:szCs w:val="24"/>
        </w:rPr>
        <w:t>g</w:t>
      </w:r>
      <w:r w:rsidRPr="00977165">
        <w:rPr>
          <w:spacing w:val="-1"/>
          <w:sz w:val="24"/>
          <w:szCs w:val="24"/>
        </w:rPr>
        <w:t xml:space="preserve"> r</w:t>
      </w:r>
      <w:r w:rsidRPr="00977165">
        <w:rPr>
          <w:sz w:val="24"/>
          <w:szCs w:val="24"/>
        </w:rPr>
        <w:t>e</w:t>
      </w:r>
      <w:r w:rsidRPr="00977165">
        <w:rPr>
          <w:spacing w:val="-1"/>
          <w:sz w:val="24"/>
          <w:szCs w:val="24"/>
        </w:rPr>
        <w:t>p</w:t>
      </w:r>
      <w:r w:rsidRPr="00977165">
        <w:rPr>
          <w:spacing w:val="1"/>
          <w:sz w:val="24"/>
          <w:szCs w:val="24"/>
        </w:rPr>
        <w:t>o</w:t>
      </w:r>
      <w:r w:rsidRPr="00977165">
        <w:rPr>
          <w:spacing w:val="-1"/>
          <w:sz w:val="24"/>
          <w:szCs w:val="24"/>
        </w:rPr>
        <w:t>r</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3"/>
          <w:sz w:val="24"/>
          <w:szCs w:val="24"/>
        </w:rPr>
        <w:t>f</w:t>
      </w:r>
      <w:r w:rsidRPr="00977165">
        <w:rPr>
          <w:sz w:val="24"/>
          <w:szCs w:val="24"/>
        </w:rPr>
        <w:t>ess</w:t>
      </w:r>
      <w:r w:rsidRPr="00977165">
        <w:rPr>
          <w:spacing w:val="-1"/>
          <w:sz w:val="24"/>
          <w:szCs w:val="24"/>
        </w:rPr>
        <w:t>i</w:t>
      </w:r>
      <w:r w:rsidRPr="00977165">
        <w:rPr>
          <w:spacing w:val="1"/>
          <w:sz w:val="24"/>
          <w:szCs w:val="24"/>
        </w:rPr>
        <w:t>o</w:t>
      </w:r>
      <w:r w:rsidRPr="00977165">
        <w:rPr>
          <w:spacing w:val="-1"/>
          <w:sz w:val="24"/>
          <w:szCs w:val="24"/>
        </w:rPr>
        <w:t>nal</w:t>
      </w:r>
      <w:r w:rsidRPr="00977165">
        <w:rPr>
          <w:sz w:val="24"/>
          <w:szCs w:val="24"/>
        </w:rPr>
        <w:t>,</w:t>
      </w:r>
      <w:r w:rsidRPr="00977165">
        <w:rPr>
          <w:spacing w:val="-5"/>
          <w:sz w:val="24"/>
          <w:szCs w:val="24"/>
        </w:rPr>
        <w:t xml:space="preserve"> </w:t>
      </w:r>
      <w:r w:rsidRPr="00977165">
        <w:rPr>
          <w:spacing w:val="-1"/>
          <w:sz w:val="24"/>
          <w:szCs w:val="24"/>
        </w:rPr>
        <w:t>r</w:t>
      </w:r>
      <w:r w:rsidRPr="00977165">
        <w:rPr>
          <w:sz w:val="24"/>
          <w:szCs w:val="24"/>
        </w:rPr>
        <w:t>e</w:t>
      </w:r>
      <w:r w:rsidRPr="00977165">
        <w:rPr>
          <w:spacing w:val="-1"/>
          <w:sz w:val="24"/>
          <w:szCs w:val="24"/>
        </w:rPr>
        <w:t>gula</w:t>
      </w:r>
      <w:r w:rsidRPr="00977165">
        <w:rPr>
          <w:sz w:val="24"/>
          <w:szCs w:val="24"/>
        </w:rPr>
        <w:t>t</w:t>
      </w:r>
      <w:r w:rsidRPr="00977165">
        <w:rPr>
          <w:spacing w:val="1"/>
          <w:sz w:val="24"/>
          <w:szCs w:val="24"/>
        </w:rPr>
        <w:t>o</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st</w:t>
      </w:r>
      <w:r w:rsidRPr="00977165">
        <w:rPr>
          <w:spacing w:val="-3"/>
          <w:sz w:val="24"/>
          <w:szCs w:val="24"/>
        </w:rPr>
        <w:t>a</w:t>
      </w:r>
      <w:r w:rsidRPr="00977165">
        <w:rPr>
          <w:sz w:val="24"/>
          <w:szCs w:val="24"/>
        </w:rPr>
        <w:t>t</w:t>
      </w:r>
      <w:r w:rsidRPr="00977165">
        <w:rPr>
          <w:spacing w:val="-1"/>
          <w:sz w:val="24"/>
          <w:szCs w:val="24"/>
        </w:rPr>
        <w:t>u</w:t>
      </w:r>
      <w:r w:rsidRPr="00977165">
        <w:rPr>
          <w:spacing w:val="-2"/>
          <w:sz w:val="24"/>
          <w:szCs w:val="24"/>
        </w:rPr>
        <w:t>t</w:t>
      </w:r>
      <w:r w:rsidRPr="00977165">
        <w:rPr>
          <w:spacing w:val="1"/>
          <w:sz w:val="24"/>
          <w:szCs w:val="24"/>
        </w:rPr>
        <w:t>o</w:t>
      </w:r>
      <w:r w:rsidRPr="00977165">
        <w:rPr>
          <w:spacing w:val="-1"/>
          <w:sz w:val="24"/>
          <w:szCs w:val="24"/>
        </w:rPr>
        <w:t>r</w:t>
      </w:r>
      <w:r w:rsidRPr="00977165">
        <w:rPr>
          <w:sz w:val="24"/>
          <w:szCs w:val="24"/>
        </w:rPr>
        <w:t>y</w:t>
      </w:r>
      <w:r w:rsidRPr="00977165">
        <w:rPr>
          <w:spacing w:val="1"/>
          <w:sz w:val="24"/>
          <w:szCs w:val="24"/>
        </w:rPr>
        <w:t xml:space="preserve"> </w:t>
      </w:r>
      <w:r w:rsidRPr="00977165">
        <w:rPr>
          <w:spacing w:val="-4"/>
          <w:sz w:val="24"/>
          <w:szCs w:val="24"/>
        </w:rPr>
        <w:t>b</w:t>
      </w:r>
      <w:r w:rsidRPr="00977165">
        <w:rPr>
          <w:spacing w:val="1"/>
          <w:sz w:val="24"/>
          <w:szCs w:val="24"/>
        </w:rPr>
        <w:t>o</w:t>
      </w:r>
      <w:r w:rsidRPr="00977165">
        <w:rPr>
          <w:spacing w:val="-1"/>
          <w:sz w:val="24"/>
          <w:szCs w:val="24"/>
        </w:rPr>
        <w:t>di</w:t>
      </w:r>
      <w:r w:rsidRPr="00977165">
        <w:rPr>
          <w:sz w:val="24"/>
          <w:szCs w:val="24"/>
        </w:rPr>
        <w:t>es;</w:t>
      </w:r>
    </w:p>
    <w:p w:rsidR="00B707FB" w:rsidRPr="00977165" w:rsidRDefault="00B707FB" w:rsidP="00331F24">
      <w:pPr>
        <w:pStyle w:val="BodyText"/>
        <w:numPr>
          <w:ilvl w:val="0"/>
          <w:numId w:val="5"/>
        </w:numPr>
        <w:tabs>
          <w:tab w:val="left" w:pos="1200"/>
        </w:tabs>
        <w:kinsoku w:val="0"/>
        <w:overflowPunct w:val="0"/>
        <w:spacing w:before="12"/>
        <w:ind w:left="1200"/>
        <w:rPr>
          <w:sz w:val="24"/>
          <w:szCs w:val="24"/>
        </w:rPr>
      </w:pPr>
      <w:r w:rsidRPr="00977165">
        <w:rPr>
          <w:spacing w:val="-1"/>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1"/>
          <w:sz w:val="24"/>
          <w:szCs w:val="24"/>
        </w:rPr>
        <w:t>r</w:t>
      </w:r>
      <w:r w:rsidRPr="00977165">
        <w:rPr>
          <w:sz w:val="24"/>
          <w:szCs w:val="24"/>
        </w:rPr>
        <w:t>ts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pacing w:val="-1"/>
          <w:sz w:val="24"/>
          <w:szCs w:val="24"/>
        </w:rPr>
        <w:t>pr</w:t>
      </w:r>
      <w:r w:rsidRPr="00977165">
        <w:rPr>
          <w:sz w:val="24"/>
          <w:szCs w:val="24"/>
        </w:rPr>
        <w:t>e</w:t>
      </w:r>
      <w:r w:rsidRPr="00977165">
        <w:rPr>
          <w:spacing w:val="1"/>
          <w:sz w:val="24"/>
          <w:szCs w:val="24"/>
        </w:rPr>
        <w:t>v</w:t>
      </w:r>
      <w:r w:rsidRPr="00977165">
        <w:rPr>
          <w:spacing w:val="-3"/>
          <w:sz w:val="24"/>
          <w:szCs w:val="24"/>
        </w:rPr>
        <w:t>i</w:t>
      </w:r>
      <w:r w:rsidRPr="00977165">
        <w:rPr>
          <w:spacing w:val="1"/>
          <w:sz w:val="24"/>
          <w:szCs w:val="24"/>
        </w:rPr>
        <w:t>o</w:t>
      </w:r>
      <w:r w:rsidRPr="00977165">
        <w:rPr>
          <w:spacing w:val="-1"/>
          <w:sz w:val="24"/>
          <w:szCs w:val="24"/>
        </w:rPr>
        <w:t>u</w:t>
      </w:r>
      <w:r w:rsidRPr="00977165">
        <w:rPr>
          <w:sz w:val="24"/>
          <w:szCs w:val="24"/>
        </w:rPr>
        <w:t xml:space="preserve">s </w:t>
      </w:r>
      <w:r w:rsidRPr="00977165">
        <w:rPr>
          <w:spacing w:val="-1"/>
          <w:sz w:val="24"/>
          <w:szCs w:val="24"/>
        </w:rPr>
        <w:t>in</w:t>
      </w:r>
      <w:r w:rsidRPr="00977165">
        <w:rPr>
          <w:spacing w:val="-2"/>
          <w:sz w:val="24"/>
          <w:szCs w:val="24"/>
        </w:rPr>
        <w:t>t</w:t>
      </w:r>
      <w:r w:rsidRPr="00977165">
        <w:rPr>
          <w:sz w:val="24"/>
          <w:szCs w:val="24"/>
        </w:rPr>
        <w:t>e</w:t>
      </w:r>
      <w:r w:rsidRPr="00977165">
        <w:rPr>
          <w:spacing w:val="-1"/>
          <w:sz w:val="24"/>
          <w:szCs w:val="24"/>
        </w:rPr>
        <w:t>rna</w:t>
      </w:r>
      <w:r w:rsidRPr="00977165">
        <w:rPr>
          <w:sz w:val="24"/>
          <w:szCs w:val="24"/>
        </w:rPr>
        <w:t>l</w:t>
      </w:r>
      <w:r w:rsidRPr="00977165">
        <w:rPr>
          <w:spacing w:val="-3"/>
          <w:sz w:val="24"/>
          <w:szCs w:val="24"/>
        </w:rPr>
        <w:t xml:space="preserve"> </w:t>
      </w:r>
      <w:r w:rsidRPr="00977165">
        <w:rPr>
          <w:spacing w:val="-1"/>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3"/>
          <w:sz w:val="24"/>
          <w:szCs w:val="24"/>
        </w:rPr>
        <w:t>s</w:t>
      </w:r>
      <w:r w:rsidR="009F185A">
        <w:rPr>
          <w:sz w:val="24"/>
          <w:szCs w:val="24"/>
        </w:rPr>
        <w:t>.</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spacing w:line="276" w:lineRule="auto"/>
        <w:ind w:left="120" w:firstLine="0"/>
        <w:rPr>
          <w:sz w:val="24"/>
          <w:szCs w:val="24"/>
        </w:rPr>
      </w:pPr>
      <w:r w:rsidRPr="00977165">
        <w:rPr>
          <w:b/>
          <w:bCs/>
          <w:sz w:val="24"/>
          <w:szCs w:val="24"/>
        </w:rPr>
        <w:t>Pr</w:t>
      </w:r>
      <w:r w:rsidRPr="00977165">
        <w:rPr>
          <w:b/>
          <w:bCs/>
          <w:spacing w:val="-2"/>
          <w:sz w:val="24"/>
          <w:szCs w:val="24"/>
        </w:rPr>
        <w:t>o</w:t>
      </w:r>
      <w:r w:rsidRPr="00977165">
        <w:rPr>
          <w:b/>
          <w:bCs/>
          <w:sz w:val="24"/>
          <w:szCs w:val="24"/>
        </w:rPr>
        <w:t>gr</w:t>
      </w:r>
      <w:r w:rsidRPr="00977165">
        <w:rPr>
          <w:b/>
          <w:bCs/>
          <w:spacing w:val="-1"/>
          <w:sz w:val="24"/>
          <w:szCs w:val="24"/>
        </w:rPr>
        <w:t>a</w:t>
      </w:r>
      <w:r w:rsidRPr="00977165">
        <w:rPr>
          <w:b/>
          <w:bCs/>
          <w:spacing w:val="-3"/>
          <w:sz w:val="24"/>
          <w:szCs w:val="24"/>
        </w:rPr>
        <w:t>m</w:t>
      </w:r>
      <w:r w:rsidRPr="00977165">
        <w:rPr>
          <w:b/>
          <w:bCs/>
          <w:sz w:val="24"/>
          <w:szCs w:val="24"/>
        </w:rPr>
        <w:t>me</w:t>
      </w:r>
      <w:r w:rsidRPr="00977165">
        <w:rPr>
          <w:b/>
          <w:bCs/>
          <w:spacing w:val="-1"/>
          <w:sz w:val="24"/>
          <w:szCs w:val="24"/>
        </w:rPr>
        <w:t xml:space="preserve"> </w:t>
      </w:r>
      <w:r w:rsidRPr="00977165">
        <w:rPr>
          <w:b/>
          <w:bCs/>
          <w:sz w:val="24"/>
          <w:szCs w:val="24"/>
        </w:rPr>
        <w:t>i</w:t>
      </w:r>
      <w:r w:rsidRPr="00977165">
        <w:rPr>
          <w:b/>
          <w:bCs/>
          <w:spacing w:val="-1"/>
          <w:sz w:val="24"/>
          <w:szCs w:val="24"/>
        </w:rPr>
        <w:t>nf</w:t>
      </w:r>
      <w:r w:rsidRPr="00977165">
        <w:rPr>
          <w:b/>
          <w:bCs/>
          <w:spacing w:val="-2"/>
          <w:sz w:val="24"/>
          <w:szCs w:val="24"/>
        </w:rPr>
        <w:t>or</w:t>
      </w:r>
      <w:r w:rsidRPr="00977165">
        <w:rPr>
          <w:b/>
          <w:bCs/>
          <w:sz w:val="24"/>
          <w:szCs w:val="24"/>
        </w:rPr>
        <w:t>m</w:t>
      </w:r>
      <w:r w:rsidRPr="00977165">
        <w:rPr>
          <w:b/>
          <w:bCs/>
          <w:spacing w:val="-2"/>
          <w:sz w:val="24"/>
          <w:szCs w:val="24"/>
        </w:rPr>
        <w:t>a</w:t>
      </w:r>
      <w:r w:rsidRPr="00977165">
        <w:rPr>
          <w:b/>
          <w:bCs/>
          <w:sz w:val="24"/>
          <w:szCs w:val="24"/>
        </w:rPr>
        <w:t>ti</w:t>
      </w:r>
      <w:r w:rsidRPr="00977165">
        <w:rPr>
          <w:b/>
          <w:bCs/>
          <w:spacing w:val="-2"/>
          <w:sz w:val="24"/>
          <w:szCs w:val="24"/>
        </w:rPr>
        <w:t>o</w:t>
      </w:r>
      <w:r w:rsidRPr="00977165">
        <w:rPr>
          <w:b/>
          <w:bCs/>
          <w:sz w:val="24"/>
          <w:szCs w:val="24"/>
        </w:rPr>
        <w:t>n</w:t>
      </w:r>
      <w:r w:rsidRPr="00977165">
        <w:rPr>
          <w:b/>
          <w:bCs/>
          <w:spacing w:val="-1"/>
          <w:sz w:val="24"/>
          <w:szCs w:val="24"/>
        </w:rPr>
        <w:t xml:space="preserve"> </w:t>
      </w:r>
      <w:r w:rsidRPr="00977165">
        <w:rPr>
          <w:sz w:val="24"/>
          <w:szCs w:val="24"/>
        </w:rPr>
        <w:t>(</w:t>
      </w:r>
      <w:r w:rsidRPr="00977165">
        <w:rPr>
          <w:spacing w:val="-4"/>
          <w:sz w:val="24"/>
          <w:szCs w:val="24"/>
        </w:rPr>
        <w:t>S</w:t>
      </w:r>
      <w:r w:rsidRPr="00977165">
        <w:rPr>
          <w:sz w:val="24"/>
          <w:szCs w:val="24"/>
        </w:rPr>
        <w:t>eek</w:t>
      </w:r>
      <w:r w:rsidRPr="00977165">
        <w:rPr>
          <w:spacing w:val="1"/>
          <w:sz w:val="24"/>
          <w:szCs w:val="24"/>
        </w:rPr>
        <w:t xml:space="preserve"> </w:t>
      </w:r>
      <w:r w:rsidRPr="00977165">
        <w:rPr>
          <w:spacing w:val="-1"/>
          <w:sz w:val="24"/>
          <w:szCs w:val="24"/>
        </w:rPr>
        <w:t>guidan</w:t>
      </w:r>
      <w:r w:rsidRPr="00977165">
        <w:rPr>
          <w:sz w:val="24"/>
          <w:szCs w:val="24"/>
        </w:rPr>
        <w:t>ce</w:t>
      </w:r>
      <w:r w:rsidRPr="00977165">
        <w:rPr>
          <w:spacing w:val="-2"/>
          <w:sz w:val="24"/>
          <w:szCs w:val="24"/>
        </w:rPr>
        <w:t xml:space="preserve"> </w:t>
      </w:r>
      <w:r w:rsidRPr="00977165">
        <w:rPr>
          <w:spacing w:val="-1"/>
          <w:sz w:val="24"/>
          <w:szCs w:val="24"/>
        </w:rPr>
        <w:t>fr</w:t>
      </w:r>
      <w:r w:rsidRPr="00977165">
        <w:rPr>
          <w:spacing w:val="-2"/>
          <w:sz w:val="24"/>
          <w:szCs w:val="24"/>
        </w:rPr>
        <w:t>o</w:t>
      </w:r>
      <w:r w:rsidRPr="00977165">
        <w:rPr>
          <w:sz w:val="24"/>
          <w:szCs w:val="24"/>
        </w:rPr>
        <w:t>m</w:t>
      </w:r>
      <w:r w:rsidRPr="00977165">
        <w:rPr>
          <w:spacing w:val="-1"/>
          <w:sz w:val="24"/>
          <w:szCs w:val="24"/>
        </w:rPr>
        <w:t xml:space="preserve"> </w:t>
      </w:r>
      <w:r w:rsidRPr="00977165">
        <w:rPr>
          <w:spacing w:val="-2"/>
          <w:sz w:val="24"/>
          <w:szCs w:val="24"/>
        </w:rPr>
        <w:t>y</w:t>
      </w:r>
      <w:r w:rsidRPr="00977165">
        <w:rPr>
          <w:spacing w:val="1"/>
          <w:sz w:val="24"/>
          <w:szCs w:val="24"/>
        </w:rPr>
        <w:t>o</w:t>
      </w:r>
      <w:r w:rsidRPr="00977165">
        <w:rPr>
          <w:spacing w:val="-1"/>
          <w:sz w:val="24"/>
          <w:szCs w:val="24"/>
        </w:rPr>
        <w:t>u</w:t>
      </w:r>
      <w:r w:rsidRPr="00977165">
        <w:rPr>
          <w:sz w:val="24"/>
          <w:szCs w:val="24"/>
        </w:rPr>
        <w:t>r Q</w:t>
      </w:r>
      <w:r w:rsidRPr="00977165">
        <w:rPr>
          <w:spacing w:val="-4"/>
          <w:sz w:val="24"/>
          <w:szCs w:val="24"/>
        </w:rPr>
        <w:t>u</w:t>
      </w:r>
      <w:r w:rsidRPr="00977165">
        <w:rPr>
          <w:spacing w:val="-1"/>
          <w:sz w:val="24"/>
          <w:szCs w:val="24"/>
        </w:rPr>
        <w:t>ali</w:t>
      </w:r>
      <w:r w:rsidRPr="00977165">
        <w:rPr>
          <w:sz w:val="24"/>
          <w:szCs w:val="24"/>
        </w:rPr>
        <w:t>ty</w:t>
      </w:r>
      <w:r w:rsidRPr="00977165">
        <w:rPr>
          <w:spacing w:val="1"/>
          <w:sz w:val="24"/>
          <w:szCs w:val="24"/>
        </w:rPr>
        <w:t xml:space="preserve"> </w:t>
      </w:r>
      <w:r w:rsidRPr="00977165">
        <w:rPr>
          <w:spacing w:val="-1"/>
          <w:sz w:val="24"/>
          <w:szCs w:val="24"/>
        </w:rPr>
        <w:t>A</w:t>
      </w:r>
      <w:r w:rsidRPr="00977165">
        <w:rPr>
          <w:spacing w:val="-4"/>
          <w:sz w:val="24"/>
          <w:szCs w:val="24"/>
        </w:rPr>
        <w:t>d</w:t>
      </w:r>
      <w:r w:rsidRPr="00977165">
        <w:rPr>
          <w:spacing w:val="1"/>
          <w:sz w:val="24"/>
          <w:szCs w:val="24"/>
        </w:rPr>
        <w:t>m</w:t>
      </w:r>
      <w:r w:rsidRPr="00977165">
        <w:rPr>
          <w:spacing w:val="-1"/>
          <w:sz w:val="24"/>
          <w:szCs w:val="24"/>
        </w:rPr>
        <w:t>inis</w:t>
      </w:r>
      <w:r w:rsidRPr="00977165">
        <w:rPr>
          <w:sz w:val="24"/>
          <w:szCs w:val="24"/>
        </w:rPr>
        <w:t>t</w:t>
      </w:r>
      <w:r w:rsidRPr="00977165">
        <w:rPr>
          <w:spacing w:val="-1"/>
          <w:sz w:val="24"/>
          <w:szCs w:val="24"/>
        </w:rPr>
        <w:t>ra</w:t>
      </w:r>
      <w:r w:rsidRPr="00977165">
        <w:rPr>
          <w:spacing w:val="-2"/>
          <w:sz w:val="24"/>
          <w:szCs w:val="24"/>
        </w:rPr>
        <w:t>t</w:t>
      </w:r>
      <w:r w:rsidRPr="00977165">
        <w:rPr>
          <w:spacing w:val="1"/>
          <w:sz w:val="24"/>
          <w:szCs w:val="24"/>
        </w:rPr>
        <w:t>o</w:t>
      </w:r>
      <w:r w:rsidRPr="00977165">
        <w:rPr>
          <w:sz w:val="24"/>
          <w:szCs w:val="24"/>
        </w:rPr>
        <w:t xml:space="preserve">r </w:t>
      </w:r>
      <w:r w:rsidR="00772DCB">
        <w:rPr>
          <w:spacing w:val="-3"/>
          <w:sz w:val="24"/>
          <w:szCs w:val="24"/>
        </w:rPr>
        <w:t>about how much information is</w:t>
      </w:r>
      <w:r w:rsidRPr="00977165">
        <w:rPr>
          <w:spacing w:val="-1"/>
          <w:sz w:val="24"/>
          <w:szCs w:val="24"/>
        </w:rPr>
        <w:t xml:space="preserve"> </w:t>
      </w:r>
      <w:r w:rsidRPr="00977165">
        <w:rPr>
          <w:spacing w:val="-4"/>
          <w:sz w:val="24"/>
          <w:szCs w:val="24"/>
        </w:rPr>
        <w:t>n</w:t>
      </w:r>
      <w:r w:rsidRPr="00977165">
        <w:rPr>
          <w:sz w:val="24"/>
          <w:szCs w:val="24"/>
        </w:rPr>
        <w:t>ee</w:t>
      </w:r>
      <w:r w:rsidRPr="00977165">
        <w:rPr>
          <w:spacing w:val="-1"/>
          <w:sz w:val="24"/>
          <w:szCs w:val="24"/>
        </w:rPr>
        <w:t>d</w:t>
      </w:r>
      <w:r w:rsidRPr="00977165">
        <w:rPr>
          <w:sz w:val="24"/>
          <w:szCs w:val="24"/>
        </w:rPr>
        <w:t>e</w:t>
      </w:r>
      <w:r w:rsidRPr="00977165">
        <w:rPr>
          <w:spacing w:val="-1"/>
          <w:sz w:val="24"/>
          <w:szCs w:val="24"/>
        </w:rPr>
        <w:t>d</w:t>
      </w:r>
      <w:r w:rsidRPr="00977165">
        <w:rPr>
          <w:sz w:val="24"/>
          <w:szCs w:val="24"/>
        </w:rPr>
        <w:t>)</w:t>
      </w:r>
    </w:p>
    <w:p w:rsidR="00B707FB" w:rsidRPr="00977165" w:rsidRDefault="00B707FB" w:rsidP="00331F24">
      <w:pPr>
        <w:pStyle w:val="BodyText"/>
        <w:numPr>
          <w:ilvl w:val="0"/>
          <w:numId w:val="4"/>
        </w:numPr>
        <w:tabs>
          <w:tab w:val="left" w:pos="840"/>
        </w:tabs>
        <w:kinsoku w:val="0"/>
        <w:overflowPunct w:val="0"/>
        <w:ind w:left="841"/>
        <w:rPr>
          <w:sz w:val="24"/>
          <w:szCs w:val="24"/>
        </w:rPr>
      </w:pPr>
      <w:r w:rsidRPr="00977165">
        <w:rPr>
          <w:spacing w:val="-1"/>
          <w:sz w:val="24"/>
          <w:szCs w:val="24"/>
        </w:rPr>
        <w:t>pr</w:t>
      </w:r>
      <w:r w:rsidRPr="00977165">
        <w:rPr>
          <w:spacing w:val="1"/>
          <w:sz w:val="24"/>
          <w:szCs w:val="24"/>
        </w:rPr>
        <w:t>o</w:t>
      </w:r>
      <w:r w:rsidRPr="00977165">
        <w:rPr>
          <w:sz w:val="24"/>
          <w:szCs w:val="24"/>
        </w:rPr>
        <w:t>s</w:t>
      </w:r>
      <w:r w:rsidRPr="00977165">
        <w:rPr>
          <w:spacing w:val="-1"/>
          <w:sz w:val="24"/>
          <w:szCs w:val="24"/>
        </w:rPr>
        <w:t>p</w:t>
      </w:r>
      <w:r w:rsidRPr="00977165">
        <w:rPr>
          <w:sz w:val="24"/>
          <w:szCs w:val="24"/>
        </w:rPr>
        <w:t>ect</w:t>
      </w:r>
      <w:r w:rsidRPr="00977165">
        <w:rPr>
          <w:spacing w:val="-1"/>
          <w:sz w:val="24"/>
          <w:szCs w:val="24"/>
        </w:rPr>
        <w:t>u</w:t>
      </w:r>
      <w:r w:rsidRPr="00977165">
        <w:rPr>
          <w:spacing w:val="-3"/>
          <w:sz w:val="24"/>
          <w:szCs w:val="24"/>
        </w:rPr>
        <w:t>s</w:t>
      </w:r>
      <w:r w:rsidRPr="00977165">
        <w:rPr>
          <w:sz w:val="24"/>
          <w:szCs w:val="24"/>
        </w:rPr>
        <w:t xml:space="preserve">es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o</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pacing w:val="-1"/>
          <w:sz w:val="24"/>
          <w:szCs w:val="24"/>
        </w:rPr>
        <w:t>publi</w:t>
      </w:r>
      <w:r w:rsidRPr="00977165">
        <w:rPr>
          <w:sz w:val="24"/>
          <w:szCs w:val="24"/>
        </w:rPr>
        <w:t>c</w:t>
      </w:r>
      <w:r w:rsidRPr="00977165">
        <w:rPr>
          <w:spacing w:val="-1"/>
          <w:sz w:val="24"/>
          <w:szCs w:val="24"/>
        </w:rPr>
        <w:t>i</w:t>
      </w:r>
      <w:r w:rsidRPr="00977165">
        <w:rPr>
          <w:sz w:val="24"/>
          <w:szCs w:val="24"/>
        </w:rPr>
        <w:t>ty</w:t>
      </w:r>
      <w:r w:rsidRPr="00977165">
        <w:rPr>
          <w:spacing w:val="-1"/>
          <w:sz w:val="24"/>
          <w:szCs w:val="24"/>
        </w:rPr>
        <w:t xml:space="preserve"> </w:t>
      </w:r>
      <w:r w:rsidRPr="00977165">
        <w:rPr>
          <w:spacing w:val="1"/>
          <w:sz w:val="24"/>
          <w:szCs w:val="24"/>
        </w:rPr>
        <w:t>m</w:t>
      </w:r>
      <w:r w:rsidRPr="00977165">
        <w:rPr>
          <w:spacing w:val="-1"/>
          <w:sz w:val="24"/>
          <w:szCs w:val="24"/>
        </w:rPr>
        <w:t>a</w:t>
      </w:r>
      <w:r w:rsidRPr="00977165">
        <w:rPr>
          <w:spacing w:val="-2"/>
          <w:sz w:val="24"/>
          <w:szCs w:val="24"/>
        </w:rPr>
        <w:t>t</w:t>
      </w:r>
      <w:r w:rsidRPr="00977165">
        <w:rPr>
          <w:sz w:val="24"/>
          <w:szCs w:val="24"/>
        </w:rPr>
        <w:t>e</w:t>
      </w:r>
      <w:r w:rsidRPr="00977165">
        <w:rPr>
          <w:spacing w:val="-1"/>
          <w:sz w:val="24"/>
          <w:szCs w:val="24"/>
        </w:rPr>
        <w:t>rial</w:t>
      </w:r>
      <w:r w:rsidRPr="00977165">
        <w:rPr>
          <w:sz w:val="24"/>
          <w:szCs w:val="24"/>
        </w:rPr>
        <w:t xml:space="preserve">s </w:t>
      </w:r>
      <w:r w:rsidR="009F185A">
        <w:rPr>
          <w:sz w:val="24"/>
          <w:szCs w:val="24"/>
        </w:rPr>
        <w:t>such as</w:t>
      </w:r>
      <w:r w:rsidR="009F185A" w:rsidRPr="00977165">
        <w:rPr>
          <w:spacing w:val="-3"/>
          <w:sz w:val="24"/>
          <w:szCs w:val="24"/>
        </w:rPr>
        <w:t xml:space="preserve"> </w:t>
      </w:r>
      <w:r w:rsidRPr="00977165">
        <w:rPr>
          <w:spacing w:val="-1"/>
          <w:sz w:val="24"/>
          <w:szCs w:val="24"/>
        </w:rPr>
        <w:t>fl</w:t>
      </w:r>
      <w:r w:rsidRPr="00977165">
        <w:rPr>
          <w:sz w:val="24"/>
          <w:szCs w:val="24"/>
        </w:rPr>
        <w:t>ye</w:t>
      </w:r>
      <w:r w:rsidRPr="00977165">
        <w:rPr>
          <w:spacing w:val="-3"/>
          <w:sz w:val="24"/>
          <w:szCs w:val="24"/>
        </w:rPr>
        <w:t>r</w:t>
      </w:r>
      <w:r w:rsidRPr="00977165">
        <w:rPr>
          <w:sz w:val="24"/>
          <w:szCs w:val="24"/>
        </w:rPr>
        <w:t>s</w:t>
      </w:r>
      <w:r w:rsidR="009F185A">
        <w:rPr>
          <w:sz w:val="24"/>
          <w:szCs w:val="24"/>
        </w:rPr>
        <w:t>;</w:t>
      </w:r>
    </w:p>
    <w:p w:rsidR="00B707FB" w:rsidRPr="00977165" w:rsidRDefault="00B707FB" w:rsidP="00331F24">
      <w:pPr>
        <w:pStyle w:val="BodyText"/>
        <w:numPr>
          <w:ilvl w:val="0"/>
          <w:numId w:val="4"/>
        </w:numPr>
        <w:tabs>
          <w:tab w:val="left" w:pos="840"/>
        </w:tabs>
        <w:kinsoku w:val="0"/>
        <w:overflowPunct w:val="0"/>
        <w:spacing w:before="12"/>
        <w:ind w:left="840"/>
        <w:rPr>
          <w:sz w:val="24"/>
          <w:szCs w:val="24"/>
        </w:rPr>
      </w:pPr>
      <w:r w:rsidRPr="00977165">
        <w:rPr>
          <w:sz w:val="24"/>
          <w:szCs w:val="24"/>
        </w:rPr>
        <w:t>a se</w:t>
      </w:r>
      <w:r w:rsidRPr="00977165">
        <w:rPr>
          <w:spacing w:val="-1"/>
          <w:sz w:val="24"/>
          <w:szCs w:val="24"/>
        </w:rPr>
        <w:t>l</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4"/>
          <w:sz w:val="24"/>
          <w:szCs w:val="24"/>
        </w:rPr>
        <w:t>g</w:t>
      </w:r>
      <w:r w:rsidRPr="00977165">
        <w:rPr>
          <w:spacing w:val="-1"/>
          <w:sz w:val="24"/>
          <w:szCs w:val="24"/>
        </w:rPr>
        <w:t>ra</w:t>
      </w:r>
      <w:r w:rsidRPr="00977165">
        <w:rPr>
          <w:spacing w:val="-2"/>
          <w:sz w:val="24"/>
          <w:szCs w:val="24"/>
        </w:rPr>
        <w:t>m</w:t>
      </w:r>
      <w:r w:rsidRPr="00977165">
        <w:rPr>
          <w:spacing w:val="1"/>
          <w:sz w:val="24"/>
          <w:szCs w:val="24"/>
        </w:rPr>
        <w:t>m</w:t>
      </w:r>
      <w:r w:rsidRPr="00977165">
        <w:rPr>
          <w:sz w:val="24"/>
          <w:szCs w:val="24"/>
        </w:rPr>
        <w:t>e</w:t>
      </w:r>
      <w:r w:rsidRPr="00977165">
        <w:rPr>
          <w:spacing w:val="1"/>
          <w:sz w:val="24"/>
          <w:szCs w:val="24"/>
        </w:rPr>
        <w:t xml:space="preserve"> </w:t>
      </w:r>
      <w:r w:rsidRPr="00977165">
        <w:rPr>
          <w:spacing w:val="-1"/>
          <w:sz w:val="24"/>
          <w:szCs w:val="24"/>
        </w:rPr>
        <w:t>handb</w:t>
      </w:r>
      <w:r w:rsidRPr="00977165">
        <w:rPr>
          <w:spacing w:val="-2"/>
          <w:sz w:val="24"/>
          <w:szCs w:val="24"/>
        </w:rPr>
        <w:t>o</w:t>
      </w:r>
      <w:r w:rsidRPr="00977165">
        <w:rPr>
          <w:spacing w:val="1"/>
          <w:sz w:val="24"/>
          <w:szCs w:val="24"/>
        </w:rPr>
        <w:t>o</w:t>
      </w:r>
      <w:r w:rsidRPr="00977165">
        <w:rPr>
          <w:spacing w:val="-2"/>
          <w:sz w:val="24"/>
          <w:szCs w:val="24"/>
        </w:rPr>
        <w:t>k</w:t>
      </w:r>
      <w:r w:rsidRPr="00977165">
        <w:rPr>
          <w:sz w:val="24"/>
          <w:szCs w:val="24"/>
        </w:rPr>
        <w:t>s</w:t>
      </w:r>
      <w:r w:rsidR="009F185A">
        <w:rPr>
          <w:sz w:val="24"/>
          <w:szCs w:val="24"/>
        </w:rPr>
        <w:t>.</w:t>
      </w:r>
    </w:p>
    <w:p w:rsidR="00B707FB" w:rsidRPr="00977165" w:rsidRDefault="00B707FB" w:rsidP="00331F24">
      <w:pPr>
        <w:kinsoku w:val="0"/>
        <w:overflowPunct w:val="0"/>
        <w:spacing w:before="2" w:line="11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20"/>
        <w:rPr>
          <w:b w:val="0"/>
          <w:bCs w:val="0"/>
          <w:sz w:val="24"/>
          <w:szCs w:val="24"/>
        </w:rPr>
      </w:pPr>
      <w:r w:rsidRPr="00977165">
        <w:rPr>
          <w:spacing w:val="-2"/>
          <w:sz w:val="24"/>
          <w:szCs w:val="24"/>
        </w:rPr>
        <w:t>S</w:t>
      </w:r>
      <w:r w:rsidRPr="00977165">
        <w:rPr>
          <w:spacing w:val="1"/>
          <w:sz w:val="24"/>
          <w:szCs w:val="24"/>
        </w:rPr>
        <w:t>c</w:t>
      </w:r>
      <w:r w:rsidRPr="00977165">
        <w:rPr>
          <w:spacing w:val="-1"/>
          <w:sz w:val="24"/>
          <w:szCs w:val="24"/>
        </w:rPr>
        <w:t>ho</w:t>
      </w:r>
      <w:r w:rsidRPr="00977165">
        <w:rPr>
          <w:spacing w:val="-2"/>
          <w:sz w:val="24"/>
          <w:szCs w:val="24"/>
        </w:rPr>
        <w:t>o</w:t>
      </w:r>
      <w:r w:rsidRPr="00977165">
        <w:rPr>
          <w:sz w:val="24"/>
          <w:szCs w:val="24"/>
        </w:rPr>
        <w:t>l</w:t>
      </w:r>
      <w:r w:rsidRPr="00977165">
        <w:rPr>
          <w:spacing w:val="1"/>
          <w:sz w:val="24"/>
          <w:szCs w:val="24"/>
        </w:rPr>
        <w:t xml:space="preserve"> </w:t>
      </w:r>
      <w:r w:rsidRPr="00977165">
        <w:rPr>
          <w:spacing w:val="-2"/>
          <w:sz w:val="24"/>
          <w:szCs w:val="24"/>
        </w:rPr>
        <w:t>o</w:t>
      </w:r>
      <w:r w:rsidRPr="00977165">
        <w:rPr>
          <w:sz w:val="24"/>
          <w:szCs w:val="24"/>
        </w:rPr>
        <w:t>r</w:t>
      </w:r>
      <w:r w:rsidRPr="00977165">
        <w:rPr>
          <w:spacing w:val="1"/>
          <w:sz w:val="24"/>
          <w:szCs w:val="24"/>
        </w:rPr>
        <w:t xml:space="preserve"> c</w:t>
      </w:r>
      <w:r w:rsidRPr="00977165">
        <w:rPr>
          <w:spacing w:val="-4"/>
          <w:sz w:val="24"/>
          <w:szCs w:val="24"/>
        </w:rPr>
        <w:t>o</w:t>
      </w:r>
      <w:r w:rsidRPr="00977165">
        <w:rPr>
          <w:sz w:val="24"/>
          <w:szCs w:val="24"/>
        </w:rPr>
        <w:t>ll</w:t>
      </w:r>
      <w:r w:rsidRPr="00977165">
        <w:rPr>
          <w:spacing w:val="-1"/>
          <w:sz w:val="24"/>
          <w:szCs w:val="24"/>
        </w:rPr>
        <w:t>abo</w:t>
      </w:r>
      <w:r w:rsidRPr="00977165">
        <w:rPr>
          <w:sz w:val="24"/>
          <w:szCs w:val="24"/>
        </w:rPr>
        <w:t>r</w:t>
      </w:r>
      <w:r w:rsidRPr="00977165">
        <w:rPr>
          <w:spacing w:val="-1"/>
          <w:sz w:val="24"/>
          <w:szCs w:val="24"/>
        </w:rPr>
        <w:t>a</w:t>
      </w:r>
      <w:r w:rsidRPr="00977165">
        <w:rPr>
          <w:sz w:val="24"/>
          <w:szCs w:val="24"/>
        </w:rPr>
        <w:t>t</w:t>
      </w:r>
      <w:r w:rsidRPr="00977165">
        <w:rPr>
          <w:spacing w:val="-2"/>
          <w:sz w:val="24"/>
          <w:szCs w:val="24"/>
        </w:rPr>
        <w:t>i</w:t>
      </w:r>
      <w:r w:rsidRPr="00977165">
        <w:rPr>
          <w:spacing w:val="1"/>
          <w:sz w:val="24"/>
          <w:szCs w:val="24"/>
        </w:rPr>
        <w:t>v</w:t>
      </w:r>
      <w:r w:rsidRPr="00977165">
        <w:rPr>
          <w:sz w:val="24"/>
          <w:szCs w:val="24"/>
        </w:rPr>
        <w:t>e</w:t>
      </w:r>
      <w:r w:rsidRPr="00977165">
        <w:rPr>
          <w:spacing w:val="-1"/>
          <w:sz w:val="24"/>
          <w:szCs w:val="24"/>
        </w:rPr>
        <w:t xml:space="preserve"> pa</w:t>
      </w:r>
      <w:r w:rsidRPr="00977165">
        <w:rPr>
          <w:spacing w:val="-2"/>
          <w:sz w:val="24"/>
          <w:szCs w:val="24"/>
        </w:rPr>
        <w:t>r</w:t>
      </w:r>
      <w:r w:rsidRPr="00977165">
        <w:rPr>
          <w:sz w:val="24"/>
          <w:szCs w:val="24"/>
        </w:rPr>
        <w:t>t</w:t>
      </w:r>
      <w:r w:rsidRPr="00977165">
        <w:rPr>
          <w:spacing w:val="-1"/>
          <w:sz w:val="24"/>
          <w:szCs w:val="24"/>
        </w:rPr>
        <w:t>ne</w:t>
      </w:r>
      <w:r w:rsidRPr="00977165">
        <w:rPr>
          <w:sz w:val="24"/>
          <w:szCs w:val="24"/>
        </w:rPr>
        <w:t>r</w:t>
      </w:r>
      <w:r w:rsidRPr="00977165">
        <w:rPr>
          <w:spacing w:val="1"/>
          <w:sz w:val="24"/>
          <w:szCs w:val="24"/>
        </w:rPr>
        <w:t xml:space="preserve"> </w:t>
      </w:r>
      <w:r w:rsidRPr="00977165">
        <w:rPr>
          <w:sz w:val="24"/>
          <w:szCs w:val="24"/>
        </w:rPr>
        <w:t>i</w:t>
      </w:r>
      <w:r w:rsidRPr="00977165">
        <w:rPr>
          <w:spacing w:val="-1"/>
          <w:sz w:val="24"/>
          <w:szCs w:val="24"/>
        </w:rPr>
        <w:t>nf</w:t>
      </w:r>
      <w:r w:rsidRPr="00977165">
        <w:rPr>
          <w:spacing w:val="-2"/>
          <w:sz w:val="24"/>
          <w:szCs w:val="24"/>
        </w:rPr>
        <w:t>o</w:t>
      </w:r>
      <w:r w:rsidRPr="00977165">
        <w:rPr>
          <w:sz w:val="24"/>
          <w:szCs w:val="24"/>
        </w:rPr>
        <w:t>rm</w:t>
      </w:r>
      <w:r w:rsidRPr="00977165">
        <w:rPr>
          <w:spacing w:val="-1"/>
          <w:sz w:val="24"/>
          <w:szCs w:val="24"/>
        </w:rPr>
        <w:t>a</w:t>
      </w:r>
      <w:r w:rsidRPr="00977165">
        <w:rPr>
          <w:spacing w:val="-3"/>
          <w:sz w:val="24"/>
          <w:szCs w:val="24"/>
        </w:rPr>
        <w:t>t</w:t>
      </w:r>
      <w:r w:rsidRPr="00977165">
        <w:rPr>
          <w:sz w:val="24"/>
          <w:szCs w:val="24"/>
        </w:rPr>
        <w:t>i</w:t>
      </w:r>
      <w:r w:rsidRPr="00977165">
        <w:rPr>
          <w:spacing w:val="-2"/>
          <w:sz w:val="24"/>
          <w:szCs w:val="24"/>
        </w:rPr>
        <w:t>o</w:t>
      </w:r>
      <w:r w:rsidRPr="00977165">
        <w:rPr>
          <w:sz w:val="24"/>
          <w:szCs w:val="24"/>
        </w:rPr>
        <w:t>n</w:t>
      </w:r>
    </w:p>
    <w:p w:rsidR="00B707FB" w:rsidRPr="00977165" w:rsidRDefault="009F185A" w:rsidP="00331F24">
      <w:pPr>
        <w:pStyle w:val="BodyText"/>
        <w:numPr>
          <w:ilvl w:val="0"/>
          <w:numId w:val="4"/>
        </w:numPr>
        <w:tabs>
          <w:tab w:val="left" w:pos="840"/>
        </w:tabs>
        <w:kinsoku w:val="0"/>
        <w:overflowPunct w:val="0"/>
        <w:ind w:left="840"/>
        <w:rPr>
          <w:sz w:val="24"/>
          <w:szCs w:val="24"/>
        </w:rPr>
      </w:pPr>
      <w:r>
        <w:rPr>
          <w:sz w:val="24"/>
          <w:szCs w:val="24"/>
        </w:rPr>
        <w:t>C</w:t>
      </w:r>
      <w:r w:rsidRPr="00977165">
        <w:rPr>
          <w:spacing w:val="-2"/>
          <w:sz w:val="24"/>
          <w:szCs w:val="24"/>
        </w:rPr>
        <w:t>o</w:t>
      </w:r>
      <w:r w:rsidRPr="00977165">
        <w:rPr>
          <w:spacing w:val="1"/>
          <w:sz w:val="24"/>
          <w:szCs w:val="24"/>
        </w:rPr>
        <w:t>mm</w:t>
      </w:r>
      <w:r w:rsidRPr="00977165">
        <w:rPr>
          <w:spacing w:val="-3"/>
          <w:sz w:val="24"/>
          <w:szCs w:val="24"/>
        </w:rPr>
        <w:t>i</w:t>
      </w:r>
      <w:r w:rsidRPr="00977165">
        <w:rPr>
          <w:sz w:val="24"/>
          <w:szCs w:val="24"/>
        </w:rPr>
        <w:t>tt</w:t>
      </w:r>
      <w:r w:rsidRPr="00977165">
        <w:rPr>
          <w:spacing w:val="-2"/>
          <w:sz w:val="24"/>
          <w:szCs w:val="24"/>
        </w:rPr>
        <w:t>e</w:t>
      </w:r>
      <w:r w:rsidRPr="00977165">
        <w:rPr>
          <w:sz w:val="24"/>
          <w:szCs w:val="24"/>
        </w:rPr>
        <w:t>e</w:t>
      </w:r>
      <w:r w:rsidRPr="00977165">
        <w:rPr>
          <w:spacing w:val="-2"/>
          <w:sz w:val="24"/>
          <w:szCs w:val="24"/>
        </w:rPr>
        <w:t xml:space="preserve"> </w:t>
      </w:r>
      <w:r w:rsidR="00B707FB" w:rsidRPr="00977165">
        <w:rPr>
          <w:spacing w:val="1"/>
          <w:sz w:val="24"/>
          <w:szCs w:val="24"/>
        </w:rPr>
        <w:t>m</w:t>
      </w:r>
      <w:r w:rsidR="00B707FB" w:rsidRPr="00977165">
        <w:rPr>
          <w:spacing w:val="-1"/>
          <w:sz w:val="24"/>
          <w:szCs w:val="24"/>
        </w:rPr>
        <w:t>inu</w:t>
      </w:r>
      <w:r w:rsidR="00B707FB" w:rsidRPr="00977165">
        <w:rPr>
          <w:sz w:val="24"/>
          <w:szCs w:val="24"/>
        </w:rPr>
        <w:t>tes</w:t>
      </w:r>
      <w:r w:rsidR="00B707FB" w:rsidRPr="00977165">
        <w:rPr>
          <w:spacing w:val="-2"/>
          <w:sz w:val="24"/>
          <w:szCs w:val="24"/>
        </w:rPr>
        <w:t xml:space="preserve"> </w:t>
      </w:r>
      <w:r>
        <w:rPr>
          <w:spacing w:val="-1"/>
          <w:sz w:val="24"/>
          <w:szCs w:val="24"/>
        </w:rPr>
        <w:t>relat</w:t>
      </w:r>
      <w:r w:rsidRPr="00977165">
        <w:rPr>
          <w:spacing w:val="-1"/>
          <w:sz w:val="24"/>
          <w:szCs w:val="24"/>
        </w:rPr>
        <w:t>in</w:t>
      </w:r>
      <w:r w:rsidRPr="00977165">
        <w:rPr>
          <w:sz w:val="24"/>
          <w:szCs w:val="24"/>
        </w:rPr>
        <w:t>g</w:t>
      </w:r>
      <w:r w:rsidRPr="00977165">
        <w:rPr>
          <w:spacing w:val="-1"/>
          <w:sz w:val="24"/>
          <w:szCs w:val="24"/>
        </w:rPr>
        <w:t xml:space="preserve"> </w:t>
      </w:r>
      <w:r w:rsidR="00B707FB" w:rsidRPr="00977165">
        <w:rPr>
          <w:sz w:val="24"/>
          <w:szCs w:val="24"/>
        </w:rPr>
        <w:t>to</w:t>
      </w:r>
      <w:r w:rsidR="00B707FB" w:rsidRPr="00977165">
        <w:rPr>
          <w:spacing w:val="1"/>
          <w:sz w:val="24"/>
          <w:szCs w:val="24"/>
        </w:rPr>
        <w:t xml:space="preserve"> </w:t>
      </w:r>
      <w:r w:rsidR="00FD48A1" w:rsidRPr="00977165">
        <w:rPr>
          <w:spacing w:val="-1"/>
          <w:sz w:val="24"/>
          <w:szCs w:val="24"/>
        </w:rPr>
        <w:t>Conti</w:t>
      </w:r>
      <w:r w:rsidR="00B707FB" w:rsidRPr="00977165">
        <w:rPr>
          <w:spacing w:val="-1"/>
          <w:sz w:val="24"/>
          <w:szCs w:val="24"/>
        </w:rPr>
        <w:t>nua</w:t>
      </w:r>
      <w:r w:rsidR="00B707FB" w:rsidRPr="00977165">
        <w:rPr>
          <w:sz w:val="24"/>
          <w:szCs w:val="24"/>
        </w:rPr>
        <w:t>l</w:t>
      </w:r>
      <w:r w:rsidR="00B707FB" w:rsidRPr="00977165">
        <w:rPr>
          <w:spacing w:val="-3"/>
          <w:sz w:val="24"/>
          <w:szCs w:val="24"/>
        </w:rPr>
        <w:t xml:space="preserve"> </w:t>
      </w:r>
      <w:r w:rsidR="00FD48A1" w:rsidRPr="00977165">
        <w:rPr>
          <w:spacing w:val="1"/>
          <w:sz w:val="24"/>
          <w:szCs w:val="24"/>
        </w:rPr>
        <w:t>Mo</w:t>
      </w:r>
      <w:r w:rsidR="00FD48A1" w:rsidRPr="00977165">
        <w:rPr>
          <w:spacing w:val="-1"/>
          <w:sz w:val="24"/>
          <w:szCs w:val="24"/>
        </w:rPr>
        <w:t>n</w:t>
      </w:r>
      <w:r w:rsidR="00FD48A1" w:rsidRPr="00977165">
        <w:rPr>
          <w:spacing w:val="-3"/>
          <w:sz w:val="24"/>
          <w:szCs w:val="24"/>
        </w:rPr>
        <w:t>i</w:t>
      </w:r>
      <w:r w:rsidR="00FD48A1" w:rsidRPr="00977165">
        <w:rPr>
          <w:sz w:val="24"/>
          <w:szCs w:val="24"/>
        </w:rPr>
        <w:t>t</w:t>
      </w:r>
      <w:r w:rsidR="00FD48A1" w:rsidRPr="00977165">
        <w:rPr>
          <w:spacing w:val="1"/>
          <w:sz w:val="24"/>
          <w:szCs w:val="24"/>
        </w:rPr>
        <w:t>o</w:t>
      </w:r>
      <w:r w:rsidR="00FD48A1" w:rsidRPr="00977165">
        <w:rPr>
          <w:spacing w:val="-1"/>
          <w:sz w:val="24"/>
          <w:szCs w:val="24"/>
        </w:rPr>
        <w:t>rin</w:t>
      </w:r>
      <w:r w:rsidR="00FD48A1" w:rsidRPr="00977165">
        <w:rPr>
          <w:sz w:val="24"/>
          <w:szCs w:val="24"/>
        </w:rPr>
        <w:t>g</w:t>
      </w:r>
      <w:r w:rsidR="00FD48A1" w:rsidRPr="00977165">
        <w:rPr>
          <w:spacing w:val="-3"/>
          <w:sz w:val="24"/>
          <w:szCs w:val="24"/>
        </w:rPr>
        <w:t xml:space="preserve"> </w:t>
      </w:r>
      <w:r w:rsidR="00B707FB" w:rsidRPr="00977165">
        <w:rPr>
          <w:spacing w:val="1"/>
          <w:sz w:val="24"/>
          <w:szCs w:val="24"/>
        </w:rPr>
        <w:t>o</w:t>
      </w:r>
      <w:r w:rsidR="00B707FB" w:rsidRPr="00977165">
        <w:rPr>
          <w:sz w:val="24"/>
          <w:szCs w:val="24"/>
        </w:rPr>
        <w:t>r</w:t>
      </w:r>
      <w:r w:rsidR="00B707FB" w:rsidRPr="00977165">
        <w:rPr>
          <w:spacing w:val="-2"/>
          <w:sz w:val="24"/>
          <w:szCs w:val="24"/>
        </w:rPr>
        <w:t xml:space="preserve"> </w:t>
      </w:r>
      <w:r w:rsidR="00B707FB" w:rsidRPr="00977165">
        <w:rPr>
          <w:spacing w:val="-1"/>
          <w:sz w:val="24"/>
          <w:szCs w:val="24"/>
        </w:rPr>
        <w:t>a</w:t>
      </w:r>
      <w:r w:rsidR="00B707FB" w:rsidRPr="00977165">
        <w:rPr>
          <w:sz w:val="24"/>
          <w:szCs w:val="24"/>
        </w:rPr>
        <w:t>c</w:t>
      </w:r>
      <w:r w:rsidR="00B707FB" w:rsidRPr="00977165">
        <w:rPr>
          <w:spacing w:val="-1"/>
          <w:sz w:val="24"/>
          <w:szCs w:val="24"/>
        </w:rPr>
        <w:t>ad</w:t>
      </w:r>
      <w:r w:rsidR="00B707FB" w:rsidRPr="00977165">
        <w:rPr>
          <w:spacing w:val="-2"/>
          <w:sz w:val="24"/>
          <w:szCs w:val="24"/>
        </w:rPr>
        <w:t>e</w:t>
      </w:r>
      <w:r w:rsidR="00B707FB" w:rsidRPr="00977165">
        <w:rPr>
          <w:spacing w:val="1"/>
          <w:sz w:val="24"/>
          <w:szCs w:val="24"/>
        </w:rPr>
        <w:t>m</w:t>
      </w:r>
      <w:r w:rsidR="00B707FB" w:rsidRPr="00977165">
        <w:rPr>
          <w:spacing w:val="-1"/>
          <w:sz w:val="24"/>
          <w:szCs w:val="24"/>
        </w:rPr>
        <w:t>i</w:t>
      </w:r>
      <w:r w:rsidR="00B707FB" w:rsidRPr="00977165">
        <w:rPr>
          <w:sz w:val="24"/>
          <w:szCs w:val="24"/>
        </w:rPr>
        <w:t xml:space="preserve">c </w:t>
      </w:r>
      <w:r w:rsidR="00B707FB" w:rsidRPr="00977165">
        <w:rPr>
          <w:spacing w:val="-1"/>
          <w:sz w:val="24"/>
          <w:szCs w:val="24"/>
        </w:rPr>
        <w:t>pan</w:t>
      </w:r>
      <w:r w:rsidR="00B707FB" w:rsidRPr="00977165">
        <w:rPr>
          <w:sz w:val="24"/>
          <w:szCs w:val="24"/>
        </w:rPr>
        <w:t>el</w:t>
      </w:r>
      <w:r w:rsidR="00B707FB" w:rsidRPr="00977165">
        <w:rPr>
          <w:spacing w:val="-3"/>
          <w:sz w:val="24"/>
          <w:szCs w:val="24"/>
        </w:rPr>
        <w:t xml:space="preserve"> </w:t>
      </w:r>
      <w:r w:rsidR="00B707FB" w:rsidRPr="00977165">
        <w:rPr>
          <w:spacing w:val="1"/>
          <w:sz w:val="24"/>
          <w:szCs w:val="24"/>
        </w:rPr>
        <w:t>m</w:t>
      </w:r>
      <w:r w:rsidR="00B707FB" w:rsidRPr="00977165">
        <w:rPr>
          <w:spacing w:val="-1"/>
          <w:sz w:val="24"/>
          <w:szCs w:val="24"/>
        </w:rPr>
        <w:t>inu</w:t>
      </w:r>
      <w:r w:rsidR="00B707FB" w:rsidRPr="00977165">
        <w:rPr>
          <w:spacing w:val="-2"/>
          <w:sz w:val="24"/>
          <w:szCs w:val="24"/>
        </w:rPr>
        <w:t>t</w:t>
      </w:r>
      <w:r w:rsidR="00B707FB" w:rsidRPr="00977165">
        <w:rPr>
          <w:sz w:val="24"/>
          <w:szCs w:val="24"/>
        </w:rPr>
        <w:t>es</w:t>
      </w:r>
      <w:r>
        <w:rPr>
          <w:sz w:val="24"/>
          <w:szCs w:val="24"/>
        </w:rPr>
        <w:t>;</w:t>
      </w:r>
    </w:p>
    <w:p w:rsidR="00B707FB" w:rsidRPr="00977165" w:rsidRDefault="00B707FB" w:rsidP="00331F24">
      <w:pPr>
        <w:pStyle w:val="BodyText"/>
        <w:numPr>
          <w:ilvl w:val="0"/>
          <w:numId w:val="4"/>
        </w:numPr>
        <w:tabs>
          <w:tab w:val="left" w:pos="841"/>
        </w:tabs>
        <w:kinsoku w:val="0"/>
        <w:overflowPunct w:val="0"/>
        <w:spacing w:before="10"/>
        <w:ind w:left="841"/>
        <w:rPr>
          <w:sz w:val="24"/>
          <w:szCs w:val="24"/>
        </w:rPr>
      </w:pPr>
      <w:r w:rsidRPr="00977165">
        <w:rPr>
          <w:sz w:val="24"/>
          <w:szCs w:val="24"/>
        </w:rPr>
        <w:t>Ex</w:t>
      </w:r>
      <w:r w:rsidRPr="00977165">
        <w:rPr>
          <w:spacing w:val="-1"/>
          <w:sz w:val="24"/>
          <w:szCs w:val="24"/>
        </w:rPr>
        <w:t>is</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 xml:space="preserve">l </w:t>
      </w:r>
      <w:r w:rsidRPr="00977165">
        <w:rPr>
          <w:spacing w:val="-4"/>
          <w:sz w:val="24"/>
          <w:szCs w:val="24"/>
        </w:rPr>
        <w:t>p</w:t>
      </w:r>
      <w:r w:rsidRPr="00977165">
        <w:rPr>
          <w:spacing w:val="1"/>
          <w:sz w:val="24"/>
          <w:szCs w:val="24"/>
        </w:rPr>
        <w:t>o</w:t>
      </w:r>
      <w:r w:rsidRPr="00977165">
        <w:rPr>
          <w:spacing w:val="-1"/>
          <w:sz w:val="24"/>
          <w:szCs w:val="24"/>
        </w:rPr>
        <w:t>li</w:t>
      </w:r>
      <w:r w:rsidRPr="00977165">
        <w:rPr>
          <w:sz w:val="24"/>
          <w:szCs w:val="24"/>
        </w:rPr>
        <w:t>c</w:t>
      </w:r>
      <w:r w:rsidRPr="00977165">
        <w:rPr>
          <w:spacing w:val="-1"/>
          <w:sz w:val="24"/>
          <w:szCs w:val="24"/>
        </w:rPr>
        <w:t>i</w:t>
      </w:r>
      <w:r w:rsidRPr="00977165">
        <w:rPr>
          <w:sz w:val="24"/>
          <w:szCs w:val="24"/>
        </w:rPr>
        <w:t>es</w:t>
      </w:r>
      <w:r w:rsidRPr="00977165">
        <w:rPr>
          <w:spacing w:val="-2"/>
          <w:sz w:val="24"/>
          <w:szCs w:val="24"/>
        </w:rPr>
        <w:t xml:space="preserve"> </w:t>
      </w:r>
      <w:r w:rsidRPr="00977165">
        <w:rPr>
          <w:sz w:val="24"/>
          <w:szCs w:val="24"/>
        </w:rPr>
        <w:t>w</w:t>
      </w:r>
      <w:r w:rsidRPr="00977165">
        <w:rPr>
          <w:spacing w:val="-1"/>
          <w:sz w:val="24"/>
          <w:szCs w:val="24"/>
        </w:rPr>
        <w:t>h</w:t>
      </w:r>
      <w:r w:rsidRPr="00977165">
        <w:rPr>
          <w:spacing w:val="-3"/>
          <w:sz w:val="24"/>
          <w:szCs w:val="24"/>
        </w:rPr>
        <w:t>i</w:t>
      </w:r>
      <w:r w:rsidRPr="00977165">
        <w:rPr>
          <w:sz w:val="24"/>
          <w:szCs w:val="24"/>
        </w:rPr>
        <w:t>ch</w:t>
      </w:r>
      <w:r w:rsidRPr="00977165">
        <w:rPr>
          <w:spacing w:val="-1"/>
          <w:sz w:val="24"/>
          <w:szCs w:val="24"/>
        </w:rPr>
        <w:t xml:space="preserve"> </w:t>
      </w:r>
      <w:r w:rsidRPr="00977165">
        <w:rPr>
          <w:sz w:val="24"/>
          <w:szCs w:val="24"/>
        </w:rPr>
        <w:t>s</w:t>
      </w:r>
      <w:r w:rsidRPr="00977165">
        <w:rPr>
          <w:spacing w:val="-1"/>
          <w:sz w:val="24"/>
          <w:szCs w:val="24"/>
        </w:rPr>
        <w:t>uppl</w:t>
      </w:r>
      <w:r w:rsidRPr="00977165">
        <w:rPr>
          <w:sz w:val="24"/>
          <w:szCs w:val="24"/>
        </w:rPr>
        <w:t>e</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pacing w:val="-2"/>
          <w:sz w:val="24"/>
          <w:szCs w:val="24"/>
        </w:rPr>
        <w:t>v</w:t>
      </w:r>
      <w:r w:rsidRPr="00977165">
        <w:rPr>
          <w:sz w:val="24"/>
          <w:szCs w:val="24"/>
        </w:rPr>
        <w:t>e</w:t>
      </w:r>
      <w:r w:rsidRPr="00977165">
        <w:rPr>
          <w:spacing w:val="-1"/>
          <w:sz w:val="24"/>
          <w:szCs w:val="24"/>
        </w:rPr>
        <w:t>r</w:t>
      </w:r>
      <w:r w:rsidRPr="00977165">
        <w:rPr>
          <w:sz w:val="24"/>
          <w:szCs w:val="24"/>
        </w:rPr>
        <w:t>s</w:t>
      </w:r>
      <w:r w:rsidRPr="00977165">
        <w:rPr>
          <w:spacing w:val="-3"/>
          <w:sz w:val="24"/>
          <w:szCs w:val="24"/>
        </w:rPr>
        <w:t>i</w:t>
      </w:r>
      <w:r w:rsidRPr="00977165">
        <w:rPr>
          <w:sz w:val="24"/>
          <w:szCs w:val="24"/>
        </w:rPr>
        <w:t>ty’s</w:t>
      </w:r>
      <w:r w:rsidRPr="00977165">
        <w:rPr>
          <w:spacing w:val="-2"/>
          <w:sz w:val="24"/>
          <w:szCs w:val="24"/>
        </w:rPr>
        <w:t xml:space="preserve"> </w:t>
      </w:r>
      <w:r w:rsidRPr="00977165">
        <w:rPr>
          <w:sz w:val="24"/>
          <w:szCs w:val="24"/>
        </w:rPr>
        <w:t>Q</w:t>
      </w:r>
      <w:r w:rsidRPr="00977165">
        <w:rPr>
          <w:spacing w:val="-1"/>
          <w:sz w:val="24"/>
          <w:szCs w:val="24"/>
        </w:rPr>
        <w:t>uali</w:t>
      </w:r>
      <w:r w:rsidRPr="00977165">
        <w:rPr>
          <w:sz w:val="24"/>
          <w:szCs w:val="24"/>
        </w:rPr>
        <w:t>ty</w:t>
      </w:r>
      <w:r w:rsidRPr="00977165">
        <w:rPr>
          <w:spacing w:val="-1"/>
          <w:sz w:val="24"/>
          <w:szCs w:val="24"/>
        </w:rPr>
        <w:t xml:space="preserve"> Fra</w:t>
      </w:r>
      <w:r w:rsidRPr="00977165">
        <w:rPr>
          <w:spacing w:val="-2"/>
          <w:sz w:val="24"/>
          <w:szCs w:val="24"/>
        </w:rPr>
        <w:t>m</w:t>
      </w:r>
      <w:r w:rsidRPr="00977165">
        <w:rPr>
          <w:sz w:val="24"/>
          <w:szCs w:val="24"/>
        </w:rPr>
        <w:t>e</w:t>
      </w:r>
      <w:r w:rsidRPr="00977165">
        <w:rPr>
          <w:spacing w:val="-2"/>
          <w:sz w:val="24"/>
          <w:szCs w:val="24"/>
        </w:rPr>
        <w:t>w</w:t>
      </w:r>
      <w:r w:rsidRPr="00977165">
        <w:rPr>
          <w:spacing w:val="1"/>
          <w:sz w:val="24"/>
          <w:szCs w:val="24"/>
        </w:rPr>
        <w:t>o</w:t>
      </w:r>
      <w:r w:rsidRPr="00977165">
        <w:rPr>
          <w:spacing w:val="-1"/>
          <w:sz w:val="24"/>
          <w:szCs w:val="24"/>
        </w:rPr>
        <w:t>rk</w:t>
      </w:r>
      <w:r w:rsidR="009F185A">
        <w:rPr>
          <w:spacing w:val="-1"/>
          <w:sz w:val="24"/>
          <w:szCs w:val="24"/>
        </w:rPr>
        <w:t>.</w:t>
      </w:r>
    </w:p>
    <w:p w:rsidR="00B707FB" w:rsidRPr="00977165" w:rsidRDefault="00B707FB" w:rsidP="00331F24">
      <w:pPr>
        <w:kinsoku w:val="0"/>
        <w:overflowPunct w:val="0"/>
        <w:spacing w:before="2" w:line="110" w:lineRule="exact"/>
      </w:pPr>
    </w:p>
    <w:p w:rsidR="00B707FB" w:rsidRPr="00977165" w:rsidRDefault="00B707FB" w:rsidP="00331F24">
      <w:pPr>
        <w:kinsoku w:val="0"/>
        <w:overflowPunct w:val="0"/>
        <w:spacing w:line="200" w:lineRule="exact"/>
      </w:pPr>
    </w:p>
    <w:p w:rsidR="00B707FB" w:rsidRPr="00977165" w:rsidRDefault="00B707FB" w:rsidP="00331F24">
      <w:pPr>
        <w:pStyle w:val="Heading1"/>
        <w:kinsoku w:val="0"/>
        <w:overflowPunct w:val="0"/>
        <w:ind w:left="121"/>
        <w:rPr>
          <w:b w:val="0"/>
          <w:bCs w:val="0"/>
          <w:sz w:val="24"/>
          <w:szCs w:val="24"/>
        </w:rPr>
      </w:pPr>
      <w:r w:rsidRPr="00977165">
        <w:rPr>
          <w:spacing w:val="-1"/>
          <w:sz w:val="24"/>
          <w:szCs w:val="24"/>
        </w:rPr>
        <w:t>Fa</w:t>
      </w:r>
      <w:r w:rsidRPr="00977165">
        <w:rPr>
          <w:spacing w:val="1"/>
          <w:sz w:val="24"/>
          <w:szCs w:val="24"/>
        </w:rPr>
        <w:t>c</w:t>
      </w:r>
      <w:r w:rsidRPr="00977165">
        <w:rPr>
          <w:spacing w:val="-1"/>
          <w:sz w:val="24"/>
          <w:szCs w:val="24"/>
        </w:rPr>
        <w:t>u</w:t>
      </w:r>
      <w:r w:rsidRPr="00977165">
        <w:rPr>
          <w:spacing w:val="1"/>
          <w:sz w:val="24"/>
          <w:szCs w:val="24"/>
        </w:rPr>
        <w:t>l</w:t>
      </w:r>
      <w:r w:rsidRPr="00977165">
        <w:rPr>
          <w:sz w:val="24"/>
          <w:szCs w:val="24"/>
        </w:rPr>
        <w:t>ty</w:t>
      </w:r>
      <w:r w:rsidRPr="00977165">
        <w:rPr>
          <w:spacing w:val="-1"/>
          <w:sz w:val="24"/>
          <w:szCs w:val="24"/>
        </w:rPr>
        <w:t xml:space="preserve"> </w:t>
      </w:r>
      <w:r w:rsidRPr="00977165">
        <w:rPr>
          <w:sz w:val="24"/>
          <w:szCs w:val="24"/>
        </w:rPr>
        <w:t>i</w:t>
      </w:r>
      <w:r w:rsidRPr="00977165">
        <w:rPr>
          <w:spacing w:val="-1"/>
          <w:sz w:val="24"/>
          <w:szCs w:val="24"/>
        </w:rPr>
        <w:t>nf</w:t>
      </w:r>
      <w:r w:rsidRPr="00977165">
        <w:rPr>
          <w:spacing w:val="-2"/>
          <w:sz w:val="24"/>
          <w:szCs w:val="24"/>
        </w:rPr>
        <w:t>or</w:t>
      </w:r>
      <w:r w:rsidRPr="00977165">
        <w:rPr>
          <w:sz w:val="24"/>
          <w:szCs w:val="24"/>
        </w:rPr>
        <w:t>m</w:t>
      </w:r>
      <w:r w:rsidRPr="00977165">
        <w:rPr>
          <w:spacing w:val="-1"/>
          <w:sz w:val="24"/>
          <w:szCs w:val="24"/>
        </w:rPr>
        <w:t>a</w:t>
      </w:r>
      <w:r w:rsidRPr="00977165">
        <w:rPr>
          <w:sz w:val="24"/>
          <w:szCs w:val="24"/>
        </w:rPr>
        <w:t>ti</w:t>
      </w:r>
      <w:r w:rsidRPr="00977165">
        <w:rPr>
          <w:spacing w:val="-2"/>
          <w:sz w:val="24"/>
          <w:szCs w:val="24"/>
        </w:rPr>
        <w:t>o</w:t>
      </w:r>
      <w:r w:rsidRPr="00977165">
        <w:rPr>
          <w:sz w:val="24"/>
          <w:szCs w:val="24"/>
        </w:rPr>
        <w:t>n</w:t>
      </w:r>
    </w:p>
    <w:p w:rsidR="00B707FB" w:rsidRPr="00977165" w:rsidRDefault="00B707FB" w:rsidP="00331F24">
      <w:pPr>
        <w:pStyle w:val="BodyText"/>
        <w:numPr>
          <w:ilvl w:val="0"/>
          <w:numId w:val="4"/>
        </w:numPr>
        <w:tabs>
          <w:tab w:val="left" w:pos="841"/>
        </w:tabs>
        <w:kinsoku w:val="0"/>
        <w:overflowPunct w:val="0"/>
        <w:ind w:left="841"/>
        <w:rPr>
          <w:sz w:val="24"/>
          <w:szCs w:val="24"/>
        </w:rPr>
      </w:pPr>
      <w:r w:rsidRPr="00977165">
        <w:rPr>
          <w:spacing w:val="-1"/>
          <w:sz w:val="24"/>
          <w:szCs w:val="24"/>
        </w:rPr>
        <w:t>F</w:t>
      </w:r>
      <w:r w:rsidRPr="00977165">
        <w:rPr>
          <w:spacing w:val="1"/>
          <w:sz w:val="24"/>
          <w:szCs w:val="24"/>
        </w:rPr>
        <w:t>o</w:t>
      </w:r>
      <w:r w:rsidRPr="00977165">
        <w:rPr>
          <w:sz w:val="24"/>
          <w:szCs w:val="24"/>
        </w:rPr>
        <w:t xml:space="preserve">r </w:t>
      </w:r>
      <w:r w:rsidRPr="00977165">
        <w:rPr>
          <w:spacing w:val="-2"/>
          <w:sz w:val="24"/>
          <w:szCs w:val="24"/>
        </w:rPr>
        <w:t>e</w:t>
      </w:r>
      <w:r w:rsidRPr="00977165">
        <w:rPr>
          <w:sz w:val="24"/>
          <w:szCs w:val="24"/>
        </w:rPr>
        <w:t>x</w:t>
      </w:r>
      <w:r w:rsidRPr="00977165">
        <w:rPr>
          <w:spacing w:val="-1"/>
          <w:sz w:val="24"/>
          <w:szCs w:val="24"/>
        </w:rPr>
        <w:t>a</w:t>
      </w:r>
      <w:r w:rsidRPr="00977165">
        <w:rPr>
          <w:spacing w:val="1"/>
          <w:sz w:val="24"/>
          <w:szCs w:val="24"/>
        </w:rPr>
        <w:t>m</w:t>
      </w:r>
      <w:r w:rsidRPr="00977165">
        <w:rPr>
          <w:spacing w:val="-1"/>
          <w:sz w:val="24"/>
          <w:szCs w:val="24"/>
        </w:rPr>
        <w:t>p</w:t>
      </w:r>
      <w:r w:rsidRPr="00977165">
        <w:rPr>
          <w:spacing w:val="-3"/>
          <w:sz w:val="24"/>
          <w:szCs w:val="24"/>
        </w:rPr>
        <w:t>l</w:t>
      </w:r>
      <w:r w:rsidRPr="00977165">
        <w:rPr>
          <w:sz w:val="24"/>
          <w:szCs w:val="24"/>
        </w:rPr>
        <w:t xml:space="preserve">e, </w:t>
      </w:r>
      <w:r w:rsidRPr="00977165">
        <w:rPr>
          <w:spacing w:val="-1"/>
          <w:sz w:val="24"/>
          <w:szCs w:val="24"/>
        </w:rPr>
        <w:t>Fa</w:t>
      </w:r>
      <w:r w:rsidRPr="00977165">
        <w:rPr>
          <w:sz w:val="24"/>
          <w:szCs w:val="24"/>
        </w:rPr>
        <w:t>c</w:t>
      </w:r>
      <w:r w:rsidRPr="00977165">
        <w:rPr>
          <w:spacing w:val="-1"/>
          <w:sz w:val="24"/>
          <w:szCs w:val="24"/>
        </w:rPr>
        <w:t>ul</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1"/>
          <w:sz w:val="24"/>
          <w:szCs w:val="24"/>
        </w:rPr>
        <w:t>o</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na</w:t>
      </w:r>
      <w:r w:rsidRPr="00977165">
        <w:rPr>
          <w:sz w:val="24"/>
          <w:szCs w:val="24"/>
        </w:rPr>
        <w:t xml:space="preserve">l </w:t>
      </w:r>
      <w:r w:rsidRPr="00977165">
        <w:rPr>
          <w:spacing w:val="-1"/>
          <w:sz w:val="24"/>
          <w:szCs w:val="24"/>
        </w:rPr>
        <w:t>pr</w:t>
      </w:r>
      <w:r w:rsidRPr="00977165">
        <w:rPr>
          <w:spacing w:val="-3"/>
          <w:sz w:val="24"/>
          <w:szCs w:val="24"/>
        </w:rPr>
        <w:t>i</w:t>
      </w:r>
      <w:r w:rsidRPr="00977165">
        <w:rPr>
          <w:spacing w:val="1"/>
          <w:sz w:val="24"/>
          <w:szCs w:val="24"/>
        </w:rPr>
        <w:t>o</w:t>
      </w:r>
      <w:r w:rsidRPr="00977165">
        <w:rPr>
          <w:spacing w:val="-1"/>
          <w:sz w:val="24"/>
          <w:szCs w:val="24"/>
        </w:rPr>
        <w:t>ri</w:t>
      </w:r>
      <w:r w:rsidRPr="00977165">
        <w:rPr>
          <w:sz w:val="24"/>
          <w:szCs w:val="24"/>
        </w:rPr>
        <w:t>t</w:t>
      </w:r>
      <w:r w:rsidRPr="00977165">
        <w:rPr>
          <w:spacing w:val="-1"/>
          <w:sz w:val="24"/>
          <w:szCs w:val="24"/>
        </w:rPr>
        <w:t>i</w:t>
      </w:r>
      <w:r w:rsidRPr="00977165">
        <w:rPr>
          <w:sz w:val="24"/>
          <w:szCs w:val="24"/>
        </w:rPr>
        <w:t>es</w:t>
      </w:r>
      <w:r w:rsidR="009F185A">
        <w:rPr>
          <w:sz w:val="24"/>
          <w:szCs w:val="24"/>
        </w:rPr>
        <w:t>;</w:t>
      </w:r>
    </w:p>
    <w:p w:rsidR="00B707FB" w:rsidRPr="00977165" w:rsidRDefault="00B707FB" w:rsidP="00331F24">
      <w:pPr>
        <w:pStyle w:val="BodyText"/>
        <w:numPr>
          <w:ilvl w:val="0"/>
          <w:numId w:val="4"/>
        </w:numPr>
        <w:tabs>
          <w:tab w:val="left" w:pos="841"/>
        </w:tabs>
        <w:kinsoku w:val="0"/>
        <w:overflowPunct w:val="0"/>
        <w:spacing w:before="9" w:line="266" w:lineRule="exact"/>
        <w:ind w:left="841"/>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e</w:t>
      </w:r>
      <w:r w:rsidRPr="00977165">
        <w:rPr>
          <w:sz w:val="24"/>
          <w:szCs w:val="24"/>
        </w:rPr>
        <w:t>Le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2"/>
          <w:sz w:val="24"/>
          <w:szCs w:val="24"/>
        </w:rPr>
        <w:t>t</w:t>
      </w:r>
      <w:r w:rsidRPr="00977165">
        <w:rPr>
          <w:sz w:val="24"/>
          <w:szCs w:val="24"/>
        </w:rPr>
        <w:t>ec</w:t>
      </w:r>
      <w:r w:rsidRPr="00977165">
        <w:rPr>
          <w:spacing w:val="-1"/>
          <w:sz w:val="24"/>
          <w:szCs w:val="24"/>
        </w:rPr>
        <w:t>hn</w:t>
      </w:r>
      <w:r w:rsidRPr="00977165">
        <w:rPr>
          <w:spacing w:val="1"/>
          <w:sz w:val="24"/>
          <w:szCs w:val="24"/>
        </w:rPr>
        <w:t>o</w:t>
      </w:r>
      <w:r w:rsidRPr="00977165">
        <w:rPr>
          <w:spacing w:val="-3"/>
          <w:sz w:val="24"/>
          <w:szCs w:val="24"/>
        </w:rPr>
        <w:t>l</w:t>
      </w:r>
      <w:r w:rsidRPr="00977165">
        <w:rPr>
          <w:spacing w:val="1"/>
          <w:sz w:val="24"/>
          <w:szCs w:val="24"/>
        </w:rPr>
        <w:t>o</w:t>
      </w:r>
      <w:r w:rsidRPr="00977165">
        <w:rPr>
          <w:spacing w:val="-1"/>
          <w:sz w:val="24"/>
          <w:szCs w:val="24"/>
        </w:rPr>
        <w:t>gis</w:t>
      </w:r>
      <w:r w:rsidRPr="00977165">
        <w:rPr>
          <w:sz w:val="24"/>
          <w:szCs w:val="24"/>
        </w:rPr>
        <w:t>t</w:t>
      </w:r>
      <w:r w:rsidRPr="00977165">
        <w:rPr>
          <w:spacing w:val="-3"/>
          <w:sz w:val="24"/>
          <w:szCs w:val="24"/>
        </w:rPr>
        <w:t>’</w:t>
      </w:r>
      <w:r w:rsidRPr="00977165">
        <w:rPr>
          <w:sz w:val="24"/>
          <w:szCs w:val="24"/>
        </w:rPr>
        <w:t>s s</w:t>
      </w:r>
      <w:r w:rsidRPr="00977165">
        <w:rPr>
          <w:spacing w:val="-1"/>
          <w:sz w:val="24"/>
          <w:szCs w:val="24"/>
        </w:rPr>
        <w:t>u</w:t>
      </w:r>
      <w:r w:rsidRPr="00977165">
        <w:rPr>
          <w:spacing w:val="-2"/>
          <w:sz w:val="24"/>
          <w:szCs w:val="24"/>
        </w:rPr>
        <w:t>m</w:t>
      </w:r>
      <w:r w:rsidRPr="00977165">
        <w:rPr>
          <w:spacing w:val="1"/>
          <w:sz w:val="24"/>
          <w:szCs w:val="24"/>
        </w:rPr>
        <w:t>m</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z w:val="24"/>
          <w:szCs w:val="24"/>
        </w:rPr>
        <w:t>(see</w:t>
      </w:r>
      <w:r w:rsidRPr="00977165">
        <w:rPr>
          <w:spacing w:val="-2"/>
          <w:sz w:val="24"/>
          <w:szCs w:val="24"/>
        </w:rPr>
        <w:t xml:space="preserve"> </w:t>
      </w:r>
      <w:r w:rsidRPr="00977165">
        <w:rPr>
          <w:spacing w:val="-1"/>
          <w:sz w:val="24"/>
          <w:szCs w:val="24"/>
        </w:rPr>
        <w:t>App</w:t>
      </w:r>
      <w:r w:rsidRPr="00977165">
        <w:rPr>
          <w:sz w:val="24"/>
          <w:szCs w:val="24"/>
        </w:rPr>
        <w:t>e</w:t>
      </w:r>
      <w:r w:rsidRPr="00977165">
        <w:rPr>
          <w:spacing w:val="-1"/>
          <w:sz w:val="24"/>
          <w:szCs w:val="24"/>
        </w:rPr>
        <w:t>ndi</w:t>
      </w:r>
      <w:r w:rsidRPr="00977165">
        <w:rPr>
          <w:sz w:val="24"/>
          <w:szCs w:val="24"/>
        </w:rPr>
        <w:t>x</w:t>
      </w:r>
      <w:r w:rsidRPr="00977165">
        <w:rPr>
          <w:spacing w:val="1"/>
          <w:sz w:val="24"/>
          <w:szCs w:val="24"/>
        </w:rPr>
        <w:t xml:space="preserve"> </w:t>
      </w:r>
      <w:r w:rsidRPr="00977165">
        <w:rPr>
          <w:spacing w:val="-1"/>
          <w:sz w:val="24"/>
          <w:szCs w:val="24"/>
        </w:rPr>
        <w:t>B</w:t>
      </w:r>
      <w:r w:rsidRPr="00977165">
        <w:rPr>
          <w:sz w:val="24"/>
          <w:szCs w:val="24"/>
        </w:rPr>
        <w:t>)</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y</w:t>
      </w:r>
      <w:r w:rsidRPr="00977165">
        <w:rPr>
          <w:spacing w:val="1"/>
          <w:sz w:val="24"/>
          <w:szCs w:val="24"/>
        </w:rPr>
        <w:t xml:space="preserve"> </w:t>
      </w:r>
      <w:r w:rsidRPr="00977165">
        <w:rPr>
          <w:sz w:val="24"/>
          <w:szCs w:val="24"/>
        </w:rPr>
        <w:t>e</w:t>
      </w:r>
      <w:r w:rsidRPr="00977165">
        <w:rPr>
          <w:spacing w:val="-1"/>
          <w:sz w:val="24"/>
          <w:szCs w:val="24"/>
        </w:rPr>
        <w:t>i</w:t>
      </w:r>
      <w:r w:rsidRPr="00977165">
        <w:rPr>
          <w:sz w:val="24"/>
          <w:szCs w:val="24"/>
        </w:rPr>
        <w:t>t</w:t>
      </w:r>
      <w:r w:rsidRPr="00977165">
        <w:rPr>
          <w:spacing w:val="-4"/>
          <w:sz w:val="24"/>
          <w:szCs w:val="24"/>
        </w:rPr>
        <w:t>h</w:t>
      </w:r>
      <w:r w:rsidRPr="00977165">
        <w:rPr>
          <w:sz w:val="24"/>
          <w:szCs w:val="24"/>
        </w:rPr>
        <w:t xml:space="preserve">er </w:t>
      </w:r>
      <w:r w:rsidRPr="00977165">
        <w:rPr>
          <w:spacing w:val="-3"/>
          <w:sz w:val="24"/>
          <w:szCs w:val="24"/>
        </w:rPr>
        <w:t>f</w:t>
      </w:r>
      <w:r w:rsidRPr="00977165">
        <w:rPr>
          <w:spacing w:val="1"/>
          <w:sz w:val="24"/>
          <w:szCs w:val="24"/>
        </w:rPr>
        <w:t>o</w:t>
      </w:r>
      <w:r w:rsidRPr="00977165">
        <w:rPr>
          <w:spacing w:val="-3"/>
          <w:sz w:val="24"/>
          <w:szCs w:val="24"/>
        </w:rPr>
        <w:t>r</w:t>
      </w:r>
      <w:r w:rsidRPr="00977165">
        <w:rPr>
          <w:sz w:val="24"/>
          <w:szCs w:val="24"/>
        </w:rPr>
        <w:t>m</w:t>
      </w:r>
      <w:r w:rsidRPr="00977165">
        <w:rPr>
          <w:spacing w:val="1"/>
          <w:sz w:val="24"/>
          <w:szCs w:val="24"/>
        </w:rPr>
        <w:t xml:space="preserve"> </w:t>
      </w:r>
      <w:r w:rsidRPr="00977165">
        <w:rPr>
          <w:spacing w:val="-4"/>
          <w:sz w:val="24"/>
          <w:szCs w:val="24"/>
        </w:rPr>
        <w:t>p</w:t>
      </w:r>
      <w:r w:rsidRPr="00977165">
        <w:rPr>
          <w:spacing w:val="-1"/>
          <w:sz w:val="24"/>
          <w:szCs w:val="24"/>
        </w:rPr>
        <w:t>ar</w:t>
      </w:r>
      <w:r w:rsidRPr="00977165">
        <w:rPr>
          <w:sz w:val="24"/>
          <w:szCs w:val="24"/>
        </w:rPr>
        <w:t>t</w:t>
      </w:r>
      <w:r w:rsidRPr="00977165">
        <w:rPr>
          <w:spacing w:val="1"/>
          <w:sz w:val="24"/>
          <w:szCs w:val="24"/>
        </w:rPr>
        <w:t xml:space="preserve"> o</w:t>
      </w:r>
      <w:r w:rsidRPr="00977165">
        <w:rPr>
          <w:spacing w:val="-3"/>
          <w:sz w:val="24"/>
          <w:szCs w:val="24"/>
        </w:rPr>
        <w:t>f</w:t>
      </w:r>
      <w:r w:rsidRPr="00977165">
        <w:rPr>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b</w:t>
      </w:r>
      <w:r w:rsidRPr="00977165">
        <w:rPr>
          <w:sz w:val="24"/>
          <w:szCs w:val="24"/>
        </w:rPr>
        <w:t xml:space="preserve">e </w:t>
      </w:r>
      <w:r w:rsidRPr="00977165">
        <w:rPr>
          <w:spacing w:val="-1"/>
          <w:sz w:val="24"/>
          <w:szCs w:val="24"/>
        </w:rPr>
        <w:t>app</w:t>
      </w:r>
      <w:r w:rsidRPr="00977165">
        <w:rPr>
          <w:sz w:val="24"/>
          <w:szCs w:val="24"/>
        </w:rPr>
        <w:t>e</w:t>
      </w:r>
      <w:r w:rsidRPr="00977165">
        <w:rPr>
          <w:spacing w:val="-1"/>
          <w:sz w:val="24"/>
          <w:szCs w:val="24"/>
        </w:rPr>
        <w:t>nd</w:t>
      </w:r>
      <w:r w:rsidRPr="00977165">
        <w:rPr>
          <w:sz w:val="24"/>
          <w:szCs w:val="24"/>
        </w:rPr>
        <w:t>ed</w:t>
      </w:r>
      <w:r w:rsidRPr="00977165">
        <w:rPr>
          <w:spacing w:val="-1"/>
          <w:sz w:val="24"/>
          <w:szCs w:val="24"/>
        </w:rPr>
        <w:t xml:space="preserve"> </w:t>
      </w:r>
      <w:r w:rsidRPr="00977165">
        <w:rPr>
          <w:sz w:val="24"/>
          <w:szCs w:val="24"/>
        </w:rPr>
        <w:t>t</w:t>
      </w:r>
      <w:r w:rsidRPr="00977165">
        <w:rPr>
          <w:spacing w:val="1"/>
          <w:sz w:val="24"/>
          <w:szCs w:val="24"/>
        </w:rPr>
        <w:t>o</w:t>
      </w:r>
      <w:r w:rsidRPr="00977165">
        <w:rPr>
          <w:sz w:val="24"/>
          <w:szCs w:val="24"/>
        </w:rPr>
        <w:t>,</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S</w:t>
      </w:r>
      <w:r w:rsidRPr="00977165">
        <w:rPr>
          <w:sz w:val="24"/>
          <w:szCs w:val="24"/>
        </w:rPr>
        <w:t>ED</w:t>
      </w:r>
      <w:r w:rsidRPr="00977165">
        <w:rPr>
          <w:spacing w:val="-1"/>
          <w:sz w:val="24"/>
          <w:szCs w:val="24"/>
        </w:rPr>
        <w:t xml:space="preserve"> </w:t>
      </w:r>
      <w:r w:rsidRPr="00977165">
        <w:rPr>
          <w:spacing w:val="1"/>
          <w:sz w:val="24"/>
          <w:szCs w:val="24"/>
        </w:rPr>
        <w:t>o</w:t>
      </w:r>
      <w:r w:rsidRPr="00977165">
        <w:rPr>
          <w:sz w:val="24"/>
          <w:szCs w:val="24"/>
        </w:rPr>
        <w:t xml:space="preserve">r </w:t>
      </w:r>
      <w:r w:rsidRPr="00977165">
        <w:rPr>
          <w:spacing w:val="-4"/>
          <w:sz w:val="24"/>
          <w:szCs w:val="24"/>
        </w:rPr>
        <w:t>b</w:t>
      </w:r>
      <w:r w:rsidRPr="00977165">
        <w:rPr>
          <w:sz w:val="24"/>
          <w:szCs w:val="24"/>
        </w:rPr>
        <w:t>e</w:t>
      </w:r>
      <w:r w:rsidRPr="00977165">
        <w:rPr>
          <w:spacing w:val="-2"/>
          <w:sz w:val="24"/>
          <w:szCs w:val="24"/>
        </w:rPr>
        <w:t xml:space="preserve"> </w:t>
      </w:r>
      <w:r w:rsidRPr="00977165">
        <w:rPr>
          <w:sz w:val="24"/>
          <w:szCs w:val="24"/>
        </w:rPr>
        <w:t>s</w:t>
      </w:r>
      <w:r w:rsidRPr="00977165">
        <w:rPr>
          <w:spacing w:val="-1"/>
          <w:sz w:val="24"/>
          <w:szCs w:val="24"/>
        </w:rPr>
        <w:t>ub</w:t>
      </w:r>
      <w:r w:rsidRPr="00977165">
        <w:rPr>
          <w:spacing w:val="1"/>
          <w:sz w:val="24"/>
          <w:szCs w:val="24"/>
        </w:rPr>
        <w:t>m</w:t>
      </w:r>
      <w:r w:rsidRPr="00977165">
        <w:rPr>
          <w:spacing w:val="-1"/>
          <w:sz w:val="24"/>
          <w:szCs w:val="24"/>
        </w:rPr>
        <w:t>i</w:t>
      </w:r>
      <w:r w:rsidRPr="00977165">
        <w:rPr>
          <w:sz w:val="24"/>
          <w:szCs w:val="24"/>
        </w:rPr>
        <w:t>t</w:t>
      </w:r>
      <w:r w:rsidRPr="00977165">
        <w:rPr>
          <w:spacing w:val="-2"/>
          <w:sz w:val="24"/>
          <w:szCs w:val="24"/>
        </w:rPr>
        <w:t>t</w:t>
      </w:r>
      <w:r w:rsidRPr="00977165">
        <w:rPr>
          <w:sz w:val="24"/>
          <w:szCs w:val="24"/>
        </w:rPr>
        <w:t>ed</w:t>
      </w:r>
      <w:r w:rsidRPr="00977165">
        <w:rPr>
          <w:spacing w:val="-1"/>
          <w:sz w:val="24"/>
          <w:szCs w:val="24"/>
        </w:rPr>
        <w:t xml:space="preserve"> a</w:t>
      </w:r>
      <w:r w:rsidRPr="00977165">
        <w:rPr>
          <w:sz w:val="24"/>
          <w:szCs w:val="24"/>
        </w:rPr>
        <w:t>s a</w:t>
      </w:r>
      <w:r w:rsidRPr="00977165">
        <w:rPr>
          <w:spacing w:val="-2"/>
          <w:sz w:val="24"/>
          <w:szCs w:val="24"/>
        </w:rPr>
        <w:t xml:space="preserve"> </w:t>
      </w:r>
      <w:r w:rsidRPr="00977165">
        <w:rPr>
          <w:sz w:val="24"/>
          <w:szCs w:val="24"/>
        </w:rPr>
        <w:t>st</w:t>
      </w:r>
      <w:r w:rsidRPr="00977165">
        <w:rPr>
          <w:spacing w:val="-1"/>
          <w:sz w:val="24"/>
          <w:szCs w:val="24"/>
        </w:rPr>
        <w:t>anda</w:t>
      </w:r>
      <w:r w:rsidRPr="00977165">
        <w:rPr>
          <w:spacing w:val="-3"/>
          <w:sz w:val="24"/>
          <w:szCs w:val="24"/>
        </w:rPr>
        <w:t>l</w:t>
      </w:r>
      <w:r w:rsidRPr="00977165">
        <w:rPr>
          <w:spacing w:val="1"/>
          <w:sz w:val="24"/>
          <w:szCs w:val="24"/>
        </w:rPr>
        <w:t>o</w:t>
      </w:r>
      <w:r w:rsidRPr="00977165">
        <w:rPr>
          <w:spacing w:val="-1"/>
          <w:sz w:val="24"/>
          <w:szCs w:val="24"/>
        </w:rPr>
        <w:t>n</w:t>
      </w:r>
      <w:r w:rsidRPr="00977165">
        <w:rPr>
          <w:sz w:val="24"/>
          <w:szCs w:val="24"/>
        </w:rPr>
        <w:t>e</w:t>
      </w:r>
      <w:r w:rsidRPr="00977165">
        <w:rPr>
          <w:spacing w:val="-2"/>
          <w:sz w:val="24"/>
          <w:szCs w:val="24"/>
        </w:rPr>
        <w:t xml:space="preserve"> </w:t>
      </w:r>
      <w:r w:rsidRPr="00977165">
        <w:rPr>
          <w:spacing w:val="-1"/>
          <w:sz w:val="24"/>
          <w:szCs w:val="24"/>
        </w:rPr>
        <w:t>d</w:t>
      </w:r>
      <w:r w:rsidRPr="00977165">
        <w:rPr>
          <w:spacing w:val="1"/>
          <w:sz w:val="24"/>
          <w:szCs w:val="24"/>
        </w:rPr>
        <w:t>o</w:t>
      </w:r>
      <w:r w:rsidRPr="00977165">
        <w:rPr>
          <w:sz w:val="24"/>
          <w:szCs w:val="24"/>
        </w:rPr>
        <w:t>c</w:t>
      </w:r>
      <w:r w:rsidRPr="00977165">
        <w:rPr>
          <w:spacing w:val="-1"/>
          <w:sz w:val="24"/>
          <w:szCs w:val="24"/>
        </w:rPr>
        <w:t>u</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009F185A">
        <w:rPr>
          <w:sz w:val="24"/>
          <w:szCs w:val="24"/>
        </w:rPr>
        <w:t>.</w:t>
      </w:r>
    </w:p>
    <w:p w:rsidR="00B707FB" w:rsidRPr="00977165" w:rsidRDefault="00B707FB" w:rsidP="00331F24">
      <w:pPr>
        <w:kinsoku w:val="0"/>
        <w:overflowPunct w:val="0"/>
        <w:spacing w:before="8" w:line="110" w:lineRule="exact"/>
      </w:pPr>
    </w:p>
    <w:p w:rsidR="00B707FB" w:rsidRPr="00977165" w:rsidRDefault="00B707FB" w:rsidP="00331F24">
      <w:pPr>
        <w:kinsoku w:val="0"/>
        <w:overflowPunct w:val="0"/>
        <w:spacing w:line="200" w:lineRule="exact"/>
      </w:pPr>
    </w:p>
    <w:p w:rsidR="00761E27" w:rsidRDefault="00761E27" w:rsidP="00331F24">
      <w:pPr>
        <w:pStyle w:val="Heading1"/>
        <w:kinsoku w:val="0"/>
        <w:overflowPunct w:val="0"/>
        <w:ind w:left="121"/>
        <w:rPr>
          <w:spacing w:val="-1"/>
          <w:sz w:val="24"/>
          <w:szCs w:val="24"/>
        </w:rPr>
      </w:pPr>
    </w:p>
    <w:p w:rsidR="00B707FB" w:rsidRPr="00977165" w:rsidRDefault="00B707FB" w:rsidP="00331F24">
      <w:pPr>
        <w:pStyle w:val="Heading1"/>
        <w:kinsoku w:val="0"/>
        <w:overflowPunct w:val="0"/>
        <w:ind w:left="121"/>
        <w:rPr>
          <w:b w:val="0"/>
          <w:bCs w:val="0"/>
          <w:sz w:val="24"/>
          <w:szCs w:val="24"/>
        </w:rPr>
      </w:pPr>
      <w:r w:rsidRPr="00977165">
        <w:rPr>
          <w:spacing w:val="-1"/>
          <w:sz w:val="24"/>
          <w:szCs w:val="24"/>
        </w:rPr>
        <w:lastRenderedPageBreak/>
        <w:t>Un</w:t>
      </w:r>
      <w:r w:rsidRPr="00977165">
        <w:rPr>
          <w:sz w:val="24"/>
          <w:szCs w:val="24"/>
        </w:rPr>
        <w:t>i</w:t>
      </w:r>
      <w:r w:rsidRPr="00977165">
        <w:rPr>
          <w:spacing w:val="1"/>
          <w:sz w:val="24"/>
          <w:szCs w:val="24"/>
        </w:rPr>
        <w:t>v</w:t>
      </w:r>
      <w:r w:rsidRPr="00977165">
        <w:rPr>
          <w:spacing w:val="-1"/>
          <w:sz w:val="24"/>
          <w:szCs w:val="24"/>
        </w:rPr>
        <w:t>e</w:t>
      </w:r>
      <w:r w:rsidRPr="00977165">
        <w:rPr>
          <w:spacing w:val="-2"/>
          <w:sz w:val="24"/>
          <w:szCs w:val="24"/>
        </w:rPr>
        <w:t>r</w:t>
      </w:r>
      <w:r w:rsidRPr="00977165">
        <w:rPr>
          <w:sz w:val="24"/>
          <w:szCs w:val="24"/>
        </w:rPr>
        <w:t>si</w:t>
      </w:r>
      <w:r w:rsidRPr="00977165">
        <w:rPr>
          <w:spacing w:val="-3"/>
          <w:sz w:val="24"/>
          <w:szCs w:val="24"/>
        </w:rPr>
        <w:t>t</w:t>
      </w:r>
      <w:r w:rsidRPr="00977165">
        <w:rPr>
          <w:sz w:val="24"/>
          <w:szCs w:val="24"/>
        </w:rPr>
        <w:t>y</w:t>
      </w:r>
      <w:r w:rsidRPr="00977165">
        <w:rPr>
          <w:spacing w:val="-1"/>
          <w:sz w:val="24"/>
          <w:szCs w:val="24"/>
        </w:rPr>
        <w:t xml:space="preserve"> </w:t>
      </w:r>
      <w:r w:rsidRPr="00977165">
        <w:rPr>
          <w:sz w:val="24"/>
          <w:szCs w:val="24"/>
        </w:rPr>
        <w:t>i</w:t>
      </w:r>
      <w:r w:rsidRPr="00977165">
        <w:rPr>
          <w:spacing w:val="-1"/>
          <w:sz w:val="24"/>
          <w:szCs w:val="24"/>
        </w:rPr>
        <w:t>nf</w:t>
      </w:r>
      <w:r w:rsidRPr="00977165">
        <w:rPr>
          <w:spacing w:val="-2"/>
          <w:sz w:val="24"/>
          <w:szCs w:val="24"/>
        </w:rPr>
        <w:t>o</w:t>
      </w:r>
      <w:r w:rsidRPr="00977165">
        <w:rPr>
          <w:sz w:val="24"/>
          <w:szCs w:val="24"/>
        </w:rPr>
        <w:t>rm</w:t>
      </w:r>
      <w:r w:rsidRPr="00977165">
        <w:rPr>
          <w:spacing w:val="-1"/>
          <w:sz w:val="24"/>
          <w:szCs w:val="24"/>
        </w:rPr>
        <w:t>a</w:t>
      </w:r>
      <w:r w:rsidRPr="00977165">
        <w:rPr>
          <w:spacing w:val="-3"/>
          <w:sz w:val="24"/>
          <w:szCs w:val="24"/>
        </w:rPr>
        <w:t>t</w:t>
      </w:r>
      <w:r w:rsidRPr="00977165">
        <w:rPr>
          <w:sz w:val="24"/>
          <w:szCs w:val="24"/>
        </w:rPr>
        <w:t>i</w:t>
      </w:r>
      <w:r w:rsidRPr="00977165">
        <w:rPr>
          <w:spacing w:val="-1"/>
          <w:sz w:val="24"/>
          <w:szCs w:val="24"/>
        </w:rPr>
        <w:t>o</w:t>
      </w:r>
      <w:r w:rsidRPr="00977165">
        <w:rPr>
          <w:sz w:val="24"/>
          <w:szCs w:val="24"/>
        </w:rPr>
        <w:t>n</w:t>
      </w:r>
    </w:p>
    <w:p w:rsidR="00B707FB" w:rsidRPr="004B2A38" w:rsidRDefault="00B707FB" w:rsidP="00331F24">
      <w:pPr>
        <w:pStyle w:val="BodyText"/>
        <w:numPr>
          <w:ilvl w:val="0"/>
          <w:numId w:val="4"/>
        </w:numPr>
        <w:tabs>
          <w:tab w:val="left" w:pos="841"/>
        </w:tabs>
        <w:kinsoku w:val="0"/>
        <w:overflowPunct w:val="0"/>
        <w:ind w:left="841"/>
        <w:rPr>
          <w:color w:val="000000"/>
          <w:sz w:val="24"/>
          <w:szCs w:val="24"/>
        </w:rPr>
      </w:pPr>
      <w:r w:rsidRPr="004B2A38">
        <w:rPr>
          <w:sz w:val="24"/>
          <w:szCs w:val="24"/>
        </w:rPr>
        <w:t>‘</w:t>
      </w:r>
      <w:r w:rsidRPr="004B2A38">
        <w:rPr>
          <w:spacing w:val="-1"/>
          <w:sz w:val="24"/>
          <w:szCs w:val="24"/>
        </w:rPr>
        <w:t>S</w:t>
      </w:r>
      <w:r w:rsidRPr="004B2A38">
        <w:rPr>
          <w:sz w:val="24"/>
          <w:szCs w:val="24"/>
        </w:rPr>
        <w:t>t</w:t>
      </w:r>
      <w:r w:rsidRPr="004B2A38">
        <w:rPr>
          <w:spacing w:val="-1"/>
          <w:sz w:val="24"/>
          <w:szCs w:val="24"/>
        </w:rPr>
        <w:t>ra</w:t>
      </w:r>
      <w:r w:rsidRPr="004B2A38">
        <w:rPr>
          <w:sz w:val="24"/>
          <w:szCs w:val="24"/>
        </w:rPr>
        <w:t>te</w:t>
      </w:r>
      <w:r w:rsidRPr="004B2A38">
        <w:rPr>
          <w:spacing w:val="-1"/>
          <w:sz w:val="24"/>
          <w:szCs w:val="24"/>
        </w:rPr>
        <w:t>gi</w:t>
      </w:r>
      <w:r w:rsidRPr="004B2A38">
        <w:rPr>
          <w:sz w:val="24"/>
          <w:szCs w:val="24"/>
        </w:rPr>
        <w:t xml:space="preserve">c </w:t>
      </w:r>
      <w:r w:rsidRPr="004B2A38">
        <w:rPr>
          <w:spacing w:val="-1"/>
          <w:sz w:val="24"/>
          <w:szCs w:val="24"/>
        </w:rPr>
        <w:t>V</w:t>
      </w:r>
      <w:r w:rsidRPr="004B2A38">
        <w:rPr>
          <w:spacing w:val="-3"/>
          <w:sz w:val="24"/>
          <w:szCs w:val="24"/>
        </w:rPr>
        <w:t>i</w:t>
      </w:r>
      <w:r w:rsidRPr="004B2A38">
        <w:rPr>
          <w:sz w:val="24"/>
          <w:szCs w:val="24"/>
        </w:rPr>
        <w:t>s</w:t>
      </w:r>
      <w:r w:rsidRPr="004B2A38">
        <w:rPr>
          <w:spacing w:val="-1"/>
          <w:sz w:val="24"/>
          <w:szCs w:val="24"/>
        </w:rPr>
        <w:t>i</w:t>
      </w:r>
      <w:r w:rsidRPr="004B2A38">
        <w:rPr>
          <w:spacing w:val="1"/>
          <w:sz w:val="24"/>
          <w:szCs w:val="24"/>
        </w:rPr>
        <w:t>o</w:t>
      </w:r>
      <w:r w:rsidRPr="004B2A38">
        <w:rPr>
          <w:sz w:val="24"/>
          <w:szCs w:val="24"/>
        </w:rPr>
        <w:t>n</w:t>
      </w:r>
      <w:r w:rsidRPr="004B2A38">
        <w:rPr>
          <w:spacing w:val="-3"/>
          <w:sz w:val="24"/>
          <w:szCs w:val="24"/>
        </w:rPr>
        <w:t xml:space="preserve"> </w:t>
      </w:r>
      <w:r w:rsidRPr="004B2A38">
        <w:rPr>
          <w:sz w:val="24"/>
          <w:szCs w:val="24"/>
        </w:rPr>
        <w:t>2</w:t>
      </w:r>
      <w:r w:rsidRPr="004B2A38">
        <w:rPr>
          <w:spacing w:val="-2"/>
          <w:sz w:val="24"/>
          <w:szCs w:val="24"/>
        </w:rPr>
        <w:t>0</w:t>
      </w:r>
      <w:r w:rsidRPr="004B2A38">
        <w:rPr>
          <w:sz w:val="24"/>
          <w:szCs w:val="24"/>
        </w:rPr>
        <w:t>2</w:t>
      </w:r>
      <w:r w:rsidRPr="004B2A38">
        <w:rPr>
          <w:spacing w:val="-2"/>
          <w:sz w:val="24"/>
          <w:szCs w:val="24"/>
        </w:rPr>
        <w:t>0</w:t>
      </w:r>
      <w:r w:rsidRPr="004B2A38">
        <w:rPr>
          <w:sz w:val="24"/>
          <w:szCs w:val="24"/>
        </w:rPr>
        <w:t>’ (</w:t>
      </w:r>
      <w:hyperlink r:id="rId12" w:history="1">
        <w:r w:rsidR="004B2A38" w:rsidRPr="004B2A38">
          <w:rPr>
            <w:rStyle w:val="Hyperlink"/>
            <w:sz w:val="24"/>
            <w:szCs w:val="24"/>
          </w:rPr>
          <w:t>http://www.manchester.ac.uk/discover/vision/</w:t>
        </w:r>
      </w:hyperlink>
      <w:r w:rsidRPr="004B2A38">
        <w:rPr>
          <w:color w:val="000000"/>
          <w:sz w:val="24"/>
          <w:szCs w:val="24"/>
        </w:rPr>
        <w:t>)</w:t>
      </w:r>
      <w:r w:rsidR="009F185A" w:rsidRPr="004B2A38">
        <w:rPr>
          <w:color w:val="000000"/>
          <w:sz w:val="24"/>
          <w:szCs w:val="24"/>
        </w:rPr>
        <w:t>;</w:t>
      </w:r>
    </w:p>
    <w:p w:rsidR="00B707FB" w:rsidRPr="004B2A38" w:rsidRDefault="004B2A38" w:rsidP="004B2A38">
      <w:pPr>
        <w:pStyle w:val="BodyText"/>
        <w:numPr>
          <w:ilvl w:val="0"/>
          <w:numId w:val="4"/>
        </w:numPr>
        <w:tabs>
          <w:tab w:val="left" w:pos="840"/>
        </w:tabs>
        <w:kinsoku w:val="0"/>
        <w:overflowPunct w:val="0"/>
        <w:ind w:left="841"/>
        <w:rPr>
          <w:sz w:val="24"/>
          <w:szCs w:val="24"/>
        </w:rPr>
      </w:pPr>
      <w:r w:rsidRPr="004B2A38">
        <w:rPr>
          <w:rFonts w:asciiTheme="minorHAnsi" w:eastAsia="Arial" w:hAnsiTheme="minorHAnsi" w:cs="Arial"/>
          <w:spacing w:val="-1"/>
          <w:sz w:val="24"/>
          <w:szCs w:val="24"/>
        </w:rPr>
        <w:t xml:space="preserve">TLSO </w:t>
      </w:r>
      <w:hyperlink r:id="rId13" w:history="1">
        <w:r w:rsidRPr="004B2A38">
          <w:rPr>
            <w:rStyle w:val="Hyperlink"/>
            <w:rFonts w:asciiTheme="minorHAnsi" w:eastAsia="Arial" w:hAnsiTheme="minorHAnsi" w:cs="Arial"/>
            <w:spacing w:val="-1"/>
            <w:sz w:val="24"/>
            <w:szCs w:val="24"/>
          </w:rPr>
          <w:t>Teaching and Learning policies and procedures</w:t>
        </w:r>
      </w:hyperlink>
      <w:r w:rsidRPr="004B2A38">
        <w:rPr>
          <w:rFonts w:asciiTheme="minorHAnsi" w:eastAsia="Arial" w:hAnsiTheme="minorHAnsi" w:cs="Arial"/>
          <w:spacing w:val="-1"/>
          <w:sz w:val="24"/>
          <w:szCs w:val="24"/>
        </w:rPr>
        <w:t xml:space="preserve"> and </w:t>
      </w:r>
      <w:hyperlink r:id="rId14" w:history="1">
        <w:r w:rsidRPr="004B2A38">
          <w:rPr>
            <w:rStyle w:val="Hyperlink"/>
            <w:rFonts w:asciiTheme="minorHAnsi" w:eastAsia="Arial" w:hAnsiTheme="minorHAnsi" w:cs="Arial"/>
            <w:spacing w:val="-1"/>
            <w:sz w:val="24"/>
            <w:szCs w:val="24"/>
          </w:rPr>
          <w:t>Assessment policies and procedures</w:t>
        </w:r>
      </w:hyperlink>
      <w:r w:rsidRPr="004B2A38">
        <w:rPr>
          <w:rStyle w:val="Hyperlink"/>
          <w:rFonts w:asciiTheme="minorHAnsi" w:eastAsia="Arial" w:hAnsiTheme="minorHAnsi" w:cs="Arial"/>
          <w:color w:val="auto"/>
          <w:spacing w:val="-1"/>
          <w:sz w:val="24"/>
          <w:szCs w:val="24"/>
          <w:u w:val="none"/>
        </w:rPr>
        <w:t>;</w:t>
      </w:r>
    </w:p>
    <w:p w:rsidR="00B707FB" w:rsidRPr="004B2A38" w:rsidRDefault="00B707FB" w:rsidP="00977165">
      <w:pPr>
        <w:pStyle w:val="BodyText"/>
        <w:numPr>
          <w:ilvl w:val="0"/>
          <w:numId w:val="4"/>
        </w:numPr>
        <w:tabs>
          <w:tab w:val="left" w:pos="820"/>
        </w:tabs>
        <w:kinsoku w:val="0"/>
        <w:overflowPunct w:val="0"/>
        <w:spacing w:before="12"/>
        <w:ind w:left="840"/>
        <w:rPr>
          <w:sz w:val="24"/>
          <w:szCs w:val="24"/>
        </w:rPr>
      </w:pPr>
      <w:r w:rsidRPr="004B2A38">
        <w:rPr>
          <w:sz w:val="24"/>
          <w:szCs w:val="24"/>
        </w:rPr>
        <w:t>The Manchester Matrix – The Purposes of a Manchester Undergraduate Education</w:t>
      </w:r>
    </w:p>
    <w:p w:rsidR="00B707FB" w:rsidRPr="004B2A38" w:rsidRDefault="00C34A26" w:rsidP="00977165">
      <w:pPr>
        <w:pStyle w:val="BodyText"/>
        <w:tabs>
          <w:tab w:val="left" w:pos="820"/>
        </w:tabs>
        <w:kinsoku w:val="0"/>
        <w:overflowPunct w:val="0"/>
        <w:spacing w:before="12"/>
        <w:ind w:left="840" w:firstLine="0"/>
        <w:rPr>
          <w:sz w:val="24"/>
          <w:szCs w:val="24"/>
        </w:rPr>
      </w:pPr>
      <w:hyperlink r:id="rId15" w:history="1">
        <w:r w:rsidR="00B707FB" w:rsidRPr="004B2A38">
          <w:rPr>
            <w:color w:val="0000FF"/>
            <w:spacing w:val="-1"/>
            <w:sz w:val="24"/>
            <w:szCs w:val="24"/>
            <w:u w:val="single"/>
          </w:rPr>
          <w:t>(http://documents.manchester.ac.uk/display.aspx?DocID=9804</w:t>
        </w:r>
      </w:hyperlink>
      <w:r w:rsidR="00B707FB" w:rsidRPr="004B2A38">
        <w:rPr>
          <w:sz w:val="24"/>
          <w:szCs w:val="24"/>
        </w:rPr>
        <w:t>)</w:t>
      </w:r>
      <w:r w:rsidR="009F185A" w:rsidRPr="004B2A38">
        <w:rPr>
          <w:sz w:val="24"/>
          <w:szCs w:val="24"/>
        </w:rPr>
        <w:t>.</w:t>
      </w:r>
    </w:p>
    <w:p w:rsidR="00B707FB" w:rsidRPr="00977165" w:rsidRDefault="00B707FB" w:rsidP="00331F24">
      <w:pPr>
        <w:kinsoku w:val="0"/>
        <w:overflowPunct w:val="0"/>
        <w:spacing w:before="4" w:line="180" w:lineRule="exact"/>
      </w:pPr>
    </w:p>
    <w:p w:rsidR="00B707FB" w:rsidRPr="008909A7" w:rsidRDefault="00B707FB" w:rsidP="00331F24">
      <w:pPr>
        <w:pStyle w:val="Heading1"/>
        <w:kinsoku w:val="0"/>
        <w:overflowPunct w:val="0"/>
        <w:spacing w:before="56"/>
        <w:ind w:left="100"/>
        <w:rPr>
          <w:b w:val="0"/>
          <w:bCs w:val="0"/>
          <w:sz w:val="24"/>
          <w:szCs w:val="24"/>
        </w:rPr>
      </w:pPr>
      <w:r w:rsidRPr="008909A7">
        <w:rPr>
          <w:spacing w:val="-1"/>
          <w:sz w:val="24"/>
          <w:szCs w:val="24"/>
        </w:rPr>
        <w:t>O</w:t>
      </w:r>
      <w:r w:rsidRPr="008909A7">
        <w:rPr>
          <w:sz w:val="24"/>
          <w:szCs w:val="24"/>
        </w:rPr>
        <w:t>t</w:t>
      </w:r>
      <w:r w:rsidRPr="008909A7">
        <w:rPr>
          <w:spacing w:val="-1"/>
          <w:sz w:val="24"/>
          <w:szCs w:val="24"/>
        </w:rPr>
        <w:t>he</w:t>
      </w:r>
      <w:r w:rsidRPr="008909A7">
        <w:rPr>
          <w:sz w:val="24"/>
          <w:szCs w:val="24"/>
        </w:rPr>
        <w:t>r</w:t>
      </w:r>
      <w:r w:rsidRPr="008909A7">
        <w:rPr>
          <w:spacing w:val="1"/>
          <w:sz w:val="24"/>
          <w:szCs w:val="24"/>
        </w:rPr>
        <w:t xml:space="preserve"> </w:t>
      </w:r>
      <w:r w:rsidRPr="008909A7">
        <w:rPr>
          <w:sz w:val="24"/>
          <w:szCs w:val="24"/>
        </w:rPr>
        <w:t>s</w:t>
      </w:r>
      <w:r w:rsidRPr="008909A7">
        <w:rPr>
          <w:spacing w:val="-2"/>
          <w:sz w:val="24"/>
          <w:szCs w:val="24"/>
        </w:rPr>
        <w:t>o</w:t>
      </w:r>
      <w:r w:rsidRPr="008909A7">
        <w:rPr>
          <w:spacing w:val="-1"/>
          <w:sz w:val="24"/>
          <w:szCs w:val="24"/>
        </w:rPr>
        <w:t>u</w:t>
      </w:r>
      <w:r w:rsidRPr="008909A7">
        <w:rPr>
          <w:spacing w:val="-2"/>
          <w:sz w:val="24"/>
          <w:szCs w:val="24"/>
        </w:rPr>
        <w:t>r</w:t>
      </w:r>
      <w:r w:rsidRPr="008909A7">
        <w:rPr>
          <w:spacing w:val="1"/>
          <w:sz w:val="24"/>
          <w:szCs w:val="24"/>
        </w:rPr>
        <w:t>c</w:t>
      </w:r>
      <w:r w:rsidRPr="008909A7">
        <w:rPr>
          <w:spacing w:val="-1"/>
          <w:sz w:val="24"/>
          <w:szCs w:val="24"/>
        </w:rPr>
        <w:t>e</w:t>
      </w:r>
      <w:r w:rsidRPr="008909A7">
        <w:rPr>
          <w:sz w:val="24"/>
          <w:szCs w:val="24"/>
        </w:rPr>
        <w:t>s</w:t>
      </w:r>
      <w:r w:rsidRPr="008909A7">
        <w:rPr>
          <w:spacing w:val="1"/>
          <w:sz w:val="24"/>
          <w:szCs w:val="24"/>
        </w:rPr>
        <w:t xml:space="preserve"> </w:t>
      </w:r>
      <w:r w:rsidRPr="008909A7">
        <w:rPr>
          <w:spacing w:val="-2"/>
          <w:sz w:val="24"/>
          <w:szCs w:val="24"/>
        </w:rPr>
        <w:t>o</w:t>
      </w:r>
      <w:r w:rsidRPr="008909A7">
        <w:rPr>
          <w:sz w:val="24"/>
          <w:szCs w:val="24"/>
        </w:rPr>
        <w:t>f</w:t>
      </w:r>
      <w:r w:rsidRPr="008909A7">
        <w:rPr>
          <w:spacing w:val="-2"/>
          <w:sz w:val="24"/>
          <w:szCs w:val="24"/>
        </w:rPr>
        <w:t xml:space="preserve"> </w:t>
      </w:r>
      <w:r w:rsidRPr="008909A7">
        <w:rPr>
          <w:sz w:val="24"/>
          <w:szCs w:val="24"/>
        </w:rPr>
        <w:t>i</w:t>
      </w:r>
      <w:r w:rsidRPr="008909A7">
        <w:rPr>
          <w:spacing w:val="-1"/>
          <w:sz w:val="24"/>
          <w:szCs w:val="24"/>
        </w:rPr>
        <w:t>nf</w:t>
      </w:r>
      <w:r w:rsidRPr="008909A7">
        <w:rPr>
          <w:spacing w:val="-2"/>
          <w:sz w:val="24"/>
          <w:szCs w:val="24"/>
        </w:rPr>
        <w:t>o</w:t>
      </w:r>
      <w:r w:rsidRPr="008909A7">
        <w:rPr>
          <w:sz w:val="24"/>
          <w:szCs w:val="24"/>
        </w:rPr>
        <w:t>rm</w:t>
      </w:r>
      <w:r w:rsidRPr="008909A7">
        <w:rPr>
          <w:spacing w:val="-2"/>
          <w:sz w:val="24"/>
          <w:szCs w:val="24"/>
        </w:rPr>
        <w:t>a</w:t>
      </w:r>
      <w:r w:rsidRPr="008909A7">
        <w:rPr>
          <w:sz w:val="24"/>
          <w:szCs w:val="24"/>
        </w:rPr>
        <w:t>t</w:t>
      </w:r>
      <w:r w:rsidRPr="008909A7">
        <w:rPr>
          <w:spacing w:val="-2"/>
          <w:sz w:val="24"/>
          <w:szCs w:val="24"/>
        </w:rPr>
        <w:t>ion</w:t>
      </w:r>
    </w:p>
    <w:p w:rsidR="00B707FB" w:rsidRPr="008909A7" w:rsidRDefault="00B707FB" w:rsidP="00331F24">
      <w:pPr>
        <w:pStyle w:val="BodyText"/>
        <w:numPr>
          <w:ilvl w:val="0"/>
          <w:numId w:val="4"/>
        </w:numPr>
        <w:tabs>
          <w:tab w:val="left" w:pos="820"/>
        </w:tabs>
        <w:kinsoku w:val="0"/>
        <w:overflowPunct w:val="0"/>
        <w:ind w:left="820"/>
        <w:rPr>
          <w:sz w:val="24"/>
          <w:szCs w:val="24"/>
        </w:rPr>
      </w:pPr>
      <w:r w:rsidRPr="008909A7">
        <w:rPr>
          <w:sz w:val="24"/>
          <w:szCs w:val="24"/>
        </w:rPr>
        <w:t>y</w:t>
      </w:r>
      <w:r w:rsidRPr="008909A7">
        <w:rPr>
          <w:spacing w:val="1"/>
          <w:sz w:val="24"/>
          <w:szCs w:val="24"/>
        </w:rPr>
        <w:t>o</w:t>
      </w:r>
      <w:r w:rsidRPr="008909A7">
        <w:rPr>
          <w:spacing w:val="-1"/>
          <w:sz w:val="24"/>
          <w:szCs w:val="24"/>
        </w:rPr>
        <w:t>u</w:t>
      </w:r>
      <w:r w:rsidRPr="008909A7">
        <w:rPr>
          <w:sz w:val="24"/>
          <w:szCs w:val="24"/>
        </w:rPr>
        <w:t xml:space="preserve">r </w:t>
      </w:r>
      <w:r w:rsidRPr="008909A7">
        <w:rPr>
          <w:spacing w:val="-1"/>
          <w:sz w:val="24"/>
          <w:szCs w:val="24"/>
        </w:rPr>
        <w:t>F</w:t>
      </w:r>
      <w:r w:rsidRPr="008909A7">
        <w:rPr>
          <w:spacing w:val="-3"/>
          <w:sz w:val="24"/>
          <w:szCs w:val="24"/>
        </w:rPr>
        <w:t>a</w:t>
      </w:r>
      <w:r w:rsidRPr="008909A7">
        <w:rPr>
          <w:sz w:val="24"/>
          <w:szCs w:val="24"/>
        </w:rPr>
        <w:t>c</w:t>
      </w:r>
      <w:r w:rsidRPr="008909A7">
        <w:rPr>
          <w:spacing w:val="-1"/>
          <w:sz w:val="24"/>
          <w:szCs w:val="24"/>
        </w:rPr>
        <w:t>ul</w:t>
      </w:r>
      <w:r w:rsidRPr="008909A7">
        <w:rPr>
          <w:sz w:val="24"/>
          <w:szCs w:val="24"/>
        </w:rPr>
        <w:t>ty</w:t>
      </w:r>
      <w:r w:rsidRPr="008909A7">
        <w:rPr>
          <w:spacing w:val="1"/>
          <w:sz w:val="24"/>
          <w:szCs w:val="24"/>
        </w:rPr>
        <w:t xml:space="preserve"> </w:t>
      </w:r>
      <w:r w:rsidRPr="008909A7">
        <w:rPr>
          <w:spacing w:val="-1"/>
          <w:sz w:val="24"/>
          <w:szCs w:val="24"/>
        </w:rPr>
        <w:t>quali</w:t>
      </w:r>
      <w:r w:rsidRPr="008909A7">
        <w:rPr>
          <w:spacing w:val="-3"/>
          <w:sz w:val="24"/>
          <w:szCs w:val="24"/>
        </w:rPr>
        <w:t>t</w:t>
      </w:r>
      <w:r w:rsidRPr="008909A7">
        <w:rPr>
          <w:sz w:val="24"/>
          <w:szCs w:val="24"/>
        </w:rPr>
        <w:t>y</w:t>
      </w:r>
      <w:r w:rsidRPr="008909A7">
        <w:rPr>
          <w:spacing w:val="1"/>
          <w:sz w:val="24"/>
          <w:szCs w:val="24"/>
        </w:rPr>
        <w:t xml:space="preserve"> </w:t>
      </w:r>
      <w:r w:rsidRPr="008909A7">
        <w:rPr>
          <w:spacing w:val="-1"/>
          <w:sz w:val="24"/>
          <w:szCs w:val="24"/>
        </w:rPr>
        <w:t>a</w:t>
      </w:r>
      <w:r w:rsidRPr="008909A7">
        <w:rPr>
          <w:spacing w:val="-4"/>
          <w:sz w:val="24"/>
          <w:szCs w:val="24"/>
        </w:rPr>
        <w:t>d</w:t>
      </w:r>
      <w:r w:rsidRPr="008909A7">
        <w:rPr>
          <w:spacing w:val="1"/>
          <w:sz w:val="24"/>
          <w:szCs w:val="24"/>
        </w:rPr>
        <w:t>m</w:t>
      </w:r>
      <w:r w:rsidRPr="008909A7">
        <w:rPr>
          <w:spacing w:val="-1"/>
          <w:sz w:val="24"/>
          <w:szCs w:val="24"/>
        </w:rPr>
        <w:t>in</w:t>
      </w:r>
      <w:r w:rsidRPr="008909A7">
        <w:rPr>
          <w:spacing w:val="-3"/>
          <w:sz w:val="24"/>
          <w:szCs w:val="24"/>
        </w:rPr>
        <w:t>i</w:t>
      </w:r>
      <w:r w:rsidRPr="008909A7">
        <w:rPr>
          <w:sz w:val="24"/>
          <w:szCs w:val="24"/>
        </w:rPr>
        <w:t>st</w:t>
      </w:r>
      <w:r w:rsidRPr="008909A7">
        <w:rPr>
          <w:spacing w:val="-1"/>
          <w:sz w:val="24"/>
          <w:szCs w:val="24"/>
        </w:rPr>
        <w:t>ra</w:t>
      </w:r>
      <w:r w:rsidRPr="008909A7">
        <w:rPr>
          <w:spacing w:val="-2"/>
          <w:sz w:val="24"/>
          <w:szCs w:val="24"/>
        </w:rPr>
        <w:t>t</w:t>
      </w:r>
      <w:r w:rsidRPr="008909A7">
        <w:rPr>
          <w:spacing w:val="1"/>
          <w:sz w:val="24"/>
          <w:szCs w:val="24"/>
        </w:rPr>
        <w:t>o</w:t>
      </w:r>
      <w:r w:rsidRPr="008909A7">
        <w:rPr>
          <w:sz w:val="24"/>
          <w:szCs w:val="24"/>
        </w:rPr>
        <w:t>r</w:t>
      </w:r>
      <w:r w:rsidR="009F185A" w:rsidRPr="008909A7">
        <w:rPr>
          <w:sz w:val="24"/>
          <w:szCs w:val="24"/>
        </w:rPr>
        <w:t>;</w:t>
      </w:r>
      <w:bookmarkStart w:id="10" w:name="_GoBack"/>
      <w:bookmarkEnd w:id="10"/>
    </w:p>
    <w:p w:rsidR="00B707FB" w:rsidRPr="008909A7" w:rsidRDefault="00B707FB" w:rsidP="008909A7">
      <w:pPr>
        <w:pStyle w:val="BodyText"/>
        <w:numPr>
          <w:ilvl w:val="0"/>
          <w:numId w:val="4"/>
        </w:numPr>
        <w:tabs>
          <w:tab w:val="left" w:pos="820"/>
        </w:tabs>
        <w:kinsoku w:val="0"/>
        <w:overflowPunct w:val="0"/>
        <w:spacing w:before="12"/>
        <w:ind w:left="820"/>
        <w:rPr>
          <w:color w:val="000000"/>
          <w:sz w:val="24"/>
          <w:szCs w:val="24"/>
        </w:rPr>
      </w:pPr>
      <w:r w:rsidRPr="008909A7">
        <w:rPr>
          <w:sz w:val="24"/>
          <w:szCs w:val="24"/>
        </w:rPr>
        <w:t>T</w:t>
      </w:r>
      <w:r w:rsidRPr="008909A7">
        <w:rPr>
          <w:spacing w:val="-1"/>
          <w:sz w:val="24"/>
          <w:szCs w:val="24"/>
        </w:rPr>
        <w:t>h</w:t>
      </w:r>
      <w:r w:rsidRPr="008909A7">
        <w:rPr>
          <w:sz w:val="24"/>
          <w:szCs w:val="24"/>
        </w:rPr>
        <w:t>e</w:t>
      </w:r>
      <w:r w:rsidRPr="008909A7">
        <w:rPr>
          <w:spacing w:val="1"/>
          <w:sz w:val="24"/>
          <w:szCs w:val="24"/>
        </w:rPr>
        <w:t xml:space="preserve"> </w:t>
      </w:r>
      <w:r w:rsidRPr="008909A7">
        <w:rPr>
          <w:spacing w:val="-1"/>
          <w:sz w:val="24"/>
          <w:szCs w:val="24"/>
        </w:rPr>
        <w:t>Uni</w:t>
      </w:r>
      <w:r w:rsidRPr="008909A7">
        <w:rPr>
          <w:spacing w:val="-2"/>
          <w:sz w:val="24"/>
          <w:szCs w:val="24"/>
        </w:rPr>
        <w:t>v</w:t>
      </w:r>
      <w:r w:rsidRPr="008909A7">
        <w:rPr>
          <w:sz w:val="24"/>
          <w:szCs w:val="24"/>
        </w:rPr>
        <w:t>e</w:t>
      </w:r>
      <w:r w:rsidRPr="008909A7">
        <w:rPr>
          <w:spacing w:val="-1"/>
          <w:sz w:val="24"/>
          <w:szCs w:val="24"/>
        </w:rPr>
        <w:t>r</w:t>
      </w:r>
      <w:r w:rsidRPr="008909A7">
        <w:rPr>
          <w:sz w:val="24"/>
          <w:szCs w:val="24"/>
        </w:rPr>
        <w:t>s</w:t>
      </w:r>
      <w:r w:rsidRPr="008909A7">
        <w:rPr>
          <w:spacing w:val="-1"/>
          <w:sz w:val="24"/>
          <w:szCs w:val="24"/>
        </w:rPr>
        <w:t>i</w:t>
      </w:r>
      <w:r w:rsidRPr="008909A7">
        <w:rPr>
          <w:spacing w:val="-3"/>
          <w:sz w:val="24"/>
          <w:szCs w:val="24"/>
        </w:rPr>
        <w:t>t</w:t>
      </w:r>
      <w:r w:rsidRPr="008909A7">
        <w:rPr>
          <w:sz w:val="24"/>
          <w:szCs w:val="24"/>
        </w:rPr>
        <w:t>y’s</w:t>
      </w:r>
      <w:r w:rsidRPr="008909A7">
        <w:rPr>
          <w:spacing w:val="-2"/>
          <w:sz w:val="24"/>
          <w:szCs w:val="24"/>
        </w:rPr>
        <w:t xml:space="preserve"> </w:t>
      </w:r>
      <w:r w:rsidRPr="008909A7">
        <w:rPr>
          <w:sz w:val="24"/>
          <w:szCs w:val="24"/>
        </w:rPr>
        <w:t>Te</w:t>
      </w:r>
      <w:r w:rsidRPr="008909A7">
        <w:rPr>
          <w:spacing w:val="-1"/>
          <w:sz w:val="24"/>
          <w:szCs w:val="24"/>
        </w:rPr>
        <w:t>a</w:t>
      </w:r>
      <w:r w:rsidRPr="008909A7">
        <w:rPr>
          <w:sz w:val="24"/>
          <w:szCs w:val="24"/>
        </w:rPr>
        <w:t>c</w:t>
      </w:r>
      <w:r w:rsidRPr="008909A7">
        <w:rPr>
          <w:spacing w:val="-1"/>
          <w:sz w:val="24"/>
          <w:szCs w:val="24"/>
        </w:rPr>
        <w:t>hin</w:t>
      </w:r>
      <w:r w:rsidRPr="008909A7">
        <w:rPr>
          <w:sz w:val="24"/>
          <w:szCs w:val="24"/>
        </w:rPr>
        <w:t>g</w:t>
      </w:r>
      <w:r w:rsidRPr="008909A7">
        <w:rPr>
          <w:spacing w:val="-1"/>
          <w:sz w:val="24"/>
          <w:szCs w:val="24"/>
        </w:rPr>
        <w:t xml:space="preserve"> </w:t>
      </w:r>
      <w:r w:rsidRPr="008909A7">
        <w:rPr>
          <w:spacing w:val="-3"/>
          <w:sz w:val="24"/>
          <w:szCs w:val="24"/>
        </w:rPr>
        <w:t>a</w:t>
      </w:r>
      <w:r w:rsidRPr="008909A7">
        <w:rPr>
          <w:spacing w:val="-1"/>
          <w:sz w:val="24"/>
          <w:szCs w:val="24"/>
        </w:rPr>
        <w:t>n</w:t>
      </w:r>
      <w:r w:rsidRPr="008909A7">
        <w:rPr>
          <w:sz w:val="24"/>
          <w:szCs w:val="24"/>
        </w:rPr>
        <w:t>d</w:t>
      </w:r>
      <w:r w:rsidRPr="008909A7">
        <w:rPr>
          <w:spacing w:val="-1"/>
          <w:sz w:val="24"/>
          <w:szCs w:val="24"/>
        </w:rPr>
        <w:t xml:space="preserve"> </w:t>
      </w:r>
      <w:r w:rsidRPr="008909A7">
        <w:rPr>
          <w:sz w:val="24"/>
          <w:szCs w:val="24"/>
        </w:rPr>
        <w:t>Le</w:t>
      </w:r>
      <w:r w:rsidRPr="008909A7">
        <w:rPr>
          <w:spacing w:val="-1"/>
          <w:sz w:val="24"/>
          <w:szCs w:val="24"/>
        </w:rPr>
        <w:t>arnin</w:t>
      </w:r>
      <w:r w:rsidRPr="008909A7">
        <w:rPr>
          <w:sz w:val="24"/>
          <w:szCs w:val="24"/>
        </w:rPr>
        <w:t>g</w:t>
      </w:r>
      <w:r w:rsidRPr="008909A7">
        <w:rPr>
          <w:spacing w:val="-1"/>
          <w:sz w:val="24"/>
          <w:szCs w:val="24"/>
        </w:rPr>
        <w:t xml:space="preserve"> Supp</w:t>
      </w:r>
      <w:r w:rsidRPr="008909A7">
        <w:rPr>
          <w:spacing w:val="1"/>
          <w:sz w:val="24"/>
          <w:szCs w:val="24"/>
        </w:rPr>
        <w:t>o</w:t>
      </w:r>
      <w:r w:rsidRPr="008909A7">
        <w:rPr>
          <w:spacing w:val="-1"/>
          <w:sz w:val="24"/>
          <w:szCs w:val="24"/>
        </w:rPr>
        <w:t>r</w:t>
      </w:r>
      <w:r w:rsidRPr="008909A7">
        <w:rPr>
          <w:sz w:val="24"/>
          <w:szCs w:val="24"/>
        </w:rPr>
        <w:t>t</w:t>
      </w:r>
      <w:r w:rsidRPr="008909A7">
        <w:rPr>
          <w:spacing w:val="-2"/>
          <w:sz w:val="24"/>
          <w:szCs w:val="24"/>
        </w:rPr>
        <w:t xml:space="preserve"> </w:t>
      </w:r>
      <w:r w:rsidRPr="008909A7">
        <w:rPr>
          <w:sz w:val="24"/>
          <w:szCs w:val="24"/>
        </w:rPr>
        <w:t>O</w:t>
      </w:r>
      <w:r w:rsidRPr="008909A7">
        <w:rPr>
          <w:spacing w:val="-1"/>
          <w:sz w:val="24"/>
          <w:szCs w:val="24"/>
        </w:rPr>
        <w:t>ffi</w:t>
      </w:r>
      <w:r w:rsidRPr="008909A7">
        <w:rPr>
          <w:sz w:val="24"/>
          <w:szCs w:val="24"/>
        </w:rPr>
        <w:t>ce</w:t>
      </w:r>
      <w:r w:rsidRPr="008909A7">
        <w:rPr>
          <w:spacing w:val="-4"/>
          <w:sz w:val="24"/>
          <w:szCs w:val="24"/>
        </w:rPr>
        <w:t xml:space="preserve"> </w:t>
      </w:r>
      <w:r w:rsidRPr="008909A7">
        <w:rPr>
          <w:sz w:val="24"/>
          <w:szCs w:val="24"/>
        </w:rPr>
        <w:t>(</w:t>
      </w:r>
      <w:hyperlink r:id="rId16" w:history="1">
        <w:r w:rsidR="008909A7" w:rsidRPr="008909A7">
          <w:rPr>
            <w:rStyle w:val="Hyperlink"/>
            <w:sz w:val="24"/>
            <w:szCs w:val="24"/>
          </w:rPr>
          <w:t>http://www.staffnet.manchester.ac.uk/tlso/</w:t>
        </w:r>
      </w:hyperlink>
      <w:r w:rsidRPr="008909A7">
        <w:rPr>
          <w:color w:val="000000"/>
          <w:sz w:val="24"/>
          <w:szCs w:val="24"/>
        </w:rPr>
        <w:t>)</w:t>
      </w:r>
      <w:r w:rsidR="009F185A" w:rsidRPr="008909A7">
        <w:rPr>
          <w:color w:val="000000"/>
          <w:sz w:val="24"/>
          <w:szCs w:val="24"/>
        </w:rPr>
        <w:t>;</w:t>
      </w:r>
    </w:p>
    <w:p w:rsidR="00B707FB" w:rsidRPr="008909A7" w:rsidRDefault="00B707FB" w:rsidP="008909A7">
      <w:pPr>
        <w:pStyle w:val="BodyText"/>
        <w:numPr>
          <w:ilvl w:val="0"/>
          <w:numId w:val="4"/>
        </w:numPr>
        <w:tabs>
          <w:tab w:val="left" w:pos="820"/>
        </w:tabs>
        <w:kinsoku w:val="0"/>
        <w:overflowPunct w:val="0"/>
        <w:spacing w:before="12"/>
        <w:ind w:left="820"/>
        <w:rPr>
          <w:color w:val="000000"/>
          <w:sz w:val="24"/>
          <w:szCs w:val="24"/>
        </w:rPr>
      </w:pPr>
      <w:r w:rsidRPr="008909A7">
        <w:rPr>
          <w:spacing w:val="-1"/>
          <w:sz w:val="24"/>
          <w:szCs w:val="24"/>
        </w:rPr>
        <w:t>Fra</w:t>
      </w:r>
      <w:r w:rsidRPr="008909A7">
        <w:rPr>
          <w:spacing w:val="1"/>
          <w:sz w:val="24"/>
          <w:szCs w:val="24"/>
        </w:rPr>
        <w:t>m</w:t>
      </w:r>
      <w:r w:rsidRPr="008909A7">
        <w:rPr>
          <w:spacing w:val="-2"/>
          <w:sz w:val="24"/>
          <w:szCs w:val="24"/>
        </w:rPr>
        <w:t>e</w:t>
      </w:r>
      <w:r w:rsidRPr="008909A7">
        <w:rPr>
          <w:sz w:val="24"/>
          <w:szCs w:val="24"/>
        </w:rPr>
        <w:t>w</w:t>
      </w:r>
      <w:r w:rsidRPr="008909A7">
        <w:rPr>
          <w:spacing w:val="1"/>
          <w:sz w:val="24"/>
          <w:szCs w:val="24"/>
        </w:rPr>
        <w:t>o</w:t>
      </w:r>
      <w:r w:rsidRPr="008909A7">
        <w:rPr>
          <w:spacing w:val="-3"/>
          <w:sz w:val="24"/>
          <w:szCs w:val="24"/>
        </w:rPr>
        <w:t>r</w:t>
      </w:r>
      <w:r w:rsidRPr="008909A7">
        <w:rPr>
          <w:sz w:val="24"/>
          <w:szCs w:val="24"/>
        </w:rPr>
        <w:t>k</w:t>
      </w:r>
      <w:r w:rsidRPr="008909A7">
        <w:rPr>
          <w:spacing w:val="1"/>
          <w:sz w:val="24"/>
          <w:szCs w:val="24"/>
        </w:rPr>
        <w:t xml:space="preserve"> </w:t>
      </w:r>
      <w:r w:rsidRPr="008909A7">
        <w:rPr>
          <w:spacing w:val="-3"/>
          <w:sz w:val="24"/>
          <w:szCs w:val="24"/>
        </w:rPr>
        <w:t>f</w:t>
      </w:r>
      <w:r w:rsidRPr="008909A7">
        <w:rPr>
          <w:spacing w:val="1"/>
          <w:sz w:val="24"/>
          <w:szCs w:val="24"/>
        </w:rPr>
        <w:t>o</w:t>
      </w:r>
      <w:r w:rsidRPr="008909A7">
        <w:rPr>
          <w:sz w:val="24"/>
          <w:szCs w:val="24"/>
        </w:rPr>
        <w:t xml:space="preserve">r </w:t>
      </w:r>
      <w:r w:rsidRPr="008909A7">
        <w:rPr>
          <w:spacing w:val="-1"/>
          <w:sz w:val="24"/>
          <w:szCs w:val="24"/>
        </w:rPr>
        <w:t>High</w:t>
      </w:r>
      <w:r w:rsidRPr="008909A7">
        <w:rPr>
          <w:sz w:val="24"/>
          <w:szCs w:val="24"/>
        </w:rPr>
        <w:t>er E</w:t>
      </w:r>
      <w:r w:rsidRPr="008909A7">
        <w:rPr>
          <w:spacing w:val="-1"/>
          <w:sz w:val="24"/>
          <w:szCs w:val="24"/>
        </w:rPr>
        <w:t>du</w:t>
      </w:r>
      <w:r w:rsidRPr="008909A7">
        <w:rPr>
          <w:spacing w:val="-3"/>
          <w:sz w:val="24"/>
          <w:szCs w:val="24"/>
        </w:rPr>
        <w:t>c</w:t>
      </w:r>
      <w:r w:rsidRPr="008909A7">
        <w:rPr>
          <w:spacing w:val="-1"/>
          <w:sz w:val="24"/>
          <w:szCs w:val="24"/>
        </w:rPr>
        <w:t>a</w:t>
      </w:r>
      <w:r w:rsidRPr="008909A7">
        <w:rPr>
          <w:sz w:val="24"/>
          <w:szCs w:val="24"/>
        </w:rPr>
        <w:t>t</w:t>
      </w:r>
      <w:r w:rsidRPr="008909A7">
        <w:rPr>
          <w:spacing w:val="-1"/>
          <w:sz w:val="24"/>
          <w:szCs w:val="24"/>
        </w:rPr>
        <w:t>i</w:t>
      </w:r>
      <w:r w:rsidRPr="008909A7">
        <w:rPr>
          <w:spacing w:val="1"/>
          <w:sz w:val="24"/>
          <w:szCs w:val="24"/>
        </w:rPr>
        <w:t>o</w:t>
      </w:r>
      <w:r w:rsidRPr="008909A7">
        <w:rPr>
          <w:sz w:val="24"/>
          <w:szCs w:val="24"/>
        </w:rPr>
        <w:t>n</w:t>
      </w:r>
      <w:r w:rsidRPr="008909A7">
        <w:rPr>
          <w:spacing w:val="-1"/>
          <w:sz w:val="24"/>
          <w:szCs w:val="24"/>
        </w:rPr>
        <w:t xml:space="preserve"> </w:t>
      </w:r>
      <w:r w:rsidRPr="008909A7">
        <w:rPr>
          <w:sz w:val="24"/>
          <w:szCs w:val="24"/>
        </w:rPr>
        <w:t>Q</w:t>
      </w:r>
      <w:r w:rsidRPr="008909A7">
        <w:rPr>
          <w:spacing w:val="-1"/>
          <w:sz w:val="24"/>
          <w:szCs w:val="24"/>
        </w:rPr>
        <w:t>ualifi</w:t>
      </w:r>
      <w:r w:rsidRPr="008909A7">
        <w:rPr>
          <w:spacing w:val="-3"/>
          <w:sz w:val="24"/>
          <w:szCs w:val="24"/>
        </w:rPr>
        <w:t>c</w:t>
      </w:r>
      <w:r w:rsidRPr="008909A7">
        <w:rPr>
          <w:spacing w:val="-1"/>
          <w:sz w:val="24"/>
          <w:szCs w:val="24"/>
        </w:rPr>
        <w:t>a</w:t>
      </w:r>
      <w:r w:rsidRPr="008909A7">
        <w:rPr>
          <w:sz w:val="24"/>
          <w:szCs w:val="24"/>
        </w:rPr>
        <w:t>t</w:t>
      </w:r>
      <w:r w:rsidRPr="008909A7">
        <w:rPr>
          <w:spacing w:val="-1"/>
          <w:sz w:val="24"/>
          <w:szCs w:val="24"/>
        </w:rPr>
        <w:t>i</w:t>
      </w:r>
      <w:r w:rsidRPr="008909A7">
        <w:rPr>
          <w:spacing w:val="1"/>
          <w:sz w:val="24"/>
          <w:szCs w:val="24"/>
        </w:rPr>
        <w:t>o</w:t>
      </w:r>
      <w:r w:rsidRPr="008909A7">
        <w:rPr>
          <w:spacing w:val="-1"/>
          <w:sz w:val="24"/>
          <w:szCs w:val="24"/>
        </w:rPr>
        <w:t>n</w:t>
      </w:r>
      <w:r w:rsidRPr="008909A7">
        <w:rPr>
          <w:sz w:val="24"/>
          <w:szCs w:val="24"/>
        </w:rPr>
        <w:t>s (</w:t>
      </w:r>
      <w:r w:rsidR="008909A7" w:rsidRPr="008909A7">
        <w:rPr>
          <w:color w:val="0000FF"/>
          <w:spacing w:val="1"/>
          <w:sz w:val="24"/>
          <w:szCs w:val="24"/>
          <w:u w:val="single"/>
        </w:rPr>
        <w:t>http://www.qaa.ac.uk/assuring-standards-and-quality/the-quality-code/qualifications</w:t>
      </w:r>
      <w:r w:rsidRPr="008909A7">
        <w:rPr>
          <w:color w:val="000000"/>
          <w:sz w:val="24"/>
          <w:szCs w:val="24"/>
        </w:rPr>
        <w:t>)</w:t>
      </w:r>
      <w:r w:rsidR="009F185A" w:rsidRPr="008909A7">
        <w:rPr>
          <w:color w:val="000000"/>
          <w:sz w:val="24"/>
          <w:szCs w:val="24"/>
        </w:rPr>
        <w:t>;</w:t>
      </w:r>
    </w:p>
    <w:p w:rsidR="009F185A" w:rsidRPr="008909A7" w:rsidRDefault="00B707FB" w:rsidP="008909A7">
      <w:pPr>
        <w:pStyle w:val="BodyText"/>
        <w:numPr>
          <w:ilvl w:val="0"/>
          <w:numId w:val="4"/>
        </w:numPr>
        <w:tabs>
          <w:tab w:val="left" w:pos="820"/>
        </w:tabs>
        <w:kinsoku w:val="0"/>
        <w:overflowPunct w:val="0"/>
        <w:spacing w:before="12"/>
        <w:ind w:left="820"/>
        <w:rPr>
          <w:sz w:val="24"/>
          <w:szCs w:val="24"/>
        </w:rPr>
      </w:pPr>
      <w:r w:rsidRPr="008909A7">
        <w:rPr>
          <w:spacing w:val="-1"/>
          <w:sz w:val="24"/>
          <w:szCs w:val="24"/>
        </w:rPr>
        <w:t>Subj</w:t>
      </w:r>
      <w:r w:rsidRPr="008909A7">
        <w:rPr>
          <w:sz w:val="24"/>
          <w:szCs w:val="24"/>
        </w:rPr>
        <w:t>ect</w:t>
      </w:r>
      <w:r w:rsidRPr="008909A7">
        <w:rPr>
          <w:spacing w:val="1"/>
          <w:sz w:val="24"/>
          <w:szCs w:val="24"/>
        </w:rPr>
        <w:t xml:space="preserve"> </w:t>
      </w:r>
      <w:r w:rsidRPr="008909A7">
        <w:rPr>
          <w:spacing w:val="-1"/>
          <w:sz w:val="24"/>
          <w:szCs w:val="24"/>
        </w:rPr>
        <w:t>b</w:t>
      </w:r>
      <w:r w:rsidRPr="008909A7">
        <w:rPr>
          <w:sz w:val="24"/>
          <w:szCs w:val="24"/>
        </w:rPr>
        <w:t>e</w:t>
      </w:r>
      <w:r w:rsidRPr="008909A7">
        <w:rPr>
          <w:spacing w:val="-1"/>
          <w:sz w:val="24"/>
          <w:szCs w:val="24"/>
        </w:rPr>
        <w:t>n</w:t>
      </w:r>
      <w:r w:rsidRPr="008909A7">
        <w:rPr>
          <w:sz w:val="24"/>
          <w:szCs w:val="24"/>
        </w:rPr>
        <w:t>c</w:t>
      </w:r>
      <w:r w:rsidRPr="008909A7">
        <w:rPr>
          <w:spacing w:val="-4"/>
          <w:sz w:val="24"/>
          <w:szCs w:val="24"/>
        </w:rPr>
        <w:t>h</w:t>
      </w:r>
      <w:r w:rsidRPr="008909A7">
        <w:rPr>
          <w:spacing w:val="1"/>
          <w:sz w:val="24"/>
          <w:szCs w:val="24"/>
        </w:rPr>
        <w:t>m</w:t>
      </w:r>
      <w:r w:rsidRPr="008909A7">
        <w:rPr>
          <w:spacing w:val="-1"/>
          <w:sz w:val="24"/>
          <w:szCs w:val="24"/>
        </w:rPr>
        <w:t>ar</w:t>
      </w:r>
      <w:r w:rsidRPr="008909A7">
        <w:rPr>
          <w:sz w:val="24"/>
          <w:szCs w:val="24"/>
        </w:rPr>
        <w:t>k</w:t>
      </w:r>
      <w:r w:rsidRPr="008909A7">
        <w:rPr>
          <w:spacing w:val="-2"/>
          <w:sz w:val="24"/>
          <w:szCs w:val="24"/>
        </w:rPr>
        <w:t xml:space="preserve"> </w:t>
      </w:r>
      <w:r w:rsidRPr="008909A7">
        <w:rPr>
          <w:sz w:val="24"/>
          <w:szCs w:val="24"/>
        </w:rPr>
        <w:t>st</w:t>
      </w:r>
      <w:r w:rsidRPr="008909A7">
        <w:rPr>
          <w:spacing w:val="-1"/>
          <w:sz w:val="24"/>
          <w:szCs w:val="24"/>
        </w:rPr>
        <w:t>a</w:t>
      </w:r>
      <w:r w:rsidRPr="008909A7">
        <w:rPr>
          <w:spacing w:val="-2"/>
          <w:sz w:val="24"/>
          <w:szCs w:val="24"/>
        </w:rPr>
        <w:t>t</w:t>
      </w:r>
      <w:r w:rsidRPr="008909A7">
        <w:rPr>
          <w:sz w:val="24"/>
          <w:szCs w:val="24"/>
        </w:rPr>
        <w:t>e</w:t>
      </w:r>
      <w:r w:rsidRPr="008909A7">
        <w:rPr>
          <w:spacing w:val="-2"/>
          <w:sz w:val="24"/>
          <w:szCs w:val="24"/>
        </w:rPr>
        <w:t>m</w:t>
      </w:r>
      <w:r w:rsidRPr="008909A7">
        <w:rPr>
          <w:sz w:val="24"/>
          <w:szCs w:val="24"/>
        </w:rPr>
        <w:t>e</w:t>
      </w:r>
      <w:r w:rsidRPr="008909A7">
        <w:rPr>
          <w:spacing w:val="-1"/>
          <w:sz w:val="24"/>
          <w:szCs w:val="24"/>
        </w:rPr>
        <w:t>n</w:t>
      </w:r>
      <w:r w:rsidRPr="008909A7">
        <w:rPr>
          <w:sz w:val="24"/>
          <w:szCs w:val="24"/>
        </w:rPr>
        <w:t>ts</w:t>
      </w:r>
      <w:r w:rsidR="001402A6" w:rsidRPr="008909A7">
        <w:rPr>
          <w:sz w:val="24"/>
          <w:szCs w:val="24"/>
        </w:rPr>
        <w:t xml:space="preserve"> (</w:t>
      </w:r>
      <w:hyperlink r:id="rId17" w:history="1">
        <w:r w:rsidR="008909A7" w:rsidRPr="008909A7">
          <w:rPr>
            <w:rStyle w:val="Hyperlink"/>
            <w:sz w:val="24"/>
            <w:szCs w:val="24"/>
          </w:rPr>
          <w:t>http://www.qaa.ac.uk/assuring-standards-and-quality/the-quality-code/subject-benchmark-statements</w:t>
        </w:r>
      </w:hyperlink>
      <w:r w:rsidR="001402A6" w:rsidRPr="008909A7">
        <w:rPr>
          <w:sz w:val="24"/>
          <w:szCs w:val="24"/>
        </w:rPr>
        <w:t>)</w:t>
      </w:r>
      <w:r w:rsidR="009F185A" w:rsidRPr="008909A7">
        <w:rPr>
          <w:sz w:val="24"/>
          <w:szCs w:val="24"/>
        </w:rPr>
        <w:t>;</w:t>
      </w:r>
    </w:p>
    <w:p w:rsidR="00B707FB" w:rsidRPr="008909A7" w:rsidRDefault="00B707FB" w:rsidP="00331F24">
      <w:pPr>
        <w:pStyle w:val="BodyText"/>
        <w:numPr>
          <w:ilvl w:val="0"/>
          <w:numId w:val="4"/>
        </w:numPr>
        <w:tabs>
          <w:tab w:val="left" w:pos="820"/>
        </w:tabs>
        <w:kinsoku w:val="0"/>
        <w:overflowPunct w:val="0"/>
        <w:spacing w:before="12"/>
        <w:ind w:left="820" w:hanging="360"/>
        <w:rPr>
          <w:color w:val="000000"/>
          <w:sz w:val="24"/>
          <w:szCs w:val="24"/>
        </w:rPr>
      </w:pPr>
      <w:r w:rsidRPr="008909A7">
        <w:rPr>
          <w:sz w:val="24"/>
          <w:szCs w:val="24"/>
        </w:rPr>
        <w:t>Q</w:t>
      </w:r>
      <w:r w:rsidRPr="008909A7">
        <w:rPr>
          <w:spacing w:val="-1"/>
          <w:sz w:val="24"/>
          <w:szCs w:val="24"/>
        </w:rPr>
        <w:t>A</w:t>
      </w:r>
      <w:r w:rsidRPr="008909A7">
        <w:rPr>
          <w:sz w:val="24"/>
          <w:szCs w:val="24"/>
        </w:rPr>
        <w:t xml:space="preserve">A </w:t>
      </w:r>
      <w:r w:rsidRPr="008909A7">
        <w:rPr>
          <w:spacing w:val="-1"/>
          <w:sz w:val="24"/>
          <w:szCs w:val="24"/>
        </w:rPr>
        <w:t>C</w:t>
      </w:r>
      <w:r w:rsidRPr="008909A7">
        <w:rPr>
          <w:spacing w:val="1"/>
          <w:sz w:val="24"/>
          <w:szCs w:val="24"/>
        </w:rPr>
        <w:t>o</w:t>
      </w:r>
      <w:r w:rsidRPr="008909A7">
        <w:rPr>
          <w:spacing w:val="-4"/>
          <w:sz w:val="24"/>
          <w:szCs w:val="24"/>
        </w:rPr>
        <w:t>d</w:t>
      </w:r>
      <w:r w:rsidRPr="008909A7">
        <w:rPr>
          <w:sz w:val="24"/>
          <w:szCs w:val="24"/>
        </w:rPr>
        <w:t>e</w:t>
      </w:r>
      <w:r w:rsidRPr="008909A7">
        <w:rPr>
          <w:spacing w:val="1"/>
          <w:sz w:val="24"/>
          <w:szCs w:val="24"/>
        </w:rPr>
        <w:t xml:space="preserve"> o</w:t>
      </w:r>
      <w:r w:rsidRPr="008909A7">
        <w:rPr>
          <w:sz w:val="24"/>
          <w:szCs w:val="24"/>
        </w:rPr>
        <w:t>f</w:t>
      </w:r>
      <w:r w:rsidRPr="008909A7">
        <w:rPr>
          <w:spacing w:val="-2"/>
          <w:sz w:val="24"/>
          <w:szCs w:val="24"/>
        </w:rPr>
        <w:t xml:space="preserve"> </w:t>
      </w:r>
      <w:r w:rsidRPr="008909A7">
        <w:rPr>
          <w:spacing w:val="1"/>
          <w:sz w:val="24"/>
          <w:szCs w:val="24"/>
        </w:rPr>
        <w:t>P</w:t>
      </w:r>
      <w:r w:rsidRPr="008909A7">
        <w:rPr>
          <w:spacing w:val="-3"/>
          <w:sz w:val="24"/>
          <w:szCs w:val="24"/>
        </w:rPr>
        <w:t>r</w:t>
      </w:r>
      <w:r w:rsidRPr="008909A7">
        <w:rPr>
          <w:spacing w:val="-1"/>
          <w:sz w:val="24"/>
          <w:szCs w:val="24"/>
        </w:rPr>
        <w:t>a</w:t>
      </w:r>
      <w:r w:rsidRPr="008909A7">
        <w:rPr>
          <w:sz w:val="24"/>
          <w:szCs w:val="24"/>
        </w:rPr>
        <w:t>ct</w:t>
      </w:r>
      <w:r w:rsidRPr="008909A7">
        <w:rPr>
          <w:spacing w:val="-1"/>
          <w:sz w:val="24"/>
          <w:szCs w:val="24"/>
        </w:rPr>
        <w:t>i</w:t>
      </w:r>
      <w:r w:rsidRPr="008909A7">
        <w:rPr>
          <w:spacing w:val="-3"/>
          <w:sz w:val="24"/>
          <w:szCs w:val="24"/>
        </w:rPr>
        <w:t>c</w:t>
      </w:r>
      <w:r w:rsidRPr="008909A7">
        <w:rPr>
          <w:sz w:val="24"/>
          <w:szCs w:val="24"/>
        </w:rPr>
        <w:t>e</w:t>
      </w:r>
      <w:r w:rsidRPr="008909A7">
        <w:rPr>
          <w:spacing w:val="1"/>
          <w:sz w:val="24"/>
          <w:szCs w:val="24"/>
        </w:rPr>
        <w:t xml:space="preserve"> </w:t>
      </w:r>
      <w:r w:rsidRPr="008909A7">
        <w:rPr>
          <w:spacing w:val="-3"/>
          <w:sz w:val="24"/>
          <w:szCs w:val="24"/>
        </w:rPr>
        <w:t>f</w:t>
      </w:r>
      <w:r w:rsidRPr="008909A7">
        <w:rPr>
          <w:spacing w:val="1"/>
          <w:sz w:val="24"/>
          <w:szCs w:val="24"/>
        </w:rPr>
        <w:t>o</w:t>
      </w:r>
      <w:r w:rsidRPr="008909A7">
        <w:rPr>
          <w:sz w:val="24"/>
          <w:szCs w:val="24"/>
        </w:rPr>
        <w:t xml:space="preserve">r </w:t>
      </w:r>
      <w:r w:rsidRPr="008909A7">
        <w:rPr>
          <w:spacing w:val="-2"/>
          <w:sz w:val="24"/>
          <w:szCs w:val="24"/>
        </w:rPr>
        <w:t>t</w:t>
      </w:r>
      <w:r w:rsidRPr="008909A7">
        <w:rPr>
          <w:spacing w:val="-1"/>
          <w:sz w:val="24"/>
          <w:szCs w:val="24"/>
        </w:rPr>
        <w:t>h</w:t>
      </w:r>
      <w:r w:rsidRPr="008909A7">
        <w:rPr>
          <w:sz w:val="24"/>
          <w:szCs w:val="24"/>
        </w:rPr>
        <w:t>e</w:t>
      </w:r>
      <w:r w:rsidRPr="008909A7">
        <w:rPr>
          <w:spacing w:val="1"/>
          <w:sz w:val="24"/>
          <w:szCs w:val="24"/>
        </w:rPr>
        <w:t xml:space="preserve"> </w:t>
      </w:r>
      <w:r w:rsidRPr="008909A7">
        <w:rPr>
          <w:spacing w:val="-1"/>
          <w:sz w:val="24"/>
          <w:szCs w:val="24"/>
        </w:rPr>
        <w:t>A</w:t>
      </w:r>
      <w:r w:rsidRPr="008909A7">
        <w:rPr>
          <w:sz w:val="24"/>
          <w:szCs w:val="24"/>
        </w:rPr>
        <w:t>ss</w:t>
      </w:r>
      <w:r w:rsidRPr="008909A7">
        <w:rPr>
          <w:spacing w:val="-1"/>
          <w:sz w:val="24"/>
          <w:szCs w:val="24"/>
        </w:rPr>
        <w:t>uran</w:t>
      </w:r>
      <w:r w:rsidRPr="008909A7">
        <w:rPr>
          <w:sz w:val="24"/>
          <w:szCs w:val="24"/>
        </w:rPr>
        <w:t>ce</w:t>
      </w:r>
      <w:r w:rsidRPr="008909A7">
        <w:rPr>
          <w:spacing w:val="-2"/>
          <w:sz w:val="24"/>
          <w:szCs w:val="24"/>
        </w:rPr>
        <w:t xml:space="preserve"> </w:t>
      </w:r>
      <w:r w:rsidRPr="008909A7">
        <w:rPr>
          <w:spacing w:val="1"/>
          <w:sz w:val="24"/>
          <w:szCs w:val="24"/>
        </w:rPr>
        <w:t>o</w:t>
      </w:r>
      <w:r w:rsidRPr="008909A7">
        <w:rPr>
          <w:sz w:val="24"/>
          <w:szCs w:val="24"/>
        </w:rPr>
        <w:t xml:space="preserve">f </w:t>
      </w:r>
      <w:r w:rsidRPr="008909A7">
        <w:rPr>
          <w:spacing w:val="-3"/>
          <w:sz w:val="24"/>
          <w:szCs w:val="24"/>
        </w:rPr>
        <w:t>A</w:t>
      </w:r>
      <w:r w:rsidRPr="008909A7">
        <w:rPr>
          <w:sz w:val="24"/>
          <w:szCs w:val="24"/>
        </w:rPr>
        <w:t>c</w:t>
      </w:r>
      <w:r w:rsidRPr="008909A7">
        <w:rPr>
          <w:spacing w:val="-1"/>
          <w:sz w:val="24"/>
          <w:szCs w:val="24"/>
        </w:rPr>
        <w:t>ad</w:t>
      </w:r>
      <w:r w:rsidRPr="008909A7">
        <w:rPr>
          <w:spacing w:val="-2"/>
          <w:sz w:val="24"/>
          <w:szCs w:val="24"/>
        </w:rPr>
        <w:t>e</w:t>
      </w:r>
      <w:r w:rsidRPr="008909A7">
        <w:rPr>
          <w:spacing w:val="1"/>
          <w:sz w:val="24"/>
          <w:szCs w:val="24"/>
        </w:rPr>
        <w:t>m</w:t>
      </w:r>
      <w:r w:rsidRPr="008909A7">
        <w:rPr>
          <w:spacing w:val="-1"/>
          <w:sz w:val="24"/>
          <w:szCs w:val="24"/>
        </w:rPr>
        <w:t>i</w:t>
      </w:r>
      <w:r w:rsidRPr="008909A7">
        <w:rPr>
          <w:sz w:val="24"/>
          <w:szCs w:val="24"/>
        </w:rPr>
        <w:t>c</w:t>
      </w:r>
      <w:r w:rsidRPr="008909A7">
        <w:rPr>
          <w:spacing w:val="-2"/>
          <w:sz w:val="24"/>
          <w:szCs w:val="24"/>
        </w:rPr>
        <w:t xml:space="preserve"> </w:t>
      </w:r>
      <w:r w:rsidRPr="008909A7">
        <w:rPr>
          <w:sz w:val="24"/>
          <w:szCs w:val="24"/>
        </w:rPr>
        <w:t>Q</w:t>
      </w:r>
      <w:r w:rsidRPr="008909A7">
        <w:rPr>
          <w:spacing w:val="-1"/>
          <w:sz w:val="24"/>
          <w:szCs w:val="24"/>
        </w:rPr>
        <w:t>uali</w:t>
      </w:r>
      <w:r w:rsidRPr="008909A7">
        <w:rPr>
          <w:sz w:val="24"/>
          <w:szCs w:val="24"/>
        </w:rPr>
        <w:t>ty</w:t>
      </w:r>
      <w:r w:rsidRPr="008909A7">
        <w:rPr>
          <w:spacing w:val="1"/>
          <w:sz w:val="24"/>
          <w:szCs w:val="24"/>
        </w:rPr>
        <w:t xml:space="preserve"> </w:t>
      </w:r>
      <w:r w:rsidRPr="008909A7">
        <w:rPr>
          <w:spacing w:val="-1"/>
          <w:sz w:val="24"/>
          <w:szCs w:val="24"/>
        </w:rPr>
        <w:t>an</w:t>
      </w:r>
      <w:r w:rsidRPr="008909A7">
        <w:rPr>
          <w:sz w:val="24"/>
          <w:szCs w:val="24"/>
        </w:rPr>
        <w:t>d</w:t>
      </w:r>
      <w:r w:rsidRPr="008909A7">
        <w:rPr>
          <w:spacing w:val="-1"/>
          <w:sz w:val="24"/>
          <w:szCs w:val="24"/>
        </w:rPr>
        <w:t xml:space="preserve"> S</w:t>
      </w:r>
      <w:r w:rsidRPr="008909A7">
        <w:rPr>
          <w:spacing w:val="-2"/>
          <w:sz w:val="24"/>
          <w:szCs w:val="24"/>
        </w:rPr>
        <w:t>t</w:t>
      </w:r>
      <w:r w:rsidRPr="008909A7">
        <w:rPr>
          <w:spacing w:val="-1"/>
          <w:sz w:val="24"/>
          <w:szCs w:val="24"/>
        </w:rPr>
        <w:t>andard</w:t>
      </w:r>
      <w:r w:rsidRPr="008909A7">
        <w:rPr>
          <w:sz w:val="24"/>
          <w:szCs w:val="24"/>
        </w:rPr>
        <w:t xml:space="preserve">s </w:t>
      </w:r>
      <w:r w:rsidRPr="008909A7">
        <w:rPr>
          <w:spacing w:val="-1"/>
          <w:sz w:val="24"/>
          <w:szCs w:val="24"/>
        </w:rPr>
        <w:t>i</w:t>
      </w:r>
      <w:r w:rsidRPr="008909A7">
        <w:rPr>
          <w:sz w:val="24"/>
          <w:szCs w:val="24"/>
        </w:rPr>
        <w:t>n</w:t>
      </w:r>
      <w:r w:rsidRPr="008909A7">
        <w:rPr>
          <w:spacing w:val="-1"/>
          <w:sz w:val="24"/>
          <w:szCs w:val="24"/>
        </w:rPr>
        <w:t xml:space="preserve"> High</w:t>
      </w:r>
      <w:r w:rsidRPr="008909A7">
        <w:rPr>
          <w:sz w:val="24"/>
          <w:szCs w:val="24"/>
        </w:rPr>
        <w:t>er E</w:t>
      </w:r>
      <w:r w:rsidRPr="008909A7">
        <w:rPr>
          <w:spacing w:val="-1"/>
          <w:sz w:val="24"/>
          <w:szCs w:val="24"/>
        </w:rPr>
        <w:t>du</w:t>
      </w:r>
      <w:r w:rsidRPr="008909A7">
        <w:rPr>
          <w:sz w:val="24"/>
          <w:szCs w:val="24"/>
        </w:rPr>
        <w:t>c</w:t>
      </w:r>
      <w:r w:rsidRPr="008909A7">
        <w:rPr>
          <w:spacing w:val="-1"/>
          <w:sz w:val="24"/>
          <w:szCs w:val="24"/>
        </w:rPr>
        <w:t>a</w:t>
      </w:r>
      <w:r w:rsidRPr="008909A7">
        <w:rPr>
          <w:sz w:val="24"/>
          <w:szCs w:val="24"/>
        </w:rPr>
        <w:t>t</w:t>
      </w:r>
      <w:r w:rsidRPr="008909A7">
        <w:rPr>
          <w:spacing w:val="-1"/>
          <w:sz w:val="24"/>
          <w:szCs w:val="24"/>
        </w:rPr>
        <w:t>i</w:t>
      </w:r>
      <w:r w:rsidRPr="008909A7">
        <w:rPr>
          <w:spacing w:val="1"/>
          <w:sz w:val="24"/>
          <w:szCs w:val="24"/>
        </w:rPr>
        <w:t>o</w:t>
      </w:r>
      <w:r w:rsidRPr="008909A7">
        <w:rPr>
          <w:sz w:val="24"/>
          <w:szCs w:val="24"/>
        </w:rPr>
        <w:t>n</w:t>
      </w:r>
      <w:r w:rsidRPr="008909A7">
        <w:rPr>
          <w:spacing w:val="-1"/>
          <w:sz w:val="24"/>
          <w:szCs w:val="24"/>
        </w:rPr>
        <w:t xml:space="preserve"> </w:t>
      </w:r>
      <w:r w:rsidRPr="008909A7">
        <w:rPr>
          <w:sz w:val="24"/>
          <w:szCs w:val="24"/>
        </w:rPr>
        <w:t>(</w:t>
      </w:r>
      <w:hyperlink r:id="rId18" w:history="1">
        <w:r w:rsidRPr="008909A7">
          <w:rPr>
            <w:color w:val="0000FF"/>
            <w:spacing w:val="-4"/>
            <w:sz w:val="24"/>
            <w:szCs w:val="24"/>
            <w:u w:val="single"/>
          </w:rPr>
          <w:t>h</w:t>
        </w:r>
        <w:r w:rsidRPr="008909A7">
          <w:rPr>
            <w:color w:val="0000FF"/>
            <w:sz w:val="24"/>
            <w:szCs w:val="24"/>
            <w:u w:val="single"/>
          </w:rPr>
          <w:t>tt</w:t>
        </w:r>
        <w:r w:rsidRPr="008909A7">
          <w:rPr>
            <w:color w:val="0000FF"/>
            <w:spacing w:val="-1"/>
            <w:sz w:val="24"/>
            <w:szCs w:val="24"/>
            <w:u w:val="single"/>
          </w:rPr>
          <w:t>p</w:t>
        </w:r>
        <w:r w:rsidRPr="008909A7">
          <w:rPr>
            <w:color w:val="0000FF"/>
            <w:spacing w:val="-2"/>
            <w:sz w:val="24"/>
            <w:szCs w:val="24"/>
            <w:u w:val="single"/>
          </w:rPr>
          <w:t>:</w:t>
        </w:r>
        <w:r w:rsidRPr="008909A7">
          <w:rPr>
            <w:color w:val="0000FF"/>
            <w:spacing w:val="1"/>
            <w:sz w:val="24"/>
            <w:szCs w:val="24"/>
            <w:u w:val="single"/>
          </w:rPr>
          <w:t>/</w:t>
        </w:r>
        <w:r w:rsidRPr="008909A7">
          <w:rPr>
            <w:color w:val="0000FF"/>
            <w:spacing w:val="-2"/>
            <w:sz w:val="24"/>
            <w:szCs w:val="24"/>
            <w:u w:val="single"/>
          </w:rPr>
          <w:t>/</w:t>
        </w:r>
        <w:r w:rsidRPr="008909A7">
          <w:rPr>
            <w:color w:val="0000FF"/>
            <w:sz w:val="24"/>
            <w:szCs w:val="24"/>
            <w:u w:val="single"/>
          </w:rPr>
          <w:t>w</w:t>
        </w:r>
        <w:r w:rsidRPr="008909A7">
          <w:rPr>
            <w:color w:val="0000FF"/>
            <w:spacing w:val="-2"/>
            <w:sz w:val="24"/>
            <w:szCs w:val="24"/>
            <w:u w:val="single"/>
          </w:rPr>
          <w:t>w</w:t>
        </w:r>
        <w:r w:rsidRPr="008909A7">
          <w:rPr>
            <w:color w:val="0000FF"/>
            <w:sz w:val="24"/>
            <w:szCs w:val="24"/>
            <w:u w:val="single"/>
          </w:rPr>
          <w:t>w</w:t>
        </w:r>
        <w:r w:rsidRPr="008909A7">
          <w:rPr>
            <w:color w:val="0000FF"/>
            <w:spacing w:val="-1"/>
            <w:sz w:val="24"/>
            <w:szCs w:val="24"/>
            <w:u w:val="single"/>
          </w:rPr>
          <w:t>.q</w:t>
        </w:r>
        <w:r w:rsidRPr="008909A7">
          <w:rPr>
            <w:color w:val="0000FF"/>
            <w:spacing w:val="-3"/>
            <w:sz w:val="24"/>
            <w:szCs w:val="24"/>
            <w:u w:val="single"/>
          </w:rPr>
          <w:t>a</w:t>
        </w:r>
        <w:r w:rsidRPr="008909A7">
          <w:rPr>
            <w:color w:val="0000FF"/>
            <w:spacing w:val="-1"/>
            <w:sz w:val="24"/>
            <w:szCs w:val="24"/>
            <w:u w:val="single"/>
          </w:rPr>
          <w:t>a.a</w:t>
        </w:r>
        <w:r w:rsidRPr="008909A7">
          <w:rPr>
            <w:color w:val="0000FF"/>
            <w:sz w:val="24"/>
            <w:szCs w:val="24"/>
            <w:u w:val="single"/>
          </w:rPr>
          <w:t>c</w:t>
        </w:r>
        <w:r w:rsidRPr="008909A7">
          <w:rPr>
            <w:color w:val="0000FF"/>
            <w:spacing w:val="-1"/>
            <w:sz w:val="24"/>
            <w:szCs w:val="24"/>
            <w:u w:val="single"/>
          </w:rPr>
          <w:t>.u</w:t>
        </w:r>
        <w:r w:rsidRPr="008909A7">
          <w:rPr>
            <w:color w:val="0000FF"/>
            <w:sz w:val="24"/>
            <w:szCs w:val="24"/>
            <w:u w:val="single"/>
          </w:rPr>
          <w:t>k</w:t>
        </w:r>
        <w:r w:rsidRPr="008909A7">
          <w:rPr>
            <w:color w:val="0000FF"/>
            <w:spacing w:val="1"/>
            <w:sz w:val="24"/>
            <w:szCs w:val="24"/>
            <w:u w:val="single"/>
          </w:rPr>
          <w:t>/</w:t>
        </w:r>
        <w:r w:rsidRPr="008909A7">
          <w:rPr>
            <w:color w:val="0000FF"/>
            <w:spacing w:val="-1"/>
            <w:sz w:val="24"/>
            <w:szCs w:val="24"/>
            <w:u w:val="single"/>
          </w:rPr>
          <w:t>A</w:t>
        </w:r>
        <w:r w:rsidRPr="008909A7">
          <w:rPr>
            <w:color w:val="0000FF"/>
            <w:sz w:val="24"/>
            <w:szCs w:val="24"/>
            <w:u w:val="single"/>
          </w:rPr>
          <w:t>ss</w:t>
        </w:r>
        <w:r w:rsidRPr="008909A7">
          <w:rPr>
            <w:color w:val="0000FF"/>
            <w:spacing w:val="-1"/>
            <w:sz w:val="24"/>
            <w:szCs w:val="24"/>
            <w:u w:val="single"/>
          </w:rPr>
          <w:t>uringS</w:t>
        </w:r>
        <w:r w:rsidRPr="008909A7">
          <w:rPr>
            <w:color w:val="0000FF"/>
            <w:sz w:val="24"/>
            <w:szCs w:val="24"/>
            <w:u w:val="single"/>
          </w:rPr>
          <w:t>t</w:t>
        </w:r>
        <w:r w:rsidRPr="008909A7">
          <w:rPr>
            <w:color w:val="0000FF"/>
            <w:spacing w:val="-1"/>
            <w:sz w:val="24"/>
            <w:szCs w:val="24"/>
            <w:u w:val="single"/>
          </w:rPr>
          <w:t>andard</w:t>
        </w:r>
        <w:r w:rsidRPr="008909A7">
          <w:rPr>
            <w:color w:val="0000FF"/>
            <w:spacing w:val="-3"/>
            <w:sz w:val="24"/>
            <w:szCs w:val="24"/>
            <w:u w:val="single"/>
          </w:rPr>
          <w:t>s</w:t>
        </w:r>
        <w:r w:rsidRPr="008909A7">
          <w:rPr>
            <w:color w:val="0000FF"/>
            <w:spacing w:val="-1"/>
            <w:sz w:val="24"/>
            <w:szCs w:val="24"/>
            <w:u w:val="single"/>
          </w:rPr>
          <w:t>And</w:t>
        </w:r>
        <w:r w:rsidRPr="008909A7">
          <w:rPr>
            <w:color w:val="0000FF"/>
            <w:sz w:val="24"/>
            <w:szCs w:val="24"/>
            <w:u w:val="single"/>
          </w:rPr>
          <w:t>Q</w:t>
        </w:r>
        <w:r w:rsidRPr="008909A7">
          <w:rPr>
            <w:color w:val="0000FF"/>
            <w:spacing w:val="-1"/>
            <w:sz w:val="24"/>
            <w:szCs w:val="24"/>
            <w:u w:val="single"/>
          </w:rPr>
          <w:t>uali</w:t>
        </w:r>
        <w:r w:rsidRPr="008909A7">
          <w:rPr>
            <w:color w:val="0000FF"/>
            <w:sz w:val="24"/>
            <w:szCs w:val="24"/>
            <w:u w:val="single"/>
          </w:rPr>
          <w:t>ty</w:t>
        </w:r>
        <w:r w:rsidRPr="008909A7">
          <w:rPr>
            <w:color w:val="0000FF"/>
            <w:spacing w:val="1"/>
            <w:sz w:val="24"/>
            <w:szCs w:val="24"/>
            <w:u w:val="single"/>
          </w:rPr>
          <w:t>/</w:t>
        </w:r>
        <w:r w:rsidRPr="008909A7">
          <w:rPr>
            <w:color w:val="0000FF"/>
            <w:spacing w:val="-3"/>
            <w:sz w:val="24"/>
            <w:szCs w:val="24"/>
            <w:u w:val="single"/>
          </w:rPr>
          <w:t>c</w:t>
        </w:r>
        <w:r w:rsidRPr="008909A7">
          <w:rPr>
            <w:color w:val="0000FF"/>
            <w:spacing w:val="1"/>
            <w:sz w:val="24"/>
            <w:szCs w:val="24"/>
            <w:u w:val="single"/>
          </w:rPr>
          <w:t>o</w:t>
        </w:r>
        <w:r w:rsidRPr="008909A7">
          <w:rPr>
            <w:color w:val="0000FF"/>
            <w:spacing w:val="-1"/>
            <w:sz w:val="24"/>
            <w:szCs w:val="24"/>
            <w:u w:val="single"/>
          </w:rPr>
          <w:t>d</w:t>
        </w:r>
        <w:r w:rsidRPr="008909A7">
          <w:rPr>
            <w:color w:val="0000FF"/>
            <w:sz w:val="24"/>
            <w:szCs w:val="24"/>
            <w:u w:val="single"/>
          </w:rPr>
          <w:t>e</w:t>
        </w:r>
        <w:r w:rsidRPr="008909A7">
          <w:rPr>
            <w:color w:val="0000FF"/>
            <w:spacing w:val="-3"/>
            <w:sz w:val="24"/>
            <w:szCs w:val="24"/>
            <w:u w:val="single"/>
          </w:rPr>
          <w:t>-</w:t>
        </w:r>
        <w:r w:rsidRPr="008909A7">
          <w:rPr>
            <w:color w:val="0000FF"/>
            <w:spacing w:val="1"/>
            <w:sz w:val="24"/>
            <w:szCs w:val="24"/>
            <w:u w:val="single"/>
          </w:rPr>
          <w:t>o</w:t>
        </w:r>
        <w:r w:rsidRPr="008909A7">
          <w:rPr>
            <w:color w:val="0000FF"/>
            <w:spacing w:val="-1"/>
            <w:sz w:val="24"/>
            <w:szCs w:val="24"/>
            <w:u w:val="single"/>
          </w:rPr>
          <w:t>f</w:t>
        </w:r>
        <w:r w:rsidRPr="008909A7">
          <w:rPr>
            <w:color w:val="0000FF"/>
            <w:sz w:val="24"/>
            <w:szCs w:val="24"/>
            <w:u w:val="single"/>
          </w:rPr>
          <w:t>-</w:t>
        </w:r>
      </w:hyperlink>
      <w:r w:rsidRPr="008909A7">
        <w:rPr>
          <w:color w:val="0000FF"/>
          <w:sz w:val="24"/>
          <w:szCs w:val="24"/>
        </w:rPr>
        <w:t xml:space="preserve"> </w:t>
      </w:r>
      <w:hyperlink r:id="rId19" w:history="1">
        <w:r w:rsidRPr="008909A7">
          <w:rPr>
            <w:color w:val="0000FF"/>
            <w:spacing w:val="-1"/>
            <w:sz w:val="24"/>
            <w:szCs w:val="24"/>
            <w:u w:val="single"/>
          </w:rPr>
          <w:t>pra</w:t>
        </w:r>
        <w:r w:rsidRPr="008909A7">
          <w:rPr>
            <w:color w:val="0000FF"/>
            <w:sz w:val="24"/>
            <w:szCs w:val="24"/>
            <w:u w:val="single"/>
          </w:rPr>
          <w:t>ct</w:t>
        </w:r>
        <w:r w:rsidRPr="008909A7">
          <w:rPr>
            <w:color w:val="0000FF"/>
            <w:spacing w:val="-1"/>
            <w:sz w:val="24"/>
            <w:szCs w:val="24"/>
            <w:u w:val="single"/>
          </w:rPr>
          <w:t>i</w:t>
        </w:r>
        <w:r w:rsidRPr="008909A7">
          <w:rPr>
            <w:color w:val="0000FF"/>
            <w:sz w:val="24"/>
            <w:szCs w:val="24"/>
            <w:u w:val="single"/>
          </w:rPr>
          <w:t>c</w:t>
        </w:r>
        <w:r w:rsidRPr="008909A7">
          <w:rPr>
            <w:color w:val="0000FF"/>
            <w:spacing w:val="-2"/>
            <w:sz w:val="24"/>
            <w:szCs w:val="24"/>
            <w:u w:val="single"/>
          </w:rPr>
          <w:t>e</w:t>
        </w:r>
        <w:r w:rsidRPr="008909A7">
          <w:rPr>
            <w:color w:val="0000FF"/>
            <w:spacing w:val="1"/>
            <w:sz w:val="24"/>
            <w:szCs w:val="24"/>
            <w:u w:val="single"/>
          </w:rPr>
          <w:t>/P</w:t>
        </w:r>
        <w:r w:rsidRPr="008909A7">
          <w:rPr>
            <w:color w:val="0000FF"/>
            <w:spacing w:val="-1"/>
            <w:sz w:val="24"/>
            <w:szCs w:val="24"/>
            <w:u w:val="single"/>
          </w:rPr>
          <w:t>a</w:t>
        </w:r>
        <w:r w:rsidRPr="008909A7">
          <w:rPr>
            <w:color w:val="0000FF"/>
            <w:spacing w:val="-4"/>
            <w:sz w:val="24"/>
            <w:szCs w:val="24"/>
            <w:u w:val="single"/>
          </w:rPr>
          <w:t>g</w:t>
        </w:r>
        <w:r w:rsidRPr="008909A7">
          <w:rPr>
            <w:color w:val="0000FF"/>
            <w:sz w:val="24"/>
            <w:szCs w:val="24"/>
            <w:u w:val="single"/>
          </w:rPr>
          <w:t>es</w:t>
        </w:r>
        <w:r w:rsidRPr="008909A7">
          <w:rPr>
            <w:color w:val="0000FF"/>
            <w:spacing w:val="1"/>
            <w:sz w:val="24"/>
            <w:szCs w:val="24"/>
            <w:u w:val="single"/>
          </w:rPr>
          <w:t>/</w:t>
        </w:r>
        <w:r w:rsidRPr="008909A7">
          <w:rPr>
            <w:color w:val="0000FF"/>
            <w:spacing w:val="-4"/>
            <w:sz w:val="24"/>
            <w:szCs w:val="24"/>
            <w:u w:val="single"/>
          </w:rPr>
          <w:t>d</w:t>
        </w:r>
        <w:r w:rsidRPr="008909A7">
          <w:rPr>
            <w:color w:val="0000FF"/>
            <w:sz w:val="24"/>
            <w:szCs w:val="24"/>
            <w:u w:val="single"/>
          </w:rPr>
          <w:t>e</w:t>
        </w:r>
        <w:r w:rsidRPr="008909A7">
          <w:rPr>
            <w:color w:val="0000FF"/>
            <w:spacing w:val="-1"/>
            <w:sz w:val="24"/>
            <w:szCs w:val="24"/>
            <w:u w:val="single"/>
          </w:rPr>
          <w:t>faul</w:t>
        </w:r>
        <w:r w:rsidRPr="008909A7">
          <w:rPr>
            <w:color w:val="0000FF"/>
            <w:sz w:val="24"/>
            <w:szCs w:val="24"/>
            <w:u w:val="single"/>
          </w:rPr>
          <w:t>t</w:t>
        </w:r>
        <w:r w:rsidRPr="008909A7">
          <w:rPr>
            <w:color w:val="0000FF"/>
            <w:spacing w:val="-1"/>
            <w:sz w:val="24"/>
            <w:szCs w:val="24"/>
            <w:u w:val="single"/>
          </w:rPr>
          <w:t>.a</w:t>
        </w:r>
        <w:r w:rsidRPr="008909A7">
          <w:rPr>
            <w:color w:val="0000FF"/>
            <w:sz w:val="24"/>
            <w:szCs w:val="24"/>
            <w:u w:val="single"/>
          </w:rPr>
          <w:t>s</w:t>
        </w:r>
        <w:r w:rsidRPr="008909A7">
          <w:rPr>
            <w:color w:val="0000FF"/>
            <w:spacing w:val="-4"/>
            <w:sz w:val="24"/>
            <w:szCs w:val="24"/>
            <w:u w:val="single"/>
          </w:rPr>
          <w:t>p</w:t>
        </w:r>
        <w:r w:rsidRPr="008909A7">
          <w:rPr>
            <w:color w:val="0000FF"/>
            <w:sz w:val="24"/>
            <w:szCs w:val="24"/>
            <w:u w:val="single"/>
          </w:rPr>
          <w:t>x</w:t>
        </w:r>
      </w:hyperlink>
      <w:r w:rsidRPr="008909A7">
        <w:rPr>
          <w:color w:val="000000"/>
          <w:sz w:val="24"/>
          <w:szCs w:val="24"/>
        </w:rPr>
        <w:t>)</w:t>
      </w:r>
      <w:r w:rsidR="009F185A" w:rsidRPr="008909A7">
        <w:rPr>
          <w:color w:val="000000"/>
          <w:sz w:val="24"/>
          <w:szCs w:val="24"/>
        </w:rPr>
        <w:t>;</w:t>
      </w:r>
    </w:p>
    <w:p w:rsidR="00B707FB" w:rsidRPr="008909A7" w:rsidRDefault="00F063B4" w:rsidP="00331F24">
      <w:pPr>
        <w:pStyle w:val="BodyText"/>
        <w:numPr>
          <w:ilvl w:val="0"/>
          <w:numId w:val="4"/>
        </w:numPr>
        <w:tabs>
          <w:tab w:val="left" w:pos="820"/>
        </w:tabs>
        <w:kinsoku w:val="0"/>
        <w:overflowPunct w:val="0"/>
        <w:spacing w:before="12"/>
        <w:ind w:left="820"/>
        <w:rPr>
          <w:color w:val="000000"/>
          <w:sz w:val="24"/>
          <w:szCs w:val="24"/>
        </w:rPr>
      </w:pPr>
      <w:r w:rsidRPr="008909A7">
        <w:rPr>
          <w:noProof/>
          <w:sz w:val="24"/>
          <w:szCs w:val="24"/>
        </w:rPr>
        <mc:AlternateContent>
          <mc:Choice Requires="wps">
            <w:drawing>
              <wp:anchor distT="0" distB="0" distL="114300" distR="114300" simplePos="0" relativeHeight="251655168" behindDoc="1" locked="0" layoutInCell="0" allowOverlap="1" wp14:anchorId="5A7B0876" wp14:editId="3D0078F3">
                <wp:simplePos x="0" y="0"/>
                <wp:positionH relativeFrom="page">
                  <wp:posOffset>2934970</wp:posOffset>
                </wp:positionH>
                <wp:positionV relativeFrom="paragraph">
                  <wp:posOffset>160020</wp:posOffset>
                </wp:positionV>
                <wp:extent cx="42545" cy="0"/>
                <wp:effectExtent l="0" t="0" r="0" b="0"/>
                <wp:wrapNone/>
                <wp:docPr id="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0"/>
                        </a:xfrm>
                        <a:custGeom>
                          <a:avLst/>
                          <a:gdLst>
                            <a:gd name="T0" fmla="*/ 0 w 67"/>
                            <a:gd name="T1" fmla="*/ 0 h 20"/>
                            <a:gd name="T2" fmla="*/ 67 w 67"/>
                            <a:gd name="T3" fmla="*/ 0 h 20"/>
                          </a:gdLst>
                          <a:ahLst/>
                          <a:cxnLst>
                            <a:cxn ang="0">
                              <a:pos x="T0" y="T1"/>
                            </a:cxn>
                            <a:cxn ang="0">
                              <a:pos x="T2" y="T3"/>
                            </a:cxn>
                          </a:cxnLst>
                          <a:rect l="0" t="0" r="r" b="b"/>
                          <a:pathLst>
                            <a:path w="67" h="20">
                              <a:moveTo>
                                <a:pt x="0" y="0"/>
                              </a:moveTo>
                              <a:lnTo>
                                <a:pt x="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231.1pt;margin-top:12.6pt;width:3.3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" o:allowincell="f" path="m,l67,e" filled="f" strokeweight=".82pt">
                <v:path arrowok="t" o:connecttype="custom" o:connectlocs="0,0;42545,0" o:connectangles="0,0"/>
                <w10:wrap anchorx="page"/>
              </v:shape>
            </w:pict>
          </mc:Fallback>
        </mc:AlternateContent>
      </w:r>
      <w:r w:rsidRPr="008909A7">
        <w:rPr>
          <w:noProof/>
          <w:sz w:val="24"/>
          <w:szCs w:val="24"/>
        </w:rPr>
        <mc:AlternateContent>
          <mc:Choice Requires="wps">
            <w:drawing>
              <wp:anchor distT="0" distB="0" distL="114300" distR="114300" simplePos="0" relativeHeight="251656192" behindDoc="1" locked="0" layoutInCell="0" allowOverlap="1" wp14:anchorId="562CD333" wp14:editId="10AF2BF7">
                <wp:simplePos x="0" y="0"/>
                <wp:positionH relativeFrom="page">
                  <wp:posOffset>4739640</wp:posOffset>
                </wp:positionH>
                <wp:positionV relativeFrom="paragraph">
                  <wp:posOffset>160020</wp:posOffset>
                </wp:positionV>
                <wp:extent cx="40640" cy="0"/>
                <wp:effectExtent l="0" t="0" r="0" b="0"/>
                <wp:wrapNone/>
                <wp:docPr id="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0"/>
                        </a:xfrm>
                        <a:custGeom>
                          <a:avLst/>
                          <a:gdLst>
                            <a:gd name="T0" fmla="*/ 0 w 64"/>
                            <a:gd name="T1" fmla="*/ 0 h 20"/>
                            <a:gd name="T2" fmla="*/ 64 w 64"/>
                            <a:gd name="T3" fmla="*/ 0 h 20"/>
                          </a:gdLst>
                          <a:ahLst/>
                          <a:cxnLst>
                            <a:cxn ang="0">
                              <a:pos x="T0" y="T1"/>
                            </a:cxn>
                            <a:cxn ang="0">
                              <a:pos x="T2" y="T3"/>
                            </a:cxn>
                          </a:cxnLst>
                          <a:rect l="0" t="0" r="r" b="b"/>
                          <a:pathLst>
                            <a:path w="64" h="20">
                              <a:moveTo>
                                <a:pt x="0" y="0"/>
                              </a:moveTo>
                              <a:lnTo>
                                <a:pt x="6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373.2pt;margin-top:12.6pt;width:3.2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" o:allowincell="f" path="m,l64,e" filled="f" strokeweight=".82pt">
                <v:path arrowok="t" o:connecttype="custom" o:connectlocs="0,0;40640,0" o:connectangles="0,0"/>
                <w10:wrap anchorx="page"/>
              </v:shape>
            </w:pict>
          </mc:Fallback>
        </mc:AlternateContent>
      </w:r>
      <w:r w:rsidR="00B707FB" w:rsidRPr="008909A7">
        <w:rPr>
          <w:spacing w:val="-1"/>
          <w:sz w:val="24"/>
          <w:szCs w:val="24"/>
        </w:rPr>
        <w:t>High</w:t>
      </w:r>
      <w:r w:rsidR="00B707FB" w:rsidRPr="008909A7">
        <w:rPr>
          <w:sz w:val="24"/>
          <w:szCs w:val="24"/>
        </w:rPr>
        <w:t>er E</w:t>
      </w:r>
      <w:r w:rsidR="00B707FB" w:rsidRPr="008909A7">
        <w:rPr>
          <w:spacing w:val="-1"/>
          <w:sz w:val="24"/>
          <w:szCs w:val="24"/>
        </w:rPr>
        <w:t>du</w:t>
      </w:r>
      <w:r w:rsidR="00B707FB" w:rsidRPr="008909A7">
        <w:rPr>
          <w:sz w:val="24"/>
          <w:szCs w:val="24"/>
        </w:rPr>
        <w:t>c</w:t>
      </w:r>
      <w:r w:rsidR="00B707FB" w:rsidRPr="008909A7">
        <w:rPr>
          <w:spacing w:val="-1"/>
          <w:sz w:val="24"/>
          <w:szCs w:val="24"/>
        </w:rPr>
        <w:t>a</w:t>
      </w:r>
      <w:r w:rsidR="00B707FB" w:rsidRPr="008909A7">
        <w:rPr>
          <w:sz w:val="24"/>
          <w:szCs w:val="24"/>
        </w:rPr>
        <w:t>t</w:t>
      </w:r>
      <w:r w:rsidR="00B707FB" w:rsidRPr="008909A7">
        <w:rPr>
          <w:spacing w:val="-1"/>
          <w:sz w:val="24"/>
          <w:szCs w:val="24"/>
        </w:rPr>
        <w:t>i</w:t>
      </w:r>
      <w:r w:rsidR="00B707FB" w:rsidRPr="008909A7">
        <w:rPr>
          <w:spacing w:val="1"/>
          <w:sz w:val="24"/>
          <w:szCs w:val="24"/>
        </w:rPr>
        <w:t>o</w:t>
      </w:r>
      <w:r w:rsidR="00B707FB" w:rsidRPr="008909A7">
        <w:rPr>
          <w:sz w:val="24"/>
          <w:szCs w:val="24"/>
        </w:rPr>
        <w:t>n</w:t>
      </w:r>
      <w:r w:rsidR="00B707FB" w:rsidRPr="008909A7">
        <w:rPr>
          <w:spacing w:val="-1"/>
          <w:sz w:val="24"/>
          <w:szCs w:val="24"/>
        </w:rPr>
        <w:t xml:space="preserve"> </w:t>
      </w:r>
      <w:r w:rsidR="00B707FB" w:rsidRPr="008909A7">
        <w:rPr>
          <w:spacing w:val="-3"/>
          <w:sz w:val="24"/>
          <w:szCs w:val="24"/>
        </w:rPr>
        <w:t>A</w:t>
      </w:r>
      <w:r w:rsidR="00B707FB" w:rsidRPr="008909A7">
        <w:rPr>
          <w:sz w:val="24"/>
          <w:szCs w:val="24"/>
        </w:rPr>
        <w:t>c</w:t>
      </w:r>
      <w:r w:rsidR="00B707FB" w:rsidRPr="008909A7">
        <w:rPr>
          <w:spacing w:val="-1"/>
          <w:sz w:val="24"/>
          <w:szCs w:val="24"/>
        </w:rPr>
        <w:t>ad</w:t>
      </w:r>
      <w:r w:rsidR="00B707FB" w:rsidRPr="008909A7">
        <w:rPr>
          <w:spacing w:val="-2"/>
          <w:sz w:val="24"/>
          <w:szCs w:val="24"/>
        </w:rPr>
        <w:t>e</w:t>
      </w:r>
      <w:r w:rsidR="00B707FB" w:rsidRPr="008909A7">
        <w:rPr>
          <w:spacing w:val="1"/>
          <w:sz w:val="24"/>
          <w:szCs w:val="24"/>
        </w:rPr>
        <w:t>m</w:t>
      </w:r>
      <w:r w:rsidR="00B707FB" w:rsidRPr="008909A7">
        <w:rPr>
          <w:sz w:val="24"/>
          <w:szCs w:val="24"/>
        </w:rPr>
        <w:t>y</w:t>
      </w:r>
      <w:r w:rsidR="00B707FB" w:rsidRPr="008909A7">
        <w:rPr>
          <w:spacing w:val="-1"/>
          <w:sz w:val="24"/>
          <w:szCs w:val="24"/>
        </w:rPr>
        <w:t xml:space="preserve"> </w:t>
      </w:r>
      <w:r w:rsidR="00B707FB" w:rsidRPr="008909A7">
        <w:rPr>
          <w:sz w:val="24"/>
          <w:szCs w:val="24"/>
        </w:rPr>
        <w:t>(</w:t>
      </w:r>
      <w:hyperlink r:id="rId20" w:history="1">
        <w:r w:rsidR="00B707FB" w:rsidRPr="008909A7">
          <w:rPr>
            <w:color w:val="0000FF"/>
            <w:spacing w:val="-1"/>
            <w:sz w:val="24"/>
            <w:szCs w:val="24"/>
            <w:u w:val="single"/>
          </w:rPr>
          <w:t>h</w:t>
        </w:r>
        <w:r w:rsidR="00B707FB" w:rsidRPr="008909A7">
          <w:rPr>
            <w:color w:val="0000FF"/>
            <w:sz w:val="24"/>
            <w:szCs w:val="24"/>
            <w:u w:val="single"/>
          </w:rPr>
          <w:t>tt</w:t>
        </w:r>
        <w:r w:rsidR="00B707FB" w:rsidRPr="008909A7">
          <w:rPr>
            <w:color w:val="0000FF"/>
            <w:spacing w:val="-1"/>
            <w:sz w:val="24"/>
            <w:szCs w:val="24"/>
            <w:u w:val="single"/>
          </w:rPr>
          <w:t>p</w:t>
        </w:r>
        <w:r w:rsidR="00B707FB" w:rsidRPr="008909A7">
          <w:rPr>
            <w:color w:val="0000FF"/>
            <w:spacing w:val="-2"/>
            <w:sz w:val="24"/>
            <w:szCs w:val="24"/>
            <w:u w:val="single"/>
          </w:rPr>
          <w:t>:</w:t>
        </w:r>
        <w:r w:rsidR="00B707FB" w:rsidRPr="008909A7">
          <w:rPr>
            <w:color w:val="0000FF"/>
            <w:spacing w:val="1"/>
            <w:sz w:val="24"/>
            <w:szCs w:val="24"/>
            <w:u w:val="single"/>
          </w:rPr>
          <w:t>/</w:t>
        </w:r>
        <w:r w:rsidR="00B707FB" w:rsidRPr="008909A7">
          <w:rPr>
            <w:color w:val="0000FF"/>
            <w:spacing w:val="-2"/>
            <w:sz w:val="24"/>
            <w:szCs w:val="24"/>
            <w:u w:val="single"/>
          </w:rPr>
          <w:t>/</w:t>
        </w:r>
        <w:r w:rsidR="00B707FB" w:rsidRPr="008909A7">
          <w:rPr>
            <w:color w:val="0000FF"/>
            <w:sz w:val="24"/>
            <w:szCs w:val="24"/>
            <w:u w:val="single"/>
          </w:rPr>
          <w:t>w</w:t>
        </w:r>
        <w:r w:rsidR="00B707FB" w:rsidRPr="008909A7">
          <w:rPr>
            <w:color w:val="0000FF"/>
            <w:spacing w:val="-2"/>
            <w:sz w:val="24"/>
            <w:szCs w:val="24"/>
            <w:u w:val="single"/>
          </w:rPr>
          <w:t>w</w:t>
        </w:r>
        <w:r w:rsidR="00B707FB" w:rsidRPr="008909A7">
          <w:rPr>
            <w:color w:val="0000FF"/>
            <w:sz w:val="24"/>
            <w:szCs w:val="24"/>
            <w:u w:val="single"/>
          </w:rPr>
          <w:t>w</w:t>
        </w:r>
        <w:r w:rsidR="00B707FB" w:rsidRPr="008909A7">
          <w:rPr>
            <w:color w:val="0000FF"/>
            <w:spacing w:val="-1"/>
            <w:sz w:val="24"/>
            <w:szCs w:val="24"/>
            <w:u w:val="single"/>
          </w:rPr>
          <w:t>.h</w:t>
        </w:r>
        <w:r w:rsidR="00B707FB" w:rsidRPr="008909A7">
          <w:rPr>
            <w:color w:val="0000FF"/>
            <w:sz w:val="24"/>
            <w:szCs w:val="24"/>
            <w:u w:val="single"/>
          </w:rPr>
          <w:t>e</w:t>
        </w:r>
        <w:r w:rsidR="00B707FB" w:rsidRPr="008909A7">
          <w:rPr>
            <w:color w:val="0000FF"/>
            <w:spacing w:val="-1"/>
            <w:sz w:val="24"/>
            <w:szCs w:val="24"/>
            <w:u w:val="single"/>
          </w:rPr>
          <w:t>a</w:t>
        </w:r>
        <w:r w:rsidR="00B707FB" w:rsidRPr="008909A7">
          <w:rPr>
            <w:color w:val="0000FF"/>
            <w:sz w:val="24"/>
            <w:szCs w:val="24"/>
            <w:u w:val="single"/>
          </w:rPr>
          <w:t>c</w:t>
        </w:r>
        <w:r w:rsidR="00B707FB" w:rsidRPr="008909A7">
          <w:rPr>
            <w:color w:val="0000FF"/>
            <w:spacing w:val="-1"/>
            <w:sz w:val="24"/>
            <w:szCs w:val="24"/>
            <w:u w:val="single"/>
          </w:rPr>
          <w:t>a</w:t>
        </w:r>
        <w:r w:rsidR="00B707FB" w:rsidRPr="008909A7">
          <w:rPr>
            <w:color w:val="0000FF"/>
            <w:spacing w:val="-4"/>
            <w:sz w:val="24"/>
            <w:szCs w:val="24"/>
            <w:u w:val="single"/>
          </w:rPr>
          <w:t>d</w:t>
        </w:r>
        <w:r w:rsidR="00B707FB" w:rsidRPr="008909A7">
          <w:rPr>
            <w:color w:val="0000FF"/>
            <w:sz w:val="24"/>
            <w:szCs w:val="24"/>
            <w:u w:val="single"/>
          </w:rPr>
          <w:t>e</w:t>
        </w:r>
        <w:r w:rsidR="00B707FB" w:rsidRPr="008909A7">
          <w:rPr>
            <w:color w:val="0000FF"/>
            <w:spacing w:val="-2"/>
            <w:sz w:val="24"/>
            <w:szCs w:val="24"/>
            <w:u w:val="single"/>
          </w:rPr>
          <w:t>m</w:t>
        </w:r>
        <w:r w:rsidR="00B707FB" w:rsidRPr="008909A7">
          <w:rPr>
            <w:color w:val="0000FF"/>
            <w:sz w:val="24"/>
            <w:szCs w:val="24"/>
            <w:u w:val="single"/>
          </w:rPr>
          <w:t>y</w:t>
        </w:r>
        <w:r w:rsidR="00B707FB" w:rsidRPr="008909A7">
          <w:rPr>
            <w:color w:val="0000FF"/>
            <w:spacing w:val="-1"/>
            <w:sz w:val="24"/>
            <w:szCs w:val="24"/>
            <w:u w:val="single"/>
          </w:rPr>
          <w:t>.</w:t>
        </w:r>
        <w:r w:rsidR="00B707FB" w:rsidRPr="008909A7">
          <w:rPr>
            <w:color w:val="0000FF"/>
            <w:spacing w:val="-3"/>
            <w:sz w:val="24"/>
            <w:szCs w:val="24"/>
            <w:u w:val="single"/>
          </w:rPr>
          <w:t>a</w:t>
        </w:r>
        <w:r w:rsidR="00B707FB" w:rsidRPr="008909A7">
          <w:rPr>
            <w:color w:val="0000FF"/>
            <w:sz w:val="24"/>
            <w:szCs w:val="24"/>
            <w:u w:val="single"/>
          </w:rPr>
          <w:t>c</w:t>
        </w:r>
        <w:r w:rsidR="00B707FB" w:rsidRPr="008909A7">
          <w:rPr>
            <w:color w:val="0000FF"/>
            <w:spacing w:val="-1"/>
            <w:sz w:val="24"/>
            <w:szCs w:val="24"/>
            <w:u w:val="single"/>
          </w:rPr>
          <w:t>.u</w:t>
        </w:r>
        <w:r w:rsidR="00B707FB" w:rsidRPr="008909A7">
          <w:rPr>
            <w:color w:val="0000FF"/>
            <w:sz w:val="24"/>
            <w:szCs w:val="24"/>
            <w:u w:val="single"/>
          </w:rPr>
          <w:t>k</w:t>
        </w:r>
        <w:r w:rsidR="00B707FB" w:rsidRPr="008909A7">
          <w:rPr>
            <w:color w:val="0000FF"/>
            <w:spacing w:val="1"/>
            <w:sz w:val="24"/>
            <w:szCs w:val="24"/>
            <w:u w:val="single"/>
          </w:rPr>
          <w:t>/</w:t>
        </w:r>
      </w:hyperlink>
      <w:r w:rsidR="00B707FB" w:rsidRPr="008909A7">
        <w:rPr>
          <w:color w:val="000000"/>
          <w:sz w:val="24"/>
          <w:szCs w:val="24"/>
        </w:rPr>
        <w:t>)</w:t>
      </w:r>
      <w:r w:rsidR="009F185A" w:rsidRPr="008909A7">
        <w:rPr>
          <w:color w:val="000000"/>
          <w:sz w:val="24"/>
          <w:szCs w:val="24"/>
        </w:rPr>
        <w:t>.</w:t>
      </w:r>
    </w:p>
    <w:p w:rsidR="00B707FB" w:rsidRPr="007E09F5" w:rsidRDefault="00B707FB" w:rsidP="00331F24">
      <w:pPr>
        <w:kinsoku w:val="0"/>
        <w:overflowPunct w:val="0"/>
        <w:spacing w:before="11" w:line="240" w:lineRule="exact"/>
      </w:pPr>
    </w:p>
    <w:p w:rsidR="00B707FB" w:rsidRPr="00977165" w:rsidRDefault="00B707FB" w:rsidP="00331F24">
      <w:pPr>
        <w:pStyle w:val="BodyText"/>
        <w:kinsoku w:val="0"/>
        <w:overflowPunct w:val="0"/>
        <w:spacing w:before="56" w:line="276" w:lineRule="auto"/>
        <w:ind w:left="100" w:firstLine="0"/>
        <w:rPr>
          <w:sz w:val="24"/>
          <w:szCs w:val="24"/>
        </w:rPr>
      </w:pPr>
      <w:r w:rsidRPr="00977165">
        <w:rPr>
          <w:spacing w:val="-1"/>
          <w:sz w:val="24"/>
          <w:szCs w:val="24"/>
        </w:rPr>
        <w:t>I</w:t>
      </w:r>
      <w:r w:rsidRPr="00977165">
        <w:rPr>
          <w:sz w:val="24"/>
          <w:szCs w:val="24"/>
        </w:rPr>
        <w:t>f r</w:t>
      </w:r>
      <w:r w:rsidR="009F185A">
        <w:rPr>
          <w:sz w:val="24"/>
          <w:szCs w:val="24"/>
        </w:rPr>
        <w:t>equested</w:t>
      </w:r>
      <w:r w:rsidRPr="00977165">
        <w:rPr>
          <w:sz w:val="24"/>
          <w:szCs w:val="24"/>
        </w:rPr>
        <w:t xml:space="preserve"> </w:t>
      </w:r>
      <w:r w:rsidRPr="00977165">
        <w:rPr>
          <w:spacing w:val="-4"/>
          <w:sz w:val="24"/>
          <w:szCs w:val="24"/>
        </w:rPr>
        <w:t>b</w:t>
      </w:r>
      <w:r w:rsidRPr="00977165">
        <w:rPr>
          <w:sz w:val="24"/>
          <w:szCs w:val="24"/>
        </w:rPr>
        <w:t>y</w:t>
      </w:r>
      <w:r w:rsidRPr="00977165">
        <w:rPr>
          <w:spacing w:val="1"/>
          <w:sz w:val="24"/>
          <w:szCs w:val="24"/>
        </w:rPr>
        <w:t xml:space="preserve"> </w:t>
      </w:r>
      <w:r w:rsidRPr="00977165">
        <w:rPr>
          <w:spacing w:val="-1"/>
          <w:sz w:val="24"/>
          <w:szCs w:val="24"/>
        </w:rPr>
        <w:t>pan</w:t>
      </w:r>
      <w:r w:rsidRPr="00977165">
        <w:rPr>
          <w:sz w:val="24"/>
          <w:szCs w:val="24"/>
        </w:rPr>
        <w:t>el</w:t>
      </w:r>
      <w:r w:rsidRPr="00977165">
        <w:rPr>
          <w:spacing w:val="-3"/>
          <w:sz w:val="24"/>
          <w:szCs w:val="24"/>
        </w:rPr>
        <w:t xml:space="preserve"> </w:t>
      </w:r>
      <w:r w:rsidRPr="00977165">
        <w:rPr>
          <w:spacing w:val="1"/>
          <w:sz w:val="24"/>
          <w:szCs w:val="24"/>
        </w:rPr>
        <w:t>m</w:t>
      </w:r>
      <w:r w:rsidRPr="00977165">
        <w:rPr>
          <w:spacing w:val="-2"/>
          <w:sz w:val="24"/>
          <w:szCs w:val="24"/>
        </w:rPr>
        <w:t>e</w:t>
      </w:r>
      <w:r w:rsidRPr="00977165">
        <w:rPr>
          <w:spacing w:val="1"/>
          <w:sz w:val="24"/>
          <w:szCs w:val="24"/>
        </w:rPr>
        <w:t>m</w:t>
      </w:r>
      <w:r w:rsidRPr="00977165">
        <w:rPr>
          <w:spacing w:val="-4"/>
          <w:sz w:val="24"/>
          <w:szCs w:val="24"/>
        </w:rPr>
        <w:t>b</w:t>
      </w:r>
      <w:r w:rsidRPr="00977165">
        <w:rPr>
          <w:sz w:val="24"/>
          <w:szCs w:val="24"/>
        </w:rPr>
        <w:t>e</w:t>
      </w:r>
      <w:r w:rsidRPr="00977165">
        <w:rPr>
          <w:spacing w:val="-1"/>
          <w:sz w:val="24"/>
          <w:szCs w:val="24"/>
        </w:rPr>
        <w:t>r</w:t>
      </w:r>
      <w:r w:rsidRPr="00977165">
        <w:rPr>
          <w:sz w:val="24"/>
          <w:szCs w:val="24"/>
        </w:rPr>
        <w:t xml:space="preserve">s, </w:t>
      </w:r>
      <w:r w:rsidRPr="00977165">
        <w:rPr>
          <w:spacing w:val="-2"/>
          <w:sz w:val="24"/>
          <w:szCs w:val="24"/>
        </w:rPr>
        <w:t>e</w:t>
      </w:r>
      <w:r w:rsidRPr="00977165">
        <w:rPr>
          <w:sz w:val="24"/>
          <w:szCs w:val="24"/>
        </w:rPr>
        <w:t>x</w:t>
      </w:r>
      <w:r w:rsidRPr="00977165">
        <w:rPr>
          <w:spacing w:val="-3"/>
          <w:sz w:val="24"/>
          <w:szCs w:val="24"/>
        </w:rPr>
        <w:t>a</w:t>
      </w:r>
      <w:r w:rsidRPr="00977165">
        <w:rPr>
          <w:spacing w:val="1"/>
          <w:sz w:val="24"/>
          <w:szCs w:val="24"/>
        </w:rPr>
        <w:t>m</w:t>
      </w:r>
      <w:r w:rsidRPr="00977165">
        <w:rPr>
          <w:spacing w:val="-1"/>
          <w:sz w:val="24"/>
          <w:szCs w:val="24"/>
        </w:rPr>
        <w:t>pl</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pacing w:val="-2"/>
          <w:sz w:val="24"/>
          <w:szCs w:val="24"/>
        </w:rPr>
        <w:t>w</w:t>
      </w:r>
      <w:r w:rsidRPr="00977165">
        <w:rPr>
          <w:spacing w:val="1"/>
          <w:sz w:val="24"/>
          <w:szCs w:val="24"/>
        </w:rPr>
        <w:t>o</w:t>
      </w:r>
      <w:r w:rsidRPr="00977165">
        <w:rPr>
          <w:spacing w:val="-1"/>
          <w:sz w:val="24"/>
          <w:szCs w:val="24"/>
        </w:rPr>
        <w:t>r</w:t>
      </w:r>
      <w:r w:rsidRPr="00977165">
        <w:rPr>
          <w:sz w:val="24"/>
          <w:szCs w:val="24"/>
        </w:rPr>
        <w:t>k</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b</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1"/>
          <w:sz w:val="24"/>
          <w:szCs w:val="24"/>
        </w:rPr>
        <w:t>ad</w:t>
      </w:r>
      <w:r w:rsidRPr="00977165">
        <w:rPr>
          <w:sz w:val="24"/>
          <w:szCs w:val="24"/>
        </w:rPr>
        <w:t>e</w:t>
      </w:r>
      <w:r w:rsidRPr="00977165">
        <w:rPr>
          <w:spacing w:val="-2"/>
          <w:sz w:val="24"/>
          <w:szCs w:val="24"/>
        </w:rPr>
        <w:t xml:space="preserve"> </w:t>
      </w:r>
      <w:r w:rsidRPr="00977165">
        <w:rPr>
          <w:spacing w:val="-1"/>
          <w:sz w:val="24"/>
          <w:szCs w:val="24"/>
        </w:rPr>
        <w:t>a</w:t>
      </w:r>
      <w:r w:rsidRPr="00977165">
        <w:rPr>
          <w:spacing w:val="1"/>
          <w:sz w:val="24"/>
          <w:szCs w:val="24"/>
        </w:rPr>
        <w:t>v</w:t>
      </w:r>
      <w:r w:rsidRPr="00977165">
        <w:rPr>
          <w:spacing w:val="-1"/>
          <w:sz w:val="24"/>
          <w:szCs w:val="24"/>
        </w:rPr>
        <w:t>aila</w:t>
      </w:r>
      <w:r w:rsidRPr="00977165">
        <w:rPr>
          <w:spacing w:val="-4"/>
          <w:sz w:val="24"/>
          <w:szCs w:val="24"/>
        </w:rPr>
        <w:t>b</w:t>
      </w:r>
      <w:r w:rsidRPr="00977165">
        <w:rPr>
          <w:spacing w:val="-1"/>
          <w:sz w:val="24"/>
          <w:szCs w:val="24"/>
        </w:rPr>
        <w:t>l</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pan</w:t>
      </w:r>
      <w:r w:rsidRPr="00977165">
        <w:rPr>
          <w:sz w:val="24"/>
          <w:szCs w:val="24"/>
        </w:rPr>
        <w:t>el</w:t>
      </w:r>
      <w:r w:rsidRPr="00977165">
        <w:rPr>
          <w:spacing w:val="-3"/>
          <w:sz w:val="24"/>
          <w:szCs w:val="24"/>
        </w:rPr>
        <w:t xml:space="preserve"> </w:t>
      </w:r>
      <w:r w:rsidRPr="00977165">
        <w:rPr>
          <w:spacing w:val="1"/>
          <w:sz w:val="24"/>
          <w:szCs w:val="24"/>
        </w:rPr>
        <w:t>o</w:t>
      </w:r>
      <w:r w:rsidRPr="00977165">
        <w:rPr>
          <w:sz w:val="24"/>
          <w:szCs w:val="24"/>
        </w:rPr>
        <w:t>n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da</w:t>
      </w:r>
      <w:r w:rsidRPr="00977165">
        <w:rPr>
          <w:sz w:val="24"/>
          <w:szCs w:val="24"/>
        </w:rPr>
        <w:t>y</w:t>
      </w:r>
      <w:r w:rsidRPr="00977165">
        <w:rPr>
          <w:spacing w:val="-1"/>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3"/>
          <w:sz w:val="24"/>
          <w:szCs w:val="24"/>
        </w:rPr>
        <w:t>i</w:t>
      </w:r>
      <w:r w:rsidRPr="00977165">
        <w:rPr>
          <w:sz w:val="24"/>
          <w:szCs w:val="24"/>
        </w:rPr>
        <w:t>ew.</w:t>
      </w:r>
      <w:r w:rsidRPr="00977165">
        <w:rPr>
          <w:spacing w:val="47"/>
          <w:sz w:val="24"/>
          <w:szCs w:val="24"/>
        </w:rPr>
        <w:t xml:space="preserve"> </w:t>
      </w:r>
      <w:r w:rsidRPr="00977165">
        <w:rPr>
          <w:spacing w:val="1"/>
          <w:sz w:val="24"/>
          <w:szCs w:val="24"/>
        </w:rPr>
        <w:t>P</w:t>
      </w:r>
      <w:r w:rsidRPr="00977165">
        <w:rPr>
          <w:spacing w:val="-1"/>
          <w:sz w:val="24"/>
          <w:szCs w:val="24"/>
        </w:rPr>
        <w:t>a</w:t>
      </w:r>
      <w:r w:rsidRPr="00977165">
        <w:rPr>
          <w:spacing w:val="-4"/>
          <w:sz w:val="24"/>
          <w:szCs w:val="24"/>
        </w:rPr>
        <w:t>n</w:t>
      </w:r>
      <w:r w:rsidRPr="00977165">
        <w:rPr>
          <w:sz w:val="24"/>
          <w:szCs w:val="24"/>
        </w:rPr>
        <w:t xml:space="preserve">el </w:t>
      </w:r>
      <w:r w:rsidRPr="00977165">
        <w:rPr>
          <w:spacing w:val="-2"/>
          <w:sz w:val="24"/>
          <w:szCs w:val="24"/>
        </w:rPr>
        <w:t>me</w:t>
      </w:r>
      <w:r w:rsidRPr="00977165">
        <w:rPr>
          <w:spacing w:val="1"/>
          <w:sz w:val="24"/>
          <w:szCs w:val="24"/>
        </w:rPr>
        <w:t>m</w:t>
      </w:r>
      <w:r w:rsidRPr="00977165">
        <w:rPr>
          <w:spacing w:val="-1"/>
          <w:sz w:val="24"/>
          <w:szCs w:val="24"/>
        </w:rPr>
        <w:t>b</w:t>
      </w:r>
      <w:r w:rsidRPr="00977165">
        <w:rPr>
          <w:sz w:val="24"/>
          <w:szCs w:val="24"/>
        </w:rPr>
        <w:t>e</w:t>
      </w:r>
      <w:r w:rsidRPr="00977165">
        <w:rPr>
          <w:spacing w:val="-1"/>
          <w:sz w:val="24"/>
          <w:szCs w:val="24"/>
        </w:rPr>
        <w:t>r</w:t>
      </w:r>
      <w:r w:rsidRPr="00977165">
        <w:rPr>
          <w:sz w:val="24"/>
          <w:szCs w:val="24"/>
        </w:rPr>
        <w:t xml:space="preserve">s </w:t>
      </w:r>
      <w:r w:rsidRPr="00977165">
        <w:rPr>
          <w:spacing w:val="-3"/>
          <w:sz w:val="24"/>
          <w:szCs w:val="24"/>
        </w:rPr>
        <w:t>c</w:t>
      </w:r>
      <w:r w:rsidRPr="00977165">
        <w:rPr>
          <w:spacing w:val="-1"/>
          <w:sz w:val="24"/>
          <w:szCs w:val="24"/>
        </w:rPr>
        <w:t>a</w:t>
      </w:r>
      <w:r w:rsidRPr="00977165">
        <w:rPr>
          <w:sz w:val="24"/>
          <w:szCs w:val="24"/>
        </w:rPr>
        <w:t>n</w:t>
      </w:r>
      <w:r w:rsidRPr="00977165">
        <w:rPr>
          <w:spacing w:val="-1"/>
          <w:sz w:val="24"/>
          <w:szCs w:val="24"/>
        </w:rPr>
        <w:t xml:space="preserve"> al</w:t>
      </w:r>
      <w:r w:rsidRPr="00977165">
        <w:rPr>
          <w:spacing w:val="-3"/>
          <w:sz w:val="24"/>
          <w:szCs w:val="24"/>
        </w:rPr>
        <w:t>s</w:t>
      </w:r>
      <w:r w:rsidRPr="00977165">
        <w:rPr>
          <w:sz w:val="24"/>
          <w:szCs w:val="24"/>
        </w:rPr>
        <w:t>o</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1"/>
          <w:sz w:val="24"/>
          <w:szCs w:val="24"/>
        </w:rPr>
        <w:t>qu</w:t>
      </w:r>
      <w:r w:rsidRPr="00977165">
        <w:rPr>
          <w:spacing w:val="-2"/>
          <w:sz w:val="24"/>
          <w:szCs w:val="24"/>
        </w:rPr>
        <w:t>e</w:t>
      </w:r>
      <w:r w:rsidRPr="00977165">
        <w:rPr>
          <w:sz w:val="24"/>
          <w:szCs w:val="24"/>
        </w:rPr>
        <w:t>st</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pi</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par</w:t>
      </w:r>
      <w:r w:rsidRPr="00977165">
        <w:rPr>
          <w:sz w:val="24"/>
          <w:szCs w:val="24"/>
        </w:rPr>
        <w:t>t</w:t>
      </w:r>
      <w:r w:rsidRPr="00977165">
        <w:rPr>
          <w:spacing w:val="-3"/>
          <w:sz w:val="24"/>
          <w:szCs w:val="24"/>
        </w:rPr>
        <w:t>i</w:t>
      </w:r>
      <w:r w:rsidRPr="00977165">
        <w:rPr>
          <w:sz w:val="24"/>
          <w:szCs w:val="24"/>
        </w:rPr>
        <w:t>c</w:t>
      </w:r>
      <w:r w:rsidRPr="00977165">
        <w:rPr>
          <w:spacing w:val="-1"/>
          <w:sz w:val="24"/>
          <w:szCs w:val="24"/>
        </w:rPr>
        <w:t>ula</w:t>
      </w:r>
      <w:r w:rsidRPr="00977165">
        <w:rPr>
          <w:sz w:val="24"/>
          <w:szCs w:val="24"/>
        </w:rPr>
        <w:t xml:space="preserve">r </w:t>
      </w:r>
      <w:r w:rsidRPr="00977165">
        <w:rPr>
          <w:spacing w:val="-1"/>
          <w:sz w:val="24"/>
          <w:szCs w:val="24"/>
        </w:rPr>
        <w:t>d</w:t>
      </w:r>
      <w:r w:rsidRPr="00977165">
        <w:rPr>
          <w:spacing w:val="-2"/>
          <w:sz w:val="24"/>
          <w:szCs w:val="24"/>
        </w:rPr>
        <w:t>o</w:t>
      </w:r>
      <w:r w:rsidRPr="00977165">
        <w:rPr>
          <w:sz w:val="24"/>
          <w:szCs w:val="24"/>
        </w:rPr>
        <w:t>c</w:t>
      </w:r>
      <w:r w:rsidRPr="00977165">
        <w:rPr>
          <w:spacing w:val="-1"/>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ts</w:t>
      </w:r>
      <w:r w:rsidRPr="00977165">
        <w:rPr>
          <w:spacing w:val="-2"/>
          <w:sz w:val="24"/>
          <w:szCs w:val="24"/>
        </w:rPr>
        <w:t xml:space="preserve"> </w:t>
      </w:r>
      <w:r w:rsidRPr="00977165">
        <w:rPr>
          <w:sz w:val="24"/>
          <w:szCs w:val="24"/>
        </w:rPr>
        <w:t>t</w:t>
      </w:r>
      <w:r w:rsidRPr="00977165">
        <w:rPr>
          <w:spacing w:val="-1"/>
          <w:sz w:val="24"/>
          <w:szCs w:val="24"/>
        </w:rPr>
        <w:t>ha</w:t>
      </w:r>
      <w:r w:rsidRPr="00977165">
        <w:rPr>
          <w:sz w:val="24"/>
          <w:szCs w:val="24"/>
        </w:rPr>
        <w:t>t</w:t>
      </w:r>
      <w:r w:rsidRPr="00977165">
        <w:rPr>
          <w:spacing w:val="-2"/>
          <w:sz w:val="24"/>
          <w:szCs w:val="24"/>
        </w:rPr>
        <w:t xml:space="preserve"> y</w:t>
      </w:r>
      <w:r w:rsidRPr="00977165">
        <w:rPr>
          <w:spacing w:val="1"/>
          <w:sz w:val="24"/>
          <w:szCs w:val="24"/>
        </w:rPr>
        <w:t>o</w:t>
      </w:r>
      <w:r w:rsidRPr="00977165">
        <w:rPr>
          <w:sz w:val="24"/>
          <w:szCs w:val="24"/>
        </w:rPr>
        <w:t xml:space="preserve">u </w:t>
      </w:r>
      <w:r w:rsidRPr="00977165">
        <w:rPr>
          <w:spacing w:val="-1"/>
          <w:sz w:val="24"/>
          <w:szCs w:val="24"/>
        </w:rPr>
        <w:t>ha</w:t>
      </w:r>
      <w:r w:rsidRPr="00977165">
        <w:rPr>
          <w:spacing w:val="1"/>
          <w:sz w:val="24"/>
          <w:szCs w:val="24"/>
        </w:rPr>
        <w:t>v</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f</w:t>
      </w:r>
      <w:r w:rsidRPr="00977165">
        <w:rPr>
          <w:sz w:val="24"/>
          <w:szCs w:val="24"/>
        </w:rPr>
        <w:t>e</w:t>
      </w:r>
      <w:r w:rsidRPr="00977165">
        <w:rPr>
          <w:spacing w:val="-1"/>
          <w:sz w:val="24"/>
          <w:szCs w:val="24"/>
        </w:rPr>
        <w:t>rr</w:t>
      </w:r>
      <w:r w:rsidRPr="00977165">
        <w:rPr>
          <w:sz w:val="24"/>
          <w:szCs w:val="24"/>
        </w:rPr>
        <w:t>ed</w:t>
      </w:r>
      <w:r w:rsidRPr="00977165">
        <w:rPr>
          <w:spacing w:val="-3"/>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t</w:t>
      </w:r>
      <w:r w:rsidRPr="00977165">
        <w:rPr>
          <w:spacing w:val="-2"/>
          <w:sz w:val="24"/>
          <w:szCs w:val="24"/>
        </w:rPr>
        <w:t>e</w:t>
      </w:r>
      <w:r w:rsidRPr="00977165">
        <w:rPr>
          <w:sz w:val="24"/>
          <w:szCs w:val="24"/>
        </w:rPr>
        <w:t>xt</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e</w:t>
      </w:r>
      <w:r w:rsidRPr="00977165">
        <w:rPr>
          <w:spacing w:val="-1"/>
          <w:sz w:val="24"/>
          <w:szCs w:val="24"/>
        </w:rPr>
        <w:t>l</w:t>
      </w:r>
      <w:r w:rsidRPr="00977165">
        <w:rPr>
          <w:sz w:val="24"/>
          <w:szCs w:val="24"/>
        </w:rPr>
        <w:t>f</w:t>
      </w:r>
      <w:r w:rsidRPr="00977165">
        <w:rPr>
          <w:spacing w:val="-2"/>
          <w:sz w:val="24"/>
          <w:szCs w:val="24"/>
        </w:rPr>
        <w:t xml:space="preserve"> </w:t>
      </w:r>
      <w:r w:rsidRPr="00977165">
        <w:rPr>
          <w:sz w:val="24"/>
          <w:szCs w:val="24"/>
        </w:rPr>
        <w:t>E</w:t>
      </w:r>
      <w:r w:rsidRPr="00977165">
        <w:rPr>
          <w:spacing w:val="1"/>
          <w:sz w:val="24"/>
          <w:szCs w:val="24"/>
        </w:rPr>
        <w:t>v</w:t>
      </w:r>
      <w:r w:rsidRPr="00977165">
        <w:rPr>
          <w:spacing w:val="-1"/>
          <w:sz w:val="24"/>
          <w:szCs w:val="24"/>
        </w:rPr>
        <w:t>alu</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2"/>
          <w:sz w:val="24"/>
          <w:szCs w:val="24"/>
        </w:rPr>
        <w:t>D</w:t>
      </w:r>
      <w:r w:rsidRPr="00977165">
        <w:rPr>
          <w:spacing w:val="1"/>
          <w:sz w:val="24"/>
          <w:szCs w:val="24"/>
        </w:rPr>
        <w:t>o</w:t>
      </w:r>
      <w:r w:rsidRPr="00977165">
        <w:rPr>
          <w:spacing w:val="-3"/>
          <w:sz w:val="24"/>
          <w:szCs w:val="24"/>
        </w:rPr>
        <w:t>c</w:t>
      </w:r>
      <w:r w:rsidRPr="00977165">
        <w:rPr>
          <w:spacing w:val="-1"/>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p>
    <w:p w:rsidR="00B707FB" w:rsidRPr="00977165" w:rsidRDefault="00B707FB" w:rsidP="00331F24">
      <w:pPr>
        <w:pStyle w:val="BodyText"/>
        <w:kinsoku w:val="0"/>
        <w:overflowPunct w:val="0"/>
        <w:spacing w:before="56" w:line="276" w:lineRule="auto"/>
        <w:ind w:left="100" w:firstLine="0"/>
        <w:rPr>
          <w:sz w:val="24"/>
          <w:szCs w:val="24"/>
        </w:rPr>
        <w:sectPr w:rsidR="00B707FB" w:rsidRPr="00977165">
          <w:footerReference w:type="default" r:id="rId21"/>
          <w:pgSz w:w="11907" w:h="16840"/>
          <w:pgMar w:top="1360" w:right="1440" w:bottom="1680" w:left="1340" w:header="0" w:footer="1482" w:gutter="0"/>
          <w:cols w:space="720" w:equalWidth="0">
            <w:col w:w="9127"/>
          </w:cols>
          <w:noEndnote/>
        </w:sectPr>
      </w:pPr>
    </w:p>
    <w:p w:rsidR="00B707FB" w:rsidRPr="00977165" w:rsidRDefault="00B707FB" w:rsidP="00331F24">
      <w:pPr>
        <w:pStyle w:val="Heading1"/>
        <w:kinsoku w:val="0"/>
        <w:overflowPunct w:val="0"/>
        <w:spacing w:before="61"/>
        <w:ind w:left="2760"/>
        <w:rPr>
          <w:b w:val="0"/>
          <w:bCs w:val="0"/>
          <w:sz w:val="24"/>
          <w:szCs w:val="24"/>
        </w:rPr>
      </w:pPr>
      <w:r w:rsidRPr="00977165">
        <w:rPr>
          <w:sz w:val="24"/>
          <w:szCs w:val="24"/>
        </w:rPr>
        <w:lastRenderedPageBreak/>
        <w:t>A</w:t>
      </w:r>
      <w:r w:rsidRPr="00977165">
        <w:rPr>
          <w:spacing w:val="-1"/>
          <w:sz w:val="24"/>
          <w:szCs w:val="24"/>
        </w:rPr>
        <w:t>ppend</w:t>
      </w:r>
      <w:r w:rsidRPr="00977165">
        <w:rPr>
          <w:spacing w:val="1"/>
          <w:sz w:val="24"/>
          <w:szCs w:val="24"/>
        </w:rPr>
        <w:t>i</w:t>
      </w:r>
      <w:r w:rsidRPr="00977165">
        <w:rPr>
          <w:sz w:val="24"/>
          <w:szCs w:val="24"/>
        </w:rPr>
        <w:t>x</w:t>
      </w:r>
      <w:r w:rsidRPr="00977165">
        <w:rPr>
          <w:spacing w:val="-1"/>
          <w:sz w:val="24"/>
          <w:szCs w:val="24"/>
        </w:rPr>
        <w:t xml:space="preserve"> </w:t>
      </w:r>
      <w:r w:rsidRPr="00977165">
        <w:rPr>
          <w:sz w:val="24"/>
          <w:szCs w:val="24"/>
        </w:rPr>
        <w:t>B</w:t>
      </w:r>
      <w:r w:rsidR="00574122">
        <w:rPr>
          <w:sz w:val="24"/>
          <w:szCs w:val="24"/>
        </w:rPr>
        <w:t xml:space="preserve">: </w:t>
      </w:r>
      <w:r w:rsidRPr="00977165">
        <w:rPr>
          <w:spacing w:val="-1"/>
          <w:sz w:val="24"/>
          <w:szCs w:val="24"/>
        </w:rPr>
        <w:t>e</w:t>
      </w:r>
      <w:r w:rsidRPr="00977165">
        <w:rPr>
          <w:sz w:val="24"/>
          <w:szCs w:val="24"/>
        </w:rPr>
        <w:t>L</w:t>
      </w:r>
      <w:r w:rsidRPr="00977165">
        <w:rPr>
          <w:spacing w:val="-1"/>
          <w:sz w:val="24"/>
          <w:szCs w:val="24"/>
        </w:rPr>
        <w:t>ea</w:t>
      </w:r>
      <w:r w:rsidRPr="00977165">
        <w:rPr>
          <w:sz w:val="24"/>
          <w:szCs w:val="24"/>
        </w:rPr>
        <w:t>r</w:t>
      </w:r>
      <w:r w:rsidRPr="00977165">
        <w:rPr>
          <w:spacing w:val="-1"/>
          <w:sz w:val="24"/>
          <w:szCs w:val="24"/>
        </w:rPr>
        <w:t>n</w:t>
      </w:r>
      <w:r w:rsidRPr="00977165">
        <w:rPr>
          <w:spacing w:val="1"/>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pacing w:val="-2"/>
          <w:sz w:val="24"/>
          <w:szCs w:val="24"/>
        </w:rPr>
        <w:t>S</w:t>
      </w:r>
      <w:r w:rsidRPr="00977165">
        <w:rPr>
          <w:spacing w:val="-1"/>
          <w:sz w:val="24"/>
          <w:szCs w:val="24"/>
        </w:rPr>
        <w:t>u</w:t>
      </w:r>
      <w:r w:rsidRPr="00977165">
        <w:rPr>
          <w:sz w:val="24"/>
          <w:szCs w:val="24"/>
        </w:rPr>
        <w:t>mm</w:t>
      </w:r>
      <w:r w:rsidRPr="00977165">
        <w:rPr>
          <w:spacing w:val="-1"/>
          <w:sz w:val="24"/>
          <w:szCs w:val="24"/>
        </w:rPr>
        <w:t>a</w:t>
      </w:r>
      <w:r w:rsidRPr="00977165">
        <w:rPr>
          <w:spacing w:val="-2"/>
          <w:sz w:val="24"/>
          <w:szCs w:val="24"/>
        </w:rPr>
        <w:t>r</w:t>
      </w:r>
      <w:r w:rsidRPr="00977165">
        <w:rPr>
          <w:sz w:val="24"/>
          <w:szCs w:val="24"/>
        </w:rPr>
        <w:t>y</w:t>
      </w:r>
      <w:r w:rsidRPr="00977165">
        <w:rPr>
          <w:spacing w:val="1"/>
          <w:sz w:val="24"/>
          <w:szCs w:val="24"/>
        </w:rPr>
        <w:t xml:space="preserve"> </w:t>
      </w:r>
      <w:r w:rsidRPr="00977165">
        <w:rPr>
          <w:sz w:val="24"/>
          <w:szCs w:val="24"/>
        </w:rPr>
        <w:t>R</w:t>
      </w:r>
      <w:r w:rsidRPr="00977165">
        <w:rPr>
          <w:spacing w:val="-1"/>
          <w:sz w:val="24"/>
          <w:szCs w:val="24"/>
        </w:rPr>
        <w:t>epo</w:t>
      </w:r>
      <w:r w:rsidRPr="00977165">
        <w:rPr>
          <w:sz w:val="24"/>
          <w:szCs w:val="24"/>
        </w:rPr>
        <w:t>rt</w:t>
      </w:r>
    </w:p>
    <w:p w:rsidR="00B707FB" w:rsidRPr="00977165" w:rsidRDefault="00B707FB" w:rsidP="00331F24">
      <w:pPr>
        <w:kinsoku w:val="0"/>
        <w:overflowPunct w:val="0"/>
        <w:spacing w:before="18" w:line="220" w:lineRule="exact"/>
      </w:pPr>
    </w:p>
    <w:p w:rsidR="00B707FB" w:rsidRPr="00977165" w:rsidRDefault="00B707FB" w:rsidP="00331F24">
      <w:pPr>
        <w:pStyle w:val="BodyText"/>
        <w:kinsoku w:val="0"/>
        <w:overflowPunct w:val="0"/>
        <w:spacing w:line="276" w:lineRule="auto"/>
        <w:ind w:left="119"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Fa</w:t>
      </w:r>
      <w:r w:rsidRPr="00977165">
        <w:rPr>
          <w:sz w:val="24"/>
          <w:szCs w:val="24"/>
        </w:rPr>
        <w:t>c</w:t>
      </w:r>
      <w:r w:rsidRPr="00977165">
        <w:rPr>
          <w:spacing w:val="-1"/>
          <w:sz w:val="24"/>
          <w:szCs w:val="24"/>
        </w:rPr>
        <w:t>ul</w:t>
      </w:r>
      <w:r w:rsidRPr="00977165">
        <w:rPr>
          <w:spacing w:val="-3"/>
          <w:sz w:val="24"/>
          <w:szCs w:val="24"/>
        </w:rPr>
        <w:t>t</w:t>
      </w:r>
      <w:r w:rsidRPr="00977165">
        <w:rPr>
          <w:sz w:val="24"/>
          <w:szCs w:val="24"/>
        </w:rPr>
        <w:t>y</w:t>
      </w:r>
      <w:r w:rsidRPr="00977165">
        <w:rPr>
          <w:spacing w:val="1"/>
          <w:sz w:val="24"/>
          <w:szCs w:val="24"/>
        </w:rPr>
        <w:t xml:space="preserve"> </w:t>
      </w:r>
      <w:r w:rsidRPr="00977165">
        <w:rPr>
          <w:spacing w:val="-2"/>
          <w:sz w:val="24"/>
          <w:szCs w:val="24"/>
        </w:rPr>
        <w:t>e</w:t>
      </w:r>
      <w:r w:rsidRPr="00977165">
        <w:rPr>
          <w:sz w:val="24"/>
          <w:szCs w:val="24"/>
        </w:rPr>
        <w:t>Le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2"/>
          <w:sz w:val="24"/>
          <w:szCs w:val="24"/>
        </w:rPr>
        <w:t>t</w:t>
      </w:r>
      <w:r w:rsidRPr="00977165">
        <w:rPr>
          <w:sz w:val="24"/>
          <w:szCs w:val="24"/>
        </w:rPr>
        <w:t>ec</w:t>
      </w:r>
      <w:r w:rsidRPr="00977165">
        <w:rPr>
          <w:spacing w:val="-4"/>
          <w:sz w:val="24"/>
          <w:szCs w:val="24"/>
        </w:rPr>
        <w:t>h</w:t>
      </w:r>
      <w:r w:rsidRPr="00977165">
        <w:rPr>
          <w:spacing w:val="-1"/>
          <w:sz w:val="24"/>
          <w:szCs w:val="24"/>
        </w:rPr>
        <w:t>n</w:t>
      </w:r>
      <w:r w:rsidRPr="00977165">
        <w:rPr>
          <w:spacing w:val="1"/>
          <w:sz w:val="24"/>
          <w:szCs w:val="24"/>
        </w:rPr>
        <w:t>o</w:t>
      </w:r>
      <w:r w:rsidRPr="00977165">
        <w:rPr>
          <w:spacing w:val="-1"/>
          <w:sz w:val="24"/>
          <w:szCs w:val="24"/>
        </w:rPr>
        <w:t>l</w:t>
      </w:r>
      <w:r w:rsidRPr="00977165">
        <w:rPr>
          <w:spacing w:val="1"/>
          <w:sz w:val="24"/>
          <w:szCs w:val="24"/>
        </w:rPr>
        <w:t>o</w:t>
      </w:r>
      <w:r w:rsidRPr="00977165">
        <w:rPr>
          <w:spacing w:val="-1"/>
          <w:sz w:val="24"/>
          <w:szCs w:val="24"/>
        </w:rPr>
        <w:t>gis</w:t>
      </w:r>
      <w:r w:rsidRPr="00977165">
        <w:rPr>
          <w:sz w:val="24"/>
          <w:szCs w:val="24"/>
        </w:rPr>
        <w:t>t</w:t>
      </w:r>
      <w:r w:rsidRPr="00977165">
        <w:rPr>
          <w:spacing w:val="-2"/>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3"/>
          <w:sz w:val="24"/>
          <w:szCs w:val="24"/>
        </w:rPr>
        <w:t>l</w:t>
      </w:r>
      <w:r w:rsidRPr="00977165">
        <w:rPr>
          <w:sz w:val="24"/>
          <w:szCs w:val="24"/>
        </w:rPr>
        <w:t>e</w:t>
      </w:r>
      <w:r w:rsidRPr="00977165">
        <w:rPr>
          <w:spacing w:val="-1"/>
          <w:sz w:val="24"/>
          <w:szCs w:val="24"/>
        </w:rPr>
        <w:t>a</w:t>
      </w:r>
      <w:r w:rsidRPr="00977165">
        <w:rPr>
          <w:sz w:val="24"/>
          <w:szCs w:val="24"/>
        </w:rPr>
        <w:t>d</w:t>
      </w:r>
      <w:r w:rsidRPr="00977165">
        <w:rPr>
          <w:spacing w:val="-1"/>
          <w:sz w:val="24"/>
          <w:szCs w:val="24"/>
        </w:rPr>
        <w:t xml:space="preserve"> </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pr</w:t>
      </w:r>
      <w:r w:rsidRPr="00977165">
        <w:rPr>
          <w:spacing w:val="1"/>
          <w:sz w:val="24"/>
          <w:szCs w:val="24"/>
        </w:rPr>
        <w:t>e</w:t>
      </w:r>
      <w:r w:rsidRPr="00977165">
        <w:rPr>
          <w:spacing w:val="-1"/>
          <w:sz w:val="24"/>
          <w:szCs w:val="24"/>
        </w:rPr>
        <w:t>-</w:t>
      </w:r>
      <w:r w:rsidRPr="00977165">
        <w:rPr>
          <w:spacing w:val="-2"/>
          <w:sz w:val="24"/>
          <w:szCs w:val="24"/>
        </w:rPr>
        <w:t>w</w:t>
      </w:r>
      <w:r w:rsidRPr="00977165">
        <w:rPr>
          <w:spacing w:val="1"/>
          <w:sz w:val="24"/>
          <w:szCs w:val="24"/>
        </w:rPr>
        <w:t>o</w:t>
      </w:r>
      <w:r w:rsidRPr="00977165">
        <w:rPr>
          <w:spacing w:val="-1"/>
          <w:sz w:val="24"/>
          <w:szCs w:val="24"/>
        </w:rPr>
        <w:t>r</w:t>
      </w:r>
      <w:r w:rsidRPr="00977165">
        <w:rPr>
          <w:sz w:val="24"/>
          <w:szCs w:val="24"/>
        </w:rPr>
        <w:t>k</w:t>
      </w:r>
      <w:r w:rsidRPr="00977165">
        <w:rPr>
          <w:spacing w:val="1"/>
          <w:sz w:val="24"/>
          <w:szCs w:val="24"/>
        </w:rPr>
        <w:t xml:space="preserve"> </w:t>
      </w:r>
      <w:r w:rsidRPr="00977165">
        <w:rPr>
          <w:spacing w:val="-1"/>
          <w:sz w:val="24"/>
          <w:szCs w:val="24"/>
        </w:rPr>
        <w:t>pr</w:t>
      </w:r>
      <w:r w:rsidRPr="00977165">
        <w:rPr>
          <w:spacing w:val="-3"/>
          <w:sz w:val="24"/>
          <w:szCs w:val="24"/>
        </w:rPr>
        <w:t>i</w:t>
      </w:r>
      <w:r w:rsidRPr="00977165">
        <w:rPr>
          <w:spacing w:val="1"/>
          <w:sz w:val="24"/>
          <w:szCs w:val="24"/>
        </w:rPr>
        <w:t>o</w:t>
      </w:r>
      <w:r w:rsidRPr="00977165">
        <w:rPr>
          <w:sz w:val="24"/>
          <w:szCs w:val="24"/>
        </w:rPr>
        <w:t xml:space="preserve">r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2"/>
          <w:sz w:val="24"/>
          <w:szCs w:val="24"/>
        </w:rPr>
        <w:t xml:space="preserve"> </w:t>
      </w:r>
      <w:r w:rsidRPr="00977165">
        <w:rPr>
          <w:sz w:val="24"/>
          <w:szCs w:val="24"/>
        </w:rPr>
        <w:t>w</w:t>
      </w:r>
      <w:r w:rsidRPr="00977165">
        <w:rPr>
          <w:spacing w:val="-1"/>
          <w:sz w:val="24"/>
          <w:szCs w:val="24"/>
        </w:rPr>
        <w:t>h</w:t>
      </w:r>
      <w:r w:rsidRPr="00977165">
        <w:rPr>
          <w:spacing w:val="-3"/>
          <w:sz w:val="24"/>
          <w:szCs w:val="24"/>
        </w:rPr>
        <w:t>i</w:t>
      </w:r>
      <w:r w:rsidRPr="00977165">
        <w:rPr>
          <w:sz w:val="24"/>
          <w:szCs w:val="24"/>
        </w:rPr>
        <w:t>ch</w:t>
      </w:r>
      <w:r w:rsidRPr="00977165">
        <w:rPr>
          <w:spacing w:val="-1"/>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2"/>
          <w:sz w:val="24"/>
          <w:szCs w:val="24"/>
        </w:rPr>
        <w:t>e</w:t>
      </w:r>
      <w:r w:rsidRPr="00977165">
        <w:rPr>
          <w:spacing w:val="1"/>
          <w:sz w:val="24"/>
          <w:szCs w:val="24"/>
        </w:rPr>
        <w:t>v</w:t>
      </w:r>
      <w:r w:rsidRPr="00977165">
        <w:rPr>
          <w:spacing w:val="-1"/>
          <w:sz w:val="24"/>
          <w:szCs w:val="24"/>
        </w:rPr>
        <w:t>alua</w:t>
      </w:r>
      <w:r w:rsidRPr="00977165">
        <w:rPr>
          <w:spacing w:val="-2"/>
          <w:sz w:val="24"/>
          <w:szCs w:val="24"/>
        </w:rPr>
        <w:t>t</w:t>
      </w:r>
      <w:r w:rsidRPr="00977165">
        <w:rPr>
          <w:sz w:val="24"/>
          <w:szCs w:val="24"/>
        </w:rPr>
        <w:t>e</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 xml:space="preserve">e </w:t>
      </w:r>
      <w:r w:rsidRPr="00977165">
        <w:rPr>
          <w:spacing w:val="-1"/>
          <w:sz w:val="24"/>
          <w:szCs w:val="24"/>
        </w:rPr>
        <w:t>u</w:t>
      </w:r>
      <w:r w:rsidRPr="00977165">
        <w:rPr>
          <w:sz w:val="24"/>
          <w:szCs w:val="24"/>
        </w:rPr>
        <w:t>se</w:t>
      </w:r>
      <w:r w:rsidRPr="00977165">
        <w:rPr>
          <w:spacing w:val="1"/>
          <w:sz w:val="24"/>
          <w:szCs w:val="24"/>
        </w:rPr>
        <w:t xml:space="preserve"> o</w:t>
      </w:r>
      <w:r w:rsidRPr="00977165">
        <w:rPr>
          <w:sz w:val="24"/>
          <w:szCs w:val="24"/>
        </w:rPr>
        <w:t>f</w:t>
      </w:r>
      <w:r w:rsidRPr="00977165">
        <w:rPr>
          <w:spacing w:val="-2"/>
          <w:sz w:val="24"/>
          <w:szCs w:val="24"/>
        </w:rPr>
        <w:t xml:space="preserve"> </w:t>
      </w:r>
      <w:r w:rsidRPr="00977165">
        <w:rPr>
          <w:sz w:val="24"/>
          <w:szCs w:val="24"/>
        </w:rPr>
        <w:t>e</w:t>
      </w:r>
      <w:r w:rsidRPr="00977165">
        <w:rPr>
          <w:spacing w:val="-2"/>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pr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1"/>
          <w:sz w:val="24"/>
          <w:szCs w:val="24"/>
        </w:rPr>
        <w:t>m</w:t>
      </w:r>
      <w:r w:rsidRPr="00977165">
        <w:rPr>
          <w:spacing w:val="-2"/>
          <w:sz w:val="24"/>
          <w:szCs w:val="24"/>
        </w:rPr>
        <w:t>m</w:t>
      </w:r>
      <w:r w:rsidRPr="00977165">
        <w:rPr>
          <w:sz w:val="24"/>
          <w:szCs w:val="24"/>
        </w:rPr>
        <w:t>e</w:t>
      </w:r>
      <w:r w:rsidRPr="00977165">
        <w:rPr>
          <w:spacing w:val="1"/>
          <w:sz w:val="24"/>
          <w:szCs w:val="24"/>
        </w:rPr>
        <w:t>/</w:t>
      </w:r>
      <w:r w:rsidRPr="00977165">
        <w:rPr>
          <w:spacing w:val="-1"/>
          <w:sz w:val="24"/>
          <w:szCs w:val="24"/>
        </w:rPr>
        <w:t>S</w:t>
      </w:r>
      <w:r w:rsidRPr="00977165">
        <w:rPr>
          <w:sz w:val="24"/>
          <w:szCs w:val="24"/>
        </w:rPr>
        <w:t>c</w:t>
      </w:r>
      <w:r w:rsidRPr="00977165">
        <w:rPr>
          <w:spacing w:val="-4"/>
          <w:sz w:val="24"/>
          <w:szCs w:val="24"/>
        </w:rPr>
        <w:t>h</w:t>
      </w:r>
      <w:r w:rsidRPr="00977165">
        <w:rPr>
          <w:spacing w:val="-2"/>
          <w:sz w:val="24"/>
          <w:szCs w:val="24"/>
        </w:rPr>
        <w:t>o</w:t>
      </w:r>
      <w:r w:rsidRPr="00977165">
        <w:rPr>
          <w:spacing w:val="1"/>
          <w:sz w:val="24"/>
          <w:szCs w:val="24"/>
        </w:rPr>
        <w:t>o</w:t>
      </w:r>
      <w:r w:rsidRPr="00977165">
        <w:rPr>
          <w:spacing w:val="-1"/>
          <w:sz w:val="24"/>
          <w:szCs w:val="24"/>
        </w:rPr>
        <w:t>l</w:t>
      </w:r>
      <w:r w:rsidRPr="00977165">
        <w:rPr>
          <w:sz w:val="24"/>
          <w:szCs w:val="24"/>
        </w:rPr>
        <w: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p</w:t>
      </w:r>
      <w:r w:rsidRPr="00977165">
        <w:rPr>
          <w:spacing w:val="-1"/>
          <w:sz w:val="24"/>
          <w:szCs w:val="24"/>
        </w:rPr>
        <w:t>urp</w:t>
      </w:r>
      <w:r w:rsidRPr="00977165">
        <w:rPr>
          <w:spacing w:val="1"/>
          <w:sz w:val="24"/>
          <w:szCs w:val="24"/>
        </w:rPr>
        <w:t>o</w:t>
      </w:r>
      <w:r w:rsidRPr="00977165">
        <w:rPr>
          <w:sz w:val="24"/>
          <w:szCs w:val="24"/>
        </w:rPr>
        <w:t>se</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1"/>
          <w:sz w:val="24"/>
          <w:szCs w:val="24"/>
        </w:rPr>
        <w:t>e</w:t>
      </w:r>
      <w:r w:rsidRPr="00977165">
        <w:rPr>
          <w:spacing w:val="-3"/>
          <w:sz w:val="24"/>
          <w:szCs w:val="24"/>
        </w:rPr>
        <w:t>-</w:t>
      </w:r>
      <w:r w:rsidRPr="00977165">
        <w:rPr>
          <w:sz w:val="24"/>
          <w:szCs w:val="24"/>
        </w:rPr>
        <w:t>w</w:t>
      </w:r>
      <w:r w:rsidRPr="00977165">
        <w:rPr>
          <w:spacing w:val="1"/>
          <w:sz w:val="24"/>
          <w:szCs w:val="24"/>
        </w:rPr>
        <w:t>o</w:t>
      </w:r>
      <w:r w:rsidRPr="00977165">
        <w:rPr>
          <w:spacing w:val="-3"/>
          <w:sz w:val="24"/>
          <w:szCs w:val="24"/>
        </w:rPr>
        <w:t>r</w:t>
      </w:r>
      <w:r w:rsidRPr="00977165">
        <w:rPr>
          <w:sz w:val="24"/>
          <w:szCs w:val="24"/>
        </w:rPr>
        <w:t>k</w:t>
      </w:r>
      <w:r w:rsidRPr="00977165">
        <w:rPr>
          <w:spacing w:val="1"/>
          <w:sz w:val="24"/>
          <w:szCs w:val="24"/>
        </w:rPr>
        <w:t xml:space="preserve"> </w:t>
      </w:r>
      <w:r w:rsidRPr="00977165">
        <w:rPr>
          <w:sz w:val="24"/>
          <w:szCs w:val="24"/>
        </w:rPr>
        <w:t>w</w:t>
      </w:r>
      <w:r w:rsidRPr="00977165">
        <w:rPr>
          <w:spacing w:val="-1"/>
          <w:sz w:val="24"/>
          <w:szCs w:val="24"/>
        </w:rPr>
        <w:t>il</w:t>
      </w:r>
      <w:r w:rsidRPr="00977165">
        <w:rPr>
          <w:sz w:val="24"/>
          <w:szCs w:val="24"/>
        </w:rPr>
        <w:t>l</w:t>
      </w:r>
      <w:r w:rsidRPr="00977165">
        <w:rPr>
          <w:spacing w:val="-3"/>
          <w:sz w:val="24"/>
          <w:szCs w:val="24"/>
        </w:rPr>
        <w:t xml:space="preserve"> </w:t>
      </w:r>
      <w:r w:rsidRPr="00977165">
        <w:rPr>
          <w:spacing w:val="-1"/>
          <w:sz w:val="24"/>
          <w:szCs w:val="24"/>
        </w:rPr>
        <w:t>b</w:t>
      </w:r>
      <w:r w:rsidRPr="00977165">
        <w:rPr>
          <w:sz w:val="24"/>
          <w:szCs w:val="24"/>
        </w:rPr>
        <w:t>e</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mo</w:t>
      </w:r>
      <w:r w:rsidRPr="00977165">
        <w:rPr>
          <w:spacing w:val="-1"/>
          <w:sz w:val="24"/>
          <w:szCs w:val="24"/>
        </w:rPr>
        <w:t>n</w:t>
      </w:r>
      <w:r w:rsidRPr="00977165">
        <w:rPr>
          <w:spacing w:val="-3"/>
          <w:sz w:val="24"/>
          <w:szCs w:val="24"/>
        </w:rPr>
        <w:t>i</w:t>
      </w:r>
      <w:r w:rsidRPr="00977165">
        <w:rPr>
          <w:sz w:val="24"/>
          <w:szCs w:val="24"/>
        </w:rPr>
        <w:t>t</w:t>
      </w:r>
      <w:r w:rsidRPr="00977165">
        <w:rPr>
          <w:spacing w:val="1"/>
          <w:sz w:val="24"/>
          <w:szCs w:val="24"/>
        </w:rPr>
        <w:t>o</w:t>
      </w:r>
      <w:r w:rsidRPr="00977165">
        <w:rPr>
          <w:sz w:val="24"/>
          <w:szCs w:val="24"/>
        </w:rPr>
        <w:t xml:space="preserve">r </w:t>
      </w:r>
      <w:r w:rsidRPr="00977165">
        <w:rPr>
          <w:spacing w:val="-4"/>
          <w:sz w:val="24"/>
          <w:szCs w:val="24"/>
        </w:rPr>
        <w:t>h</w:t>
      </w:r>
      <w:r w:rsidRPr="00977165">
        <w:rPr>
          <w:spacing w:val="1"/>
          <w:sz w:val="24"/>
          <w:szCs w:val="24"/>
        </w:rPr>
        <w:t>o</w:t>
      </w:r>
      <w:r w:rsidRPr="00977165">
        <w:rPr>
          <w:sz w:val="24"/>
          <w:szCs w:val="24"/>
        </w:rPr>
        <w:t>w eLe</w:t>
      </w:r>
      <w:r w:rsidRPr="00977165">
        <w:rPr>
          <w:spacing w:val="-1"/>
          <w:sz w:val="24"/>
          <w:szCs w:val="24"/>
        </w:rPr>
        <w:t>arnin</w:t>
      </w:r>
      <w:r w:rsidRPr="00977165">
        <w:rPr>
          <w:sz w:val="24"/>
          <w:szCs w:val="24"/>
        </w:rPr>
        <w:t>g</w:t>
      </w:r>
      <w:r w:rsidRPr="00977165">
        <w:rPr>
          <w:spacing w:val="-3"/>
          <w:sz w:val="24"/>
          <w:szCs w:val="24"/>
        </w:rPr>
        <w:t xml:space="preserve"> </w:t>
      </w:r>
      <w:r w:rsidRPr="00977165">
        <w:rPr>
          <w:spacing w:val="1"/>
          <w:sz w:val="24"/>
          <w:szCs w:val="24"/>
        </w:rPr>
        <w:t>m</w:t>
      </w:r>
      <w:r w:rsidRPr="00977165">
        <w:rPr>
          <w:spacing w:val="-2"/>
          <w:sz w:val="24"/>
          <w:szCs w:val="24"/>
        </w:rPr>
        <w:t>e</w:t>
      </w:r>
      <w:r w:rsidRPr="00977165">
        <w:rPr>
          <w:sz w:val="24"/>
          <w:szCs w:val="24"/>
        </w:rPr>
        <w:t xml:space="preserve">ets </w:t>
      </w:r>
      <w:r w:rsidRPr="00977165">
        <w:rPr>
          <w:spacing w:val="-1"/>
          <w:sz w:val="24"/>
          <w:szCs w:val="24"/>
        </w:rPr>
        <w:t>an</w:t>
      </w:r>
      <w:r w:rsidRPr="00977165">
        <w:rPr>
          <w:sz w:val="24"/>
          <w:szCs w:val="24"/>
        </w:rPr>
        <w:t>d</w:t>
      </w:r>
      <w:r w:rsidRPr="00977165">
        <w:rPr>
          <w:spacing w:val="-3"/>
          <w:sz w:val="24"/>
          <w:szCs w:val="24"/>
        </w:rPr>
        <w:t xml:space="preserve"> </w:t>
      </w:r>
      <w:r w:rsidRPr="00977165">
        <w:rPr>
          <w:sz w:val="24"/>
          <w:szCs w:val="24"/>
        </w:rPr>
        <w:t>ex</w:t>
      </w:r>
      <w:r w:rsidRPr="00977165">
        <w:rPr>
          <w:spacing w:val="-3"/>
          <w:sz w:val="24"/>
          <w:szCs w:val="24"/>
        </w:rPr>
        <w:t>c</w:t>
      </w:r>
      <w:r w:rsidRPr="00977165">
        <w:rPr>
          <w:sz w:val="24"/>
          <w:szCs w:val="24"/>
        </w:rPr>
        <w:t>e</w:t>
      </w:r>
      <w:r w:rsidRPr="00977165">
        <w:rPr>
          <w:spacing w:val="-2"/>
          <w:sz w:val="24"/>
          <w:szCs w:val="24"/>
        </w:rPr>
        <w:t>e</w:t>
      </w:r>
      <w:r w:rsidRPr="00977165">
        <w:rPr>
          <w:spacing w:val="-1"/>
          <w:sz w:val="24"/>
          <w:szCs w:val="24"/>
        </w:rPr>
        <w:t>d</w:t>
      </w:r>
      <w:r w:rsidRPr="00977165">
        <w:rPr>
          <w:sz w:val="24"/>
          <w:szCs w:val="24"/>
        </w:rPr>
        <w:t>s 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pacing w:val="-1"/>
          <w:sz w:val="24"/>
          <w:szCs w:val="24"/>
        </w:rPr>
        <w:t>ini</w:t>
      </w:r>
      <w:r w:rsidRPr="00977165">
        <w:rPr>
          <w:spacing w:val="1"/>
          <w:sz w:val="24"/>
          <w:szCs w:val="24"/>
        </w:rPr>
        <w:t>m</w:t>
      </w:r>
      <w:r w:rsidRPr="00977165">
        <w:rPr>
          <w:spacing w:val="-4"/>
          <w:sz w:val="24"/>
          <w:szCs w:val="24"/>
        </w:rPr>
        <w:t>u</w:t>
      </w:r>
      <w:r w:rsidRPr="00977165">
        <w:rPr>
          <w:sz w:val="24"/>
          <w:szCs w:val="24"/>
        </w:rPr>
        <w:t>m</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quir</w:t>
      </w:r>
      <w:r w:rsidRPr="00977165">
        <w:rPr>
          <w:sz w:val="24"/>
          <w:szCs w:val="24"/>
        </w:rPr>
        <w:t>e</w:t>
      </w:r>
      <w:r w:rsidRPr="00977165">
        <w:rPr>
          <w:spacing w:val="-2"/>
          <w:sz w:val="24"/>
          <w:szCs w:val="24"/>
        </w:rPr>
        <w:t>me</w:t>
      </w:r>
      <w:r w:rsidRPr="00977165">
        <w:rPr>
          <w:spacing w:val="-1"/>
          <w:sz w:val="24"/>
          <w:szCs w:val="24"/>
        </w:rPr>
        <w:t>n</w:t>
      </w:r>
      <w:r w:rsidRPr="00977165">
        <w:rPr>
          <w:sz w:val="24"/>
          <w:szCs w:val="24"/>
        </w:rPr>
        <w:t xml:space="preserve">ts, </w:t>
      </w:r>
      <w:r w:rsidRPr="00977165">
        <w:rPr>
          <w:spacing w:val="-1"/>
          <w:sz w:val="24"/>
          <w:szCs w:val="24"/>
        </w:rPr>
        <w:t>bu</w:t>
      </w:r>
      <w:r w:rsidRPr="00977165">
        <w:rPr>
          <w:sz w:val="24"/>
          <w:szCs w:val="24"/>
        </w:rPr>
        <w:t>t</w:t>
      </w:r>
      <w:r w:rsidRPr="00977165">
        <w:rPr>
          <w:spacing w:val="1"/>
          <w:sz w:val="24"/>
          <w:szCs w:val="24"/>
        </w:rPr>
        <w:t xml:space="preserve"> </w:t>
      </w:r>
      <w:r w:rsidRPr="00977165">
        <w:rPr>
          <w:spacing w:val="-1"/>
          <w:sz w:val="24"/>
          <w:szCs w:val="24"/>
        </w:rPr>
        <w:t>al</w:t>
      </w:r>
      <w:r w:rsidRPr="00977165">
        <w:rPr>
          <w:spacing w:val="-3"/>
          <w:sz w:val="24"/>
          <w:szCs w:val="24"/>
        </w:rPr>
        <w:t>s</w:t>
      </w:r>
      <w:r w:rsidRPr="00977165">
        <w:rPr>
          <w:sz w:val="24"/>
          <w:szCs w:val="24"/>
        </w:rPr>
        <w:t>o</w:t>
      </w:r>
      <w:r w:rsidRPr="00977165">
        <w:rPr>
          <w:spacing w:val="1"/>
          <w:sz w:val="24"/>
          <w:szCs w:val="24"/>
        </w:rPr>
        <w:t xml:space="preserve"> </w:t>
      </w:r>
      <w:r w:rsidRPr="00977165">
        <w:rPr>
          <w:spacing w:val="-3"/>
          <w:sz w:val="24"/>
          <w:szCs w:val="24"/>
        </w:rPr>
        <w:t>f</w:t>
      </w:r>
      <w:r w:rsidRPr="00977165">
        <w:rPr>
          <w:spacing w:val="1"/>
          <w:sz w:val="24"/>
          <w:szCs w:val="24"/>
        </w:rPr>
        <w:t>o</w:t>
      </w:r>
      <w:r w:rsidRPr="00977165">
        <w:rPr>
          <w:sz w:val="24"/>
          <w:szCs w:val="24"/>
        </w:rPr>
        <w:t>r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2"/>
          <w:sz w:val="24"/>
          <w:szCs w:val="24"/>
        </w:rPr>
        <w:t>e</w:t>
      </w:r>
      <w:r w:rsidRPr="00977165">
        <w:rPr>
          <w:sz w:val="24"/>
          <w:szCs w:val="24"/>
        </w:rPr>
        <w:t>Le</w:t>
      </w:r>
      <w:r w:rsidRPr="00977165">
        <w:rPr>
          <w:spacing w:val="-1"/>
          <w:sz w:val="24"/>
          <w:szCs w:val="24"/>
        </w:rPr>
        <w:t>ar</w:t>
      </w:r>
      <w:r w:rsidRPr="00977165">
        <w:rPr>
          <w:spacing w:val="-4"/>
          <w:sz w:val="24"/>
          <w:szCs w:val="24"/>
        </w:rPr>
        <w:t>n</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te</w:t>
      </w:r>
      <w:r w:rsidRPr="00977165">
        <w:rPr>
          <w:spacing w:val="-1"/>
          <w:sz w:val="24"/>
          <w:szCs w:val="24"/>
        </w:rPr>
        <w:t>a</w:t>
      </w:r>
      <w:r w:rsidRPr="00977165">
        <w:rPr>
          <w:sz w:val="24"/>
          <w:szCs w:val="24"/>
        </w:rPr>
        <w:t>m</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2"/>
          <w:sz w:val="24"/>
          <w:szCs w:val="24"/>
        </w:rPr>
        <w:t>w</w:t>
      </w:r>
      <w:r w:rsidRPr="00977165">
        <w:rPr>
          <w:spacing w:val="1"/>
          <w:sz w:val="24"/>
          <w:szCs w:val="24"/>
        </w:rPr>
        <w:t>o</w:t>
      </w:r>
      <w:r w:rsidRPr="00977165">
        <w:rPr>
          <w:spacing w:val="-1"/>
          <w:sz w:val="24"/>
          <w:szCs w:val="24"/>
        </w:rPr>
        <w:t>r</w:t>
      </w:r>
      <w:r w:rsidRPr="00977165">
        <w:rPr>
          <w:sz w:val="24"/>
          <w:szCs w:val="24"/>
        </w:rPr>
        <w:t>k w</w:t>
      </w:r>
      <w:r w:rsidRPr="00977165">
        <w:rPr>
          <w:spacing w:val="-1"/>
          <w:sz w:val="24"/>
          <w:szCs w:val="24"/>
        </w:rPr>
        <w:t>i</w:t>
      </w:r>
      <w:r w:rsidRPr="00977165">
        <w:rPr>
          <w:sz w:val="24"/>
          <w:szCs w:val="24"/>
        </w:rPr>
        <w:t>th</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uni</w:t>
      </w:r>
      <w:r w:rsidRPr="00977165">
        <w:rPr>
          <w:sz w:val="24"/>
          <w:szCs w:val="24"/>
        </w:rPr>
        <w:t>t</w:t>
      </w:r>
      <w:r w:rsidRPr="00977165">
        <w:rPr>
          <w:spacing w:val="1"/>
          <w:sz w:val="24"/>
          <w:szCs w:val="24"/>
        </w:rPr>
        <w:t xml:space="preserve"> </w:t>
      </w:r>
      <w:r w:rsidRPr="00977165">
        <w:rPr>
          <w:spacing w:val="-1"/>
          <w:sz w:val="24"/>
          <w:szCs w:val="24"/>
        </w:rPr>
        <w:t>l</w:t>
      </w:r>
      <w:r w:rsidRPr="00977165">
        <w:rPr>
          <w:sz w:val="24"/>
          <w:szCs w:val="24"/>
        </w:rPr>
        <w:t>e</w:t>
      </w:r>
      <w:r w:rsidRPr="00977165">
        <w:rPr>
          <w:spacing w:val="-1"/>
          <w:sz w:val="24"/>
          <w:szCs w:val="24"/>
        </w:rPr>
        <w:t>ad</w:t>
      </w:r>
      <w:r w:rsidRPr="00977165">
        <w:rPr>
          <w:spacing w:val="-2"/>
          <w:sz w:val="24"/>
          <w:szCs w:val="24"/>
        </w:rPr>
        <w:t>e</w:t>
      </w:r>
      <w:r w:rsidRPr="00977165">
        <w:rPr>
          <w:spacing w:val="-1"/>
          <w:sz w:val="24"/>
          <w:szCs w:val="24"/>
        </w:rPr>
        <w:t>r</w:t>
      </w:r>
      <w:r w:rsidRPr="00977165">
        <w:rPr>
          <w:sz w:val="24"/>
          <w:szCs w:val="24"/>
        </w:rPr>
        <w:t>s w</w:t>
      </w:r>
      <w:r w:rsidRPr="00977165">
        <w:rPr>
          <w:spacing w:val="-3"/>
          <w:sz w:val="24"/>
          <w:szCs w:val="24"/>
        </w:rPr>
        <w:t>i</w:t>
      </w:r>
      <w:r w:rsidRPr="00977165">
        <w:rPr>
          <w:sz w:val="24"/>
          <w:szCs w:val="24"/>
        </w:rPr>
        <w:t>th</w:t>
      </w:r>
      <w:r w:rsidRPr="00977165">
        <w:rPr>
          <w:spacing w:val="-1"/>
          <w:sz w:val="24"/>
          <w:szCs w:val="24"/>
        </w:rPr>
        <w:t xml:space="preserve"> </w:t>
      </w:r>
      <w:r w:rsidRPr="00977165">
        <w:rPr>
          <w:sz w:val="24"/>
          <w:szCs w:val="24"/>
        </w:rPr>
        <w:t>a</w:t>
      </w:r>
      <w:r w:rsidRPr="00977165">
        <w:rPr>
          <w:spacing w:val="-2"/>
          <w:sz w:val="24"/>
          <w:szCs w:val="24"/>
        </w:rPr>
        <w:t xml:space="preserve"> </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m</w:t>
      </w:r>
      <w:r w:rsidRPr="00977165">
        <w:rPr>
          <w:spacing w:val="-1"/>
          <w:sz w:val="24"/>
          <w:szCs w:val="24"/>
        </w:rPr>
        <w:t>a</w:t>
      </w:r>
      <w:r w:rsidRPr="00977165">
        <w:rPr>
          <w:sz w:val="24"/>
          <w:szCs w:val="24"/>
        </w:rPr>
        <w:t>k</w:t>
      </w:r>
      <w:r w:rsidRPr="00977165">
        <w:rPr>
          <w:spacing w:val="-1"/>
          <w:sz w:val="24"/>
          <w:szCs w:val="24"/>
        </w:rPr>
        <w:t>in</w:t>
      </w:r>
      <w:r w:rsidRPr="00977165">
        <w:rPr>
          <w:sz w:val="24"/>
          <w:szCs w:val="24"/>
        </w:rPr>
        <w:t>g</w:t>
      </w:r>
      <w:r w:rsidRPr="00977165">
        <w:rPr>
          <w:spacing w:val="-3"/>
          <w:sz w:val="24"/>
          <w:szCs w:val="24"/>
        </w:rPr>
        <w:t xml:space="preserve"> </w:t>
      </w:r>
      <w:r w:rsidRPr="00977165">
        <w:rPr>
          <w:sz w:val="24"/>
          <w:szCs w:val="24"/>
        </w:rPr>
        <w:t>e</w:t>
      </w:r>
      <w:r w:rsidRPr="00977165">
        <w:rPr>
          <w:spacing w:val="-1"/>
          <w:sz w:val="24"/>
          <w:szCs w:val="24"/>
        </w:rPr>
        <w:t>nhan</w:t>
      </w:r>
      <w:r w:rsidRPr="00977165">
        <w:rPr>
          <w:sz w:val="24"/>
          <w:szCs w:val="24"/>
        </w:rPr>
        <w:t>c</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ts.</w:t>
      </w:r>
    </w:p>
    <w:p w:rsidR="00B707FB" w:rsidRPr="00977165" w:rsidRDefault="00B707FB" w:rsidP="00331F24">
      <w:pPr>
        <w:kinsoku w:val="0"/>
        <w:overflowPunct w:val="0"/>
        <w:spacing w:before="8"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spacing w:line="276" w:lineRule="auto"/>
        <w:ind w:left="119" w:firstLine="0"/>
        <w:rPr>
          <w:sz w:val="24"/>
          <w:szCs w:val="24"/>
        </w:rPr>
      </w:pPr>
      <w:r w:rsidRPr="00977165">
        <w:rPr>
          <w:sz w:val="24"/>
          <w:szCs w:val="24"/>
        </w:rPr>
        <w:t>A s</w:t>
      </w:r>
      <w:r w:rsidRPr="00977165">
        <w:rPr>
          <w:spacing w:val="-1"/>
          <w:sz w:val="24"/>
          <w:szCs w:val="24"/>
        </w:rPr>
        <w:t>u</w:t>
      </w:r>
      <w:r w:rsidRPr="00977165">
        <w:rPr>
          <w:spacing w:val="-2"/>
          <w:sz w:val="24"/>
          <w:szCs w:val="24"/>
        </w:rPr>
        <w:t>m</w:t>
      </w:r>
      <w:r w:rsidRPr="00977165">
        <w:rPr>
          <w:spacing w:val="1"/>
          <w:sz w:val="24"/>
          <w:szCs w:val="24"/>
        </w:rPr>
        <w:t>m</w:t>
      </w:r>
      <w:r w:rsidRPr="00977165">
        <w:rPr>
          <w:spacing w:val="-1"/>
          <w:sz w:val="24"/>
          <w:szCs w:val="24"/>
        </w:rPr>
        <w:t>ar</w:t>
      </w:r>
      <w:r w:rsidRPr="00977165">
        <w:rPr>
          <w:sz w:val="24"/>
          <w:szCs w:val="24"/>
        </w:rPr>
        <w:t>y</w:t>
      </w:r>
      <w:r w:rsidRPr="00977165">
        <w:rPr>
          <w:spacing w:val="-1"/>
          <w:sz w:val="24"/>
          <w:szCs w:val="24"/>
        </w:rPr>
        <w:t xml:space="preserve"> r</w:t>
      </w:r>
      <w:r w:rsidRPr="00977165">
        <w:rPr>
          <w:sz w:val="24"/>
          <w:szCs w:val="24"/>
        </w:rPr>
        <w:t>e</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1"/>
          <w:sz w:val="24"/>
          <w:szCs w:val="24"/>
        </w:rPr>
        <w:t>pr</w:t>
      </w:r>
      <w:r w:rsidRPr="00977165">
        <w:rPr>
          <w:spacing w:val="-2"/>
          <w:sz w:val="24"/>
          <w:szCs w:val="24"/>
        </w:rPr>
        <w:t>o</w:t>
      </w:r>
      <w:r w:rsidRPr="00977165">
        <w:rPr>
          <w:spacing w:val="1"/>
          <w:sz w:val="24"/>
          <w:szCs w:val="24"/>
        </w:rPr>
        <w:t>v</w:t>
      </w:r>
      <w:r w:rsidRPr="00977165">
        <w:rPr>
          <w:spacing w:val="-1"/>
          <w:sz w:val="24"/>
          <w:szCs w:val="24"/>
        </w:rPr>
        <w:t>id</w:t>
      </w:r>
      <w:r w:rsidRPr="00977165">
        <w:rPr>
          <w:sz w:val="24"/>
          <w:szCs w:val="24"/>
        </w:rPr>
        <w:t>ed</w:t>
      </w:r>
      <w:r w:rsidRPr="00977165">
        <w:rPr>
          <w:spacing w:val="-1"/>
          <w:sz w:val="24"/>
          <w:szCs w:val="24"/>
        </w:rPr>
        <w:t xml:space="preserve">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v</w:t>
      </w:r>
      <w:r w:rsidRPr="00977165">
        <w:rPr>
          <w:spacing w:val="-1"/>
          <w:sz w:val="24"/>
          <w:szCs w:val="24"/>
        </w:rPr>
        <w:t>i</w:t>
      </w:r>
      <w:r w:rsidRPr="00977165">
        <w:rPr>
          <w:spacing w:val="-2"/>
          <w:sz w:val="24"/>
          <w:szCs w:val="24"/>
        </w:rPr>
        <w:t>e</w:t>
      </w:r>
      <w:r w:rsidRPr="00977165">
        <w:rPr>
          <w:sz w:val="24"/>
          <w:szCs w:val="24"/>
        </w:rPr>
        <w:t>w</w:t>
      </w:r>
      <w:r w:rsidRPr="00977165">
        <w:rPr>
          <w:spacing w:val="1"/>
          <w:sz w:val="24"/>
          <w:szCs w:val="24"/>
        </w:rPr>
        <w:t xml:space="preserve"> </w:t>
      </w:r>
      <w:r w:rsidRPr="00977165">
        <w:rPr>
          <w:spacing w:val="-4"/>
          <w:sz w:val="24"/>
          <w:szCs w:val="24"/>
        </w:rPr>
        <w:t>p</w:t>
      </w:r>
      <w:r w:rsidRPr="00977165">
        <w:rPr>
          <w:spacing w:val="-1"/>
          <w:sz w:val="24"/>
          <w:szCs w:val="24"/>
        </w:rPr>
        <w:t>an</w:t>
      </w:r>
      <w:r w:rsidRPr="00977165">
        <w:rPr>
          <w:sz w:val="24"/>
          <w:szCs w:val="24"/>
        </w:rPr>
        <w:t>e</w:t>
      </w:r>
      <w:r w:rsidRPr="00977165">
        <w:rPr>
          <w:spacing w:val="-1"/>
          <w:sz w:val="24"/>
          <w:szCs w:val="24"/>
        </w:rPr>
        <w:t>l</w:t>
      </w:r>
      <w:r w:rsidRPr="00977165">
        <w:rPr>
          <w:sz w:val="24"/>
          <w:szCs w:val="24"/>
        </w:rPr>
        <w:t>, 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4"/>
          <w:sz w:val="24"/>
          <w:szCs w:val="24"/>
        </w:rPr>
        <w:t>S</w:t>
      </w:r>
      <w:r w:rsidRPr="00977165">
        <w:rPr>
          <w:sz w:val="24"/>
          <w:szCs w:val="24"/>
        </w:rPr>
        <w:t>c</w:t>
      </w:r>
      <w:r w:rsidRPr="00977165">
        <w:rPr>
          <w:spacing w:val="-1"/>
          <w:sz w:val="24"/>
          <w:szCs w:val="24"/>
        </w:rPr>
        <w:t>h</w:t>
      </w:r>
      <w:r w:rsidRPr="00977165">
        <w:rPr>
          <w:spacing w:val="-2"/>
          <w:sz w:val="24"/>
          <w:szCs w:val="24"/>
        </w:rPr>
        <w:t>o</w:t>
      </w:r>
      <w:r w:rsidRPr="00977165">
        <w:rPr>
          <w:spacing w:val="1"/>
          <w:sz w:val="24"/>
          <w:szCs w:val="24"/>
        </w:rPr>
        <w:t>o</w:t>
      </w:r>
      <w:r w:rsidRPr="00977165">
        <w:rPr>
          <w:sz w:val="24"/>
          <w:szCs w:val="24"/>
        </w:rPr>
        <w:t xml:space="preserve">l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P</w:t>
      </w:r>
      <w:r w:rsidRPr="00977165">
        <w:rPr>
          <w:spacing w:val="-1"/>
          <w:sz w:val="24"/>
          <w:szCs w:val="24"/>
        </w:rPr>
        <w:t>r</w:t>
      </w:r>
      <w:r w:rsidRPr="00977165">
        <w:rPr>
          <w:spacing w:val="1"/>
          <w:sz w:val="24"/>
          <w:szCs w:val="24"/>
        </w:rPr>
        <w:t>o</w:t>
      </w:r>
      <w:r w:rsidRPr="00977165">
        <w:rPr>
          <w:spacing w:val="-1"/>
          <w:sz w:val="24"/>
          <w:szCs w:val="24"/>
        </w:rPr>
        <w:t>gr</w:t>
      </w:r>
      <w:r w:rsidRPr="00977165">
        <w:rPr>
          <w:spacing w:val="-3"/>
          <w:sz w:val="24"/>
          <w:szCs w:val="24"/>
        </w:rPr>
        <w:t>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z w:val="24"/>
          <w:szCs w:val="24"/>
        </w:rPr>
        <w:t>D</w:t>
      </w:r>
      <w:r w:rsidRPr="00977165">
        <w:rPr>
          <w:spacing w:val="-1"/>
          <w:sz w:val="24"/>
          <w:szCs w:val="24"/>
        </w:rPr>
        <w:t>ir</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o</w:t>
      </w:r>
      <w:r w:rsidRPr="00977165">
        <w:rPr>
          <w:spacing w:val="-3"/>
          <w:sz w:val="24"/>
          <w:szCs w:val="24"/>
        </w:rPr>
        <w:t>r</w:t>
      </w:r>
      <w:r w:rsidRPr="00977165">
        <w:rPr>
          <w:sz w:val="24"/>
          <w:szCs w:val="24"/>
        </w:rPr>
        <w:t xml:space="preserve">s, </w:t>
      </w:r>
      <w:r w:rsidRPr="00977165">
        <w:rPr>
          <w:spacing w:val="-1"/>
          <w:sz w:val="24"/>
          <w:szCs w:val="24"/>
        </w:rPr>
        <w:t>pri</w:t>
      </w:r>
      <w:r w:rsidRPr="00977165">
        <w:rPr>
          <w:spacing w:val="1"/>
          <w:sz w:val="24"/>
          <w:szCs w:val="24"/>
        </w:rPr>
        <w:t>o</w:t>
      </w:r>
      <w:r w:rsidRPr="00977165">
        <w:rPr>
          <w:sz w:val="24"/>
          <w:szCs w:val="24"/>
        </w:rPr>
        <w:t xml:space="preserve">r </w:t>
      </w:r>
      <w:r w:rsidRPr="00977165">
        <w:rPr>
          <w:spacing w:val="-2"/>
          <w:sz w:val="24"/>
          <w:szCs w:val="24"/>
        </w:rPr>
        <w:t>t</w:t>
      </w:r>
      <w:r w:rsidRPr="00977165">
        <w:rPr>
          <w:sz w:val="24"/>
          <w:szCs w:val="24"/>
        </w:rPr>
        <w:t>o</w:t>
      </w:r>
      <w:r w:rsidRPr="00977165">
        <w:rPr>
          <w:spacing w:val="1"/>
          <w:sz w:val="24"/>
          <w:szCs w:val="24"/>
        </w:rPr>
        <w:t xml:space="preserve"> </w:t>
      </w:r>
      <w:r w:rsidRPr="00977165">
        <w:rPr>
          <w:sz w:val="24"/>
          <w:szCs w:val="24"/>
        </w:rPr>
        <w:t>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di</w:t>
      </w:r>
      <w:r w:rsidRPr="00977165">
        <w:rPr>
          <w:sz w:val="24"/>
          <w:szCs w:val="24"/>
        </w:rPr>
        <w:t xml:space="preserve">c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pacing w:val="-2"/>
          <w:sz w:val="24"/>
          <w:szCs w:val="24"/>
        </w:rPr>
        <w:t>ew</w:t>
      </w:r>
      <w:r w:rsidRPr="00977165">
        <w:rPr>
          <w:sz w:val="24"/>
          <w:szCs w:val="24"/>
        </w:rPr>
        <w:t>. T</w:t>
      </w:r>
      <w:r w:rsidRPr="00977165">
        <w:rPr>
          <w:spacing w:val="-1"/>
          <w:sz w:val="24"/>
          <w:szCs w:val="24"/>
        </w:rPr>
        <w:t>h</w:t>
      </w:r>
      <w:r w:rsidRPr="00977165">
        <w:rPr>
          <w:sz w:val="24"/>
          <w:szCs w:val="24"/>
        </w:rPr>
        <w:t>ese</w:t>
      </w:r>
      <w:r w:rsidRPr="00977165">
        <w:rPr>
          <w:spacing w:val="-2"/>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w:t>
      </w:r>
      <w:r w:rsidRPr="00977165">
        <w:rPr>
          <w:sz w:val="24"/>
          <w:szCs w:val="24"/>
        </w:rPr>
        <w:t>d</w:t>
      </w:r>
      <w:r w:rsidRPr="00977165">
        <w:rPr>
          <w:spacing w:val="-1"/>
          <w:sz w:val="24"/>
          <w:szCs w:val="24"/>
        </w:rPr>
        <w:t xml:space="preserve"> id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i</w:t>
      </w:r>
      <w:r w:rsidRPr="00977165">
        <w:rPr>
          <w:spacing w:val="-3"/>
          <w:sz w:val="24"/>
          <w:szCs w:val="24"/>
        </w:rPr>
        <w:t>f</w:t>
      </w:r>
      <w:r w:rsidRPr="00977165">
        <w:rPr>
          <w:sz w:val="24"/>
          <w:szCs w:val="24"/>
        </w:rPr>
        <w:t>y</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r</w:t>
      </w:r>
      <w:r w:rsidRPr="00977165">
        <w:rPr>
          <w:spacing w:val="-2"/>
          <w:sz w:val="24"/>
          <w:szCs w:val="24"/>
        </w:rPr>
        <w:t>e</w:t>
      </w:r>
      <w:r w:rsidRPr="00977165">
        <w:rPr>
          <w:spacing w:val="-1"/>
          <w:sz w:val="24"/>
          <w:szCs w:val="24"/>
        </w:rPr>
        <w:t>ng</w:t>
      </w:r>
      <w:r w:rsidRPr="00977165">
        <w:rPr>
          <w:sz w:val="24"/>
          <w:szCs w:val="24"/>
        </w:rPr>
        <w:t>t</w:t>
      </w:r>
      <w:r w:rsidRPr="00977165">
        <w:rPr>
          <w:spacing w:val="-1"/>
          <w:sz w:val="24"/>
          <w:szCs w:val="24"/>
        </w:rPr>
        <w:t>h</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ar</w:t>
      </w:r>
      <w:r w:rsidRPr="00977165">
        <w:rPr>
          <w:sz w:val="24"/>
          <w:szCs w:val="24"/>
        </w:rPr>
        <w:t>e</w:t>
      </w:r>
      <w:r w:rsidRPr="00977165">
        <w:rPr>
          <w:spacing w:val="-1"/>
          <w:sz w:val="24"/>
          <w:szCs w:val="24"/>
        </w:rPr>
        <w:t>a</w:t>
      </w:r>
      <w:r w:rsidRPr="00977165">
        <w:rPr>
          <w:sz w:val="24"/>
          <w:szCs w:val="24"/>
        </w:rPr>
        <w:t xml:space="preserve">s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e</w:t>
      </w:r>
      <w:r w:rsidRPr="00977165">
        <w:rPr>
          <w:spacing w:val="-1"/>
          <w:sz w:val="24"/>
          <w:szCs w:val="24"/>
        </w:rPr>
        <w:t>nhan</w:t>
      </w:r>
      <w:r w:rsidRPr="00977165">
        <w:rPr>
          <w:sz w:val="24"/>
          <w:szCs w:val="24"/>
        </w:rPr>
        <w:t>ce</w:t>
      </w:r>
      <w:r w:rsidRPr="00977165">
        <w:rPr>
          <w:spacing w:val="-2"/>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pacing w:val="-2"/>
          <w:sz w:val="24"/>
          <w:szCs w:val="24"/>
        </w:rPr>
        <w:t>v</w:t>
      </w:r>
      <w:r w:rsidRPr="00977165">
        <w:rPr>
          <w:sz w:val="24"/>
          <w:szCs w:val="24"/>
        </w:rPr>
        <w:t>er t</w:t>
      </w:r>
      <w:r w:rsidRPr="00977165">
        <w:rPr>
          <w:spacing w:val="-1"/>
          <w:sz w:val="24"/>
          <w:szCs w:val="24"/>
        </w:rPr>
        <w:t>h</w:t>
      </w:r>
      <w:r w:rsidRPr="00977165">
        <w:rPr>
          <w:sz w:val="24"/>
          <w:szCs w:val="24"/>
        </w:rPr>
        <w:t xml:space="preserve">e </w:t>
      </w:r>
      <w:r w:rsidRPr="00977165">
        <w:rPr>
          <w:spacing w:val="-1"/>
          <w:sz w:val="24"/>
          <w:szCs w:val="24"/>
        </w:rPr>
        <w:t>n</w:t>
      </w:r>
      <w:r w:rsidRPr="00977165">
        <w:rPr>
          <w:sz w:val="24"/>
          <w:szCs w:val="24"/>
        </w:rPr>
        <w:t>ext</w:t>
      </w:r>
      <w:r w:rsidRPr="00977165">
        <w:rPr>
          <w:spacing w:val="-2"/>
          <w:sz w:val="24"/>
          <w:szCs w:val="24"/>
        </w:rPr>
        <w:t xml:space="preserve"> </w:t>
      </w:r>
      <w:r w:rsidRPr="00977165">
        <w:rPr>
          <w:sz w:val="24"/>
          <w:szCs w:val="24"/>
        </w:rPr>
        <w:t>ye</w:t>
      </w:r>
      <w:r w:rsidRPr="00977165">
        <w:rPr>
          <w:spacing w:val="-1"/>
          <w:sz w:val="24"/>
          <w:szCs w:val="24"/>
        </w:rPr>
        <w:t>a</w:t>
      </w:r>
      <w:r w:rsidRPr="00977165">
        <w:rPr>
          <w:spacing w:val="-3"/>
          <w:sz w:val="24"/>
          <w:szCs w:val="24"/>
        </w:rPr>
        <w:t>r</w:t>
      </w:r>
      <w:r w:rsidRPr="00977165">
        <w:rPr>
          <w:spacing w:val="1"/>
          <w:sz w:val="24"/>
          <w:szCs w:val="24"/>
        </w:rPr>
        <w:t>/</w:t>
      </w:r>
      <w:r w:rsidRPr="00977165">
        <w:rPr>
          <w:spacing w:val="-1"/>
          <w:sz w:val="24"/>
          <w:szCs w:val="24"/>
        </w:rPr>
        <w:t>fi</w:t>
      </w:r>
      <w:r w:rsidRPr="00977165">
        <w:rPr>
          <w:spacing w:val="-2"/>
          <w:sz w:val="24"/>
          <w:szCs w:val="24"/>
        </w:rPr>
        <w:t>v</w:t>
      </w:r>
      <w:r w:rsidRPr="00977165">
        <w:rPr>
          <w:sz w:val="24"/>
          <w:szCs w:val="24"/>
        </w:rPr>
        <w:t>e</w:t>
      </w:r>
      <w:r w:rsidRPr="00977165">
        <w:rPr>
          <w:spacing w:val="1"/>
          <w:sz w:val="24"/>
          <w:szCs w:val="24"/>
        </w:rPr>
        <w:t xml:space="preserve"> </w:t>
      </w:r>
      <w:r w:rsidR="00F1059B" w:rsidRPr="00977165">
        <w:rPr>
          <w:spacing w:val="1"/>
          <w:sz w:val="24"/>
          <w:szCs w:val="24"/>
        </w:rPr>
        <w:t xml:space="preserve">or six </w:t>
      </w:r>
      <w:r w:rsidRPr="00977165">
        <w:rPr>
          <w:spacing w:val="-2"/>
          <w:sz w:val="24"/>
          <w:szCs w:val="24"/>
        </w:rPr>
        <w:t>y</w:t>
      </w:r>
      <w:r w:rsidRPr="00977165">
        <w:rPr>
          <w:sz w:val="24"/>
          <w:szCs w:val="24"/>
        </w:rPr>
        <w:t>e</w:t>
      </w:r>
      <w:r w:rsidRPr="00977165">
        <w:rPr>
          <w:spacing w:val="-1"/>
          <w:sz w:val="24"/>
          <w:szCs w:val="24"/>
        </w:rPr>
        <w:t>ar</w:t>
      </w:r>
      <w:r w:rsidRPr="00977165">
        <w:rPr>
          <w:sz w:val="24"/>
          <w:szCs w:val="24"/>
        </w:rPr>
        <w:t>s.</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a</w:t>
      </w:r>
      <w:r w:rsidRPr="00977165">
        <w:rPr>
          <w:spacing w:val="-3"/>
          <w:sz w:val="24"/>
          <w:szCs w:val="24"/>
        </w:rPr>
        <w:t>i</w:t>
      </w:r>
      <w:r w:rsidRPr="00977165">
        <w:rPr>
          <w:spacing w:val="1"/>
          <w:sz w:val="24"/>
          <w:szCs w:val="24"/>
        </w:rPr>
        <w:t>m</w:t>
      </w:r>
      <w:r w:rsidRPr="00977165">
        <w:rPr>
          <w:sz w:val="24"/>
          <w:szCs w:val="24"/>
        </w:rPr>
        <w:t xml:space="preserve">s </w:t>
      </w:r>
      <w:r w:rsidRPr="00977165">
        <w:rPr>
          <w:spacing w:val="-1"/>
          <w:sz w:val="24"/>
          <w:szCs w:val="24"/>
        </w:rPr>
        <w:t>an</w:t>
      </w:r>
      <w:r w:rsidRPr="00977165">
        <w:rPr>
          <w:sz w:val="24"/>
          <w:szCs w:val="24"/>
        </w:rPr>
        <w:t>d</w:t>
      </w:r>
      <w:r w:rsidRPr="00977165">
        <w:rPr>
          <w:spacing w:val="-3"/>
          <w:sz w:val="24"/>
          <w:szCs w:val="24"/>
        </w:rPr>
        <w:t xml:space="preserve"> </w:t>
      </w:r>
      <w:r w:rsidRPr="00977165">
        <w:rPr>
          <w:spacing w:val="1"/>
          <w:sz w:val="24"/>
          <w:szCs w:val="24"/>
        </w:rPr>
        <w:t>o</w:t>
      </w:r>
      <w:r w:rsidRPr="00977165">
        <w:rPr>
          <w:spacing w:val="-1"/>
          <w:sz w:val="24"/>
          <w:szCs w:val="24"/>
        </w:rPr>
        <w:t>bj</w:t>
      </w:r>
      <w:r w:rsidRPr="00977165">
        <w:rPr>
          <w:sz w:val="24"/>
          <w:szCs w:val="24"/>
        </w:rPr>
        <w:t>e</w:t>
      </w:r>
      <w:r w:rsidRPr="00977165">
        <w:rPr>
          <w:spacing w:val="-3"/>
          <w:sz w:val="24"/>
          <w:szCs w:val="24"/>
        </w:rPr>
        <w:t>c</w:t>
      </w:r>
      <w:r w:rsidRPr="00977165">
        <w:rPr>
          <w:sz w:val="24"/>
          <w:szCs w:val="24"/>
        </w:rPr>
        <w:t>t</w:t>
      </w:r>
      <w:r w:rsidRPr="00977165">
        <w:rPr>
          <w:spacing w:val="-1"/>
          <w:sz w:val="24"/>
          <w:szCs w:val="24"/>
        </w:rPr>
        <w:t>i</w:t>
      </w:r>
      <w:r w:rsidRPr="00977165">
        <w:rPr>
          <w:spacing w:val="-2"/>
          <w:sz w:val="24"/>
          <w:szCs w:val="24"/>
        </w:rPr>
        <w:t>v</w:t>
      </w:r>
      <w:r w:rsidRPr="00977165">
        <w:rPr>
          <w:sz w:val="24"/>
          <w:szCs w:val="24"/>
        </w:rPr>
        <w:t>es</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pacing w:val="-2"/>
          <w:sz w:val="24"/>
          <w:szCs w:val="24"/>
        </w:rPr>
        <w:t>e</w:t>
      </w:r>
      <w:r w:rsidRPr="00977165">
        <w:rPr>
          <w:spacing w:val="1"/>
          <w:sz w:val="24"/>
          <w:szCs w:val="24"/>
        </w:rPr>
        <w:t>v</w:t>
      </w:r>
      <w:r w:rsidRPr="00977165">
        <w:rPr>
          <w:spacing w:val="-1"/>
          <w:sz w:val="24"/>
          <w:szCs w:val="24"/>
        </w:rPr>
        <w:t>i</w:t>
      </w:r>
      <w:r w:rsidRPr="00977165">
        <w:rPr>
          <w:sz w:val="24"/>
          <w:szCs w:val="24"/>
        </w:rPr>
        <w:t>ew</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z w:val="24"/>
          <w:szCs w:val="24"/>
        </w:rPr>
        <w:t>s</w:t>
      </w:r>
      <w:r w:rsidRPr="00977165">
        <w:rPr>
          <w:spacing w:val="-1"/>
          <w:sz w:val="24"/>
          <w:szCs w:val="24"/>
        </w:rPr>
        <w:t>ub</w:t>
      </w:r>
      <w:r w:rsidRPr="00977165">
        <w:rPr>
          <w:sz w:val="24"/>
          <w:szCs w:val="24"/>
        </w:rPr>
        <w:t>se</w:t>
      </w:r>
      <w:r w:rsidRPr="00977165">
        <w:rPr>
          <w:spacing w:val="-1"/>
          <w:sz w:val="24"/>
          <w:szCs w:val="24"/>
        </w:rPr>
        <w:t>qu</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z w:val="24"/>
          <w:szCs w:val="24"/>
        </w:rPr>
        <w:t>s</w:t>
      </w:r>
      <w:r w:rsidRPr="00977165">
        <w:rPr>
          <w:spacing w:val="-1"/>
          <w:sz w:val="24"/>
          <w:szCs w:val="24"/>
        </w:rPr>
        <w:t>u</w:t>
      </w:r>
      <w:r w:rsidRPr="00977165">
        <w:rPr>
          <w:spacing w:val="-2"/>
          <w:sz w:val="24"/>
          <w:szCs w:val="24"/>
        </w:rPr>
        <w:t>m</w:t>
      </w:r>
      <w:r w:rsidRPr="00977165">
        <w:rPr>
          <w:spacing w:val="1"/>
          <w:sz w:val="24"/>
          <w:szCs w:val="24"/>
        </w:rPr>
        <w:t>m</w:t>
      </w:r>
      <w:r w:rsidRPr="00977165">
        <w:rPr>
          <w:spacing w:val="-1"/>
          <w:sz w:val="24"/>
          <w:szCs w:val="24"/>
        </w:rPr>
        <w:t>ar</w:t>
      </w:r>
      <w:r w:rsidRPr="00977165">
        <w:rPr>
          <w:sz w:val="24"/>
          <w:szCs w:val="24"/>
        </w:rPr>
        <w:t>y</w:t>
      </w:r>
      <w:r w:rsidRPr="00977165">
        <w:rPr>
          <w:spacing w:val="-1"/>
          <w:sz w:val="24"/>
          <w:szCs w:val="24"/>
        </w:rPr>
        <w:t xml:space="preserve"> r</w:t>
      </w:r>
      <w:r w:rsidRPr="00977165">
        <w:rPr>
          <w:sz w:val="24"/>
          <w:szCs w:val="24"/>
        </w:rPr>
        <w:t>e</w:t>
      </w:r>
      <w:r w:rsidRPr="00977165">
        <w:rPr>
          <w:spacing w:val="-4"/>
          <w:sz w:val="24"/>
          <w:szCs w:val="24"/>
        </w:rPr>
        <w:t>p</w:t>
      </w:r>
      <w:r w:rsidRPr="00977165">
        <w:rPr>
          <w:spacing w:val="1"/>
          <w:sz w:val="24"/>
          <w:szCs w:val="24"/>
        </w:rPr>
        <w:t>o</w:t>
      </w:r>
      <w:r w:rsidRPr="00977165">
        <w:rPr>
          <w:spacing w:val="-1"/>
          <w:sz w:val="24"/>
          <w:szCs w:val="24"/>
        </w:rPr>
        <w:t>r</w:t>
      </w:r>
      <w:r w:rsidRPr="00977165">
        <w:rPr>
          <w:sz w:val="24"/>
          <w:szCs w:val="24"/>
        </w:rPr>
        <w:t xml:space="preserve">t, </w:t>
      </w:r>
      <w:r w:rsidRPr="00977165">
        <w:rPr>
          <w:spacing w:val="-1"/>
          <w:sz w:val="24"/>
          <w:szCs w:val="24"/>
        </w:rPr>
        <w:t>i</w:t>
      </w:r>
      <w:r w:rsidRPr="00977165">
        <w:rPr>
          <w:sz w:val="24"/>
          <w:szCs w:val="24"/>
        </w:rPr>
        <w:t>s</w:t>
      </w:r>
      <w:r w:rsidRPr="00977165">
        <w:rPr>
          <w:spacing w:val="-2"/>
          <w:sz w:val="24"/>
          <w:szCs w:val="24"/>
        </w:rPr>
        <w:t xml:space="preserve"> t</w:t>
      </w:r>
      <w:r w:rsidRPr="00977165">
        <w:rPr>
          <w:sz w:val="24"/>
          <w:szCs w:val="24"/>
        </w:rPr>
        <w:t>o e</w:t>
      </w:r>
      <w:r w:rsidRPr="00977165">
        <w:rPr>
          <w:spacing w:val="-1"/>
          <w:sz w:val="24"/>
          <w:szCs w:val="24"/>
        </w:rPr>
        <w:t>n</w:t>
      </w:r>
      <w:r w:rsidRPr="00977165">
        <w:rPr>
          <w:sz w:val="24"/>
          <w:szCs w:val="24"/>
        </w:rPr>
        <w:t>c</w:t>
      </w:r>
      <w:r w:rsidRPr="00977165">
        <w:rPr>
          <w:spacing w:val="1"/>
          <w:sz w:val="24"/>
          <w:szCs w:val="24"/>
        </w:rPr>
        <w:t>o</w:t>
      </w:r>
      <w:r w:rsidRPr="00977165">
        <w:rPr>
          <w:spacing w:val="-1"/>
          <w:sz w:val="24"/>
          <w:szCs w:val="24"/>
        </w:rPr>
        <w:t>urag</w:t>
      </w:r>
      <w:r w:rsidRPr="00977165">
        <w:rPr>
          <w:sz w:val="24"/>
          <w:szCs w:val="24"/>
        </w:rPr>
        <w:t>e</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pr</w:t>
      </w:r>
      <w:r w:rsidRPr="00977165">
        <w:rPr>
          <w:spacing w:val="-2"/>
          <w:sz w:val="24"/>
          <w:szCs w:val="24"/>
        </w:rPr>
        <w:t>om</w:t>
      </w:r>
      <w:r w:rsidRPr="00977165">
        <w:rPr>
          <w:spacing w:val="1"/>
          <w:sz w:val="24"/>
          <w:szCs w:val="24"/>
        </w:rPr>
        <w:t>o</w:t>
      </w:r>
      <w:r w:rsidRPr="00977165">
        <w:rPr>
          <w:sz w:val="24"/>
          <w:szCs w:val="24"/>
        </w:rPr>
        <w:t>te</w:t>
      </w:r>
      <w:r w:rsidRPr="00977165">
        <w:rPr>
          <w:spacing w:val="-2"/>
          <w:sz w:val="24"/>
          <w:szCs w:val="24"/>
        </w:rPr>
        <w:t xml:space="preserve"> </w:t>
      </w:r>
      <w:r w:rsidRPr="00977165">
        <w:rPr>
          <w:spacing w:val="-1"/>
          <w:sz w:val="24"/>
          <w:szCs w:val="24"/>
        </w:rPr>
        <w:t>g</w:t>
      </w:r>
      <w:r w:rsidRPr="00977165">
        <w:rPr>
          <w:spacing w:val="-2"/>
          <w:sz w:val="24"/>
          <w:szCs w:val="24"/>
        </w:rPr>
        <w:t>o</w:t>
      </w:r>
      <w:r w:rsidRPr="00977165">
        <w:rPr>
          <w:spacing w:val="1"/>
          <w:sz w:val="24"/>
          <w:szCs w:val="24"/>
        </w:rPr>
        <w:t>o</w:t>
      </w:r>
      <w:r w:rsidRPr="00977165">
        <w:rPr>
          <w:sz w:val="24"/>
          <w:szCs w:val="24"/>
        </w:rPr>
        <w:t>d</w:t>
      </w:r>
      <w:r w:rsidRPr="00977165">
        <w:rPr>
          <w:spacing w:val="-1"/>
          <w:sz w:val="24"/>
          <w:szCs w:val="24"/>
        </w:rPr>
        <w:t xml:space="preserve"> pra</w:t>
      </w:r>
      <w:r w:rsidRPr="00977165">
        <w:rPr>
          <w:sz w:val="24"/>
          <w:szCs w:val="24"/>
        </w:rPr>
        <w:t>ct</w:t>
      </w:r>
      <w:r w:rsidRPr="00977165">
        <w:rPr>
          <w:spacing w:val="-1"/>
          <w:sz w:val="24"/>
          <w:szCs w:val="24"/>
        </w:rPr>
        <w:t>i</w:t>
      </w:r>
      <w:r w:rsidRPr="00977165">
        <w:rPr>
          <w:spacing w:val="-3"/>
          <w:sz w:val="24"/>
          <w:szCs w:val="24"/>
        </w:rPr>
        <w:t>c</w:t>
      </w:r>
      <w:r w:rsidRPr="00977165">
        <w:rPr>
          <w:sz w:val="24"/>
          <w:szCs w:val="24"/>
        </w:rPr>
        <w:t>e</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is</w:t>
      </w:r>
      <w:r w:rsidRPr="00977165">
        <w:rPr>
          <w:spacing w:val="-2"/>
          <w:sz w:val="24"/>
          <w:szCs w:val="24"/>
        </w:rPr>
        <w:t>t</w:t>
      </w:r>
      <w:r w:rsidRPr="00977165">
        <w:rPr>
          <w:sz w:val="24"/>
          <w:szCs w:val="24"/>
        </w:rPr>
        <w:t>e</w:t>
      </w:r>
      <w:r w:rsidRPr="00977165">
        <w:rPr>
          <w:spacing w:val="-1"/>
          <w:sz w:val="24"/>
          <w:szCs w:val="24"/>
        </w:rPr>
        <w:t>n</w:t>
      </w:r>
      <w:r w:rsidRPr="00977165">
        <w:rPr>
          <w:spacing w:val="-3"/>
          <w:sz w:val="24"/>
          <w:szCs w:val="24"/>
        </w:rPr>
        <w:t>c</w:t>
      </w:r>
      <w:r w:rsidRPr="00977165">
        <w:rPr>
          <w:sz w:val="24"/>
          <w:szCs w:val="24"/>
        </w:rPr>
        <w:t>y</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w:t>
      </w:r>
      <w:r w:rsidRPr="00977165">
        <w:rPr>
          <w:spacing w:val="-2"/>
          <w:sz w:val="24"/>
          <w:szCs w:val="24"/>
        </w:rPr>
        <w:t>e</w:t>
      </w:r>
      <w:r w:rsidRPr="00977165">
        <w:rPr>
          <w:sz w:val="24"/>
          <w:szCs w:val="24"/>
        </w:rPr>
        <w:t>Le</w:t>
      </w:r>
      <w:r w:rsidRPr="00977165">
        <w:rPr>
          <w:spacing w:val="-1"/>
          <w:sz w:val="24"/>
          <w:szCs w:val="24"/>
        </w:rPr>
        <w:t>arnin</w:t>
      </w:r>
      <w:r w:rsidRPr="00977165">
        <w:rPr>
          <w:sz w:val="24"/>
          <w:szCs w:val="24"/>
        </w:rPr>
        <w:t>g</w:t>
      </w:r>
      <w:r w:rsidRPr="00977165">
        <w:rPr>
          <w:spacing w:val="-1"/>
          <w:sz w:val="24"/>
          <w:szCs w:val="24"/>
        </w:rPr>
        <w:t xml:space="preserve"> a</w:t>
      </w:r>
      <w:r w:rsidRPr="00977165">
        <w:rPr>
          <w:sz w:val="24"/>
          <w:szCs w:val="24"/>
        </w:rPr>
        <w:t>c</w:t>
      </w:r>
      <w:r w:rsidRPr="00977165">
        <w:rPr>
          <w:spacing w:val="-3"/>
          <w:sz w:val="24"/>
          <w:szCs w:val="24"/>
        </w:rPr>
        <w:t>r</w:t>
      </w:r>
      <w:r w:rsidRPr="00977165">
        <w:rPr>
          <w:spacing w:val="1"/>
          <w:sz w:val="24"/>
          <w:szCs w:val="24"/>
        </w:rPr>
        <w:t>o</w:t>
      </w:r>
      <w:r w:rsidRPr="00977165">
        <w:rPr>
          <w:sz w:val="24"/>
          <w:szCs w:val="24"/>
        </w:rPr>
        <w:t>ss</w:t>
      </w:r>
      <w:r w:rsidRPr="00977165">
        <w:rPr>
          <w:spacing w:val="-2"/>
          <w:sz w:val="24"/>
          <w:szCs w:val="24"/>
        </w:rPr>
        <w:t xml:space="preserve"> </w:t>
      </w:r>
      <w:r w:rsidRPr="00977165">
        <w:rPr>
          <w:sz w:val="24"/>
          <w:szCs w:val="24"/>
        </w:rPr>
        <w:t xml:space="preserve">a </w:t>
      </w:r>
      <w:r w:rsidRPr="00977165">
        <w:rPr>
          <w:spacing w:val="-1"/>
          <w:sz w:val="24"/>
          <w:szCs w:val="24"/>
        </w:rPr>
        <w:t>pr</w:t>
      </w:r>
      <w:r w:rsidRPr="00977165">
        <w:rPr>
          <w:spacing w:val="-2"/>
          <w:sz w:val="24"/>
          <w:szCs w:val="24"/>
        </w:rPr>
        <w:t>o</w:t>
      </w:r>
      <w:r w:rsidRPr="00977165">
        <w:rPr>
          <w:spacing w:val="-1"/>
          <w:sz w:val="24"/>
          <w:szCs w:val="24"/>
        </w:rPr>
        <w:t>gra</w:t>
      </w:r>
      <w:r w:rsidRPr="00977165">
        <w:rPr>
          <w:spacing w:val="-2"/>
          <w:sz w:val="24"/>
          <w:szCs w:val="24"/>
        </w:rPr>
        <w:t>m</w:t>
      </w:r>
      <w:r w:rsidRPr="00977165">
        <w:rPr>
          <w:spacing w:val="1"/>
          <w:sz w:val="24"/>
          <w:szCs w:val="24"/>
        </w:rPr>
        <w:t>m</w:t>
      </w:r>
      <w:r w:rsidRPr="00977165">
        <w:rPr>
          <w:sz w:val="24"/>
          <w:szCs w:val="24"/>
        </w:rPr>
        <w:t>e</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3"/>
          <w:sz w:val="24"/>
          <w:szCs w:val="24"/>
        </w:rPr>
        <w:t>c</w:t>
      </w:r>
      <w:r w:rsidRPr="00977165">
        <w:rPr>
          <w:spacing w:val="1"/>
          <w:sz w:val="24"/>
          <w:szCs w:val="24"/>
        </w:rPr>
        <w:t>o</w:t>
      </w:r>
      <w:r w:rsidRPr="00977165">
        <w:rPr>
          <w:spacing w:val="-1"/>
          <w:sz w:val="24"/>
          <w:szCs w:val="24"/>
        </w:rPr>
        <w:t>ur</w:t>
      </w:r>
      <w:r w:rsidRPr="00977165">
        <w:rPr>
          <w:sz w:val="24"/>
          <w:szCs w:val="24"/>
        </w:rPr>
        <w:t>s</w:t>
      </w:r>
      <w:r w:rsidRPr="00977165">
        <w:rPr>
          <w:spacing w:val="-2"/>
          <w:sz w:val="24"/>
          <w:szCs w:val="24"/>
        </w:rPr>
        <w:t>e</w:t>
      </w:r>
      <w:r w:rsidRPr="00977165">
        <w:rPr>
          <w:sz w:val="24"/>
          <w:szCs w:val="24"/>
        </w:rPr>
        <w:t xml:space="preserve">s. </w:t>
      </w:r>
      <w:r w:rsidRPr="00977165">
        <w:rPr>
          <w:spacing w:val="-1"/>
          <w:sz w:val="24"/>
          <w:szCs w:val="24"/>
        </w:rPr>
        <w:t>I</w:t>
      </w:r>
      <w:r w:rsidRPr="00977165">
        <w:rPr>
          <w:sz w:val="24"/>
          <w:szCs w:val="24"/>
        </w:rPr>
        <w:t>t</w:t>
      </w:r>
      <w:r w:rsidRPr="00977165">
        <w:rPr>
          <w:spacing w:val="1"/>
          <w:sz w:val="24"/>
          <w:szCs w:val="24"/>
        </w:rPr>
        <w:t xml:space="preserve"> </w:t>
      </w:r>
      <w:r w:rsidRPr="00977165">
        <w:rPr>
          <w:sz w:val="24"/>
          <w:szCs w:val="24"/>
        </w:rPr>
        <w:t>s</w:t>
      </w:r>
      <w:r w:rsidRPr="00977165">
        <w:rPr>
          <w:spacing w:val="-1"/>
          <w:sz w:val="24"/>
          <w:szCs w:val="24"/>
        </w:rPr>
        <w:t>h</w:t>
      </w:r>
      <w:r w:rsidRPr="00977165">
        <w:rPr>
          <w:spacing w:val="1"/>
          <w:sz w:val="24"/>
          <w:szCs w:val="24"/>
        </w:rPr>
        <w:t>o</w:t>
      </w:r>
      <w:r w:rsidRPr="00977165">
        <w:rPr>
          <w:spacing w:val="-1"/>
          <w:sz w:val="24"/>
          <w:szCs w:val="24"/>
        </w:rPr>
        <w:t>uld</w:t>
      </w:r>
      <w:r w:rsidRPr="00977165">
        <w:rPr>
          <w:sz w:val="24"/>
          <w:szCs w:val="24"/>
        </w:rPr>
        <w:t>:</w:t>
      </w:r>
    </w:p>
    <w:p w:rsidR="00B707FB" w:rsidRPr="00977165" w:rsidRDefault="00B707FB" w:rsidP="00331F24">
      <w:pPr>
        <w:kinsoku w:val="0"/>
        <w:overflowPunct w:val="0"/>
        <w:spacing w:before="9" w:line="200" w:lineRule="exact"/>
      </w:pPr>
    </w:p>
    <w:p w:rsidR="00B707FB" w:rsidRPr="00977165" w:rsidRDefault="00B707FB" w:rsidP="00331F24">
      <w:pPr>
        <w:pStyle w:val="BodyText"/>
        <w:numPr>
          <w:ilvl w:val="0"/>
          <w:numId w:val="4"/>
        </w:numPr>
        <w:tabs>
          <w:tab w:val="left" w:pos="839"/>
        </w:tabs>
        <w:kinsoku w:val="0"/>
        <w:overflowPunct w:val="0"/>
        <w:ind w:left="839"/>
        <w:rPr>
          <w:sz w:val="24"/>
          <w:szCs w:val="24"/>
        </w:rPr>
      </w:pPr>
      <w:r w:rsidRPr="00977165">
        <w:rPr>
          <w:sz w:val="24"/>
          <w:szCs w:val="24"/>
        </w:rPr>
        <w:t>e</w:t>
      </w:r>
      <w:r w:rsidRPr="00977165">
        <w:rPr>
          <w:spacing w:val="-1"/>
          <w:sz w:val="24"/>
          <w:szCs w:val="24"/>
        </w:rPr>
        <w:t>ngag</w:t>
      </w:r>
      <w:r w:rsidRPr="00977165">
        <w:rPr>
          <w:sz w:val="24"/>
          <w:szCs w:val="24"/>
        </w:rPr>
        <w:t>e</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3"/>
          <w:sz w:val="24"/>
          <w:szCs w:val="24"/>
        </w:rPr>
        <w:t xml:space="preserve"> </w:t>
      </w:r>
      <w:r w:rsidRPr="00977165">
        <w:rPr>
          <w:spacing w:val="-1"/>
          <w:sz w:val="24"/>
          <w:szCs w:val="24"/>
        </w:rPr>
        <w:t>a</w:t>
      </w:r>
      <w:r w:rsidRPr="00977165">
        <w:rPr>
          <w:sz w:val="24"/>
          <w:szCs w:val="24"/>
        </w:rPr>
        <w:t>c</w:t>
      </w:r>
      <w:r w:rsidRPr="00977165">
        <w:rPr>
          <w:spacing w:val="-1"/>
          <w:sz w:val="24"/>
          <w:szCs w:val="24"/>
        </w:rPr>
        <w:t>ad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c</w:t>
      </w:r>
      <w:r w:rsidRPr="00977165">
        <w:rPr>
          <w:spacing w:val="-2"/>
          <w:sz w:val="24"/>
          <w:szCs w:val="24"/>
        </w:rPr>
        <w:t xml:space="preserve"> </w:t>
      </w:r>
      <w:r w:rsidRPr="00977165">
        <w:rPr>
          <w:sz w:val="24"/>
          <w:szCs w:val="24"/>
        </w:rPr>
        <w:t>st</w:t>
      </w:r>
      <w:r w:rsidRPr="00977165">
        <w:rPr>
          <w:spacing w:val="-1"/>
          <w:sz w:val="24"/>
          <w:szCs w:val="24"/>
        </w:rPr>
        <w:t>af</w:t>
      </w:r>
      <w:r w:rsidRPr="00977165">
        <w:rPr>
          <w:sz w:val="24"/>
          <w:szCs w:val="24"/>
        </w:rPr>
        <w:t>f</w:t>
      </w:r>
      <w:r w:rsidRPr="00977165">
        <w:rPr>
          <w:spacing w:val="-2"/>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h</w:t>
      </w:r>
      <w:r w:rsidRPr="00977165">
        <w:rPr>
          <w:sz w:val="24"/>
          <w:szCs w:val="24"/>
        </w:rPr>
        <w:t>e</w:t>
      </w:r>
      <w:r w:rsidRPr="00977165">
        <w:rPr>
          <w:spacing w:val="-1"/>
          <w:sz w:val="24"/>
          <w:szCs w:val="24"/>
        </w:rPr>
        <w:t>l</w:t>
      </w:r>
      <w:r w:rsidRPr="00977165">
        <w:rPr>
          <w:sz w:val="24"/>
          <w:szCs w:val="24"/>
        </w:rPr>
        <w:t>p</w:t>
      </w:r>
      <w:r w:rsidRPr="00977165">
        <w:rPr>
          <w:spacing w:val="-1"/>
          <w:sz w:val="24"/>
          <w:szCs w:val="24"/>
        </w:rPr>
        <w:t xml:space="preserve"> d</w:t>
      </w:r>
      <w:r w:rsidRPr="00977165">
        <w:rPr>
          <w:sz w:val="24"/>
          <w:szCs w:val="24"/>
        </w:rPr>
        <w:t>e</w:t>
      </w:r>
      <w:r w:rsidRPr="00977165">
        <w:rPr>
          <w:spacing w:val="-2"/>
          <w:sz w:val="24"/>
          <w:szCs w:val="24"/>
        </w:rPr>
        <w:t>v</w:t>
      </w:r>
      <w:r w:rsidRPr="00977165">
        <w:rPr>
          <w:sz w:val="24"/>
          <w:szCs w:val="24"/>
        </w:rPr>
        <w:t>e</w:t>
      </w:r>
      <w:r w:rsidRPr="00977165">
        <w:rPr>
          <w:spacing w:val="-1"/>
          <w:sz w:val="24"/>
          <w:szCs w:val="24"/>
        </w:rPr>
        <w:t>l</w:t>
      </w:r>
      <w:r w:rsidRPr="00977165">
        <w:rPr>
          <w:spacing w:val="1"/>
          <w:sz w:val="24"/>
          <w:szCs w:val="24"/>
        </w:rPr>
        <w:t>o</w:t>
      </w:r>
      <w:r w:rsidRPr="00977165">
        <w:rPr>
          <w:sz w:val="24"/>
          <w:szCs w:val="24"/>
        </w:rPr>
        <w:t>p</w:t>
      </w:r>
      <w:r w:rsidRPr="00977165">
        <w:rPr>
          <w:spacing w:val="-3"/>
          <w:sz w:val="24"/>
          <w:szCs w:val="24"/>
        </w:rPr>
        <w:t xml:space="preserve"> </w:t>
      </w:r>
      <w:r w:rsidRPr="00977165">
        <w:rPr>
          <w:spacing w:val="1"/>
          <w:sz w:val="24"/>
          <w:szCs w:val="24"/>
        </w:rPr>
        <w:t>o</w:t>
      </w:r>
      <w:r w:rsidRPr="00977165">
        <w:rPr>
          <w:spacing w:val="-1"/>
          <w:sz w:val="24"/>
          <w:szCs w:val="24"/>
        </w:rPr>
        <w:t>n</w:t>
      </w:r>
      <w:r w:rsidRPr="00977165">
        <w:rPr>
          <w:spacing w:val="-4"/>
          <w:sz w:val="24"/>
          <w:szCs w:val="24"/>
        </w:rPr>
        <w:t>g</w:t>
      </w:r>
      <w:r w:rsidRPr="00977165">
        <w:rPr>
          <w:spacing w:val="1"/>
          <w:sz w:val="24"/>
          <w:szCs w:val="24"/>
        </w:rPr>
        <w:t>o</w:t>
      </w:r>
      <w:r w:rsidRPr="00977165">
        <w:rPr>
          <w:spacing w:val="-1"/>
          <w:sz w:val="24"/>
          <w:szCs w:val="24"/>
        </w:rPr>
        <w:t>in</w:t>
      </w:r>
      <w:r w:rsidRPr="00977165">
        <w:rPr>
          <w:sz w:val="24"/>
          <w:szCs w:val="24"/>
        </w:rPr>
        <w:t>g</w:t>
      </w:r>
      <w:r w:rsidRPr="00977165">
        <w:rPr>
          <w:spacing w:val="-1"/>
          <w:sz w:val="24"/>
          <w:szCs w:val="24"/>
        </w:rPr>
        <w:t xml:space="preserve"> r</w:t>
      </w:r>
      <w:r w:rsidRPr="00977165">
        <w:rPr>
          <w:sz w:val="24"/>
          <w:szCs w:val="24"/>
        </w:rPr>
        <w:t>e</w:t>
      </w:r>
      <w:r w:rsidRPr="00977165">
        <w:rPr>
          <w:spacing w:val="-1"/>
          <w:sz w:val="24"/>
          <w:szCs w:val="24"/>
        </w:rPr>
        <w:t>la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hip</w:t>
      </w:r>
      <w:r w:rsidRPr="00977165">
        <w:rPr>
          <w:sz w:val="24"/>
          <w:szCs w:val="24"/>
        </w:rPr>
        <w:t>s</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2"/>
          <w:sz w:val="24"/>
          <w:szCs w:val="24"/>
        </w:rPr>
        <w:t>e</w:t>
      </w:r>
      <w:r w:rsidRPr="00977165">
        <w:rPr>
          <w:sz w:val="24"/>
          <w:szCs w:val="24"/>
        </w:rPr>
        <w:t>Le</w:t>
      </w:r>
      <w:r w:rsidRPr="00977165">
        <w:rPr>
          <w:spacing w:val="-3"/>
          <w:sz w:val="24"/>
          <w:szCs w:val="24"/>
        </w:rPr>
        <w:t>a</w:t>
      </w:r>
      <w:r w:rsidRPr="00977165">
        <w:rPr>
          <w:spacing w:val="-1"/>
          <w:sz w:val="24"/>
          <w:szCs w:val="24"/>
        </w:rPr>
        <w:t>rnin</w:t>
      </w:r>
      <w:r w:rsidRPr="00977165">
        <w:rPr>
          <w:sz w:val="24"/>
          <w:szCs w:val="24"/>
        </w:rPr>
        <w:t>g</w:t>
      </w:r>
      <w:r w:rsidRPr="00977165">
        <w:rPr>
          <w:spacing w:val="-1"/>
          <w:sz w:val="24"/>
          <w:szCs w:val="24"/>
        </w:rPr>
        <w:t xml:space="preserve"> </w:t>
      </w:r>
      <w:r w:rsidRPr="00977165">
        <w:rPr>
          <w:sz w:val="24"/>
          <w:szCs w:val="24"/>
        </w:rPr>
        <w:t>te</w:t>
      </w:r>
      <w:r w:rsidRPr="00977165">
        <w:rPr>
          <w:spacing w:val="-1"/>
          <w:sz w:val="24"/>
          <w:szCs w:val="24"/>
        </w:rPr>
        <w:t>a</w:t>
      </w:r>
      <w:r w:rsidRPr="00977165">
        <w:rPr>
          <w:spacing w:val="-2"/>
          <w:sz w:val="24"/>
          <w:szCs w:val="24"/>
        </w:rPr>
        <w:t>m</w:t>
      </w:r>
      <w:r w:rsidRPr="00977165">
        <w:rPr>
          <w:sz w:val="24"/>
          <w:szCs w:val="24"/>
        </w:rPr>
        <w:t>;</w:t>
      </w:r>
    </w:p>
    <w:p w:rsidR="00B707FB" w:rsidRPr="00977165" w:rsidRDefault="00B707FB" w:rsidP="00331F24">
      <w:pPr>
        <w:pStyle w:val="BodyText"/>
        <w:numPr>
          <w:ilvl w:val="0"/>
          <w:numId w:val="4"/>
        </w:numPr>
        <w:tabs>
          <w:tab w:val="left" w:pos="840"/>
        </w:tabs>
        <w:kinsoku w:val="0"/>
        <w:overflowPunct w:val="0"/>
        <w:spacing w:before="12"/>
        <w:ind w:left="840"/>
        <w:rPr>
          <w:sz w:val="24"/>
          <w:szCs w:val="24"/>
        </w:rPr>
      </w:pPr>
      <w:r w:rsidRPr="00977165">
        <w:rPr>
          <w:spacing w:val="-1"/>
          <w:sz w:val="24"/>
          <w:szCs w:val="24"/>
        </w:rPr>
        <w:t>rai</w:t>
      </w:r>
      <w:r w:rsidRPr="00977165">
        <w:rPr>
          <w:sz w:val="24"/>
          <w:szCs w:val="24"/>
        </w:rPr>
        <w:t>se</w:t>
      </w:r>
      <w:r w:rsidRPr="00977165">
        <w:rPr>
          <w:spacing w:val="1"/>
          <w:sz w:val="24"/>
          <w:szCs w:val="24"/>
        </w:rPr>
        <w:t xml:space="preserve"> </w:t>
      </w:r>
      <w:r w:rsidRPr="00977165">
        <w:rPr>
          <w:spacing w:val="-1"/>
          <w:sz w:val="24"/>
          <w:szCs w:val="24"/>
        </w:rPr>
        <w:t>a</w:t>
      </w:r>
      <w:r w:rsidRPr="00977165">
        <w:rPr>
          <w:spacing w:val="-2"/>
          <w:sz w:val="24"/>
          <w:szCs w:val="24"/>
        </w:rPr>
        <w:t>w</w:t>
      </w:r>
      <w:r w:rsidRPr="00977165">
        <w:rPr>
          <w:spacing w:val="-1"/>
          <w:sz w:val="24"/>
          <w:szCs w:val="24"/>
        </w:rPr>
        <w:t>ar</w:t>
      </w:r>
      <w:r w:rsidRPr="00977165">
        <w:rPr>
          <w:sz w:val="24"/>
          <w:szCs w:val="24"/>
        </w:rPr>
        <w:t>e</w:t>
      </w:r>
      <w:r w:rsidRPr="00977165">
        <w:rPr>
          <w:spacing w:val="-1"/>
          <w:sz w:val="24"/>
          <w:szCs w:val="24"/>
        </w:rPr>
        <w:t>n</w:t>
      </w:r>
      <w:r w:rsidRPr="00977165">
        <w:rPr>
          <w:sz w:val="24"/>
          <w:szCs w:val="24"/>
        </w:rPr>
        <w:t>ess</w:t>
      </w:r>
      <w:r w:rsidRPr="00977165">
        <w:rPr>
          <w:spacing w:val="-2"/>
          <w:sz w:val="24"/>
          <w:szCs w:val="24"/>
        </w:rPr>
        <w:t xml:space="preserve"> </w:t>
      </w:r>
      <w:r w:rsidRPr="00977165">
        <w:rPr>
          <w:spacing w:val="1"/>
          <w:sz w:val="24"/>
          <w:szCs w:val="24"/>
        </w:rPr>
        <w:t>o</w:t>
      </w:r>
      <w:r w:rsidRPr="00977165">
        <w:rPr>
          <w:sz w:val="24"/>
          <w:szCs w:val="24"/>
        </w:rPr>
        <w:t>f</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2"/>
          <w:sz w:val="24"/>
          <w:szCs w:val="24"/>
        </w:rPr>
        <w:t xml:space="preserve"> </w:t>
      </w:r>
      <w:r w:rsidRPr="00977165">
        <w:rPr>
          <w:spacing w:val="1"/>
          <w:sz w:val="24"/>
          <w:szCs w:val="24"/>
        </w:rPr>
        <w:t>o</w:t>
      </w:r>
      <w:r w:rsidRPr="00977165">
        <w:rPr>
          <w:spacing w:val="-1"/>
          <w:sz w:val="24"/>
          <w:szCs w:val="24"/>
        </w:rPr>
        <w:t>ff</w:t>
      </w:r>
      <w:r w:rsidRPr="00977165">
        <w:rPr>
          <w:sz w:val="24"/>
          <w:szCs w:val="24"/>
        </w:rPr>
        <w:t>e</w:t>
      </w:r>
      <w:r w:rsidRPr="00977165">
        <w:rPr>
          <w:spacing w:val="-3"/>
          <w:sz w:val="24"/>
          <w:szCs w:val="24"/>
        </w:rPr>
        <w:t>r</w:t>
      </w:r>
      <w:r w:rsidRPr="00977165">
        <w:rPr>
          <w:spacing w:val="1"/>
          <w:sz w:val="24"/>
          <w:szCs w:val="24"/>
        </w:rPr>
        <w:t>e</w:t>
      </w:r>
      <w:r w:rsidRPr="00977165">
        <w:rPr>
          <w:sz w:val="24"/>
          <w:szCs w:val="24"/>
        </w:rPr>
        <w:t>d</w:t>
      </w:r>
      <w:r w:rsidRPr="00977165">
        <w:rPr>
          <w:spacing w:val="-1"/>
          <w:sz w:val="24"/>
          <w:szCs w:val="24"/>
        </w:rPr>
        <w:t xml:space="preserve"> b</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z w:val="24"/>
          <w:szCs w:val="24"/>
        </w:rPr>
        <w:t>eLe</w:t>
      </w:r>
      <w:r w:rsidRPr="00977165">
        <w:rPr>
          <w:spacing w:val="-1"/>
          <w:sz w:val="24"/>
          <w:szCs w:val="24"/>
        </w:rPr>
        <w:t>arn</w:t>
      </w:r>
      <w:r w:rsidRPr="00977165">
        <w:rPr>
          <w:spacing w:val="-3"/>
          <w:sz w:val="24"/>
          <w:szCs w:val="24"/>
        </w:rPr>
        <w:t>i</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te</w:t>
      </w:r>
      <w:r w:rsidRPr="00977165">
        <w:rPr>
          <w:spacing w:val="-1"/>
          <w:sz w:val="24"/>
          <w:szCs w:val="24"/>
        </w:rPr>
        <w:t>a</w:t>
      </w:r>
      <w:r w:rsidRPr="00977165">
        <w:rPr>
          <w:spacing w:val="-2"/>
          <w:sz w:val="24"/>
          <w:szCs w:val="24"/>
        </w:rPr>
        <w:t>m</w:t>
      </w:r>
      <w:r w:rsidRPr="00977165">
        <w:rPr>
          <w:sz w:val="24"/>
          <w:szCs w:val="24"/>
        </w:rPr>
        <w:t>;</w:t>
      </w:r>
    </w:p>
    <w:p w:rsidR="00B707FB" w:rsidRPr="00977165" w:rsidRDefault="00B707FB" w:rsidP="00331F24">
      <w:pPr>
        <w:pStyle w:val="BodyText"/>
        <w:numPr>
          <w:ilvl w:val="0"/>
          <w:numId w:val="4"/>
        </w:numPr>
        <w:tabs>
          <w:tab w:val="left" w:pos="840"/>
        </w:tabs>
        <w:kinsoku w:val="0"/>
        <w:overflowPunct w:val="0"/>
        <w:spacing w:before="12"/>
        <w:ind w:left="840"/>
        <w:rPr>
          <w:sz w:val="24"/>
          <w:szCs w:val="24"/>
        </w:rPr>
      </w:pPr>
      <w:r w:rsidRPr="00977165">
        <w:rPr>
          <w:spacing w:val="-1"/>
          <w:sz w:val="24"/>
          <w:szCs w:val="24"/>
        </w:rPr>
        <w:t>pr</w:t>
      </w:r>
      <w:r w:rsidRPr="00977165">
        <w:rPr>
          <w:spacing w:val="1"/>
          <w:sz w:val="24"/>
          <w:szCs w:val="24"/>
        </w:rPr>
        <w:t>ov</w:t>
      </w:r>
      <w:r w:rsidRPr="00977165">
        <w:rPr>
          <w:spacing w:val="-1"/>
          <w:sz w:val="24"/>
          <w:szCs w:val="24"/>
        </w:rPr>
        <w:t>id</w:t>
      </w:r>
      <w:r w:rsidRPr="00977165">
        <w:rPr>
          <w:sz w:val="24"/>
          <w:szCs w:val="24"/>
        </w:rPr>
        <w:t>e</w:t>
      </w:r>
      <w:r w:rsidRPr="00977165">
        <w:rPr>
          <w:spacing w:val="-2"/>
          <w:sz w:val="24"/>
          <w:szCs w:val="24"/>
        </w:rPr>
        <w:t xml:space="preserve"> </w:t>
      </w:r>
      <w:r w:rsidRPr="00977165">
        <w:rPr>
          <w:spacing w:val="-1"/>
          <w:sz w:val="24"/>
          <w:szCs w:val="24"/>
        </w:rPr>
        <w:t>a</w:t>
      </w:r>
      <w:r w:rsidRPr="00977165">
        <w:rPr>
          <w:sz w:val="24"/>
          <w:szCs w:val="24"/>
        </w:rPr>
        <w:t>n</w:t>
      </w:r>
      <w:r w:rsidRPr="00977165">
        <w:rPr>
          <w:spacing w:val="-1"/>
          <w:sz w:val="24"/>
          <w:szCs w:val="24"/>
        </w:rPr>
        <w:t xml:space="preserve"> ba</w:t>
      </w:r>
      <w:r w:rsidRPr="00977165">
        <w:rPr>
          <w:sz w:val="24"/>
          <w:szCs w:val="24"/>
        </w:rPr>
        <w:t>se</w:t>
      </w:r>
      <w:r w:rsidRPr="00977165">
        <w:rPr>
          <w:spacing w:val="-1"/>
          <w:sz w:val="24"/>
          <w:szCs w:val="24"/>
        </w:rPr>
        <w:t>li</w:t>
      </w:r>
      <w:r w:rsidRPr="00977165">
        <w:rPr>
          <w:spacing w:val="-2"/>
          <w:sz w:val="24"/>
          <w:szCs w:val="24"/>
        </w:rPr>
        <w:t>n</w:t>
      </w:r>
      <w:r w:rsidRPr="00977165">
        <w:rPr>
          <w:sz w:val="24"/>
          <w:szCs w:val="24"/>
        </w:rPr>
        <w:t>e</w:t>
      </w:r>
      <w:r w:rsidRPr="00977165">
        <w:rPr>
          <w:spacing w:val="-2"/>
          <w:sz w:val="24"/>
          <w:szCs w:val="24"/>
        </w:rPr>
        <w:t xml:space="preserve"> </w:t>
      </w:r>
      <w:r w:rsidRPr="00977165">
        <w:rPr>
          <w:spacing w:val="-1"/>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z w:val="24"/>
          <w:szCs w:val="24"/>
        </w:rPr>
        <w:t>w</w:t>
      </w:r>
      <w:r w:rsidRPr="00977165">
        <w:rPr>
          <w:spacing w:val="-4"/>
          <w:sz w:val="24"/>
          <w:szCs w:val="24"/>
        </w:rPr>
        <w:t>h</w:t>
      </w:r>
      <w:r w:rsidRPr="00977165">
        <w:rPr>
          <w:spacing w:val="-1"/>
          <w:sz w:val="24"/>
          <w:szCs w:val="24"/>
        </w:rPr>
        <w:t>a</w:t>
      </w:r>
      <w:r w:rsidRPr="00977165">
        <w:rPr>
          <w:sz w:val="24"/>
          <w:szCs w:val="24"/>
        </w:rPr>
        <w:t>t</w:t>
      </w:r>
      <w:r w:rsidRPr="00977165">
        <w:rPr>
          <w:spacing w:val="1"/>
          <w:sz w:val="24"/>
          <w:szCs w:val="24"/>
        </w:rPr>
        <w:t xml:space="preserve"> </w:t>
      </w:r>
      <w:r w:rsidRPr="00977165">
        <w:rPr>
          <w:spacing w:val="-1"/>
          <w:sz w:val="24"/>
          <w:szCs w:val="24"/>
        </w:rPr>
        <w:t>i</w:t>
      </w:r>
      <w:r w:rsidRPr="00977165">
        <w:rPr>
          <w:sz w:val="24"/>
          <w:szCs w:val="24"/>
        </w:rPr>
        <w:t xml:space="preserve">s </w:t>
      </w:r>
      <w:r w:rsidRPr="00977165">
        <w:rPr>
          <w:spacing w:val="-2"/>
          <w:sz w:val="24"/>
          <w:szCs w:val="24"/>
        </w:rPr>
        <w:t>e</w:t>
      </w:r>
      <w:r w:rsidRPr="00977165">
        <w:rPr>
          <w:sz w:val="24"/>
          <w:szCs w:val="24"/>
        </w:rPr>
        <w:t>x</w:t>
      </w:r>
      <w:r w:rsidRPr="00977165">
        <w:rPr>
          <w:spacing w:val="-1"/>
          <w:sz w:val="24"/>
          <w:szCs w:val="24"/>
        </w:rPr>
        <w:t>p</w:t>
      </w:r>
      <w:r w:rsidRPr="00977165">
        <w:rPr>
          <w:sz w:val="24"/>
          <w:szCs w:val="24"/>
        </w:rPr>
        <w:t>ec</w:t>
      </w:r>
      <w:r w:rsidRPr="00977165">
        <w:rPr>
          <w:spacing w:val="-2"/>
          <w:sz w:val="24"/>
          <w:szCs w:val="24"/>
        </w:rPr>
        <w:t>t</w:t>
      </w:r>
      <w:r w:rsidRPr="00977165">
        <w:rPr>
          <w:sz w:val="24"/>
          <w:szCs w:val="24"/>
        </w:rPr>
        <w:t>ed</w:t>
      </w:r>
      <w:r w:rsidRPr="00977165">
        <w:rPr>
          <w:spacing w:val="-1"/>
          <w:sz w:val="24"/>
          <w:szCs w:val="24"/>
        </w:rPr>
        <w:t xml:space="preserve"> f</w:t>
      </w:r>
      <w:r w:rsidRPr="00977165">
        <w:rPr>
          <w:spacing w:val="-3"/>
          <w:sz w:val="24"/>
          <w:szCs w:val="24"/>
        </w:rPr>
        <w:t>r</w:t>
      </w:r>
      <w:r w:rsidRPr="00977165">
        <w:rPr>
          <w:spacing w:val="1"/>
          <w:sz w:val="24"/>
          <w:szCs w:val="24"/>
        </w:rPr>
        <w:t>o</w:t>
      </w:r>
      <w:r w:rsidRPr="00977165">
        <w:rPr>
          <w:sz w:val="24"/>
          <w:szCs w:val="24"/>
        </w:rPr>
        <w:t>m</w:t>
      </w:r>
      <w:r w:rsidRPr="00977165">
        <w:rPr>
          <w:spacing w:val="-1"/>
          <w:sz w:val="24"/>
          <w:szCs w:val="24"/>
        </w:rPr>
        <w:t xml:space="preserve"> </w:t>
      </w:r>
      <w:r w:rsidRPr="00977165">
        <w:rPr>
          <w:sz w:val="24"/>
          <w:szCs w:val="24"/>
        </w:rPr>
        <w:t xml:space="preserve">a </w:t>
      </w:r>
      <w:r w:rsidRPr="00977165">
        <w:rPr>
          <w:spacing w:val="-3"/>
          <w:sz w:val="24"/>
          <w:szCs w:val="24"/>
        </w:rPr>
        <w:t>c</w:t>
      </w:r>
      <w:r w:rsidRPr="00977165">
        <w:rPr>
          <w:spacing w:val="1"/>
          <w:sz w:val="24"/>
          <w:szCs w:val="24"/>
        </w:rPr>
        <w:t>o</w:t>
      </w:r>
      <w:r w:rsidRPr="00977165">
        <w:rPr>
          <w:spacing w:val="-1"/>
          <w:sz w:val="24"/>
          <w:szCs w:val="24"/>
        </w:rPr>
        <w:t>ur</w:t>
      </w:r>
      <w:r w:rsidRPr="00977165">
        <w:rPr>
          <w:spacing w:val="-3"/>
          <w:sz w:val="24"/>
          <w:szCs w:val="24"/>
        </w:rPr>
        <w:t>s</w:t>
      </w:r>
      <w:r w:rsidRPr="00977165">
        <w:rPr>
          <w:sz w:val="24"/>
          <w:szCs w:val="24"/>
        </w:rPr>
        <w:t>e</w:t>
      </w:r>
      <w:r w:rsidRPr="00977165">
        <w:rPr>
          <w:spacing w:val="1"/>
          <w:sz w:val="24"/>
          <w:szCs w:val="24"/>
        </w:rPr>
        <w:t xml:space="preserve"> </w:t>
      </w:r>
      <w:r w:rsidRPr="00977165">
        <w:rPr>
          <w:spacing w:val="-1"/>
          <w:sz w:val="24"/>
          <w:szCs w:val="24"/>
        </w:rPr>
        <w:t>i</w:t>
      </w:r>
      <w:r w:rsidRPr="00977165">
        <w:rPr>
          <w:sz w:val="24"/>
          <w:szCs w:val="24"/>
        </w:rPr>
        <w:t>n</w:t>
      </w:r>
      <w:r w:rsidRPr="00977165">
        <w:rPr>
          <w:spacing w:val="-1"/>
          <w:sz w:val="24"/>
          <w:szCs w:val="24"/>
        </w:rPr>
        <w:t xml:space="preserve"> r</w:t>
      </w:r>
      <w:r w:rsidRPr="00977165">
        <w:rPr>
          <w:sz w:val="24"/>
          <w:szCs w:val="24"/>
        </w:rPr>
        <w:t>e</w:t>
      </w:r>
      <w:r w:rsidRPr="00977165">
        <w:rPr>
          <w:spacing w:val="-1"/>
          <w:sz w:val="24"/>
          <w:szCs w:val="24"/>
        </w:rPr>
        <w:t>l</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z w:val="24"/>
          <w:szCs w:val="24"/>
        </w:rPr>
        <w:t>to</w:t>
      </w:r>
      <w:r w:rsidRPr="00977165">
        <w:rPr>
          <w:spacing w:val="-1"/>
          <w:sz w:val="24"/>
          <w:szCs w:val="24"/>
        </w:rPr>
        <w:t xml:space="preserve"> </w:t>
      </w:r>
      <w:r w:rsidRPr="00977165">
        <w:rPr>
          <w:sz w:val="24"/>
          <w:szCs w:val="24"/>
        </w:rPr>
        <w:t>e</w:t>
      </w:r>
      <w:r w:rsidRPr="00977165">
        <w:rPr>
          <w:spacing w:val="-2"/>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3"/>
          <w:sz w:val="24"/>
          <w:szCs w:val="24"/>
        </w:rPr>
        <w:t>i</w:t>
      </w:r>
      <w:r w:rsidRPr="00977165">
        <w:rPr>
          <w:sz w:val="24"/>
          <w:szCs w:val="24"/>
        </w:rPr>
        <w:t>n</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4"/>
          <w:sz w:val="24"/>
          <w:szCs w:val="24"/>
        </w:rPr>
        <w:t>h</w:t>
      </w:r>
      <w:r w:rsidRPr="00977165">
        <w:rPr>
          <w:spacing w:val="1"/>
          <w:sz w:val="24"/>
          <w:szCs w:val="24"/>
        </w:rPr>
        <w:t>o</w:t>
      </w:r>
      <w:r w:rsidRPr="00977165">
        <w:rPr>
          <w:spacing w:val="-1"/>
          <w:sz w:val="24"/>
          <w:szCs w:val="24"/>
        </w:rPr>
        <w:t xml:space="preserve">rt </w:t>
      </w:r>
      <w:r w:rsidRPr="00977165">
        <w:rPr>
          <w:sz w:val="24"/>
          <w:szCs w:val="24"/>
        </w:rPr>
        <w:t>te</w:t>
      </w:r>
      <w:r w:rsidRPr="00977165">
        <w:rPr>
          <w:spacing w:val="-1"/>
          <w:sz w:val="24"/>
          <w:szCs w:val="24"/>
        </w:rPr>
        <w:t>r</w:t>
      </w:r>
      <w:r w:rsidRPr="00977165">
        <w:rPr>
          <w:spacing w:val="-2"/>
          <w:sz w:val="24"/>
          <w:szCs w:val="24"/>
        </w:rPr>
        <w:t>m</w:t>
      </w:r>
      <w:r w:rsidRPr="00977165">
        <w:rPr>
          <w:sz w:val="24"/>
          <w:szCs w:val="24"/>
        </w:rPr>
        <w:t>;</w:t>
      </w:r>
    </w:p>
    <w:p w:rsidR="00B707FB" w:rsidRPr="00977165" w:rsidRDefault="00B707FB" w:rsidP="00331F24">
      <w:pPr>
        <w:pStyle w:val="BodyText"/>
        <w:numPr>
          <w:ilvl w:val="0"/>
          <w:numId w:val="4"/>
        </w:numPr>
        <w:tabs>
          <w:tab w:val="left" w:pos="840"/>
        </w:tabs>
        <w:kinsoku w:val="0"/>
        <w:overflowPunct w:val="0"/>
        <w:spacing w:before="10"/>
        <w:ind w:left="840"/>
        <w:rPr>
          <w:sz w:val="24"/>
          <w:szCs w:val="24"/>
        </w:rPr>
      </w:pPr>
      <w:r w:rsidRPr="00977165">
        <w:rPr>
          <w:sz w:val="24"/>
          <w:szCs w:val="24"/>
        </w:rPr>
        <w:t>e</w:t>
      </w:r>
      <w:r w:rsidRPr="00977165">
        <w:rPr>
          <w:spacing w:val="-1"/>
          <w:sz w:val="24"/>
          <w:szCs w:val="24"/>
        </w:rPr>
        <w:t>ngag</w:t>
      </w:r>
      <w:r w:rsidRPr="00977165">
        <w:rPr>
          <w:sz w:val="24"/>
          <w:szCs w:val="24"/>
        </w:rPr>
        <w:t>e</w:t>
      </w:r>
      <w:r w:rsidRPr="00977165">
        <w:rPr>
          <w:spacing w:val="1"/>
          <w:sz w:val="24"/>
          <w:szCs w:val="24"/>
        </w:rPr>
        <w:t xml:space="preserve"> </w:t>
      </w:r>
      <w:r w:rsidRPr="00977165">
        <w:rPr>
          <w:spacing w:val="-1"/>
          <w:sz w:val="24"/>
          <w:szCs w:val="24"/>
        </w:rPr>
        <w:t>a</w:t>
      </w:r>
      <w:r w:rsidRPr="00977165">
        <w:rPr>
          <w:sz w:val="24"/>
          <w:szCs w:val="24"/>
        </w:rPr>
        <w:t>c</w:t>
      </w:r>
      <w:r w:rsidRPr="00977165">
        <w:rPr>
          <w:spacing w:val="-1"/>
          <w:sz w:val="24"/>
          <w:szCs w:val="24"/>
        </w:rPr>
        <w:t>ad</w:t>
      </w:r>
      <w:r w:rsidRPr="00977165">
        <w:rPr>
          <w:spacing w:val="-2"/>
          <w:sz w:val="24"/>
          <w:szCs w:val="24"/>
        </w:rPr>
        <w:t>e</w:t>
      </w:r>
      <w:r w:rsidRPr="00977165">
        <w:rPr>
          <w:spacing w:val="1"/>
          <w:sz w:val="24"/>
          <w:szCs w:val="24"/>
        </w:rPr>
        <w:t>m</w:t>
      </w:r>
      <w:r w:rsidRPr="00977165">
        <w:rPr>
          <w:spacing w:val="-1"/>
          <w:sz w:val="24"/>
          <w:szCs w:val="24"/>
        </w:rPr>
        <w:t>i</w:t>
      </w:r>
      <w:r w:rsidRPr="00977165">
        <w:rPr>
          <w:sz w:val="24"/>
          <w:szCs w:val="24"/>
        </w:rPr>
        <w:t>cs</w:t>
      </w:r>
      <w:r w:rsidRPr="00977165">
        <w:rPr>
          <w:spacing w:val="-2"/>
          <w:sz w:val="24"/>
          <w:szCs w:val="24"/>
        </w:rPr>
        <w:t xml:space="preserve"> t</w:t>
      </w:r>
      <w:r w:rsidRPr="00977165">
        <w:rPr>
          <w:sz w:val="24"/>
          <w:szCs w:val="24"/>
        </w:rPr>
        <w:t>o</w:t>
      </w:r>
      <w:r w:rsidRPr="00977165">
        <w:rPr>
          <w:spacing w:val="1"/>
          <w:sz w:val="24"/>
          <w:szCs w:val="24"/>
        </w:rPr>
        <w:t xml:space="preserve"> </w:t>
      </w:r>
      <w:r w:rsidRPr="00977165">
        <w:rPr>
          <w:spacing w:val="-1"/>
          <w:sz w:val="24"/>
          <w:szCs w:val="24"/>
        </w:rPr>
        <w:t>d</w:t>
      </w:r>
      <w:r w:rsidRPr="00977165">
        <w:rPr>
          <w:spacing w:val="-2"/>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z w:val="24"/>
          <w:szCs w:val="24"/>
        </w:rPr>
        <w:t>p</w:t>
      </w:r>
      <w:r w:rsidRPr="00977165">
        <w:rPr>
          <w:spacing w:val="-1"/>
          <w:sz w:val="24"/>
          <w:szCs w:val="24"/>
        </w:rPr>
        <w:t xml:space="preserve"> an</w:t>
      </w:r>
      <w:r w:rsidRPr="00977165">
        <w:rPr>
          <w:sz w:val="24"/>
          <w:szCs w:val="24"/>
        </w:rPr>
        <w:t>d</w:t>
      </w:r>
      <w:r w:rsidRPr="00977165">
        <w:rPr>
          <w:spacing w:val="-1"/>
          <w:sz w:val="24"/>
          <w:szCs w:val="24"/>
        </w:rPr>
        <w:t xml:space="preserve"> </w:t>
      </w:r>
      <w:r w:rsidRPr="00977165">
        <w:rPr>
          <w:sz w:val="24"/>
          <w:szCs w:val="24"/>
        </w:rPr>
        <w:t>e</w:t>
      </w:r>
      <w:r w:rsidRPr="00977165">
        <w:rPr>
          <w:spacing w:val="-1"/>
          <w:sz w:val="24"/>
          <w:szCs w:val="24"/>
        </w:rPr>
        <w:t>nhan</w:t>
      </w:r>
      <w:r w:rsidRPr="00977165">
        <w:rPr>
          <w:sz w:val="24"/>
          <w:szCs w:val="24"/>
        </w:rPr>
        <w:t>ce</w:t>
      </w:r>
      <w:r w:rsidRPr="00977165">
        <w:rPr>
          <w:spacing w:val="-2"/>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i</w:t>
      </w:r>
      <w:r w:rsidRPr="00977165">
        <w:rPr>
          <w:sz w:val="24"/>
          <w:szCs w:val="24"/>
        </w:rPr>
        <w:t>r</w:t>
      </w:r>
      <w:r w:rsidRPr="00977165">
        <w:rPr>
          <w:spacing w:val="-2"/>
          <w:sz w:val="24"/>
          <w:szCs w:val="24"/>
        </w:rPr>
        <w:t xml:space="preserve"> </w:t>
      </w:r>
      <w:r w:rsidRPr="00977165">
        <w:rPr>
          <w:spacing w:val="1"/>
          <w:sz w:val="24"/>
          <w:szCs w:val="24"/>
        </w:rPr>
        <w:t>o</w:t>
      </w:r>
      <w:r w:rsidRPr="00977165">
        <w:rPr>
          <w:spacing w:val="-1"/>
          <w:sz w:val="24"/>
          <w:szCs w:val="24"/>
        </w:rPr>
        <w:t>nli</w:t>
      </w:r>
      <w:r w:rsidRPr="00977165">
        <w:rPr>
          <w:spacing w:val="-4"/>
          <w:sz w:val="24"/>
          <w:szCs w:val="24"/>
        </w:rPr>
        <w:t>n</w:t>
      </w:r>
      <w:r w:rsidRPr="00977165">
        <w:rPr>
          <w:sz w:val="24"/>
          <w:szCs w:val="24"/>
        </w:rPr>
        <w:t>e</w:t>
      </w:r>
      <w:r w:rsidRPr="00977165">
        <w:rPr>
          <w:spacing w:val="1"/>
          <w:sz w:val="24"/>
          <w:szCs w:val="24"/>
        </w:rPr>
        <w:t xml:space="preserve"> </w:t>
      </w:r>
      <w:r w:rsidRPr="00977165">
        <w:rPr>
          <w:sz w:val="24"/>
          <w:szCs w:val="24"/>
        </w:rPr>
        <w:t>te</w:t>
      </w:r>
      <w:r w:rsidRPr="00977165">
        <w:rPr>
          <w:spacing w:val="-3"/>
          <w:sz w:val="24"/>
          <w:szCs w:val="24"/>
        </w:rPr>
        <w:t>a</w:t>
      </w:r>
      <w:r w:rsidRPr="00977165">
        <w:rPr>
          <w:sz w:val="24"/>
          <w:szCs w:val="24"/>
        </w:rPr>
        <w:t>c</w:t>
      </w:r>
      <w:r w:rsidRPr="00977165">
        <w:rPr>
          <w:spacing w:val="-1"/>
          <w:sz w:val="24"/>
          <w:szCs w:val="24"/>
        </w:rPr>
        <w:t>hin</w:t>
      </w:r>
      <w:r w:rsidRPr="00977165">
        <w:rPr>
          <w:sz w:val="24"/>
          <w:szCs w:val="24"/>
        </w:rPr>
        <w:t>g</w:t>
      </w:r>
      <w:r w:rsidRPr="00977165">
        <w:rPr>
          <w:spacing w:val="-1"/>
          <w:sz w:val="24"/>
          <w:szCs w:val="24"/>
        </w:rPr>
        <w:t xml:space="preserve"> an</w:t>
      </w:r>
      <w:r w:rsidRPr="00977165">
        <w:rPr>
          <w:sz w:val="24"/>
          <w:szCs w:val="24"/>
        </w:rPr>
        <w:t>d</w:t>
      </w:r>
      <w:r w:rsidRPr="00977165">
        <w:rPr>
          <w:spacing w:val="-1"/>
          <w:sz w:val="24"/>
          <w:szCs w:val="24"/>
        </w:rPr>
        <w:t xml:space="preserve"> 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pr</w:t>
      </w:r>
      <w:r w:rsidRPr="00977165">
        <w:rPr>
          <w:spacing w:val="-2"/>
          <w:sz w:val="24"/>
          <w:szCs w:val="24"/>
        </w:rPr>
        <w:t>o</w:t>
      </w:r>
      <w:r w:rsidRPr="00977165">
        <w:rPr>
          <w:spacing w:val="1"/>
          <w:sz w:val="24"/>
          <w:szCs w:val="24"/>
        </w:rPr>
        <w:t>v</w:t>
      </w:r>
      <w:r w:rsidRPr="00977165">
        <w:rPr>
          <w:spacing w:val="-1"/>
          <w:sz w:val="24"/>
          <w:szCs w:val="24"/>
        </w:rPr>
        <w:t>isi</w:t>
      </w:r>
      <w:r w:rsidRPr="00977165">
        <w:rPr>
          <w:spacing w:val="1"/>
          <w:sz w:val="24"/>
          <w:szCs w:val="24"/>
        </w:rPr>
        <w:t>o</w:t>
      </w:r>
      <w:r w:rsidRPr="00977165">
        <w:rPr>
          <w:sz w:val="24"/>
          <w:szCs w:val="24"/>
        </w:rPr>
        <w:t>n</w:t>
      </w:r>
      <w:r w:rsidRPr="00977165">
        <w:rPr>
          <w:spacing w:val="-1"/>
          <w:sz w:val="24"/>
          <w:szCs w:val="24"/>
        </w:rPr>
        <w:t xml:space="preserve"> in </w:t>
      </w:r>
      <w:r w:rsidRPr="00977165">
        <w:rPr>
          <w:sz w:val="24"/>
          <w:szCs w:val="24"/>
        </w:rPr>
        <w:t>t</w:t>
      </w:r>
      <w:r w:rsidRPr="00977165">
        <w:rPr>
          <w:spacing w:val="-1"/>
          <w:sz w:val="24"/>
          <w:szCs w:val="24"/>
        </w:rPr>
        <w:t>h</w:t>
      </w:r>
      <w:r w:rsidRPr="00977165">
        <w:rPr>
          <w:sz w:val="24"/>
          <w:szCs w:val="24"/>
        </w:rPr>
        <w:t>e</w:t>
      </w:r>
      <w:r w:rsidRPr="00977165">
        <w:rPr>
          <w:spacing w:val="-2"/>
          <w:sz w:val="24"/>
          <w:szCs w:val="24"/>
        </w:rPr>
        <w:t xml:space="preserve"> </w:t>
      </w:r>
      <w:r w:rsidRPr="00977165">
        <w:rPr>
          <w:spacing w:val="1"/>
          <w:sz w:val="24"/>
          <w:szCs w:val="24"/>
        </w:rPr>
        <w:t>m</w:t>
      </w:r>
      <w:r w:rsidRPr="00977165">
        <w:rPr>
          <w:sz w:val="24"/>
          <w:szCs w:val="24"/>
        </w:rPr>
        <w:t>e</w:t>
      </w:r>
      <w:r w:rsidRPr="00977165">
        <w:rPr>
          <w:spacing w:val="-1"/>
          <w:sz w:val="24"/>
          <w:szCs w:val="24"/>
        </w:rPr>
        <w:t>diu</w:t>
      </w:r>
      <w:r w:rsidRPr="00977165">
        <w:rPr>
          <w:spacing w:val="-2"/>
          <w:sz w:val="24"/>
          <w:szCs w:val="24"/>
        </w:rPr>
        <w:t>m</w:t>
      </w:r>
      <w:r w:rsidRPr="00977165">
        <w:rPr>
          <w:spacing w:val="1"/>
          <w:sz w:val="24"/>
          <w:szCs w:val="24"/>
        </w:rPr>
        <w:t>/</w:t>
      </w:r>
      <w:r w:rsidRPr="00977165">
        <w:rPr>
          <w:spacing w:val="-3"/>
          <w:sz w:val="24"/>
          <w:szCs w:val="24"/>
        </w:rPr>
        <w:t>l</w:t>
      </w:r>
      <w:r w:rsidRPr="00977165">
        <w:rPr>
          <w:spacing w:val="1"/>
          <w:sz w:val="24"/>
          <w:szCs w:val="24"/>
        </w:rPr>
        <w:t>o</w:t>
      </w:r>
      <w:r w:rsidRPr="00977165">
        <w:rPr>
          <w:spacing w:val="-1"/>
          <w:sz w:val="24"/>
          <w:szCs w:val="24"/>
        </w:rPr>
        <w:t>n</w:t>
      </w:r>
      <w:r w:rsidRPr="00977165">
        <w:rPr>
          <w:sz w:val="24"/>
          <w:szCs w:val="24"/>
        </w:rPr>
        <w:t>g</w:t>
      </w:r>
      <w:r w:rsidRPr="00977165">
        <w:rPr>
          <w:spacing w:val="-1"/>
          <w:sz w:val="24"/>
          <w:szCs w:val="24"/>
        </w:rPr>
        <w:t xml:space="preserve"> </w:t>
      </w:r>
      <w:r w:rsidRPr="00977165">
        <w:rPr>
          <w:sz w:val="24"/>
          <w:szCs w:val="24"/>
        </w:rPr>
        <w:t>te</w:t>
      </w:r>
      <w:r w:rsidRPr="00977165">
        <w:rPr>
          <w:spacing w:val="-3"/>
          <w:sz w:val="24"/>
          <w:szCs w:val="24"/>
        </w:rPr>
        <w:t>r</w:t>
      </w:r>
      <w:r w:rsidRPr="00977165">
        <w:rPr>
          <w:spacing w:val="1"/>
          <w:sz w:val="24"/>
          <w:szCs w:val="24"/>
        </w:rPr>
        <w:t>m</w:t>
      </w:r>
      <w:r w:rsidRPr="00977165">
        <w:rPr>
          <w:sz w:val="24"/>
          <w:szCs w:val="24"/>
        </w:rPr>
        <w:t>.</w:t>
      </w:r>
    </w:p>
    <w:p w:rsidR="00B707FB" w:rsidRPr="00977165" w:rsidRDefault="00B707FB" w:rsidP="00331F24">
      <w:pPr>
        <w:kinsoku w:val="0"/>
        <w:overflowPunct w:val="0"/>
        <w:spacing w:before="10" w:line="100" w:lineRule="exact"/>
      </w:pPr>
    </w:p>
    <w:p w:rsidR="00B707FB" w:rsidRPr="00977165" w:rsidRDefault="00B707FB" w:rsidP="00331F24">
      <w:pPr>
        <w:kinsoku w:val="0"/>
        <w:overflowPunct w:val="0"/>
        <w:spacing w:line="200" w:lineRule="exact"/>
      </w:pPr>
    </w:p>
    <w:p w:rsidR="00B707FB" w:rsidRPr="00977165" w:rsidRDefault="00B707FB" w:rsidP="00331F24">
      <w:pPr>
        <w:pStyle w:val="BodyText"/>
        <w:kinsoku w:val="0"/>
        <w:overflowPunct w:val="0"/>
        <w:spacing w:line="276" w:lineRule="auto"/>
        <w:ind w:left="120" w:firstLine="0"/>
        <w:rPr>
          <w:sz w:val="24"/>
          <w:szCs w:val="24"/>
        </w:rPr>
      </w:pP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r</w:t>
      </w:r>
      <w:r w:rsidRPr="00977165">
        <w:rPr>
          <w:sz w:val="24"/>
          <w:szCs w:val="24"/>
        </w:rPr>
        <w:t>e</w:t>
      </w:r>
      <w:r w:rsidRPr="00977165">
        <w:rPr>
          <w:spacing w:val="-3"/>
          <w:sz w:val="24"/>
          <w:szCs w:val="24"/>
        </w:rPr>
        <w:t>c</w:t>
      </w:r>
      <w:r w:rsidRPr="00977165">
        <w:rPr>
          <w:spacing w:val="-2"/>
          <w:sz w:val="24"/>
          <w:szCs w:val="24"/>
        </w:rPr>
        <w:t>om</w:t>
      </w:r>
      <w:r w:rsidRPr="00977165">
        <w:rPr>
          <w:spacing w:val="1"/>
          <w:sz w:val="24"/>
          <w:szCs w:val="24"/>
        </w:rPr>
        <w:t>m</w:t>
      </w:r>
      <w:r w:rsidRPr="00977165">
        <w:rPr>
          <w:sz w:val="24"/>
          <w:szCs w:val="24"/>
        </w:rPr>
        <w:t>e</w:t>
      </w:r>
      <w:r w:rsidRPr="00977165">
        <w:rPr>
          <w:spacing w:val="-1"/>
          <w:sz w:val="24"/>
          <w:szCs w:val="24"/>
        </w:rPr>
        <w:t>nda</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2"/>
          <w:sz w:val="24"/>
          <w:szCs w:val="24"/>
        </w:rPr>
        <w:t>c</w:t>
      </w:r>
      <w:r w:rsidRPr="00977165">
        <w:rPr>
          <w:spacing w:val="1"/>
          <w:sz w:val="24"/>
          <w:szCs w:val="24"/>
        </w:rPr>
        <w:t>o</w:t>
      </w:r>
      <w:r w:rsidRPr="00977165">
        <w:rPr>
          <w:spacing w:val="-4"/>
          <w:sz w:val="24"/>
          <w:szCs w:val="24"/>
        </w:rPr>
        <w:t>n</w:t>
      </w:r>
      <w:r w:rsidRPr="00977165">
        <w:rPr>
          <w:sz w:val="24"/>
          <w:szCs w:val="24"/>
        </w:rPr>
        <w:t>t</w:t>
      </w:r>
      <w:r w:rsidRPr="00977165">
        <w:rPr>
          <w:spacing w:val="-1"/>
          <w:sz w:val="24"/>
          <w:szCs w:val="24"/>
        </w:rPr>
        <w:t>ain</w:t>
      </w:r>
      <w:r w:rsidRPr="00977165">
        <w:rPr>
          <w:sz w:val="24"/>
          <w:szCs w:val="24"/>
        </w:rPr>
        <w:t>ed</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w:t>
      </w:r>
      <w:r w:rsidRPr="00977165">
        <w:rPr>
          <w:spacing w:val="-1"/>
          <w:sz w:val="24"/>
          <w:szCs w:val="24"/>
        </w:rPr>
        <w:t>hi</w:t>
      </w:r>
      <w:r w:rsidRPr="00977165">
        <w:rPr>
          <w:sz w:val="24"/>
          <w:szCs w:val="24"/>
        </w:rPr>
        <w:t>n</w:t>
      </w:r>
      <w:r w:rsidRPr="00977165">
        <w:rPr>
          <w:spacing w:val="-3"/>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s</w:t>
      </w:r>
      <w:r w:rsidRPr="00977165">
        <w:rPr>
          <w:spacing w:val="-4"/>
          <w:sz w:val="24"/>
          <w:szCs w:val="24"/>
        </w:rPr>
        <w:t>u</w:t>
      </w:r>
      <w:r w:rsidRPr="00977165">
        <w:rPr>
          <w:spacing w:val="-2"/>
          <w:sz w:val="24"/>
          <w:szCs w:val="24"/>
        </w:rPr>
        <w:t>m</w:t>
      </w:r>
      <w:r w:rsidRPr="00977165">
        <w:rPr>
          <w:spacing w:val="1"/>
          <w:sz w:val="24"/>
          <w:szCs w:val="24"/>
        </w:rPr>
        <w:t>m</w:t>
      </w:r>
      <w:r w:rsidRPr="00977165">
        <w:rPr>
          <w:spacing w:val="-1"/>
          <w:sz w:val="24"/>
          <w:szCs w:val="24"/>
        </w:rPr>
        <w:t>ar</w:t>
      </w:r>
      <w:r w:rsidRPr="00977165">
        <w:rPr>
          <w:sz w:val="24"/>
          <w:szCs w:val="24"/>
        </w:rPr>
        <w:t>y</w:t>
      </w:r>
      <w:r w:rsidRPr="00977165">
        <w:rPr>
          <w:spacing w:val="-1"/>
          <w:sz w:val="24"/>
          <w:szCs w:val="24"/>
        </w:rPr>
        <w:t xml:space="preserve"> 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w:t>
      </w:r>
      <w:r w:rsidRPr="00977165">
        <w:rPr>
          <w:spacing w:val="1"/>
          <w:sz w:val="24"/>
          <w:szCs w:val="24"/>
        </w:rPr>
        <w:t xml:space="preserve"> </w:t>
      </w:r>
      <w:r w:rsidRPr="00977165">
        <w:rPr>
          <w:sz w:val="24"/>
          <w:szCs w:val="24"/>
        </w:rPr>
        <w:t>w</w:t>
      </w:r>
      <w:r w:rsidRPr="00977165">
        <w:rPr>
          <w:spacing w:val="-1"/>
          <w:sz w:val="24"/>
          <w:szCs w:val="24"/>
        </w:rPr>
        <w:t>il</w:t>
      </w:r>
      <w:r w:rsidRPr="00977165">
        <w:rPr>
          <w:sz w:val="24"/>
          <w:szCs w:val="24"/>
        </w:rPr>
        <w:t xml:space="preserve">l </w:t>
      </w:r>
      <w:r w:rsidRPr="00977165">
        <w:rPr>
          <w:spacing w:val="-4"/>
          <w:sz w:val="24"/>
          <w:szCs w:val="24"/>
        </w:rPr>
        <w:t>b</w:t>
      </w:r>
      <w:r w:rsidRPr="00977165">
        <w:rPr>
          <w:sz w:val="24"/>
          <w:szCs w:val="24"/>
        </w:rPr>
        <w:t>e</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s</w:t>
      </w:r>
      <w:r w:rsidRPr="00977165">
        <w:rPr>
          <w:spacing w:val="-1"/>
          <w:sz w:val="24"/>
          <w:szCs w:val="24"/>
        </w:rPr>
        <w:t>id</w:t>
      </w:r>
      <w:r w:rsidRPr="00977165">
        <w:rPr>
          <w:sz w:val="24"/>
          <w:szCs w:val="24"/>
        </w:rPr>
        <w:t>e</w:t>
      </w:r>
      <w:r w:rsidRPr="00977165">
        <w:rPr>
          <w:spacing w:val="-1"/>
          <w:sz w:val="24"/>
          <w:szCs w:val="24"/>
        </w:rPr>
        <w:t>r</w:t>
      </w:r>
      <w:r w:rsidRPr="00977165">
        <w:rPr>
          <w:sz w:val="24"/>
          <w:szCs w:val="24"/>
        </w:rPr>
        <w:t>ed</w:t>
      </w:r>
      <w:r w:rsidRPr="00977165">
        <w:rPr>
          <w:spacing w:val="-3"/>
          <w:sz w:val="24"/>
          <w:szCs w:val="24"/>
        </w:rPr>
        <w:t xml:space="preserve"> a</w:t>
      </w:r>
      <w:r w:rsidRPr="00977165">
        <w:rPr>
          <w:sz w:val="24"/>
          <w:szCs w:val="24"/>
        </w:rPr>
        <w:t>t</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pacing w:val="1"/>
          <w:sz w:val="24"/>
          <w:szCs w:val="24"/>
        </w:rPr>
        <w:t>P</w:t>
      </w:r>
      <w:r w:rsidRPr="00977165">
        <w:rPr>
          <w:sz w:val="24"/>
          <w:szCs w:val="24"/>
        </w:rPr>
        <w:t>e</w:t>
      </w:r>
      <w:r w:rsidRPr="00977165">
        <w:rPr>
          <w:spacing w:val="-1"/>
          <w:sz w:val="24"/>
          <w:szCs w:val="24"/>
        </w:rPr>
        <w:t>r</w:t>
      </w:r>
      <w:r w:rsidRPr="00977165">
        <w:rPr>
          <w:spacing w:val="-3"/>
          <w:sz w:val="24"/>
          <w:szCs w:val="24"/>
        </w:rPr>
        <w:t>i</w:t>
      </w:r>
      <w:r w:rsidRPr="00977165">
        <w:rPr>
          <w:spacing w:val="1"/>
          <w:sz w:val="24"/>
          <w:szCs w:val="24"/>
        </w:rPr>
        <w:t>o</w:t>
      </w:r>
      <w:r w:rsidRPr="00977165">
        <w:rPr>
          <w:spacing w:val="-1"/>
          <w:sz w:val="24"/>
          <w:szCs w:val="24"/>
        </w:rPr>
        <w:t xml:space="preserve">dic </w:t>
      </w:r>
      <w:r w:rsidRPr="00977165">
        <w:rPr>
          <w:sz w:val="24"/>
          <w:szCs w:val="24"/>
        </w:rPr>
        <w:t>Re</w:t>
      </w:r>
      <w:r w:rsidRPr="00977165">
        <w:rPr>
          <w:spacing w:val="1"/>
          <w:sz w:val="24"/>
          <w:szCs w:val="24"/>
        </w:rPr>
        <w:t>v</w:t>
      </w:r>
      <w:r w:rsidRPr="00977165">
        <w:rPr>
          <w:spacing w:val="-3"/>
          <w:sz w:val="24"/>
          <w:szCs w:val="24"/>
        </w:rPr>
        <w:t>i</w:t>
      </w:r>
      <w:r w:rsidRPr="00977165">
        <w:rPr>
          <w:sz w:val="24"/>
          <w:szCs w:val="24"/>
        </w:rPr>
        <w:t>ew</w:t>
      </w:r>
      <w:r w:rsidRPr="00977165">
        <w:rPr>
          <w:spacing w:val="-2"/>
          <w:sz w:val="24"/>
          <w:szCs w:val="24"/>
        </w:rPr>
        <w:t xml:space="preserve"> </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m</w:t>
      </w:r>
      <w:r w:rsidRPr="00977165">
        <w:rPr>
          <w:spacing w:val="-3"/>
          <w:sz w:val="24"/>
          <w:szCs w:val="24"/>
        </w:rPr>
        <w:t>a</w:t>
      </w:r>
      <w:r w:rsidRPr="00977165">
        <w:rPr>
          <w:sz w:val="24"/>
          <w:szCs w:val="24"/>
        </w:rPr>
        <w:t>y</w:t>
      </w:r>
      <w:r w:rsidRPr="00977165">
        <w:rPr>
          <w:spacing w:val="1"/>
          <w:sz w:val="24"/>
          <w:szCs w:val="24"/>
        </w:rPr>
        <w:t xml:space="preserve"> </w:t>
      </w:r>
      <w:r w:rsidRPr="00977165">
        <w:rPr>
          <w:spacing w:val="-1"/>
          <w:sz w:val="24"/>
          <w:szCs w:val="24"/>
        </w:rPr>
        <w:t>b</w:t>
      </w:r>
      <w:r w:rsidRPr="00977165">
        <w:rPr>
          <w:sz w:val="24"/>
          <w:szCs w:val="24"/>
        </w:rPr>
        <w:t>e</w:t>
      </w:r>
      <w:r w:rsidRPr="00977165">
        <w:rPr>
          <w:spacing w:val="1"/>
          <w:sz w:val="24"/>
          <w:szCs w:val="24"/>
        </w:rPr>
        <w:t xml:space="preserve"> </w:t>
      </w:r>
      <w:r w:rsidRPr="00977165">
        <w:rPr>
          <w:spacing w:val="-1"/>
          <w:sz w:val="24"/>
          <w:szCs w:val="24"/>
        </w:rPr>
        <w:t>u</w:t>
      </w:r>
      <w:r w:rsidRPr="00977165">
        <w:rPr>
          <w:spacing w:val="-3"/>
          <w:sz w:val="24"/>
          <w:szCs w:val="24"/>
        </w:rPr>
        <w:t>s</w:t>
      </w:r>
      <w:r w:rsidRPr="00977165">
        <w:rPr>
          <w:sz w:val="24"/>
          <w:szCs w:val="24"/>
        </w:rPr>
        <w:t>ed</w:t>
      </w:r>
      <w:r w:rsidRPr="00977165">
        <w:rPr>
          <w:spacing w:val="-1"/>
          <w:sz w:val="24"/>
          <w:szCs w:val="24"/>
        </w:rPr>
        <w:t xml:space="preserve"> a</w:t>
      </w:r>
      <w:r w:rsidRPr="00977165">
        <w:rPr>
          <w:sz w:val="24"/>
          <w:szCs w:val="24"/>
        </w:rPr>
        <w:t>s</w:t>
      </w:r>
      <w:r w:rsidRPr="00977165">
        <w:rPr>
          <w:spacing w:val="-2"/>
          <w:sz w:val="24"/>
          <w:szCs w:val="24"/>
        </w:rPr>
        <w:t xml:space="preserve"> </w:t>
      </w:r>
      <w:r w:rsidRPr="00977165">
        <w:rPr>
          <w:spacing w:val="-3"/>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d</w:t>
      </w:r>
      <w:r w:rsidRPr="00977165">
        <w:rPr>
          <w:spacing w:val="1"/>
          <w:sz w:val="24"/>
          <w:szCs w:val="24"/>
        </w:rPr>
        <w:t>o</w:t>
      </w:r>
      <w:r w:rsidRPr="00977165">
        <w:rPr>
          <w:sz w:val="24"/>
          <w:szCs w:val="24"/>
        </w:rPr>
        <w:t>c</w:t>
      </w:r>
      <w:r w:rsidRPr="00977165">
        <w:rPr>
          <w:spacing w:val="-4"/>
          <w:sz w:val="24"/>
          <w:szCs w:val="24"/>
        </w:rPr>
        <w:t>u</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a</w:t>
      </w:r>
      <w:r w:rsidRPr="00977165">
        <w:rPr>
          <w:sz w:val="24"/>
          <w:szCs w:val="24"/>
        </w:rPr>
        <w:t>t</w:t>
      </w:r>
      <w:r w:rsidRPr="00977165">
        <w:rPr>
          <w:spacing w:val="-1"/>
          <w:sz w:val="24"/>
          <w:szCs w:val="24"/>
        </w:rPr>
        <w:t>i</w:t>
      </w:r>
      <w:r w:rsidRPr="00977165">
        <w:rPr>
          <w:spacing w:val="1"/>
          <w:sz w:val="24"/>
          <w:szCs w:val="24"/>
        </w:rPr>
        <w:t>o</w:t>
      </w:r>
      <w:r w:rsidRPr="00977165">
        <w:rPr>
          <w:sz w:val="24"/>
          <w:szCs w:val="24"/>
        </w:rPr>
        <w:t>n</w:t>
      </w:r>
      <w:r w:rsidRPr="00977165">
        <w:rPr>
          <w:spacing w:val="-3"/>
          <w:sz w:val="24"/>
          <w:szCs w:val="24"/>
        </w:rPr>
        <w:t xml:space="preserve"> </w:t>
      </w:r>
      <w:r w:rsidRPr="00977165">
        <w:rPr>
          <w:spacing w:val="-1"/>
          <w:sz w:val="24"/>
          <w:szCs w:val="24"/>
        </w:rPr>
        <w:t>a</w:t>
      </w:r>
      <w:r w:rsidRPr="00977165">
        <w:rPr>
          <w:sz w:val="24"/>
          <w:szCs w:val="24"/>
        </w:rPr>
        <w:t xml:space="preserve">s </w:t>
      </w:r>
      <w:r w:rsidRPr="00977165">
        <w:rPr>
          <w:spacing w:val="-1"/>
          <w:sz w:val="24"/>
          <w:szCs w:val="24"/>
        </w:rPr>
        <w:t>par</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S</w:t>
      </w:r>
      <w:r w:rsidRPr="00977165">
        <w:rPr>
          <w:sz w:val="24"/>
          <w:szCs w:val="24"/>
        </w:rPr>
        <w:t>E</w:t>
      </w:r>
      <w:r w:rsidRPr="00977165">
        <w:rPr>
          <w:spacing w:val="1"/>
          <w:sz w:val="24"/>
          <w:szCs w:val="24"/>
        </w:rPr>
        <w:t>D</w:t>
      </w:r>
      <w:r w:rsidRPr="00977165">
        <w:rPr>
          <w:sz w:val="24"/>
          <w:szCs w:val="24"/>
        </w:rPr>
        <w:t>.</w:t>
      </w:r>
    </w:p>
    <w:p w:rsidR="00B707FB" w:rsidRPr="00977165" w:rsidRDefault="00B707FB" w:rsidP="00331F24">
      <w:pPr>
        <w:pStyle w:val="BodyText"/>
        <w:kinsoku w:val="0"/>
        <w:overflowPunct w:val="0"/>
        <w:spacing w:line="276" w:lineRule="auto"/>
        <w:ind w:left="120" w:firstLine="0"/>
        <w:rPr>
          <w:sz w:val="24"/>
          <w:szCs w:val="24"/>
        </w:rPr>
        <w:sectPr w:rsidR="00B707FB" w:rsidRPr="00977165">
          <w:pgSz w:w="11907" w:h="16840"/>
          <w:pgMar w:top="1360" w:right="1340" w:bottom="1680" w:left="1320" w:header="0" w:footer="1482" w:gutter="0"/>
          <w:cols w:space="720" w:equalWidth="0">
            <w:col w:w="9247"/>
          </w:cols>
          <w:noEndnote/>
        </w:sectPr>
      </w:pPr>
    </w:p>
    <w:p w:rsidR="00B707FB" w:rsidRPr="00977165" w:rsidRDefault="00F063B4" w:rsidP="00331F24">
      <w:pPr>
        <w:kinsoku w:val="0"/>
        <w:overflowPunct w:val="0"/>
        <w:spacing w:before="1" w:line="110" w:lineRule="exact"/>
      </w:pPr>
      <w:r>
        <w:rPr>
          <w:noProof/>
        </w:rPr>
        <w:lastRenderedPageBreak/>
        <w:drawing>
          <wp:anchor distT="0" distB="0" distL="114300" distR="114300" simplePos="0" relativeHeight="251668480" behindDoc="0" locked="0" layoutInCell="1" allowOverlap="1">
            <wp:simplePos x="0" y="0"/>
            <wp:positionH relativeFrom="column">
              <wp:posOffset>-66675</wp:posOffset>
            </wp:positionH>
            <wp:positionV relativeFrom="paragraph">
              <wp:posOffset>-314325</wp:posOffset>
            </wp:positionV>
            <wp:extent cx="1648460" cy="756285"/>
            <wp:effectExtent l="0" t="0" r="8890" b="5715"/>
            <wp:wrapNone/>
            <wp:docPr id="65" name="Picture 65" descr="manlogo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nlogo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7562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0" allowOverlap="1">
                <wp:simplePos x="0" y="0"/>
                <wp:positionH relativeFrom="page">
                  <wp:posOffset>527685</wp:posOffset>
                </wp:positionH>
                <wp:positionV relativeFrom="page">
                  <wp:posOffset>1480185</wp:posOffset>
                </wp:positionV>
                <wp:extent cx="2082800" cy="195580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26" w:rsidRDefault="00C34A26" w:rsidP="00B707FB">
                            <w:pPr>
                              <w:widowControl/>
                              <w:autoSpaceDE/>
                              <w:autoSpaceDN/>
                              <w:adjustRightInd/>
                              <w:spacing w:line="3080" w:lineRule="atLeast"/>
                            </w:pPr>
                          </w:p>
                          <w:p w:rsidR="00C34A26" w:rsidRDefault="00C34A26" w:rsidP="00B707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55pt;margin-top:116.55pt;width:164pt;height: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" o:allowincell="f" filled="f" stroked="f">
                <v:textbox inset="0,0,0,0">
                  <w:txbxContent>
                    <w:p w:rsidR="00C34A26" w:rsidRDefault="00C34A26" w:rsidP="00B707FB">
                      <w:pPr>
                        <w:widowControl/>
                        <w:autoSpaceDE/>
                        <w:autoSpaceDN/>
                        <w:adjustRightInd/>
                        <w:spacing w:line="3080" w:lineRule="atLeast"/>
                      </w:pPr>
                    </w:p>
                    <w:p w:rsidR="00C34A26" w:rsidRDefault="00C34A26" w:rsidP="00B707FB"/>
                  </w:txbxContent>
                </v:textbox>
                <w10:wrap anchorx="page" anchory="page"/>
              </v:rect>
            </w:pict>
          </mc:Fallback>
        </mc:AlternateContent>
      </w:r>
    </w:p>
    <w:p w:rsidR="00B707FB" w:rsidRPr="00977165" w:rsidRDefault="00B707FB" w:rsidP="00331F24">
      <w:pPr>
        <w:kinsoku w:val="0"/>
        <w:overflowPunct w:val="0"/>
        <w:spacing w:line="200" w:lineRule="exact"/>
      </w:pPr>
    </w:p>
    <w:p w:rsidR="00B722ED" w:rsidRDefault="00B722ED" w:rsidP="00331F24">
      <w:pPr>
        <w:pStyle w:val="Heading1"/>
        <w:kinsoku w:val="0"/>
        <w:overflowPunct w:val="0"/>
        <w:spacing w:before="56"/>
        <w:jc w:val="center"/>
        <w:rPr>
          <w:sz w:val="24"/>
          <w:szCs w:val="24"/>
        </w:rPr>
      </w:pPr>
      <w:bookmarkStart w:id="11" w:name="Appendix_C_–_Indicative_agenda_for_the_r"/>
      <w:bookmarkEnd w:id="11"/>
    </w:p>
    <w:p w:rsidR="00B722ED" w:rsidRDefault="00B722ED" w:rsidP="00331F24">
      <w:pPr>
        <w:pStyle w:val="Heading1"/>
        <w:kinsoku w:val="0"/>
        <w:overflowPunct w:val="0"/>
        <w:spacing w:before="56"/>
        <w:jc w:val="center"/>
        <w:rPr>
          <w:sz w:val="24"/>
          <w:szCs w:val="24"/>
        </w:rPr>
      </w:pPr>
    </w:p>
    <w:p w:rsidR="00B707FB" w:rsidRPr="00977165" w:rsidRDefault="00B707FB" w:rsidP="00331F24">
      <w:pPr>
        <w:pStyle w:val="Heading1"/>
        <w:kinsoku w:val="0"/>
        <w:overflowPunct w:val="0"/>
        <w:spacing w:before="56"/>
        <w:jc w:val="center"/>
        <w:rPr>
          <w:b w:val="0"/>
          <w:bCs w:val="0"/>
          <w:sz w:val="24"/>
          <w:szCs w:val="24"/>
        </w:rPr>
      </w:pPr>
      <w:r w:rsidRPr="00977165">
        <w:rPr>
          <w:sz w:val="24"/>
          <w:szCs w:val="24"/>
        </w:rPr>
        <w:t>A</w:t>
      </w:r>
      <w:r w:rsidRPr="00977165">
        <w:rPr>
          <w:spacing w:val="-1"/>
          <w:sz w:val="24"/>
          <w:szCs w:val="24"/>
        </w:rPr>
        <w:t>ppend</w:t>
      </w:r>
      <w:r w:rsidRPr="00977165">
        <w:rPr>
          <w:spacing w:val="1"/>
          <w:sz w:val="24"/>
          <w:szCs w:val="24"/>
        </w:rPr>
        <w:t>i</w:t>
      </w:r>
      <w:r w:rsidRPr="00977165">
        <w:rPr>
          <w:sz w:val="24"/>
          <w:szCs w:val="24"/>
        </w:rPr>
        <w:t>x</w:t>
      </w:r>
      <w:r w:rsidRPr="00977165">
        <w:rPr>
          <w:spacing w:val="-1"/>
          <w:sz w:val="24"/>
          <w:szCs w:val="24"/>
        </w:rPr>
        <w:t xml:space="preserve"> </w:t>
      </w:r>
      <w:r w:rsidRPr="00977165">
        <w:rPr>
          <w:sz w:val="24"/>
          <w:szCs w:val="24"/>
        </w:rPr>
        <w:t>C</w:t>
      </w:r>
      <w:r w:rsidR="00574122">
        <w:rPr>
          <w:sz w:val="24"/>
          <w:szCs w:val="24"/>
        </w:rPr>
        <w:t xml:space="preserve">: </w:t>
      </w:r>
      <w:r w:rsidRPr="00977165">
        <w:rPr>
          <w:spacing w:val="1"/>
          <w:sz w:val="24"/>
          <w:szCs w:val="24"/>
        </w:rPr>
        <w:t>I</w:t>
      </w:r>
      <w:r w:rsidRPr="00977165">
        <w:rPr>
          <w:spacing w:val="-1"/>
          <w:sz w:val="24"/>
          <w:szCs w:val="24"/>
        </w:rPr>
        <w:t>nd</w:t>
      </w:r>
      <w:r w:rsidRPr="00977165">
        <w:rPr>
          <w:spacing w:val="-2"/>
          <w:sz w:val="24"/>
          <w:szCs w:val="24"/>
        </w:rPr>
        <w:t>i</w:t>
      </w:r>
      <w:r w:rsidRPr="00977165">
        <w:rPr>
          <w:spacing w:val="1"/>
          <w:sz w:val="24"/>
          <w:szCs w:val="24"/>
        </w:rPr>
        <w:t>c</w:t>
      </w:r>
      <w:r w:rsidRPr="00977165">
        <w:rPr>
          <w:spacing w:val="-1"/>
          <w:sz w:val="24"/>
          <w:szCs w:val="24"/>
        </w:rPr>
        <w:t>a</w:t>
      </w:r>
      <w:r w:rsidRPr="00977165">
        <w:rPr>
          <w:sz w:val="24"/>
          <w:szCs w:val="24"/>
        </w:rPr>
        <w:t>t</w:t>
      </w:r>
      <w:r w:rsidRPr="00977165">
        <w:rPr>
          <w:spacing w:val="-2"/>
          <w:sz w:val="24"/>
          <w:szCs w:val="24"/>
        </w:rPr>
        <w:t>i</w:t>
      </w:r>
      <w:r w:rsidRPr="00977165">
        <w:rPr>
          <w:spacing w:val="1"/>
          <w:sz w:val="24"/>
          <w:szCs w:val="24"/>
        </w:rPr>
        <w:t>v</w:t>
      </w:r>
      <w:r w:rsidRPr="00977165">
        <w:rPr>
          <w:sz w:val="24"/>
          <w:szCs w:val="24"/>
        </w:rPr>
        <w:t>e</w:t>
      </w:r>
      <w:r w:rsidRPr="00977165">
        <w:rPr>
          <w:spacing w:val="-1"/>
          <w:sz w:val="24"/>
          <w:szCs w:val="24"/>
        </w:rPr>
        <w:t xml:space="preserve"> a</w:t>
      </w:r>
      <w:r w:rsidRPr="00977165">
        <w:rPr>
          <w:spacing w:val="-2"/>
          <w:sz w:val="24"/>
          <w:szCs w:val="24"/>
        </w:rPr>
        <w:t>g</w:t>
      </w:r>
      <w:r w:rsidRPr="00977165">
        <w:rPr>
          <w:spacing w:val="-1"/>
          <w:sz w:val="24"/>
          <w:szCs w:val="24"/>
        </w:rPr>
        <w:t>end</w:t>
      </w:r>
      <w:r w:rsidRPr="00977165">
        <w:rPr>
          <w:sz w:val="24"/>
          <w:szCs w:val="24"/>
        </w:rPr>
        <w:t>a</w:t>
      </w:r>
      <w:r w:rsidRPr="00977165">
        <w:rPr>
          <w:spacing w:val="-1"/>
          <w:sz w:val="24"/>
          <w:szCs w:val="24"/>
        </w:rPr>
        <w:t xml:space="preserve"> f</w:t>
      </w:r>
      <w:r w:rsidRPr="00977165">
        <w:rPr>
          <w:spacing w:val="-2"/>
          <w:sz w:val="24"/>
          <w:szCs w:val="24"/>
        </w:rPr>
        <w:t>o</w:t>
      </w:r>
      <w:r w:rsidRPr="00977165">
        <w:rPr>
          <w:sz w:val="24"/>
          <w:szCs w:val="24"/>
        </w:rPr>
        <w:t>r</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1"/>
          <w:sz w:val="24"/>
          <w:szCs w:val="24"/>
        </w:rPr>
        <w:t xml:space="preserve"> </w:t>
      </w:r>
      <w:r w:rsidRPr="00977165">
        <w:rPr>
          <w:sz w:val="24"/>
          <w:szCs w:val="24"/>
        </w:rPr>
        <w:t>r</w:t>
      </w:r>
      <w:r w:rsidRPr="00977165">
        <w:rPr>
          <w:spacing w:val="-1"/>
          <w:sz w:val="24"/>
          <w:szCs w:val="24"/>
        </w:rPr>
        <w:t>e</w:t>
      </w:r>
      <w:r w:rsidRPr="00977165">
        <w:rPr>
          <w:spacing w:val="1"/>
          <w:sz w:val="24"/>
          <w:szCs w:val="24"/>
        </w:rPr>
        <w:t>v</w:t>
      </w:r>
      <w:r w:rsidRPr="00977165">
        <w:rPr>
          <w:sz w:val="24"/>
          <w:szCs w:val="24"/>
        </w:rPr>
        <w:t>i</w:t>
      </w:r>
      <w:r w:rsidRPr="00977165">
        <w:rPr>
          <w:spacing w:val="-4"/>
          <w:sz w:val="24"/>
          <w:szCs w:val="24"/>
        </w:rPr>
        <w:t>e</w:t>
      </w:r>
      <w:r w:rsidRPr="00977165">
        <w:rPr>
          <w:sz w:val="24"/>
          <w:szCs w:val="24"/>
        </w:rPr>
        <w:t>w</w:t>
      </w:r>
      <w:r w:rsidRPr="00977165">
        <w:rPr>
          <w:spacing w:val="-1"/>
          <w:sz w:val="24"/>
          <w:szCs w:val="24"/>
        </w:rPr>
        <w:t xml:space="preserve"> </w:t>
      </w:r>
      <w:r w:rsidRPr="00977165">
        <w:rPr>
          <w:sz w:val="24"/>
          <w:szCs w:val="24"/>
        </w:rPr>
        <w:t>m</w:t>
      </w:r>
      <w:r w:rsidRPr="00977165">
        <w:rPr>
          <w:spacing w:val="-1"/>
          <w:sz w:val="24"/>
          <w:szCs w:val="24"/>
        </w:rPr>
        <w:t>ee</w:t>
      </w:r>
      <w:r w:rsidRPr="00977165">
        <w:rPr>
          <w:sz w:val="24"/>
          <w:szCs w:val="24"/>
        </w:rPr>
        <w:t>t</w:t>
      </w:r>
      <w:r w:rsidRPr="00977165">
        <w:rPr>
          <w:spacing w:val="-2"/>
          <w:sz w:val="24"/>
          <w:szCs w:val="24"/>
        </w:rPr>
        <w:t>i</w:t>
      </w:r>
      <w:r w:rsidRPr="00977165">
        <w:rPr>
          <w:spacing w:val="-1"/>
          <w:sz w:val="24"/>
          <w:szCs w:val="24"/>
        </w:rPr>
        <w:t>ng</w:t>
      </w:r>
    </w:p>
    <w:p w:rsidR="00B707FB" w:rsidRPr="00977165" w:rsidRDefault="00B707FB" w:rsidP="00331F24">
      <w:pPr>
        <w:kinsoku w:val="0"/>
        <w:overflowPunct w:val="0"/>
        <w:spacing w:line="200" w:lineRule="exact"/>
      </w:pPr>
    </w:p>
    <w:p w:rsidR="00B707FB" w:rsidRPr="00977165" w:rsidRDefault="00B707FB" w:rsidP="00331F24">
      <w:pPr>
        <w:kinsoku w:val="0"/>
        <w:overflowPunct w:val="0"/>
        <w:spacing w:line="200" w:lineRule="exact"/>
      </w:pPr>
    </w:p>
    <w:p w:rsidR="00B707FB" w:rsidRPr="00977165" w:rsidRDefault="00B707FB" w:rsidP="00331F24">
      <w:pPr>
        <w:kinsoku w:val="0"/>
        <w:overflowPunct w:val="0"/>
        <w:jc w:val="center"/>
        <w:rPr>
          <w:rFonts w:ascii="Calibri" w:hAnsi="Calibri" w:cs="Calibri"/>
        </w:rPr>
      </w:pPr>
      <w:r w:rsidRPr="00977165">
        <w:rPr>
          <w:rFonts w:ascii="Calibri" w:hAnsi="Calibri" w:cs="Calibri"/>
          <w:b/>
          <w:bCs/>
        </w:rPr>
        <w:t>AG</w:t>
      </w:r>
      <w:r w:rsidRPr="00977165">
        <w:rPr>
          <w:rFonts w:ascii="Calibri" w:hAnsi="Calibri" w:cs="Calibri"/>
          <w:b/>
          <w:bCs/>
          <w:spacing w:val="-3"/>
        </w:rPr>
        <w:t>E</w:t>
      </w:r>
      <w:r w:rsidRPr="00977165">
        <w:rPr>
          <w:rFonts w:ascii="Calibri" w:hAnsi="Calibri" w:cs="Calibri"/>
          <w:b/>
          <w:bCs/>
        </w:rPr>
        <w:t>N</w:t>
      </w:r>
      <w:r w:rsidRPr="00977165">
        <w:rPr>
          <w:rFonts w:ascii="Calibri" w:hAnsi="Calibri" w:cs="Calibri"/>
          <w:b/>
          <w:bCs/>
          <w:spacing w:val="-3"/>
        </w:rPr>
        <w:t>D</w:t>
      </w:r>
      <w:r w:rsidRPr="00977165">
        <w:rPr>
          <w:rFonts w:ascii="Calibri" w:hAnsi="Calibri" w:cs="Calibri"/>
          <w:b/>
          <w:bCs/>
          <w:spacing w:val="10"/>
        </w:rPr>
        <w:t>A</w:t>
      </w:r>
    </w:p>
    <w:p w:rsidR="00B707FB" w:rsidRPr="00977165" w:rsidRDefault="00B707FB" w:rsidP="00331F24">
      <w:pPr>
        <w:kinsoku w:val="0"/>
        <w:overflowPunct w:val="0"/>
        <w:spacing w:before="7" w:line="140" w:lineRule="exact"/>
      </w:pPr>
    </w:p>
    <w:p w:rsidR="00B707FB" w:rsidRPr="00977165" w:rsidRDefault="00B707FB" w:rsidP="00331F24">
      <w:pPr>
        <w:kinsoku w:val="0"/>
        <w:overflowPunct w:val="0"/>
        <w:spacing w:line="200" w:lineRule="exact"/>
      </w:pPr>
    </w:p>
    <w:p w:rsidR="00B707FB" w:rsidRPr="00977165" w:rsidRDefault="00B707FB" w:rsidP="00977165">
      <w:pPr>
        <w:pStyle w:val="BodyText"/>
        <w:numPr>
          <w:ilvl w:val="0"/>
          <w:numId w:val="3"/>
        </w:numPr>
        <w:kinsoku w:val="0"/>
        <w:overflowPunct w:val="0"/>
        <w:ind w:left="540"/>
        <w:jc w:val="both"/>
        <w:rPr>
          <w:sz w:val="24"/>
          <w:szCs w:val="24"/>
        </w:rPr>
      </w:pPr>
      <w:r w:rsidRPr="00977165">
        <w:rPr>
          <w:spacing w:val="1"/>
          <w:sz w:val="24"/>
          <w:szCs w:val="24"/>
        </w:rPr>
        <w:t>P</w:t>
      </w:r>
      <w:r w:rsidRPr="00977165">
        <w:rPr>
          <w:spacing w:val="-1"/>
          <w:sz w:val="24"/>
          <w:szCs w:val="24"/>
        </w:rPr>
        <w:t>ri</w:t>
      </w:r>
      <w:r w:rsidRPr="00977165">
        <w:rPr>
          <w:spacing w:val="1"/>
          <w:sz w:val="24"/>
          <w:szCs w:val="24"/>
        </w:rPr>
        <w:t>v</w:t>
      </w:r>
      <w:r w:rsidRPr="00977165">
        <w:rPr>
          <w:spacing w:val="-3"/>
          <w:sz w:val="24"/>
          <w:szCs w:val="24"/>
        </w:rPr>
        <w:t>a</w:t>
      </w:r>
      <w:r w:rsidRPr="00977165">
        <w:rPr>
          <w:sz w:val="24"/>
          <w:szCs w:val="24"/>
        </w:rPr>
        <w:t>te</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w:t>
      </w:r>
      <w:r w:rsidRPr="00977165">
        <w:rPr>
          <w:sz w:val="24"/>
          <w:szCs w:val="24"/>
        </w:rPr>
        <w:t>g</w:t>
      </w:r>
      <w:r w:rsidRPr="00977165">
        <w:rPr>
          <w:spacing w:val="-3"/>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pa</w:t>
      </w:r>
      <w:r w:rsidRPr="00977165">
        <w:rPr>
          <w:spacing w:val="-4"/>
          <w:sz w:val="24"/>
          <w:szCs w:val="24"/>
        </w:rPr>
        <w:t>n</w:t>
      </w:r>
      <w:r w:rsidRPr="00977165">
        <w:rPr>
          <w:sz w:val="24"/>
          <w:szCs w:val="24"/>
        </w:rPr>
        <w:t>el</w:t>
      </w:r>
    </w:p>
    <w:p w:rsidR="00B707FB" w:rsidRPr="00977165" w:rsidRDefault="00B707FB" w:rsidP="00331F24">
      <w:pPr>
        <w:tabs>
          <w:tab w:val="left" w:pos="8931"/>
        </w:tabs>
        <w:kinsoku w:val="0"/>
        <w:overflowPunct w:val="0"/>
        <w:spacing w:before="8" w:line="140" w:lineRule="exact"/>
      </w:pPr>
    </w:p>
    <w:p w:rsidR="00B707FB" w:rsidRPr="00977165" w:rsidRDefault="00B707FB" w:rsidP="00331F24">
      <w:pPr>
        <w:tabs>
          <w:tab w:val="left" w:pos="8931"/>
        </w:tabs>
        <w:kinsoku w:val="0"/>
        <w:overflowPunct w:val="0"/>
        <w:spacing w:line="200" w:lineRule="exact"/>
      </w:pPr>
    </w:p>
    <w:p w:rsidR="00B707FB" w:rsidRPr="00977165" w:rsidRDefault="00B707FB" w:rsidP="00977165">
      <w:pPr>
        <w:pStyle w:val="BodyText"/>
        <w:numPr>
          <w:ilvl w:val="0"/>
          <w:numId w:val="3"/>
        </w:numPr>
        <w:kinsoku w:val="0"/>
        <w:overflowPunct w:val="0"/>
        <w:ind w:left="540"/>
        <w:jc w:val="both"/>
        <w:rPr>
          <w:sz w:val="24"/>
          <w:szCs w:val="24"/>
        </w:rPr>
      </w:pPr>
      <w:r w:rsidRPr="00977165">
        <w:rPr>
          <w:spacing w:val="1"/>
          <w:sz w:val="24"/>
          <w:szCs w:val="24"/>
        </w:rPr>
        <w:t>P</w:t>
      </w:r>
      <w:r w:rsidRPr="00977165">
        <w:rPr>
          <w:spacing w:val="-1"/>
          <w:sz w:val="24"/>
          <w:szCs w:val="24"/>
        </w:rPr>
        <w:t>ri</w:t>
      </w:r>
      <w:r w:rsidRPr="00977165">
        <w:rPr>
          <w:spacing w:val="1"/>
          <w:sz w:val="24"/>
          <w:szCs w:val="24"/>
        </w:rPr>
        <w:t>v</w:t>
      </w:r>
      <w:r w:rsidRPr="00977165">
        <w:rPr>
          <w:spacing w:val="-3"/>
          <w:sz w:val="24"/>
          <w:szCs w:val="24"/>
        </w:rPr>
        <w:t>a</w:t>
      </w:r>
      <w:r w:rsidRPr="00977165">
        <w:rPr>
          <w:sz w:val="24"/>
          <w:szCs w:val="24"/>
        </w:rPr>
        <w:t>te</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w:t>
      </w:r>
      <w:r w:rsidRPr="00977165">
        <w:rPr>
          <w:sz w:val="24"/>
          <w:szCs w:val="24"/>
        </w:rPr>
        <w:t>g</w:t>
      </w:r>
      <w:r w:rsidRPr="00977165">
        <w:rPr>
          <w:spacing w:val="-3"/>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pa</w:t>
      </w:r>
      <w:r w:rsidRPr="00977165">
        <w:rPr>
          <w:spacing w:val="-4"/>
          <w:sz w:val="24"/>
          <w:szCs w:val="24"/>
        </w:rPr>
        <w:t>n</w:t>
      </w:r>
      <w:r w:rsidRPr="00977165">
        <w:rPr>
          <w:sz w:val="24"/>
          <w:szCs w:val="24"/>
        </w:rPr>
        <w:t>el w</w:t>
      </w:r>
      <w:r w:rsidRPr="00977165">
        <w:rPr>
          <w:spacing w:val="-1"/>
          <w:sz w:val="24"/>
          <w:szCs w:val="24"/>
        </w:rPr>
        <w:t>i</w:t>
      </w:r>
      <w:r w:rsidRPr="00977165">
        <w:rPr>
          <w:sz w:val="24"/>
          <w:szCs w:val="24"/>
        </w:rPr>
        <w:t>th</w:t>
      </w:r>
      <w:r w:rsidRPr="00977165">
        <w:rPr>
          <w:spacing w:val="-3"/>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ts</w:t>
      </w:r>
      <w:r w:rsidR="0032386A">
        <w:rPr>
          <w:rStyle w:val="FootnoteReference"/>
          <w:sz w:val="24"/>
          <w:szCs w:val="24"/>
        </w:rPr>
        <w:footnoteReference w:id="2"/>
      </w:r>
    </w:p>
    <w:p w:rsidR="00B707FB" w:rsidRPr="00977165" w:rsidRDefault="00B707FB" w:rsidP="00331F24">
      <w:pPr>
        <w:tabs>
          <w:tab w:val="left" w:pos="8931"/>
        </w:tabs>
        <w:kinsoku w:val="0"/>
        <w:overflowPunct w:val="0"/>
        <w:spacing w:before="5" w:line="120" w:lineRule="exact"/>
      </w:pPr>
    </w:p>
    <w:p w:rsidR="00B707FB" w:rsidRPr="00977165" w:rsidRDefault="00B707FB" w:rsidP="00331F24">
      <w:pPr>
        <w:tabs>
          <w:tab w:val="left" w:pos="8931"/>
        </w:tabs>
        <w:kinsoku w:val="0"/>
        <w:overflowPunct w:val="0"/>
        <w:spacing w:line="200" w:lineRule="exact"/>
      </w:pPr>
    </w:p>
    <w:p w:rsidR="00B707FB" w:rsidRPr="00977165" w:rsidRDefault="00B707FB" w:rsidP="00977165">
      <w:pPr>
        <w:pStyle w:val="BodyText"/>
        <w:numPr>
          <w:ilvl w:val="0"/>
          <w:numId w:val="3"/>
        </w:numPr>
        <w:kinsoku w:val="0"/>
        <w:overflowPunct w:val="0"/>
        <w:ind w:left="540"/>
        <w:jc w:val="both"/>
        <w:rPr>
          <w:sz w:val="24"/>
          <w:szCs w:val="24"/>
        </w:rPr>
      </w:pPr>
      <w:r w:rsidRPr="00977165">
        <w:rPr>
          <w:sz w:val="24"/>
          <w:szCs w:val="24"/>
        </w:rPr>
        <w:t>Me</w:t>
      </w:r>
      <w:r w:rsidRPr="00977165">
        <w:rPr>
          <w:spacing w:val="-2"/>
          <w:sz w:val="24"/>
          <w:szCs w:val="24"/>
        </w:rPr>
        <w:t>e</w:t>
      </w:r>
      <w:r w:rsidRPr="00977165">
        <w:rPr>
          <w:sz w:val="24"/>
          <w:szCs w:val="24"/>
        </w:rPr>
        <w:t>t</w:t>
      </w:r>
      <w:r w:rsidRPr="00977165">
        <w:rPr>
          <w:spacing w:val="-1"/>
          <w:sz w:val="24"/>
          <w:szCs w:val="24"/>
        </w:rPr>
        <w:t>in</w:t>
      </w:r>
      <w:r w:rsidRPr="00977165">
        <w:rPr>
          <w:sz w:val="24"/>
          <w:szCs w:val="24"/>
        </w:rPr>
        <w:t>g</w:t>
      </w:r>
      <w:r w:rsidRPr="00977165">
        <w:rPr>
          <w:spacing w:val="-2"/>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3"/>
          <w:sz w:val="24"/>
          <w:szCs w:val="24"/>
        </w:rPr>
        <w:t xml:space="preserve"> </w:t>
      </w:r>
      <w:r w:rsidRPr="00977165">
        <w:rPr>
          <w:sz w:val="24"/>
          <w:szCs w:val="24"/>
        </w:rPr>
        <w:t>st</w:t>
      </w:r>
      <w:r w:rsidRPr="00977165">
        <w:rPr>
          <w:spacing w:val="-1"/>
          <w:sz w:val="24"/>
          <w:szCs w:val="24"/>
        </w:rPr>
        <w:t>af</w:t>
      </w:r>
      <w:r w:rsidRPr="00977165">
        <w:rPr>
          <w:sz w:val="24"/>
          <w:szCs w:val="24"/>
        </w:rPr>
        <w:t>f</w:t>
      </w:r>
      <w:r w:rsidRPr="00977165">
        <w:rPr>
          <w:spacing w:val="-3"/>
          <w:sz w:val="24"/>
          <w:szCs w:val="24"/>
        </w:rPr>
        <w:t xml:space="preserve"> </w:t>
      </w:r>
      <w:r w:rsidRPr="00977165">
        <w:rPr>
          <w:sz w:val="24"/>
          <w:szCs w:val="24"/>
        </w:rPr>
        <w:t>to</w:t>
      </w:r>
      <w:r w:rsidRPr="00977165">
        <w:rPr>
          <w:spacing w:val="-1"/>
          <w:sz w:val="24"/>
          <w:szCs w:val="24"/>
        </w:rPr>
        <w:t xml:space="preserve"> dis</w:t>
      </w:r>
      <w:r w:rsidRPr="00977165">
        <w:rPr>
          <w:sz w:val="24"/>
          <w:szCs w:val="24"/>
        </w:rPr>
        <w:t>c</w:t>
      </w:r>
      <w:r w:rsidRPr="00977165">
        <w:rPr>
          <w:spacing w:val="-4"/>
          <w:sz w:val="24"/>
          <w:szCs w:val="24"/>
        </w:rPr>
        <w:t>u</w:t>
      </w:r>
      <w:r w:rsidRPr="00977165">
        <w:rPr>
          <w:sz w:val="24"/>
          <w:szCs w:val="24"/>
        </w:rPr>
        <w:t>s</w:t>
      </w:r>
      <w:r w:rsidRPr="00977165">
        <w:rPr>
          <w:spacing w:val="10"/>
          <w:sz w:val="24"/>
          <w:szCs w:val="24"/>
        </w:rPr>
        <w:t>s</w:t>
      </w:r>
      <w:r w:rsidRPr="00977165">
        <w:rPr>
          <w:sz w:val="24"/>
          <w:szCs w:val="24"/>
        </w:rPr>
        <w:t>:</w:t>
      </w:r>
      <w:r w:rsidR="009F185A">
        <w:rPr>
          <w:rStyle w:val="FootnoteReference"/>
          <w:sz w:val="24"/>
          <w:szCs w:val="24"/>
        </w:rPr>
        <w:footnoteReference w:id="3"/>
      </w:r>
    </w:p>
    <w:p w:rsidR="00B707FB" w:rsidRPr="00977165" w:rsidRDefault="00B707FB" w:rsidP="00331F24">
      <w:pPr>
        <w:tabs>
          <w:tab w:val="left" w:pos="8931"/>
        </w:tabs>
        <w:kinsoku w:val="0"/>
        <w:overflowPunct w:val="0"/>
        <w:spacing w:before="1" w:line="150" w:lineRule="exact"/>
      </w:pPr>
    </w:p>
    <w:p w:rsidR="00B707FB" w:rsidRPr="00977165" w:rsidRDefault="00B707FB" w:rsidP="00331F24">
      <w:pPr>
        <w:tabs>
          <w:tab w:val="left" w:pos="8931"/>
        </w:tabs>
        <w:kinsoku w:val="0"/>
        <w:overflowPunct w:val="0"/>
        <w:spacing w:line="200" w:lineRule="exact"/>
      </w:pPr>
    </w:p>
    <w:p w:rsidR="00B707FB" w:rsidRPr="00977165" w:rsidRDefault="00B707FB" w:rsidP="00331F24">
      <w:pPr>
        <w:pStyle w:val="BodyText"/>
        <w:numPr>
          <w:ilvl w:val="1"/>
          <w:numId w:val="3"/>
        </w:numPr>
        <w:tabs>
          <w:tab w:val="left" w:pos="1259"/>
          <w:tab w:val="left" w:pos="8931"/>
        </w:tabs>
        <w:kinsoku w:val="0"/>
        <w:overflowPunct w:val="0"/>
        <w:ind w:left="1260"/>
        <w:rPr>
          <w:sz w:val="24"/>
          <w:szCs w:val="24"/>
        </w:rPr>
      </w:pPr>
      <w:r w:rsidRPr="00977165">
        <w:rPr>
          <w:spacing w:val="-1"/>
          <w:sz w:val="24"/>
          <w:szCs w:val="24"/>
        </w:rPr>
        <w:t>Ai</w:t>
      </w:r>
      <w:r w:rsidRPr="00977165">
        <w:rPr>
          <w:spacing w:val="1"/>
          <w:sz w:val="24"/>
          <w:szCs w:val="24"/>
        </w:rPr>
        <w:t>m</w:t>
      </w:r>
      <w:r w:rsidRPr="00977165">
        <w:rPr>
          <w:sz w:val="24"/>
          <w:szCs w:val="24"/>
        </w:rPr>
        <w:t xml:space="preserve">s </w:t>
      </w:r>
      <w:r w:rsidRPr="00977165">
        <w:rPr>
          <w:spacing w:val="-1"/>
          <w:sz w:val="24"/>
          <w:szCs w:val="24"/>
        </w:rPr>
        <w:t>an</w:t>
      </w:r>
      <w:r w:rsidRPr="00977165">
        <w:rPr>
          <w:sz w:val="24"/>
          <w:szCs w:val="24"/>
        </w:rPr>
        <w:t>d</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pacing w:val="-2"/>
          <w:sz w:val="24"/>
          <w:szCs w:val="24"/>
        </w:rPr>
        <w:t>t</w:t>
      </w:r>
      <w:r w:rsidRPr="00977165">
        <w:rPr>
          <w:sz w:val="24"/>
          <w:szCs w:val="24"/>
        </w:rPr>
        <w:t>ext</w:t>
      </w:r>
    </w:p>
    <w:p w:rsidR="00B707FB" w:rsidRPr="00977165" w:rsidRDefault="00B707FB" w:rsidP="00331F24">
      <w:pPr>
        <w:pStyle w:val="BodyText"/>
        <w:numPr>
          <w:ilvl w:val="1"/>
          <w:numId w:val="3"/>
        </w:numPr>
        <w:tabs>
          <w:tab w:val="left" w:pos="1260"/>
          <w:tab w:val="left" w:pos="8931"/>
        </w:tabs>
        <w:kinsoku w:val="0"/>
        <w:overflowPunct w:val="0"/>
        <w:spacing w:before="38"/>
        <w:ind w:left="1260"/>
        <w:rPr>
          <w:sz w:val="24"/>
          <w:szCs w:val="24"/>
        </w:rPr>
      </w:pPr>
      <w:r w:rsidRPr="00977165">
        <w:rPr>
          <w:spacing w:val="-1"/>
          <w:sz w:val="24"/>
          <w:szCs w:val="24"/>
        </w:rPr>
        <w:t>In</w:t>
      </w:r>
      <w:r w:rsidRPr="00977165">
        <w:rPr>
          <w:sz w:val="24"/>
          <w:szCs w:val="24"/>
        </w:rPr>
        <w:t>te</w:t>
      </w:r>
      <w:r w:rsidRPr="00977165">
        <w:rPr>
          <w:spacing w:val="-1"/>
          <w:sz w:val="24"/>
          <w:szCs w:val="24"/>
        </w:rPr>
        <w:t>nd</w:t>
      </w:r>
      <w:r w:rsidRPr="00977165">
        <w:rPr>
          <w:sz w:val="24"/>
          <w:szCs w:val="24"/>
        </w:rPr>
        <w:t>ed</w:t>
      </w:r>
      <w:r w:rsidRPr="00977165">
        <w:rPr>
          <w:spacing w:val="-1"/>
          <w:sz w:val="24"/>
          <w:szCs w:val="24"/>
        </w:rPr>
        <w:t xml:space="preserve"> 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1"/>
          <w:sz w:val="24"/>
          <w:szCs w:val="24"/>
        </w:rPr>
        <w:t>o</w:t>
      </w:r>
      <w:r w:rsidRPr="00977165">
        <w:rPr>
          <w:spacing w:val="-4"/>
          <w:sz w:val="24"/>
          <w:szCs w:val="24"/>
        </w:rPr>
        <w:t>u</w:t>
      </w:r>
      <w:r w:rsidRPr="00977165">
        <w:rPr>
          <w:sz w:val="24"/>
          <w:szCs w:val="24"/>
        </w:rPr>
        <w:t>tc</w:t>
      </w:r>
      <w:r w:rsidRPr="00977165">
        <w:rPr>
          <w:spacing w:val="-2"/>
          <w:sz w:val="24"/>
          <w:szCs w:val="24"/>
        </w:rPr>
        <w:t>ome</w:t>
      </w:r>
      <w:r w:rsidRPr="00977165">
        <w:rPr>
          <w:sz w:val="24"/>
          <w:szCs w:val="24"/>
        </w:rPr>
        <w:t>s</w:t>
      </w:r>
    </w:p>
    <w:p w:rsidR="00B707FB" w:rsidRPr="00977165" w:rsidRDefault="00B707FB" w:rsidP="00331F24">
      <w:pPr>
        <w:pStyle w:val="BodyText"/>
        <w:numPr>
          <w:ilvl w:val="1"/>
          <w:numId w:val="3"/>
        </w:numPr>
        <w:tabs>
          <w:tab w:val="left" w:pos="1260"/>
          <w:tab w:val="left" w:pos="8931"/>
        </w:tabs>
        <w:kinsoku w:val="0"/>
        <w:overflowPunct w:val="0"/>
        <w:spacing w:before="41"/>
        <w:ind w:left="1260"/>
        <w:rPr>
          <w:sz w:val="24"/>
          <w:szCs w:val="24"/>
        </w:rPr>
      </w:pPr>
      <w:r w:rsidRPr="00977165">
        <w:rPr>
          <w:spacing w:val="-1"/>
          <w:sz w:val="24"/>
          <w:szCs w:val="24"/>
        </w:rPr>
        <w:t>Curri</w:t>
      </w:r>
      <w:r w:rsidRPr="00977165">
        <w:rPr>
          <w:sz w:val="24"/>
          <w:szCs w:val="24"/>
        </w:rPr>
        <w:t>c</w:t>
      </w:r>
      <w:r w:rsidRPr="00977165">
        <w:rPr>
          <w:spacing w:val="-1"/>
          <w:sz w:val="24"/>
          <w:szCs w:val="24"/>
        </w:rPr>
        <w:t>ul</w:t>
      </w:r>
      <w:r w:rsidRPr="00977165">
        <w:rPr>
          <w:sz w:val="24"/>
          <w:szCs w:val="24"/>
        </w:rPr>
        <w:t>a –</w:t>
      </w:r>
      <w:r w:rsidRPr="00977165">
        <w:rPr>
          <w:spacing w:val="1"/>
          <w:sz w:val="24"/>
          <w:szCs w:val="24"/>
        </w:rPr>
        <w:t xml:space="preserve"> </w:t>
      </w:r>
      <w:r w:rsidRPr="00977165">
        <w:rPr>
          <w:spacing w:val="-3"/>
          <w:sz w:val="24"/>
          <w:szCs w:val="24"/>
        </w:rPr>
        <w:t>c</w:t>
      </w:r>
      <w:r w:rsidRPr="00977165">
        <w:rPr>
          <w:spacing w:val="1"/>
          <w:sz w:val="24"/>
          <w:szCs w:val="24"/>
        </w:rPr>
        <w:t>o</w:t>
      </w:r>
      <w:r w:rsidRPr="00977165">
        <w:rPr>
          <w:spacing w:val="-1"/>
          <w:sz w:val="24"/>
          <w:szCs w:val="24"/>
        </w:rPr>
        <w:t>n</w:t>
      </w:r>
      <w:r w:rsidRPr="00977165">
        <w:rPr>
          <w:sz w:val="24"/>
          <w:szCs w:val="24"/>
        </w:rPr>
        <w:t>te</w:t>
      </w:r>
      <w:r w:rsidRPr="00977165">
        <w:rPr>
          <w:spacing w:val="-4"/>
          <w:sz w:val="24"/>
          <w:szCs w:val="24"/>
        </w:rPr>
        <w:t>n</w:t>
      </w:r>
      <w:r w:rsidRPr="00977165">
        <w:rPr>
          <w:sz w:val="24"/>
          <w:szCs w:val="24"/>
        </w:rPr>
        <w:t>t</w:t>
      </w:r>
      <w:r w:rsidRPr="00977165">
        <w:rPr>
          <w:spacing w:val="1"/>
          <w:sz w:val="24"/>
          <w:szCs w:val="24"/>
        </w:rPr>
        <w:t xml:space="preserve"> </w:t>
      </w:r>
      <w:r w:rsidRPr="00977165">
        <w:rPr>
          <w:spacing w:val="-1"/>
          <w:sz w:val="24"/>
          <w:szCs w:val="24"/>
        </w:rPr>
        <w:t>an</w:t>
      </w:r>
      <w:r w:rsidRPr="00977165">
        <w:rPr>
          <w:sz w:val="24"/>
          <w:szCs w:val="24"/>
        </w:rPr>
        <w:t>d</w:t>
      </w:r>
      <w:r w:rsidRPr="00977165">
        <w:rPr>
          <w:spacing w:val="-1"/>
          <w:sz w:val="24"/>
          <w:szCs w:val="24"/>
        </w:rPr>
        <w:t xml:space="preserve"> d</w:t>
      </w:r>
      <w:r w:rsidRPr="00977165">
        <w:rPr>
          <w:sz w:val="24"/>
          <w:szCs w:val="24"/>
        </w:rPr>
        <w:t>e</w:t>
      </w:r>
      <w:r w:rsidRPr="00977165">
        <w:rPr>
          <w:spacing w:val="-3"/>
          <w:sz w:val="24"/>
          <w:szCs w:val="24"/>
        </w:rPr>
        <w:t>s</w:t>
      </w:r>
      <w:r w:rsidRPr="00977165">
        <w:rPr>
          <w:spacing w:val="-1"/>
          <w:sz w:val="24"/>
          <w:szCs w:val="24"/>
        </w:rPr>
        <w:t>ign</w:t>
      </w:r>
    </w:p>
    <w:p w:rsidR="00B707FB" w:rsidRPr="00977165" w:rsidRDefault="00B707FB" w:rsidP="00331F24">
      <w:pPr>
        <w:pStyle w:val="BodyText"/>
        <w:numPr>
          <w:ilvl w:val="1"/>
          <w:numId w:val="3"/>
        </w:numPr>
        <w:tabs>
          <w:tab w:val="left" w:pos="1260"/>
          <w:tab w:val="left" w:pos="8931"/>
        </w:tabs>
        <w:kinsoku w:val="0"/>
        <w:overflowPunct w:val="0"/>
        <w:spacing w:before="41"/>
        <w:ind w:left="1260"/>
        <w:rPr>
          <w:sz w:val="24"/>
          <w:szCs w:val="24"/>
        </w:rPr>
      </w:pPr>
      <w:r w:rsidRPr="00977165">
        <w:rPr>
          <w:spacing w:val="-1"/>
          <w:sz w:val="24"/>
          <w:szCs w:val="24"/>
        </w:rPr>
        <w:t>A</w:t>
      </w:r>
      <w:r w:rsidRPr="00977165">
        <w:rPr>
          <w:sz w:val="24"/>
          <w:szCs w:val="24"/>
        </w:rPr>
        <w:t>sses</w:t>
      </w:r>
      <w:r w:rsidRPr="00977165">
        <w:rPr>
          <w:spacing w:val="-3"/>
          <w:sz w:val="24"/>
          <w:szCs w:val="24"/>
        </w:rPr>
        <w:t>s</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p>
    <w:p w:rsidR="00B707FB" w:rsidRPr="00977165" w:rsidRDefault="0065578C" w:rsidP="00331F24">
      <w:pPr>
        <w:pStyle w:val="BodyText"/>
        <w:numPr>
          <w:ilvl w:val="1"/>
          <w:numId w:val="3"/>
        </w:numPr>
        <w:tabs>
          <w:tab w:val="left" w:pos="1260"/>
          <w:tab w:val="left" w:pos="8931"/>
        </w:tabs>
        <w:kinsoku w:val="0"/>
        <w:overflowPunct w:val="0"/>
        <w:spacing w:before="41"/>
        <w:ind w:left="1260"/>
        <w:rPr>
          <w:sz w:val="24"/>
          <w:szCs w:val="24"/>
        </w:rPr>
      </w:pPr>
      <w:r>
        <w:rPr>
          <w:sz w:val="24"/>
          <w:szCs w:val="24"/>
        </w:rPr>
        <w:t>T</w:t>
      </w:r>
      <w:r w:rsidRPr="00977165">
        <w:rPr>
          <w:sz w:val="24"/>
          <w:szCs w:val="24"/>
        </w:rPr>
        <w:t>e</w:t>
      </w:r>
      <w:r w:rsidRPr="00977165">
        <w:rPr>
          <w:spacing w:val="-1"/>
          <w:sz w:val="24"/>
          <w:szCs w:val="24"/>
        </w:rPr>
        <w:t>a</w:t>
      </w:r>
      <w:r>
        <w:rPr>
          <w:spacing w:val="-1"/>
          <w:sz w:val="24"/>
          <w:szCs w:val="24"/>
        </w:rPr>
        <w:t>ch</w:t>
      </w:r>
      <w:r w:rsidRPr="00977165">
        <w:rPr>
          <w:spacing w:val="-1"/>
          <w:sz w:val="24"/>
          <w:szCs w:val="24"/>
        </w:rPr>
        <w:t>in</w:t>
      </w:r>
      <w:r w:rsidRPr="00977165">
        <w:rPr>
          <w:sz w:val="24"/>
          <w:szCs w:val="24"/>
        </w:rPr>
        <w:t>g</w:t>
      </w:r>
      <w:r w:rsidRPr="00977165">
        <w:rPr>
          <w:spacing w:val="-1"/>
          <w:sz w:val="24"/>
          <w:szCs w:val="24"/>
        </w:rPr>
        <w:t xml:space="preserve"> </w:t>
      </w:r>
      <w:r w:rsidR="00B707FB" w:rsidRPr="00977165">
        <w:rPr>
          <w:spacing w:val="-1"/>
          <w:sz w:val="24"/>
          <w:szCs w:val="24"/>
        </w:rPr>
        <w:t>an</w:t>
      </w:r>
      <w:r w:rsidR="00B707FB" w:rsidRPr="00977165">
        <w:rPr>
          <w:sz w:val="24"/>
          <w:szCs w:val="24"/>
        </w:rPr>
        <w:t>d</w:t>
      </w:r>
      <w:r w:rsidR="00B707FB" w:rsidRPr="00977165">
        <w:rPr>
          <w:spacing w:val="-1"/>
          <w:sz w:val="24"/>
          <w:szCs w:val="24"/>
        </w:rPr>
        <w:t xml:space="preserve"> </w:t>
      </w:r>
      <w:r>
        <w:rPr>
          <w:sz w:val="24"/>
          <w:szCs w:val="24"/>
        </w:rPr>
        <w:t>Learn</w:t>
      </w:r>
      <w:r w:rsidRPr="00977165">
        <w:rPr>
          <w:spacing w:val="-1"/>
          <w:sz w:val="24"/>
          <w:szCs w:val="24"/>
        </w:rPr>
        <w:t>in</w:t>
      </w:r>
      <w:r w:rsidRPr="00977165">
        <w:rPr>
          <w:sz w:val="24"/>
          <w:szCs w:val="24"/>
        </w:rPr>
        <w:t>g</w:t>
      </w:r>
    </w:p>
    <w:p w:rsidR="00B707FB" w:rsidRPr="00977165" w:rsidRDefault="00B707FB" w:rsidP="00331F24">
      <w:pPr>
        <w:tabs>
          <w:tab w:val="left" w:pos="8931"/>
        </w:tabs>
        <w:kinsoku w:val="0"/>
        <w:overflowPunct w:val="0"/>
        <w:spacing w:before="8" w:line="140" w:lineRule="exact"/>
      </w:pPr>
    </w:p>
    <w:p w:rsidR="00B707FB" w:rsidRPr="00977165" w:rsidRDefault="00B707FB" w:rsidP="00331F24">
      <w:pPr>
        <w:tabs>
          <w:tab w:val="left" w:pos="8931"/>
        </w:tabs>
        <w:kinsoku w:val="0"/>
        <w:overflowPunct w:val="0"/>
        <w:spacing w:line="200" w:lineRule="exact"/>
      </w:pPr>
    </w:p>
    <w:p w:rsidR="00B707FB" w:rsidRPr="00977165" w:rsidRDefault="00B707FB" w:rsidP="00977165">
      <w:pPr>
        <w:pStyle w:val="BodyText"/>
        <w:numPr>
          <w:ilvl w:val="0"/>
          <w:numId w:val="3"/>
        </w:numPr>
        <w:kinsoku w:val="0"/>
        <w:overflowPunct w:val="0"/>
        <w:ind w:left="540"/>
        <w:jc w:val="both"/>
        <w:rPr>
          <w:sz w:val="24"/>
          <w:szCs w:val="24"/>
        </w:rPr>
      </w:pPr>
      <w:r w:rsidRPr="00977165">
        <w:rPr>
          <w:sz w:val="24"/>
          <w:szCs w:val="24"/>
        </w:rPr>
        <w:t>Me</w:t>
      </w:r>
      <w:r w:rsidRPr="00977165">
        <w:rPr>
          <w:spacing w:val="-2"/>
          <w:sz w:val="24"/>
          <w:szCs w:val="24"/>
        </w:rPr>
        <w:t>e</w:t>
      </w:r>
      <w:r w:rsidRPr="00977165">
        <w:rPr>
          <w:sz w:val="24"/>
          <w:szCs w:val="24"/>
        </w:rPr>
        <w:t>t</w:t>
      </w:r>
      <w:r w:rsidRPr="00977165">
        <w:rPr>
          <w:spacing w:val="-1"/>
          <w:sz w:val="24"/>
          <w:szCs w:val="24"/>
        </w:rPr>
        <w:t>in</w:t>
      </w:r>
      <w:r w:rsidRPr="00977165">
        <w:rPr>
          <w:sz w:val="24"/>
          <w:szCs w:val="24"/>
        </w:rPr>
        <w:t>g</w:t>
      </w:r>
      <w:r w:rsidRPr="00977165">
        <w:rPr>
          <w:spacing w:val="-1"/>
          <w:sz w:val="24"/>
          <w:szCs w:val="24"/>
        </w:rPr>
        <w:t xml:space="preserve"> </w:t>
      </w:r>
      <w:r w:rsidRPr="00977165">
        <w:rPr>
          <w:sz w:val="24"/>
          <w:szCs w:val="24"/>
        </w:rPr>
        <w:t>w</w:t>
      </w:r>
      <w:r w:rsidRPr="00977165">
        <w:rPr>
          <w:spacing w:val="-1"/>
          <w:sz w:val="24"/>
          <w:szCs w:val="24"/>
        </w:rPr>
        <w:t>i</w:t>
      </w:r>
      <w:r w:rsidRPr="00977165">
        <w:rPr>
          <w:sz w:val="24"/>
          <w:szCs w:val="24"/>
        </w:rPr>
        <w:t>th</w:t>
      </w:r>
      <w:r w:rsidRPr="00977165">
        <w:rPr>
          <w:spacing w:val="-3"/>
          <w:sz w:val="24"/>
          <w:szCs w:val="24"/>
        </w:rPr>
        <w:t xml:space="preserve"> </w:t>
      </w:r>
      <w:r w:rsidRPr="00977165">
        <w:rPr>
          <w:sz w:val="24"/>
          <w:szCs w:val="24"/>
        </w:rPr>
        <w:t>st</w:t>
      </w:r>
      <w:r w:rsidRPr="00977165">
        <w:rPr>
          <w:spacing w:val="-1"/>
          <w:sz w:val="24"/>
          <w:szCs w:val="24"/>
        </w:rPr>
        <w:t>af</w:t>
      </w:r>
      <w:r w:rsidRPr="00977165">
        <w:rPr>
          <w:sz w:val="24"/>
          <w:szCs w:val="24"/>
        </w:rPr>
        <w:t>f</w:t>
      </w:r>
      <w:r w:rsidRPr="00977165">
        <w:rPr>
          <w:spacing w:val="-3"/>
          <w:sz w:val="24"/>
          <w:szCs w:val="24"/>
        </w:rPr>
        <w:t xml:space="preserve"> </w:t>
      </w:r>
      <w:r w:rsidRPr="00977165">
        <w:rPr>
          <w:sz w:val="24"/>
          <w:szCs w:val="24"/>
        </w:rPr>
        <w:t>to</w:t>
      </w:r>
      <w:r w:rsidRPr="00977165">
        <w:rPr>
          <w:spacing w:val="-1"/>
          <w:sz w:val="24"/>
          <w:szCs w:val="24"/>
        </w:rPr>
        <w:t xml:space="preserve"> dis</w:t>
      </w:r>
      <w:r w:rsidRPr="00977165">
        <w:rPr>
          <w:sz w:val="24"/>
          <w:szCs w:val="24"/>
        </w:rPr>
        <w:t>c</w:t>
      </w:r>
      <w:r w:rsidRPr="00977165">
        <w:rPr>
          <w:spacing w:val="-4"/>
          <w:sz w:val="24"/>
          <w:szCs w:val="24"/>
        </w:rPr>
        <w:t>u</w:t>
      </w:r>
      <w:r w:rsidRPr="00977165">
        <w:rPr>
          <w:sz w:val="24"/>
          <w:szCs w:val="24"/>
        </w:rPr>
        <w:t>ss:</w:t>
      </w:r>
    </w:p>
    <w:p w:rsidR="00B707FB" w:rsidRPr="00977165" w:rsidRDefault="00B707FB" w:rsidP="00331F24">
      <w:pPr>
        <w:tabs>
          <w:tab w:val="left" w:pos="8931"/>
        </w:tabs>
        <w:kinsoku w:val="0"/>
        <w:overflowPunct w:val="0"/>
        <w:spacing w:before="8" w:line="140" w:lineRule="exact"/>
      </w:pPr>
    </w:p>
    <w:p w:rsidR="00B707FB" w:rsidRPr="00977165" w:rsidRDefault="00B707FB" w:rsidP="00331F24">
      <w:pPr>
        <w:tabs>
          <w:tab w:val="left" w:pos="8931"/>
        </w:tabs>
        <w:kinsoku w:val="0"/>
        <w:overflowPunct w:val="0"/>
        <w:spacing w:line="200" w:lineRule="exact"/>
      </w:pPr>
    </w:p>
    <w:p w:rsidR="00B707FB" w:rsidRPr="00977165" w:rsidRDefault="00B707FB" w:rsidP="00331F24">
      <w:pPr>
        <w:pStyle w:val="BodyText"/>
        <w:numPr>
          <w:ilvl w:val="1"/>
          <w:numId w:val="3"/>
        </w:numPr>
        <w:tabs>
          <w:tab w:val="left" w:pos="1260"/>
          <w:tab w:val="left" w:pos="8931"/>
        </w:tabs>
        <w:kinsoku w:val="0"/>
        <w:overflowPunct w:val="0"/>
        <w:ind w:left="1260"/>
        <w:rPr>
          <w:sz w:val="24"/>
          <w:szCs w:val="24"/>
        </w:rPr>
      </w:pPr>
      <w:r w:rsidRPr="00977165">
        <w:rPr>
          <w:spacing w:val="-1"/>
          <w:sz w:val="24"/>
          <w:szCs w:val="24"/>
        </w:rPr>
        <w:t>A</w:t>
      </w:r>
      <w:r w:rsidRPr="00977165">
        <w:rPr>
          <w:sz w:val="24"/>
          <w:szCs w:val="24"/>
        </w:rPr>
        <w:t>c</w:t>
      </w:r>
      <w:r w:rsidRPr="00977165">
        <w:rPr>
          <w:spacing w:val="-1"/>
          <w:sz w:val="24"/>
          <w:szCs w:val="24"/>
        </w:rPr>
        <w:t>hi</w:t>
      </w:r>
      <w:r w:rsidRPr="00977165">
        <w:rPr>
          <w:sz w:val="24"/>
          <w:szCs w:val="24"/>
        </w:rPr>
        <w:t>e</w:t>
      </w:r>
      <w:r w:rsidRPr="00977165">
        <w:rPr>
          <w:spacing w:val="1"/>
          <w:sz w:val="24"/>
          <w:szCs w:val="24"/>
        </w:rPr>
        <w:t>v</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o</w:t>
      </w:r>
      <w:r w:rsidRPr="00977165">
        <w:rPr>
          <w:sz w:val="24"/>
          <w:szCs w:val="24"/>
        </w:rPr>
        <w:t xml:space="preserve">f </w:t>
      </w:r>
      <w:r w:rsidRPr="00977165">
        <w:rPr>
          <w:spacing w:val="-1"/>
          <w:sz w:val="24"/>
          <w:szCs w:val="24"/>
        </w:rPr>
        <w:t>in</w:t>
      </w:r>
      <w:r w:rsidRPr="00977165">
        <w:rPr>
          <w:sz w:val="24"/>
          <w:szCs w:val="24"/>
        </w:rPr>
        <w:t>te</w:t>
      </w:r>
      <w:r w:rsidRPr="00977165">
        <w:rPr>
          <w:spacing w:val="-1"/>
          <w:sz w:val="24"/>
          <w:szCs w:val="24"/>
        </w:rPr>
        <w:t>nd</w:t>
      </w:r>
      <w:r w:rsidRPr="00977165">
        <w:rPr>
          <w:sz w:val="24"/>
          <w:szCs w:val="24"/>
        </w:rPr>
        <w:t>ed</w:t>
      </w:r>
      <w:r w:rsidRPr="00977165">
        <w:rPr>
          <w:spacing w:val="-3"/>
          <w:sz w:val="24"/>
          <w:szCs w:val="24"/>
        </w:rPr>
        <w:t xml:space="preserve"> </w:t>
      </w:r>
      <w:r w:rsidRPr="00977165">
        <w:rPr>
          <w:spacing w:val="-1"/>
          <w:sz w:val="24"/>
          <w:szCs w:val="24"/>
        </w:rPr>
        <w:t>l</w:t>
      </w:r>
      <w:r w:rsidRPr="00977165">
        <w:rPr>
          <w:sz w:val="24"/>
          <w:szCs w:val="24"/>
        </w:rPr>
        <w:t>e</w:t>
      </w:r>
      <w:r w:rsidRPr="00977165">
        <w:rPr>
          <w:spacing w:val="-1"/>
          <w:sz w:val="24"/>
          <w:szCs w:val="24"/>
        </w:rPr>
        <w:t>arnin</w:t>
      </w:r>
      <w:r w:rsidRPr="00977165">
        <w:rPr>
          <w:sz w:val="24"/>
          <w:szCs w:val="24"/>
        </w:rPr>
        <w:t>g</w:t>
      </w:r>
      <w:r w:rsidRPr="00977165">
        <w:rPr>
          <w:spacing w:val="-1"/>
          <w:sz w:val="24"/>
          <w:szCs w:val="24"/>
        </w:rPr>
        <w:t xml:space="preserve"> </w:t>
      </w:r>
      <w:r w:rsidRPr="00977165">
        <w:rPr>
          <w:spacing w:val="1"/>
          <w:sz w:val="24"/>
          <w:szCs w:val="24"/>
        </w:rPr>
        <w:t>o</w:t>
      </w:r>
      <w:r w:rsidRPr="00977165">
        <w:rPr>
          <w:spacing w:val="-1"/>
          <w:sz w:val="24"/>
          <w:szCs w:val="24"/>
        </w:rPr>
        <w:t>u</w:t>
      </w:r>
      <w:r w:rsidRPr="00977165">
        <w:rPr>
          <w:sz w:val="24"/>
          <w:szCs w:val="24"/>
        </w:rPr>
        <w:t>t</w:t>
      </w:r>
      <w:r w:rsidRPr="00977165">
        <w:rPr>
          <w:spacing w:val="-3"/>
          <w:sz w:val="24"/>
          <w:szCs w:val="24"/>
        </w:rPr>
        <w:t>c</w:t>
      </w:r>
      <w:r w:rsidRPr="00977165">
        <w:rPr>
          <w:spacing w:val="-2"/>
          <w:sz w:val="24"/>
          <w:szCs w:val="24"/>
        </w:rPr>
        <w:t>o</w:t>
      </w:r>
      <w:r w:rsidRPr="00977165">
        <w:rPr>
          <w:spacing w:val="1"/>
          <w:sz w:val="24"/>
          <w:szCs w:val="24"/>
        </w:rPr>
        <w:t>m</w:t>
      </w:r>
      <w:r w:rsidRPr="00977165">
        <w:rPr>
          <w:sz w:val="24"/>
          <w:szCs w:val="24"/>
        </w:rPr>
        <w:t>es</w:t>
      </w:r>
      <w:r w:rsidRPr="00977165">
        <w:rPr>
          <w:spacing w:val="-2"/>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pacing w:val="-3"/>
          <w:sz w:val="24"/>
          <w:szCs w:val="24"/>
        </w:rPr>
        <w:t>s</w:t>
      </w:r>
      <w:r w:rsidRPr="00977165">
        <w:rPr>
          <w:sz w:val="24"/>
          <w:szCs w:val="24"/>
        </w:rPr>
        <w:t>t</w:t>
      </w:r>
      <w:r w:rsidRPr="00977165">
        <w:rPr>
          <w:spacing w:val="-1"/>
          <w:sz w:val="24"/>
          <w:szCs w:val="24"/>
        </w:rPr>
        <w:t>ud</w:t>
      </w:r>
      <w:r w:rsidRPr="00977165">
        <w:rPr>
          <w:spacing w:val="-2"/>
          <w:sz w:val="24"/>
          <w:szCs w:val="24"/>
        </w:rPr>
        <w:t>e</w:t>
      </w:r>
      <w:r w:rsidRPr="00977165">
        <w:rPr>
          <w:spacing w:val="-1"/>
          <w:sz w:val="24"/>
          <w:szCs w:val="24"/>
        </w:rPr>
        <w:t>n</w:t>
      </w:r>
      <w:r w:rsidRPr="00977165">
        <w:rPr>
          <w:sz w:val="24"/>
          <w:szCs w:val="24"/>
        </w:rPr>
        <w:t>ts</w:t>
      </w:r>
    </w:p>
    <w:p w:rsidR="00B707FB" w:rsidRPr="00977165" w:rsidRDefault="00B707FB" w:rsidP="00331F24">
      <w:pPr>
        <w:pStyle w:val="BodyText"/>
        <w:numPr>
          <w:ilvl w:val="1"/>
          <w:numId w:val="3"/>
        </w:numPr>
        <w:tabs>
          <w:tab w:val="left" w:pos="1260"/>
          <w:tab w:val="left" w:pos="8931"/>
        </w:tabs>
        <w:kinsoku w:val="0"/>
        <w:overflowPunct w:val="0"/>
        <w:spacing w:before="41"/>
        <w:ind w:left="1260"/>
        <w:rPr>
          <w:sz w:val="24"/>
          <w:szCs w:val="24"/>
        </w:rPr>
      </w:pPr>
      <w:r w:rsidRPr="00977165">
        <w:rPr>
          <w:sz w:val="24"/>
          <w:szCs w:val="24"/>
        </w:rPr>
        <w:t>Rec</w:t>
      </w:r>
      <w:r w:rsidRPr="00977165">
        <w:rPr>
          <w:spacing w:val="-1"/>
          <w:sz w:val="24"/>
          <w:szCs w:val="24"/>
        </w:rPr>
        <w:t>rui</w:t>
      </w:r>
      <w:r w:rsidRPr="00977165">
        <w:rPr>
          <w:spacing w:val="-2"/>
          <w:sz w:val="24"/>
          <w:szCs w:val="24"/>
        </w:rPr>
        <w:t>t</w:t>
      </w:r>
      <w:r w:rsidRPr="00977165">
        <w:rPr>
          <w:spacing w:val="1"/>
          <w:sz w:val="24"/>
          <w:szCs w:val="24"/>
        </w:rPr>
        <w:t>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2"/>
          <w:sz w:val="24"/>
          <w:szCs w:val="24"/>
        </w:rPr>
        <w:t>t</w:t>
      </w:r>
      <w:r w:rsidRPr="00977165">
        <w:rPr>
          <w:sz w:val="24"/>
          <w:szCs w:val="24"/>
        </w:rPr>
        <w:t>e</w:t>
      </w:r>
      <w:r w:rsidRPr="00977165">
        <w:rPr>
          <w:spacing w:val="-1"/>
          <w:sz w:val="24"/>
          <w:szCs w:val="24"/>
        </w:rPr>
        <w:t>n</w:t>
      </w:r>
      <w:r w:rsidRPr="00977165">
        <w:rPr>
          <w:sz w:val="24"/>
          <w:szCs w:val="24"/>
        </w:rPr>
        <w:t>t</w:t>
      </w:r>
      <w:r w:rsidRPr="00977165">
        <w:rPr>
          <w:spacing w:val="-3"/>
          <w:sz w:val="24"/>
          <w:szCs w:val="24"/>
        </w:rPr>
        <w:t>i</w:t>
      </w:r>
      <w:r w:rsidRPr="00977165">
        <w:rPr>
          <w:spacing w:val="1"/>
          <w:sz w:val="24"/>
          <w:szCs w:val="24"/>
        </w:rPr>
        <w:t>o</w:t>
      </w:r>
      <w:r w:rsidRPr="00977165">
        <w:rPr>
          <w:spacing w:val="-1"/>
          <w:sz w:val="24"/>
          <w:szCs w:val="24"/>
        </w:rPr>
        <w:t>n</w:t>
      </w:r>
      <w:r w:rsidRPr="00977165">
        <w:rPr>
          <w:sz w:val="24"/>
          <w:szCs w:val="24"/>
        </w:rPr>
        <w:t xml:space="preserve">, </w:t>
      </w:r>
      <w:r w:rsidRPr="00977165">
        <w:rPr>
          <w:spacing w:val="-1"/>
          <w:sz w:val="24"/>
          <w:szCs w:val="24"/>
        </w:rPr>
        <w:t>p</w:t>
      </w:r>
      <w:r w:rsidRPr="00977165">
        <w:rPr>
          <w:spacing w:val="-3"/>
          <w:sz w:val="24"/>
          <w:szCs w:val="24"/>
        </w:rPr>
        <w:t>r</w:t>
      </w:r>
      <w:r w:rsidRPr="00977165">
        <w:rPr>
          <w:spacing w:val="1"/>
          <w:sz w:val="24"/>
          <w:szCs w:val="24"/>
        </w:rPr>
        <w:t>o</w:t>
      </w:r>
      <w:r w:rsidRPr="00977165">
        <w:rPr>
          <w:spacing w:val="-1"/>
          <w:sz w:val="24"/>
          <w:szCs w:val="24"/>
        </w:rPr>
        <w:t>gr</w:t>
      </w:r>
      <w:r w:rsidRPr="00977165">
        <w:rPr>
          <w:sz w:val="24"/>
          <w:szCs w:val="24"/>
        </w:rPr>
        <w:t>ess</w:t>
      </w:r>
      <w:r w:rsidRPr="00977165">
        <w:rPr>
          <w:spacing w:val="-3"/>
          <w:sz w:val="24"/>
          <w:szCs w:val="24"/>
        </w:rPr>
        <w:t>i</w:t>
      </w:r>
      <w:r w:rsidRPr="00977165">
        <w:rPr>
          <w:spacing w:val="1"/>
          <w:sz w:val="24"/>
          <w:szCs w:val="24"/>
        </w:rPr>
        <w:t>o</w:t>
      </w:r>
      <w:r w:rsidRPr="00977165">
        <w:rPr>
          <w:sz w:val="24"/>
          <w:szCs w:val="24"/>
        </w:rPr>
        <w:t>n</w:t>
      </w:r>
      <w:r w:rsidRPr="00977165">
        <w:rPr>
          <w:spacing w:val="-1"/>
          <w:sz w:val="24"/>
          <w:szCs w:val="24"/>
        </w:rPr>
        <w:t xml:space="preserve"> an</w:t>
      </w:r>
      <w:r w:rsidRPr="00977165">
        <w:rPr>
          <w:sz w:val="24"/>
          <w:szCs w:val="24"/>
        </w:rPr>
        <w:t>d</w:t>
      </w:r>
      <w:r w:rsidRPr="00977165">
        <w:rPr>
          <w:spacing w:val="-1"/>
          <w:sz w:val="24"/>
          <w:szCs w:val="24"/>
        </w:rPr>
        <w:t xml:space="preserve"> a</w:t>
      </w:r>
      <w:r w:rsidRPr="00977165">
        <w:rPr>
          <w:sz w:val="24"/>
          <w:szCs w:val="24"/>
        </w:rPr>
        <w:t>c</w:t>
      </w:r>
      <w:r w:rsidRPr="00977165">
        <w:rPr>
          <w:spacing w:val="-1"/>
          <w:sz w:val="24"/>
          <w:szCs w:val="24"/>
        </w:rPr>
        <w:t>hi</w:t>
      </w:r>
      <w:r w:rsidRPr="00977165">
        <w:rPr>
          <w:spacing w:val="-2"/>
          <w:sz w:val="24"/>
          <w:szCs w:val="24"/>
        </w:rPr>
        <w:t>e</w:t>
      </w:r>
      <w:r w:rsidRPr="00977165">
        <w:rPr>
          <w:spacing w:val="1"/>
          <w:sz w:val="24"/>
          <w:szCs w:val="24"/>
        </w:rPr>
        <w:t>v</w:t>
      </w:r>
      <w:r w:rsidRPr="00977165">
        <w:rPr>
          <w:spacing w:val="-2"/>
          <w:sz w:val="24"/>
          <w:szCs w:val="24"/>
        </w:rPr>
        <w:t>em</w:t>
      </w:r>
      <w:r w:rsidRPr="00977165">
        <w:rPr>
          <w:sz w:val="24"/>
          <w:szCs w:val="24"/>
        </w:rPr>
        <w:t>e</w:t>
      </w:r>
      <w:r w:rsidRPr="00977165">
        <w:rPr>
          <w:spacing w:val="-1"/>
          <w:sz w:val="24"/>
          <w:szCs w:val="24"/>
        </w:rPr>
        <w:t>n</w:t>
      </w:r>
      <w:r w:rsidRPr="00977165">
        <w:rPr>
          <w:sz w:val="24"/>
          <w:szCs w:val="24"/>
        </w:rPr>
        <w:t>t</w:t>
      </w:r>
      <w:r w:rsidRPr="00977165">
        <w:rPr>
          <w:spacing w:val="-2"/>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st</w:t>
      </w:r>
      <w:r w:rsidRPr="00977165">
        <w:rPr>
          <w:spacing w:val="-1"/>
          <w:sz w:val="24"/>
          <w:szCs w:val="24"/>
        </w:rPr>
        <w:t>ud</w:t>
      </w:r>
      <w:r w:rsidRPr="00977165">
        <w:rPr>
          <w:sz w:val="24"/>
          <w:szCs w:val="24"/>
        </w:rPr>
        <w:t>e</w:t>
      </w:r>
      <w:r w:rsidRPr="00977165">
        <w:rPr>
          <w:spacing w:val="-4"/>
          <w:sz w:val="24"/>
          <w:szCs w:val="24"/>
        </w:rPr>
        <w:t>n</w:t>
      </w:r>
      <w:r w:rsidRPr="00977165">
        <w:rPr>
          <w:sz w:val="24"/>
          <w:szCs w:val="24"/>
        </w:rPr>
        <w:t>ts</w:t>
      </w:r>
    </w:p>
    <w:p w:rsidR="00B707FB" w:rsidRPr="00977165" w:rsidRDefault="00B707FB" w:rsidP="00331F24">
      <w:pPr>
        <w:pStyle w:val="BodyText"/>
        <w:numPr>
          <w:ilvl w:val="1"/>
          <w:numId w:val="3"/>
        </w:numPr>
        <w:tabs>
          <w:tab w:val="left" w:pos="1260"/>
          <w:tab w:val="left" w:pos="8931"/>
        </w:tabs>
        <w:kinsoku w:val="0"/>
        <w:overflowPunct w:val="0"/>
        <w:spacing w:before="41"/>
        <w:ind w:left="1260"/>
        <w:rPr>
          <w:sz w:val="24"/>
          <w:szCs w:val="24"/>
        </w:rPr>
      </w:pPr>
      <w:r w:rsidRPr="00977165">
        <w:rPr>
          <w:spacing w:val="-1"/>
          <w:sz w:val="24"/>
          <w:szCs w:val="24"/>
        </w:rPr>
        <w:t>S</w:t>
      </w:r>
      <w:r w:rsidRPr="00977165">
        <w:rPr>
          <w:sz w:val="24"/>
          <w:szCs w:val="24"/>
        </w:rPr>
        <w:t>t</w:t>
      </w:r>
      <w:r w:rsidRPr="00977165">
        <w:rPr>
          <w:spacing w:val="-1"/>
          <w:sz w:val="24"/>
          <w:szCs w:val="24"/>
        </w:rPr>
        <w:t>ud</w:t>
      </w:r>
      <w:r w:rsidRPr="00977165">
        <w:rPr>
          <w:sz w:val="24"/>
          <w:szCs w:val="24"/>
        </w:rPr>
        <w:t>e</w:t>
      </w:r>
      <w:r w:rsidRPr="00977165">
        <w:rPr>
          <w:spacing w:val="-1"/>
          <w:sz w:val="24"/>
          <w:szCs w:val="24"/>
        </w:rPr>
        <w:t>n</w:t>
      </w:r>
      <w:r w:rsidRPr="00977165">
        <w:rPr>
          <w:sz w:val="24"/>
          <w:szCs w:val="24"/>
        </w:rPr>
        <w:t>t</w:t>
      </w:r>
      <w:r w:rsidRPr="00977165">
        <w:rPr>
          <w:spacing w:val="1"/>
          <w:sz w:val="24"/>
          <w:szCs w:val="24"/>
        </w:rPr>
        <w:t xml:space="preserve"> </w:t>
      </w:r>
      <w:r w:rsidRPr="00977165">
        <w:rPr>
          <w:sz w:val="24"/>
          <w:szCs w:val="24"/>
        </w:rPr>
        <w:t>s</w:t>
      </w:r>
      <w:r w:rsidRPr="00977165">
        <w:rPr>
          <w:spacing w:val="-1"/>
          <w:sz w:val="24"/>
          <w:szCs w:val="24"/>
        </w:rPr>
        <w:t>upp</w:t>
      </w:r>
      <w:r w:rsidRPr="00977165">
        <w:rPr>
          <w:spacing w:val="1"/>
          <w:sz w:val="24"/>
          <w:szCs w:val="24"/>
        </w:rPr>
        <w:t>o</w:t>
      </w:r>
      <w:r w:rsidRPr="00977165">
        <w:rPr>
          <w:spacing w:val="-1"/>
          <w:sz w:val="24"/>
          <w:szCs w:val="24"/>
        </w:rPr>
        <w:t>r</w:t>
      </w:r>
      <w:r w:rsidRPr="00977165">
        <w:rPr>
          <w:sz w:val="24"/>
          <w:szCs w:val="24"/>
        </w:rPr>
        <w:t>t</w:t>
      </w:r>
    </w:p>
    <w:p w:rsidR="00B707FB" w:rsidRPr="00977165" w:rsidRDefault="00B707FB" w:rsidP="00331F24">
      <w:pPr>
        <w:pStyle w:val="BodyText"/>
        <w:numPr>
          <w:ilvl w:val="1"/>
          <w:numId w:val="3"/>
        </w:numPr>
        <w:tabs>
          <w:tab w:val="left" w:pos="1260"/>
          <w:tab w:val="left" w:pos="8931"/>
        </w:tabs>
        <w:kinsoku w:val="0"/>
        <w:overflowPunct w:val="0"/>
        <w:spacing w:before="38"/>
        <w:ind w:left="1260"/>
        <w:rPr>
          <w:sz w:val="24"/>
          <w:szCs w:val="24"/>
        </w:rPr>
      </w:pPr>
      <w:r w:rsidRPr="00977165">
        <w:rPr>
          <w:sz w:val="24"/>
          <w:szCs w:val="24"/>
        </w:rPr>
        <w:t>Le</w:t>
      </w:r>
      <w:r w:rsidRPr="00977165">
        <w:rPr>
          <w:spacing w:val="-1"/>
          <w:sz w:val="24"/>
          <w:szCs w:val="24"/>
        </w:rPr>
        <w:t>arnin</w:t>
      </w:r>
      <w:r w:rsidRPr="00977165">
        <w:rPr>
          <w:sz w:val="24"/>
          <w:szCs w:val="24"/>
        </w:rPr>
        <w:t>g</w:t>
      </w:r>
      <w:r w:rsidRPr="00977165">
        <w:rPr>
          <w:spacing w:val="-1"/>
          <w:sz w:val="24"/>
          <w:szCs w:val="24"/>
        </w:rPr>
        <w:t xml:space="preserve"> r</w:t>
      </w:r>
      <w:r w:rsidRPr="00977165">
        <w:rPr>
          <w:sz w:val="24"/>
          <w:szCs w:val="24"/>
        </w:rPr>
        <w:t>e</w:t>
      </w:r>
      <w:r w:rsidRPr="00977165">
        <w:rPr>
          <w:spacing w:val="-3"/>
          <w:sz w:val="24"/>
          <w:szCs w:val="24"/>
        </w:rPr>
        <w:t>s</w:t>
      </w:r>
      <w:r w:rsidRPr="00977165">
        <w:rPr>
          <w:spacing w:val="1"/>
          <w:sz w:val="24"/>
          <w:szCs w:val="24"/>
        </w:rPr>
        <w:t>o</w:t>
      </w:r>
      <w:r w:rsidRPr="00977165">
        <w:rPr>
          <w:spacing w:val="-1"/>
          <w:sz w:val="24"/>
          <w:szCs w:val="24"/>
        </w:rPr>
        <w:t>ur</w:t>
      </w:r>
      <w:r w:rsidRPr="00977165">
        <w:rPr>
          <w:sz w:val="24"/>
          <w:szCs w:val="24"/>
        </w:rPr>
        <w:t>c</w:t>
      </w:r>
      <w:r w:rsidRPr="00977165">
        <w:rPr>
          <w:spacing w:val="-2"/>
          <w:sz w:val="24"/>
          <w:szCs w:val="24"/>
        </w:rPr>
        <w:t>e</w:t>
      </w:r>
      <w:r w:rsidRPr="00977165">
        <w:rPr>
          <w:sz w:val="24"/>
          <w:szCs w:val="24"/>
        </w:rPr>
        <w:t xml:space="preserve">s </w:t>
      </w:r>
      <w:r w:rsidRPr="00977165">
        <w:rPr>
          <w:spacing w:val="-1"/>
          <w:sz w:val="24"/>
          <w:szCs w:val="24"/>
        </w:rPr>
        <w:t>in</w:t>
      </w:r>
      <w:r w:rsidRPr="00977165">
        <w:rPr>
          <w:sz w:val="24"/>
          <w:szCs w:val="24"/>
        </w:rPr>
        <w:t>c</w:t>
      </w:r>
      <w:r w:rsidRPr="00977165">
        <w:rPr>
          <w:spacing w:val="-1"/>
          <w:sz w:val="24"/>
          <w:szCs w:val="24"/>
        </w:rPr>
        <w:t>ludin</w:t>
      </w:r>
      <w:r w:rsidRPr="00977165">
        <w:rPr>
          <w:sz w:val="24"/>
          <w:szCs w:val="24"/>
        </w:rPr>
        <w:t>g</w:t>
      </w:r>
      <w:r w:rsidRPr="00977165">
        <w:rPr>
          <w:spacing w:val="-1"/>
          <w:sz w:val="24"/>
          <w:szCs w:val="24"/>
        </w:rPr>
        <w:t xml:space="preserve"> </w:t>
      </w:r>
      <w:r w:rsidRPr="00977165">
        <w:rPr>
          <w:sz w:val="24"/>
          <w:szCs w:val="24"/>
        </w:rPr>
        <w:t>st</w:t>
      </w:r>
      <w:r w:rsidRPr="00977165">
        <w:rPr>
          <w:spacing w:val="-1"/>
          <w:sz w:val="24"/>
          <w:szCs w:val="24"/>
        </w:rPr>
        <w:t>af</w:t>
      </w:r>
      <w:r w:rsidRPr="00977165">
        <w:rPr>
          <w:sz w:val="24"/>
          <w:szCs w:val="24"/>
        </w:rPr>
        <w:t>f s</w:t>
      </w:r>
      <w:r w:rsidRPr="00977165">
        <w:rPr>
          <w:spacing w:val="-1"/>
          <w:sz w:val="24"/>
          <w:szCs w:val="24"/>
        </w:rPr>
        <w:t>upp</w:t>
      </w:r>
      <w:r w:rsidRPr="00977165">
        <w:rPr>
          <w:spacing w:val="1"/>
          <w:sz w:val="24"/>
          <w:szCs w:val="24"/>
        </w:rPr>
        <w:t>o</w:t>
      </w:r>
      <w:r w:rsidRPr="00977165">
        <w:rPr>
          <w:spacing w:val="-3"/>
          <w:sz w:val="24"/>
          <w:szCs w:val="24"/>
        </w:rPr>
        <w:t>r</w:t>
      </w:r>
      <w:r w:rsidRPr="00977165">
        <w:rPr>
          <w:sz w:val="24"/>
          <w:szCs w:val="24"/>
        </w:rPr>
        <w:t>t</w:t>
      </w:r>
    </w:p>
    <w:p w:rsidR="00B707FB" w:rsidRDefault="00B707FB" w:rsidP="00331F24">
      <w:pPr>
        <w:pStyle w:val="BodyText"/>
        <w:numPr>
          <w:ilvl w:val="1"/>
          <w:numId w:val="3"/>
        </w:numPr>
        <w:tabs>
          <w:tab w:val="left" w:pos="1260"/>
          <w:tab w:val="left" w:pos="8931"/>
        </w:tabs>
        <w:kinsoku w:val="0"/>
        <w:overflowPunct w:val="0"/>
        <w:spacing w:before="41"/>
        <w:ind w:left="1260"/>
        <w:rPr>
          <w:sz w:val="24"/>
          <w:szCs w:val="24"/>
        </w:rPr>
      </w:pPr>
      <w:r w:rsidRPr="00977165">
        <w:rPr>
          <w:sz w:val="24"/>
          <w:szCs w:val="24"/>
        </w:rPr>
        <w:t>eLe</w:t>
      </w:r>
      <w:r w:rsidRPr="00977165">
        <w:rPr>
          <w:spacing w:val="-1"/>
          <w:sz w:val="24"/>
          <w:szCs w:val="24"/>
        </w:rPr>
        <w:t>arnin</w:t>
      </w:r>
      <w:r w:rsidRPr="00977165">
        <w:rPr>
          <w:sz w:val="24"/>
          <w:szCs w:val="24"/>
        </w:rPr>
        <w:t>g</w:t>
      </w:r>
      <w:r w:rsidRPr="00977165">
        <w:rPr>
          <w:spacing w:val="-1"/>
          <w:sz w:val="24"/>
          <w:szCs w:val="24"/>
        </w:rPr>
        <w:t xml:space="preserve"> S</w:t>
      </w:r>
      <w:r w:rsidRPr="00977165">
        <w:rPr>
          <w:spacing w:val="-4"/>
          <w:sz w:val="24"/>
          <w:szCs w:val="24"/>
        </w:rPr>
        <w:t>u</w:t>
      </w:r>
      <w:r w:rsidRPr="00977165">
        <w:rPr>
          <w:spacing w:val="1"/>
          <w:sz w:val="24"/>
          <w:szCs w:val="24"/>
        </w:rPr>
        <w:t>mm</w:t>
      </w:r>
      <w:r w:rsidRPr="00977165">
        <w:rPr>
          <w:spacing w:val="-1"/>
          <w:sz w:val="24"/>
          <w:szCs w:val="24"/>
        </w:rPr>
        <w:t>a</w:t>
      </w:r>
      <w:r w:rsidRPr="00977165">
        <w:rPr>
          <w:spacing w:val="-3"/>
          <w:sz w:val="24"/>
          <w:szCs w:val="24"/>
        </w:rPr>
        <w:t>r</w:t>
      </w:r>
      <w:r w:rsidRPr="00977165">
        <w:rPr>
          <w:sz w:val="24"/>
          <w:szCs w:val="24"/>
        </w:rPr>
        <w:t>y</w:t>
      </w:r>
      <w:r w:rsidRPr="00977165">
        <w:rPr>
          <w:spacing w:val="1"/>
          <w:sz w:val="24"/>
          <w:szCs w:val="24"/>
        </w:rPr>
        <w:t xml:space="preserve"> </w:t>
      </w:r>
      <w:r w:rsidRPr="00977165">
        <w:rPr>
          <w:spacing w:val="-3"/>
          <w:sz w:val="24"/>
          <w:szCs w:val="24"/>
        </w:rPr>
        <w:t>R</w:t>
      </w:r>
      <w:r w:rsidRPr="00977165">
        <w:rPr>
          <w:sz w:val="24"/>
          <w:szCs w:val="24"/>
        </w:rPr>
        <w:t>e</w:t>
      </w:r>
      <w:r w:rsidRPr="00977165">
        <w:rPr>
          <w:spacing w:val="-1"/>
          <w:sz w:val="24"/>
          <w:szCs w:val="24"/>
        </w:rPr>
        <w:t>p</w:t>
      </w:r>
      <w:r w:rsidRPr="00977165">
        <w:rPr>
          <w:spacing w:val="1"/>
          <w:sz w:val="24"/>
          <w:szCs w:val="24"/>
        </w:rPr>
        <w:t>o</w:t>
      </w:r>
      <w:r w:rsidRPr="00977165">
        <w:rPr>
          <w:spacing w:val="-3"/>
          <w:sz w:val="24"/>
          <w:szCs w:val="24"/>
        </w:rPr>
        <w:t>r</w:t>
      </w:r>
      <w:r w:rsidRPr="00977165">
        <w:rPr>
          <w:sz w:val="24"/>
          <w:szCs w:val="24"/>
        </w:rPr>
        <w:t>t</w:t>
      </w:r>
    </w:p>
    <w:p w:rsidR="00B707FB" w:rsidRPr="00977165" w:rsidRDefault="00B707FB" w:rsidP="00331F24">
      <w:pPr>
        <w:tabs>
          <w:tab w:val="left" w:pos="8931"/>
        </w:tabs>
        <w:kinsoku w:val="0"/>
        <w:overflowPunct w:val="0"/>
        <w:spacing w:before="8" w:line="140" w:lineRule="exact"/>
      </w:pPr>
    </w:p>
    <w:p w:rsidR="00B707FB" w:rsidRPr="00977165" w:rsidRDefault="00B707FB" w:rsidP="00331F24">
      <w:pPr>
        <w:tabs>
          <w:tab w:val="left" w:pos="8931"/>
        </w:tabs>
        <w:kinsoku w:val="0"/>
        <w:overflowPunct w:val="0"/>
        <w:spacing w:line="200" w:lineRule="exact"/>
      </w:pPr>
    </w:p>
    <w:p w:rsidR="00B707FB" w:rsidRPr="00977165" w:rsidRDefault="00B707FB" w:rsidP="00977165">
      <w:pPr>
        <w:pStyle w:val="BodyText"/>
        <w:numPr>
          <w:ilvl w:val="0"/>
          <w:numId w:val="3"/>
        </w:numPr>
        <w:kinsoku w:val="0"/>
        <w:overflowPunct w:val="0"/>
        <w:ind w:left="540"/>
        <w:jc w:val="both"/>
        <w:rPr>
          <w:sz w:val="24"/>
          <w:szCs w:val="24"/>
        </w:rPr>
      </w:pPr>
      <w:r w:rsidRPr="00977165">
        <w:rPr>
          <w:spacing w:val="-1"/>
          <w:sz w:val="24"/>
          <w:szCs w:val="24"/>
        </w:rPr>
        <w:t>Bri</w:t>
      </w:r>
      <w:r w:rsidRPr="00977165">
        <w:rPr>
          <w:sz w:val="24"/>
          <w:szCs w:val="24"/>
        </w:rPr>
        <w:t xml:space="preserve">ef </w:t>
      </w:r>
      <w:r w:rsidRPr="00977165">
        <w:rPr>
          <w:spacing w:val="-1"/>
          <w:sz w:val="24"/>
          <w:szCs w:val="24"/>
        </w:rPr>
        <w:t>pri</w:t>
      </w:r>
      <w:r w:rsidRPr="00977165">
        <w:rPr>
          <w:spacing w:val="1"/>
          <w:sz w:val="24"/>
          <w:szCs w:val="24"/>
        </w:rPr>
        <w:t>v</w:t>
      </w:r>
      <w:r w:rsidRPr="00977165">
        <w:rPr>
          <w:spacing w:val="-3"/>
          <w:sz w:val="24"/>
          <w:szCs w:val="24"/>
        </w:rPr>
        <w:t>a</w:t>
      </w:r>
      <w:r w:rsidRPr="00977165">
        <w:rPr>
          <w:sz w:val="24"/>
          <w:szCs w:val="24"/>
        </w:rPr>
        <w:t>te</w:t>
      </w:r>
      <w:r w:rsidRPr="00977165">
        <w:rPr>
          <w:spacing w:val="-2"/>
          <w:sz w:val="24"/>
          <w:szCs w:val="24"/>
        </w:rPr>
        <w:t xml:space="preserve"> </w:t>
      </w:r>
      <w:r w:rsidRPr="00977165">
        <w:rPr>
          <w:spacing w:val="1"/>
          <w:sz w:val="24"/>
          <w:szCs w:val="24"/>
        </w:rPr>
        <w:t>m</w:t>
      </w:r>
      <w:r w:rsidRPr="00977165">
        <w:rPr>
          <w:spacing w:val="-2"/>
          <w:sz w:val="24"/>
          <w:szCs w:val="24"/>
        </w:rPr>
        <w:t>e</w:t>
      </w:r>
      <w:r w:rsidRPr="00977165">
        <w:rPr>
          <w:sz w:val="24"/>
          <w:szCs w:val="24"/>
        </w:rPr>
        <w:t>et</w:t>
      </w:r>
      <w:r w:rsidRPr="00977165">
        <w:rPr>
          <w:spacing w:val="-1"/>
          <w:sz w:val="24"/>
          <w:szCs w:val="24"/>
        </w:rPr>
        <w:t>in</w:t>
      </w:r>
      <w:r w:rsidRPr="00977165">
        <w:rPr>
          <w:sz w:val="24"/>
          <w:szCs w:val="24"/>
        </w:rPr>
        <w:t>g</w:t>
      </w:r>
      <w:r w:rsidRPr="00977165">
        <w:rPr>
          <w:spacing w:val="-3"/>
          <w:sz w:val="24"/>
          <w:szCs w:val="24"/>
        </w:rPr>
        <w:t xml:space="preserve"> </w:t>
      </w:r>
      <w:r w:rsidRPr="00977165">
        <w:rPr>
          <w:spacing w:val="1"/>
          <w:sz w:val="24"/>
          <w:szCs w:val="24"/>
        </w:rPr>
        <w:t>o</w:t>
      </w:r>
      <w:r w:rsidRPr="00977165">
        <w:rPr>
          <w:sz w:val="24"/>
          <w:szCs w:val="24"/>
        </w:rPr>
        <w:t>f t</w:t>
      </w:r>
      <w:r w:rsidRPr="00977165">
        <w:rPr>
          <w:spacing w:val="-4"/>
          <w:sz w:val="24"/>
          <w:szCs w:val="24"/>
        </w:rPr>
        <w:t>h</w:t>
      </w:r>
      <w:r w:rsidRPr="00977165">
        <w:rPr>
          <w:sz w:val="24"/>
          <w:szCs w:val="24"/>
        </w:rPr>
        <w:t>e</w:t>
      </w:r>
      <w:r w:rsidRPr="00977165">
        <w:rPr>
          <w:spacing w:val="1"/>
          <w:sz w:val="24"/>
          <w:szCs w:val="24"/>
        </w:rPr>
        <w:t xml:space="preserve"> </w:t>
      </w:r>
      <w:r w:rsidRPr="00977165">
        <w:rPr>
          <w:spacing w:val="-1"/>
          <w:sz w:val="24"/>
          <w:szCs w:val="24"/>
        </w:rPr>
        <w:t>pan</w:t>
      </w:r>
      <w:r w:rsidRPr="00977165">
        <w:rPr>
          <w:sz w:val="24"/>
          <w:szCs w:val="24"/>
        </w:rPr>
        <w:t xml:space="preserve">el </w:t>
      </w:r>
      <w:r w:rsidRPr="00977165">
        <w:rPr>
          <w:spacing w:val="-2"/>
          <w:sz w:val="24"/>
          <w:szCs w:val="24"/>
        </w:rPr>
        <w:t>t</w:t>
      </w:r>
      <w:r w:rsidRPr="00977165">
        <w:rPr>
          <w:sz w:val="24"/>
          <w:szCs w:val="24"/>
        </w:rPr>
        <w:t>o</w:t>
      </w:r>
      <w:r w:rsidRPr="00977165">
        <w:rPr>
          <w:spacing w:val="1"/>
          <w:sz w:val="24"/>
          <w:szCs w:val="24"/>
        </w:rPr>
        <w:t xml:space="preserve"> </w:t>
      </w:r>
      <w:r w:rsidRPr="00977165">
        <w:rPr>
          <w:spacing w:val="-1"/>
          <w:sz w:val="24"/>
          <w:szCs w:val="24"/>
        </w:rPr>
        <w:t>ag</w:t>
      </w:r>
      <w:r w:rsidRPr="00977165">
        <w:rPr>
          <w:spacing w:val="-3"/>
          <w:sz w:val="24"/>
          <w:szCs w:val="24"/>
        </w:rPr>
        <w:t>r</w:t>
      </w:r>
      <w:r w:rsidRPr="00977165">
        <w:rPr>
          <w:sz w:val="24"/>
          <w:szCs w:val="24"/>
        </w:rPr>
        <w:t>ee</w:t>
      </w:r>
      <w:r w:rsidRPr="00977165">
        <w:rPr>
          <w:spacing w:val="1"/>
          <w:sz w:val="24"/>
          <w:szCs w:val="24"/>
        </w:rPr>
        <w:t xml:space="preserve"> </w:t>
      </w:r>
      <w:r w:rsidRPr="00977165">
        <w:rPr>
          <w:spacing w:val="-3"/>
          <w:sz w:val="24"/>
          <w:szCs w:val="24"/>
        </w:rPr>
        <w:t>f</w:t>
      </w:r>
      <w:r w:rsidRPr="00977165">
        <w:rPr>
          <w:sz w:val="24"/>
          <w:szCs w:val="24"/>
        </w:rPr>
        <w:t>ee</w:t>
      </w:r>
      <w:r w:rsidRPr="00977165">
        <w:rPr>
          <w:spacing w:val="-1"/>
          <w:sz w:val="24"/>
          <w:szCs w:val="24"/>
        </w:rPr>
        <w:t>dba</w:t>
      </w:r>
      <w:r w:rsidRPr="00977165">
        <w:rPr>
          <w:sz w:val="24"/>
          <w:szCs w:val="24"/>
        </w:rPr>
        <w:t>ck</w:t>
      </w:r>
    </w:p>
    <w:p w:rsidR="00B707FB" w:rsidRPr="00977165" w:rsidRDefault="00B707FB" w:rsidP="00331F24">
      <w:pPr>
        <w:tabs>
          <w:tab w:val="left" w:pos="8931"/>
        </w:tabs>
        <w:kinsoku w:val="0"/>
        <w:overflowPunct w:val="0"/>
        <w:spacing w:before="1" w:line="150" w:lineRule="exact"/>
      </w:pPr>
    </w:p>
    <w:p w:rsidR="00B707FB" w:rsidRPr="00977165" w:rsidRDefault="00B707FB" w:rsidP="00331F24">
      <w:pPr>
        <w:tabs>
          <w:tab w:val="left" w:pos="8931"/>
        </w:tabs>
        <w:kinsoku w:val="0"/>
        <w:overflowPunct w:val="0"/>
        <w:spacing w:line="200" w:lineRule="exact"/>
      </w:pPr>
    </w:p>
    <w:p w:rsidR="00B707FB" w:rsidRPr="00977165" w:rsidRDefault="00B707FB" w:rsidP="00331F24">
      <w:pPr>
        <w:pStyle w:val="BodyText"/>
        <w:numPr>
          <w:ilvl w:val="0"/>
          <w:numId w:val="3"/>
        </w:numPr>
        <w:tabs>
          <w:tab w:val="left" w:pos="487"/>
          <w:tab w:val="left" w:pos="8931"/>
        </w:tabs>
        <w:kinsoku w:val="0"/>
        <w:overflowPunct w:val="0"/>
        <w:ind w:left="487" w:hanging="384"/>
        <w:jc w:val="both"/>
        <w:rPr>
          <w:sz w:val="24"/>
          <w:szCs w:val="24"/>
        </w:rPr>
      </w:pPr>
      <w:r w:rsidRPr="00977165">
        <w:rPr>
          <w:spacing w:val="-1"/>
          <w:sz w:val="24"/>
          <w:szCs w:val="24"/>
        </w:rPr>
        <w:t>F</w:t>
      </w:r>
      <w:r w:rsidRPr="00977165">
        <w:rPr>
          <w:sz w:val="24"/>
          <w:szCs w:val="24"/>
        </w:rPr>
        <w:t>ee</w:t>
      </w:r>
      <w:r w:rsidRPr="00977165">
        <w:rPr>
          <w:spacing w:val="-1"/>
          <w:sz w:val="24"/>
          <w:szCs w:val="24"/>
        </w:rPr>
        <w:t>dba</w:t>
      </w:r>
      <w:r w:rsidRPr="00977165">
        <w:rPr>
          <w:sz w:val="24"/>
          <w:szCs w:val="24"/>
        </w:rPr>
        <w:t>ck</w:t>
      </w:r>
      <w:r w:rsidRPr="00977165">
        <w:rPr>
          <w:spacing w:val="3"/>
          <w:sz w:val="24"/>
          <w:szCs w:val="24"/>
        </w:rPr>
        <w:t xml:space="preserve"> </w:t>
      </w:r>
      <w:r w:rsidRPr="00977165">
        <w:rPr>
          <w:spacing w:val="-1"/>
          <w:sz w:val="24"/>
          <w:szCs w:val="24"/>
        </w:rPr>
        <w:t>b</w:t>
      </w:r>
      <w:r w:rsidRPr="00977165">
        <w:rPr>
          <w:sz w:val="24"/>
          <w:szCs w:val="24"/>
        </w:rPr>
        <w:t>y</w:t>
      </w:r>
      <w:r w:rsidRPr="00977165">
        <w:rPr>
          <w:spacing w:val="1"/>
          <w:sz w:val="24"/>
          <w:szCs w:val="24"/>
        </w:rPr>
        <w:t xml:space="preserve"> </w:t>
      </w:r>
      <w:r w:rsidRPr="00977165">
        <w:rPr>
          <w:sz w:val="24"/>
          <w:szCs w:val="24"/>
        </w:rPr>
        <w:t>t</w:t>
      </w:r>
      <w:r w:rsidRPr="00977165">
        <w:rPr>
          <w:spacing w:val="-1"/>
          <w:sz w:val="24"/>
          <w:szCs w:val="24"/>
        </w:rPr>
        <w:t>h</w:t>
      </w:r>
      <w:r w:rsidRPr="00977165">
        <w:rPr>
          <w:sz w:val="24"/>
          <w:szCs w:val="24"/>
        </w:rPr>
        <w:t>e</w:t>
      </w:r>
      <w:r w:rsidRPr="00977165">
        <w:rPr>
          <w:spacing w:val="3"/>
          <w:sz w:val="24"/>
          <w:szCs w:val="24"/>
        </w:rPr>
        <w:t xml:space="preserve"> </w:t>
      </w:r>
      <w:r w:rsidRPr="00977165">
        <w:rPr>
          <w:spacing w:val="-1"/>
          <w:sz w:val="24"/>
          <w:szCs w:val="24"/>
        </w:rPr>
        <w:t>Chai</w:t>
      </w:r>
      <w:r w:rsidRPr="00977165">
        <w:rPr>
          <w:sz w:val="24"/>
          <w:szCs w:val="24"/>
        </w:rPr>
        <w:t>r</w:t>
      </w:r>
      <w:r w:rsidRPr="00977165">
        <w:rPr>
          <w:spacing w:val="2"/>
          <w:sz w:val="24"/>
          <w:szCs w:val="24"/>
        </w:rPr>
        <w:t xml:space="preserve"> </w:t>
      </w:r>
      <w:r w:rsidRPr="00977165">
        <w:rPr>
          <w:spacing w:val="1"/>
          <w:sz w:val="24"/>
          <w:szCs w:val="24"/>
        </w:rPr>
        <w:t>o</w:t>
      </w:r>
      <w:r w:rsidRPr="00977165">
        <w:rPr>
          <w:sz w:val="24"/>
          <w:szCs w:val="24"/>
        </w:rPr>
        <w:t>n</w:t>
      </w:r>
      <w:r w:rsidRPr="00977165">
        <w:rPr>
          <w:spacing w:val="2"/>
          <w:sz w:val="24"/>
          <w:szCs w:val="24"/>
        </w:rPr>
        <w:t xml:space="preserve"> </w:t>
      </w:r>
      <w:r w:rsidRPr="00977165">
        <w:rPr>
          <w:spacing w:val="-3"/>
          <w:sz w:val="24"/>
          <w:szCs w:val="24"/>
        </w:rPr>
        <w:t>s</w:t>
      </w:r>
      <w:r w:rsidRPr="00977165">
        <w:rPr>
          <w:sz w:val="24"/>
          <w:szCs w:val="24"/>
        </w:rPr>
        <w:t>t</w:t>
      </w:r>
      <w:r w:rsidRPr="00977165">
        <w:rPr>
          <w:spacing w:val="-1"/>
          <w:sz w:val="24"/>
          <w:szCs w:val="24"/>
        </w:rPr>
        <w:t>r</w:t>
      </w:r>
      <w:r w:rsidRPr="00977165">
        <w:rPr>
          <w:sz w:val="24"/>
          <w:szCs w:val="24"/>
        </w:rPr>
        <w:t>e</w:t>
      </w:r>
      <w:r w:rsidRPr="00977165">
        <w:rPr>
          <w:spacing w:val="-1"/>
          <w:sz w:val="24"/>
          <w:szCs w:val="24"/>
        </w:rPr>
        <w:t>ng</w:t>
      </w:r>
      <w:r w:rsidRPr="00977165">
        <w:rPr>
          <w:sz w:val="24"/>
          <w:szCs w:val="24"/>
        </w:rPr>
        <w:t>t</w:t>
      </w:r>
      <w:r w:rsidRPr="00977165">
        <w:rPr>
          <w:spacing w:val="-1"/>
          <w:sz w:val="24"/>
          <w:szCs w:val="24"/>
        </w:rPr>
        <w:t>h</w:t>
      </w:r>
      <w:r w:rsidRPr="00977165">
        <w:rPr>
          <w:sz w:val="24"/>
          <w:szCs w:val="24"/>
        </w:rPr>
        <w:t>s</w:t>
      </w:r>
      <w:r w:rsidRPr="00977165">
        <w:rPr>
          <w:spacing w:val="3"/>
          <w:sz w:val="24"/>
          <w:szCs w:val="24"/>
        </w:rPr>
        <w:t xml:space="preserve"> </w:t>
      </w:r>
      <w:r w:rsidRPr="00977165">
        <w:rPr>
          <w:spacing w:val="-1"/>
          <w:sz w:val="24"/>
          <w:szCs w:val="24"/>
        </w:rPr>
        <w:t>an</w:t>
      </w:r>
      <w:r w:rsidRPr="00977165">
        <w:rPr>
          <w:sz w:val="24"/>
          <w:szCs w:val="24"/>
        </w:rPr>
        <w:t>d</w:t>
      </w:r>
      <w:r w:rsidRPr="00977165">
        <w:rPr>
          <w:spacing w:val="2"/>
          <w:sz w:val="24"/>
          <w:szCs w:val="24"/>
        </w:rPr>
        <w:t xml:space="preserve"> </w:t>
      </w:r>
      <w:r w:rsidRPr="00977165">
        <w:rPr>
          <w:spacing w:val="-1"/>
          <w:sz w:val="24"/>
          <w:szCs w:val="24"/>
        </w:rPr>
        <w:t>r</w:t>
      </w:r>
      <w:r w:rsidRPr="00977165">
        <w:rPr>
          <w:sz w:val="24"/>
          <w:szCs w:val="24"/>
        </w:rPr>
        <w:t>e</w:t>
      </w:r>
      <w:r w:rsidRPr="00977165">
        <w:rPr>
          <w:spacing w:val="-3"/>
          <w:sz w:val="24"/>
          <w:szCs w:val="24"/>
        </w:rPr>
        <w:t>c</w:t>
      </w:r>
      <w:r w:rsidRPr="00977165">
        <w:rPr>
          <w:spacing w:val="1"/>
          <w:sz w:val="24"/>
          <w:szCs w:val="24"/>
        </w:rPr>
        <w:t>o</w:t>
      </w:r>
      <w:r w:rsidRPr="00977165">
        <w:rPr>
          <w:spacing w:val="-2"/>
          <w:sz w:val="24"/>
          <w:szCs w:val="24"/>
        </w:rPr>
        <w:t>mm</w:t>
      </w:r>
      <w:r w:rsidRPr="00977165">
        <w:rPr>
          <w:sz w:val="24"/>
          <w:szCs w:val="24"/>
        </w:rPr>
        <w:t>e</w:t>
      </w:r>
      <w:r w:rsidRPr="00977165">
        <w:rPr>
          <w:spacing w:val="-1"/>
          <w:sz w:val="24"/>
          <w:szCs w:val="24"/>
        </w:rPr>
        <w:t>nda</w:t>
      </w:r>
      <w:r w:rsidRPr="00977165">
        <w:rPr>
          <w:sz w:val="24"/>
          <w:szCs w:val="24"/>
        </w:rPr>
        <w:t>t</w:t>
      </w:r>
      <w:r w:rsidRPr="00977165">
        <w:rPr>
          <w:spacing w:val="-1"/>
          <w:sz w:val="24"/>
          <w:szCs w:val="24"/>
        </w:rPr>
        <w:t>i</w:t>
      </w:r>
      <w:r w:rsidRPr="00977165">
        <w:rPr>
          <w:spacing w:val="1"/>
          <w:sz w:val="24"/>
          <w:szCs w:val="24"/>
        </w:rPr>
        <w:t>o</w:t>
      </w:r>
      <w:r w:rsidRPr="00977165">
        <w:rPr>
          <w:spacing w:val="-1"/>
          <w:sz w:val="24"/>
          <w:szCs w:val="24"/>
        </w:rPr>
        <w:t>n</w:t>
      </w:r>
      <w:r w:rsidRPr="00977165">
        <w:rPr>
          <w:sz w:val="24"/>
          <w:szCs w:val="24"/>
        </w:rPr>
        <w:t xml:space="preserve">s </w:t>
      </w:r>
      <w:r w:rsidRPr="00977165">
        <w:rPr>
          <w:spacing w:val="1"/>
          <w:sz w:val="24"/>
          <w:szCs w:val="24"/>
        </w:rPr>
        <w:t>o</w:t>
      </w:r>
      <w:r w:rsidRPr="00977165">
        <w:rPr>
          <w:sz w:val="24"/>
          <w:szCs w:val="24"/>
        </w:rPr>
        <w:t>n</w:t>
      </w:r>
      <w:r w:rsidRPr="00977165">
        <w:rPr>
          <w:spacing w:val="2"/>
          <w:sz w:val="24"/>
          <w:szCs w:val="24"/>
        </w:rPr>
        <w:t xml:space="preserve"> </w:t>
      </w:r>
      <w:r w:rsidRPr="00977165">
        <w:rPr>
          <w:spacing w:val="-1"/>
          <w:sz w:val="24"/>
          <w:szCs w:val="24"/>
        </w:rPr>
        <w:t>ar</w:t>
      </w:r>
      <w:r w:rsidRPr="00977165">
        <w:rPr>
          <w:sz w:val="24"/>
          <w:szCs w:val="24"/>
        </w:rPr>
        <w:t>e</w:t>
      </w:r>
      <w:r w:rsidRPr="00977165">
        <w:rPr>
          <w:spacing w:val="-1"/>
          <w:sz w:val="24"/>
          <w:szCs w:val="24"/>
        </w:rPr>
        <w:t>a</w:t>
      </w:r>
      <w:r w:rsidRPr="00977165">
        <w:rPr>
          <w:sz w:val="24"/>
          <w:szCs w:val="24"/>
        </w:rPr>
        <w:t>s</w:t>
      </w:r>
      <w:r w:rsidRPr="00977165">
        <w:rPr>
          <w:spacing w:val="3"/>
          <w:sz w:val="24"/>
          <w:szCs w:val="24"/>
        </w:rPr>
        <w:t xml:space="preserve"> </w:t>
      </w:r>
      <w:r w:rsidRPr="00977165">
        <w:rPr>
          <w:spacing w:val="-3"/>
          <w:sz w:val="24"/>
          <w:szCs w:val="24"/>
        </w:rPr>
        <w:t>f</w:t>
      </w:r>
      <w:r w:rsidRPr="00977165">
        <w:rPr>
          <w:spacing w:val="1"/>
          <w:sz w:val="24"/>
          <w:szCs w:val="24"/>
        </w:rPr>
        <w:t>o</w:t>
      </w:r>
      <w:r w:rsidRPr="00977165">
        <w:rPr>
          <w:sz w:val="24"/>
          <w:szCs w:val="24"/>
        </w:rPr>
        <w:t>r</w:t>
      </w:r>
      <w:r w:rsidRPr="00977165">
        <w:rPr>
          <w:spacing w:val="2"/>
          <w:sz w:val="24"/>
          <w:szCs w:val="24"/>
        </w:rPr>
        <w:t xml:space="preserve"> </w:t>
      </w:r>
      <w:r w:rsidRPr="00977165">
        <w:rPr>
          <w:spacing w:val="-1"/>
          <w:sz w:val="24"/>
          <w:szCs w:val="24"/>
        </w:rPr>
        <w:t>fur</w:t>
      </w:r>
      <w:r w:rsidRPr="00977165">
        <w:rPr>
          <w:sz w:val="24"/>
          <w:szCs w:val="24"/>
        </w:rPr>
        <w:t>t</w:t>
      </w:r>
      <w:r w:rsidRPr="00977165">
        <w:rPr>
          <w:spacing w:val="-1"/>
          <w:sz w:val="24"/>
          <w:szCs w:val="24"/>
        </w:rPr>
        <w:t>h</w:t>
      </w:r>
      <w:r w:rsidRPr="00977165">
        <w:rPr>
          <w:sz w:val="24"/>
          <w:szCs w:val="24"/>
        </w:rPr>
        <w:t>er</w:t>
      </w:r>
      <w:r w:rsidRPr="00977165">
        <w:rPr>
          <w:spacing w:val="2"/>
          <w:sz w:val="24"/>
          <w:szCs w:val="24"/>
        </w:rPr>
        <w:t xml:space="preserve"> </w:t>
      </w:r>
      <w:r w:rsidRPr="00977165">
        <w:rPr>
          <w:spacing w:val="-4"/>
          <w:sz w:val="24"/>
          <w:szCs w:val="24"/>
        </w:rPr>
        <w:t>d</w:t>
      </w:r>
      <w:r w:rsidRPr="00977165">
        <w:rPr>
          <w:sz w:val="24"/>
          <w:szCs w:val="24"/>
        </w:rPr>
        <w:t>e</w:t>
      </w:r>
      <w:r w:rsidRPr="00977165">
        <w:rPr>
          <w:spacing w:val="1"/>
          <w:sz w:val="24"/>
          <w:szCs w:val="24"/>
        </w:rPr>
        <w:t>v</w:t>
      </w:r>
      <w:r w:rsidRPr="00977165">
        <w:rPr>
          <w:sz w:val="24"/>
          <w:szCs w:val="24"/>
        </w:rPr>
        <w:t>e</w:t>
      </w:r>
      <w:r w:rsidRPr="00977165">
        <w:rPr>
          <w:spacing w:val="-3"/>
          <w:sz w:val="24"/>
          <w:szCs w:val="24"/>
        </w:rPr>
        <w:t>l</w:t>
      </w:r>
      <w:r w:rsidRPr="00977165">
        <w:rPr>
          <w:spacing w:val="1"/>
          <w:sz w:val="24"/>
          <w:szCs w:val="24"/>
        </w:rPr>
        <w:t>o</w:t>
      </w:r>
      <w:r w:rsidRPr="00977165">
        <w:rPr>
          <w:spacing w:val="-4"/>
          <w:sz w:val="24"/>
          <w:szCs w:val="24"/>
        </w:rPr>
        <w:t>p</w:t>
      </w:r>
      <w:r w:rsidRPr="00977165">
        <w:rPr>
          <w:spacing w:val="1"/>
          <w:sz w:val="24"/>
          <w:szCs w:val="24"/>
        </w:rPr>
        <w:t>m</w:t>
      </w:r>
      <w:r w:rsidRPr="00977165">
        <w:rPr>
          <w:sz w:val="24"/>
          <w:szCs w:val="24"/>
        </w:rPr>
        <w:t>e</w:t>
      </w:r>
      <w:r w:rsidRPr="00977165">
        <w:rPr>
          <w:spacing w:val="-4"/>
          <w:sz w:val="24"/>
          <w:szCs w:val="24"/>
        </w:rPr>
        <w:t>n</w:t>
      </w:r>
      <w:r w:rsidRPr="00977165">
        <w:rPr>
          <w:spacing w:val="-2"/>
          <w:sz w:val="24"/>
          <w:szCs w:val="24"/>
        </w:rPr>
        <w:t>t</w:t>
      </w:r>
      <w:r w:rsidRPr="00977165">
        <w:rPr>
          <w:sz w:val="24"/>
          <w:szCs w:val="24"/>
        </w:rPr>
        <w:t>.</w:t>
      </w:r>
    </w:p>
    <w:p w:rsidR="00B707FB" w:rsidRPr="00977165" w:rsidRDefault="00B707FB" w:rsidP="00331F24">
      <w:pPr>
        <w:numPr>
          <w:ilvl w:val="0"/>
          <w:numId w:val="2"/>
        </w:numPr>
        <w:tabs>
          <w:tab w:val="left" w:pos="223"/>
        </w:tabs>
        <w:kinsoku w:val="0"/>
        <w:overflowPunct w:val="0"/>
        <w:spacing w:line="273" w:lineRule="auto"/>
        <w:ind w:left="103" w:firstLine="0"/>
        <w:rPr>
          <w:rFonts w:ascii="Calibri" w:hAnsi="Calibri" w:cs="Calibri"/>
        </w:rPr>
        <w:sectPr w:rsidR="00B707FB" w:rsidRPr="00977165">
          <w:pgSz w:w="11907" w:h="16840"/>
          <w:pgMar w:top="1560" w:right="1320" w:bottom="1680" w:left="1620" w:header="0" w:footer="1482" w:gutter="0"/>
          <w:cols w:space="720" w:equalWidth="0">
            <w:col w:w="8967"/>
          </w:cols>
          <w:noEndnote/>
        </w:sectPr>
      </w:pPr>
      <w:bookmarkStart w:id="12" w:name="bookmark1"/>
      <w:bookmarkStart w:id="13" w:name="bookmark2"/>
      <w:bookmarkEnd w:id="12"/>
      <w:bookmarkEnd w:id="13"/>
    </w:p>
    <w:p w:rsidR="007E6779" w:rsidRDefault="00F063B4" w:rsidP="00331F24">
      <w:pPr>
        <w:pStyle w:val="Heading1"/>
        <w:kinsoku w:val="0"/>
        <w:overflowPunct w:val="0"/>
        <w:spacing w:before="58"/>
        <w:jc w:val="center"/>
        <w:rPr>
          <w:sz w:val="24"/>
          <w:szCs w:val="24"/>
        </w:rPr>
      </w:pPr>
      <w:r>
        <w:rPr>
          <w:noProof/>
        </w:rPr>
        <w:lastRenderedPageBreak/>
        <w:drawing>
          <wp:anchor distT="0" distB="0" distL="114300" distR="114300" simplePos="0" relativeHeight="251666432" behindDoc="0" locked="0" layoutInCell="1" allowOverlap="1">
            <wp:simplePos x="0" y="0"/>
            <wp:positionH relativeFrom="column">
              <wp:posOffset>-152400</wp:posOffset>
            </wp:positionH>
            <wp:positionV relativeFrom="paragraph">
              <wp:posOffset>-384810</wp:posOffset>
            </wp:positionV>
            <wp:extent cx="1595120" cy="731520"/>
            <wp:effectExtent l="0" t="0" r="5080" b="0"/>
            <wp:wrapNone/>
            <wp:docPr id="64" name="Picture 64" descr="manlogo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anlogo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731520"/>
                    </a:xfrm>
                    <a:prstGeom prst="rect">
                      <a:avLst/>
                    </a:prstGeom>
                    <a:noFill/>
                  </pic:spPr>
                </pic:pic>
              </a:graphicData>
            </a:graphic>
            <wp14:sizeRelH relativeFrom="page">
              <wp14:pctWidth>0</wp14:pctWidth>
            </wp14:sizeRelH>
            <wp14:sizeRelV relativeFrom="page">
              <wp14:pctHeight>0</wp14:pctHeight>
            </wp14:sizeRelV>
          </wp:anchor>
        </w:drawing>
      </w:r>
    </w:p>
    <w:p w:rsidR="007E6779" w:rsidRDefault="007E6779" w:rsidP="00331F24">
      <w:pPr>
        <w:pStyle w:val="Heading1"/>
        <w:kinsoku w:val="0"/>
        <w:overflowPunct w:val="0"/>
        <w:spacing w:before="58"/>
        <w:jc w:val="center"/>
        <w:rPr>
          <w:sz w:val="24"/>
          <w:szCs w:val="24"/>
        </w:rPr>
      </w:pPr>
    </w:p>
    <w:p w:rsidR="00B707FB" w:rsidRPr="00977165" w:rsidRDefault="00F063B4" w:rsidP="00331F24">
      <w:pPr>
        <w:pStyle w:val="Heading1"/>
        <w:kinsoku w:val="0"/>
        <w:overflowPunct w:val="0"/>
        <w:spacing w:before="58"/>
        <w:jc w:val="center"/>
        <w:rPr>
          <w:b w:val="0"/>
          <w:bCs w:val="0"/>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694690</wp:posOffset>
                </wp:positionH>
                <wp:positionV relativeFrom="page">
                  <wp:posOffset>1161415</wp:posOffset>
                </wp:positionV>
                <wp:extent cx="2070100" cy="1866900"/>
                <wp:effectExtent l="0" t="0" r="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26" w:rsidRDefault="00C34A26" w:rsidP="00B707FB">
                            <w:pPr>
                              <w:widowControl/>
                              <w:autoSpaceDE/>
                              <w:autoSpaceDN/>
                              <w:adjustRightInd/>
                              <w:spacing w:line="2940" w:lineRule="atLeast"/>
                            </w:pPr>
                          </w:p>
                          <w:p w:rsidR="00C34A26" w:rsidRDefault="00C34A26" w:rsidP="00B707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54.7pt;margin-top:91.45pt;width:163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XmrQIAAKk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" o:allowincell="f" filled="f" stroked="f">
                <v:textbox inset="0,0,0,0">
                  <w:txbxContent>
                    <w:p w:rsidR="00C34A26" w:rsidRDefault="00C34A26" w:rsidP="00B707FB">
                      <w:pPr>
                        <w:widowControl/>
                        <w:autoSpaceDE/>
                        <w:autoSpaceDN/>
                        <w:adjustRightInd/>
                        <w:spacing w:line="2940" w:lineRule="atLeast"/>
                      </w:pPr>
                    </w:p>
                    <w:p w:rsidR="00C34A26" w:rsidRDefault="00C34A26" w:rsidP="00B707FB"/>
                  </w:txbxContent>
                </v:textbox>
                <w10:wrap anchorx="page" anchory="page"/>
              </v:rect>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ge">
                  <wp:posOffset>8829675</wp:posOffset>
                </wp:positionV>
                <wp:extent cx="1828800" cy="0"/>
                <wp:effectExtent l="0" t="0" r="0" b="0"/>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in;margin-top:695.25pt;width:2in;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" o:allowincell="f" path="m,l2880,e" filled="f" strokeweight=".28925mm">
                <v:path arrowok="t" o:connecttype="custom" o:connectlocs="0,0;1828800,0" o:connectangles="0,0"/>
                <w10:wrap anchorx="page" anchory="page"/>
              </v:shape>
            </w:pict>
          </mc:Fallback>
        </mc:AlternateContent>
      </w:r>
      <w:bookmarkStart w:id="14" w:name="Appendix_D_-_Report_template"/>
      <w:bookmarkEnd w:id="14"/>
      <w:r w:rsidR="00B707FB" w:rsidRPr="00977165">
        <w:rPr>
          <w:sz w:val="24"/>
          <w:szCs w:val="24"/>
        </w:rPr>
        <w:t>A</w:t>
      </w:r>
      <w:r w:rsidR="00B707FB" w:rsidRPr="00977165">
        <w:rPr>
          <w:spacing w:val="-1"/>
          <w:sz w:val="24"/>
          <w:szCs w:val="24"/>
        </w:rPr>
        <w:t>ppend</w:t>
      </w:r>
      <w:r w:rsidR="00B707FB" w:rsidRPr="00977165">
        <w:rPr>
          <w:spacing w:val="1"/>
          <w:sz w:val="24"/>
          <w:szCs w:val="24"/>
        </w:rPr>
        <w:t>i</w:t>
      </w:r>
      <w:r w:rsidR="00B707FB" w:rsidRPr="00977165">
        <w:rPr>
          <w:sz w:val="24"/>
          <w:szCs w:val="24"/>
        </w:rPr>
        <w:t>x</w:t>
      </w:r>
      <w:r w:rsidR="00B707FB" w:rsidRPr="00977165">
        <w:rPr>
          <w:spacing w:val="-1"/>
          <w:sz w:val="24"/>
          <w:szCs w:val="24"/>
        </w:rPr>
        <w:t xml:space="preserve"> </w:t>
      </w:r>
      <w:r w:rsidR="00B707FB" w:rsidRPr="00977165">
        <w:rPr>
          <w:sz w:val="24"/>
          <w:szCs w:val="24"/>
        </w:rPr>
        <w:t>D</w:t>
      </w:r>
      <w:r w:rsidR="007E6779">
        <w:rPr>
          <w:sz w:val="24"/>
          <w:szCs w:val="24"/>
        </w:rPr>
        <w:t>:</w:t>
      </w:r>
      <w:r w:rsidR="00B707FB" w:rsidRPr="00977165">
        <w:rPr>
          <w:sz w:val="24"/>
          <w:szCs w:val="24"/>
        </w:rPr>
        <w:t xml:space="preserve"> R</w:t>
      </w:r>
      <w:r w:rsidR="00B707FB" w:rsidRPr="00977165">
        <w:rPr>
          <w:spacing w:val="-1"/>
          <w:sz w:val="24"/>
          <w:szCs w:val="24"/>
        </w:rPr>
        <w:t>epo</w:t>
      </w:r>
      <w:r w:rsidR="00B707FB" w:rsidRPr="00977165">
        <w:rPr>
          <w:sz w:val="24"/>
          <w:szCs w:val="24"/>
        </w:rPr>
        <w:t>rt</w:t>
      </w:r>
      <w:r w:rsidR="00B707FB" w:rsidRPr="00977165">
        <w:rPr>
          <w:spacing w:val="-2"/>
          <w:sz w:val="24"/>
          <w:szCs w:val="24"/>
        </w:rPr>
        <w:t xml:space="preserve"> </w:t>
      </w:r>
      <w:r w:rsidR="00B707FB" w:rsidRPr="00977165">
        <w:rPr>
          <w:sz w:val="24"/>
          <w:szCs w:val="24"/>
        </w:rPr>
        <w:t>t</w:t>
      </w:r>
      <w:r w:rsidR="00B707FB" w:rsidRPr="00977165">
        <w:rPr>
          <w:spacing w:val="-1"/>
          <w:sz w:val="24"/>
          <w:szCs w:val="24"/>
        </w:rPr>
        <w:t>e</w:t>
      </w:r>
      <w:r w:rsidR="00B707FB" w:rsidRPr="00977165">
        <w:rPr>
          <w:sz w:val="24"/>
          <w:szCs w:val="24"/>
        </w:rPr>
        <w:t>m</w:t>
      </w:r>
      <w:r w:rsidR="00B707FB" w:rsidRPr="00977165">
        <w:rPr>
          <w:spacing w:val="-1"/>
          <w:sz w:val="24"/>
          <w:szCs w:val="24"/>
        </w:rPr>
        <w:t>p</w:t>
      </w:r>
      <w:r w:rsidR="00B707FB" w:rsidRPr="00977165">
        <w:rPr>
          <w:spacing w:val="-2"/>
          <w:sz w:val="24"/>
          <w:szCs w:val="24"/>
        </w:rPr>
        <w:t>l</w:t>
      </w:r>
      <w:r w:rsidR="00B707FB" w:rsidRPr="00977165">
        <w:rPr>
          <w:spacing w:val="-1"/>
          <w:sz w:val="24"/>
          <w:szCs w:val="24"/>
        </w:rPr>
        <w:t>a</w:t>
      </w:r>
      <w:r w:rsidR="00B707FB" w:rsidRPr="00977165">
        <w:rPr>
          <w:sz w:val="24"/>
          <w:szCs w:val="24"/>
        </w:rPr>
        <w:t>te</w:t>
      </w:r>
    </w:p>
    <w:p w:rsidR="00B707FB" w:rsidRPr="00977165" w:rsidRDefault="00B707FB" w:rsidP="00331F24">
      <w:pPr>
        <w:kinsoku w:val="0"/>
        <w:overflowPunct w:val="0"/>
        <w:spacing w:before="6" w:line="120" w:lineRule="exact"/>
      </w:pPr>
    </w:p>
    <w:p w:rsidR="00B707FB" w:rsidRPr="00977165" w:rsidRDefault="00B707FB" w:rsidP="00331F24">
      <w:pPr>
        <w:kinsoku w:val="0"/>
        <w:overflowPunct w:val="0"/>
        <w:spacing w:line="200" w:lineRule="exact"/>
      </w:pPr>
      <w:bookmarkStart w:id="15" w:name="bookmark3"/>
      <w:bookmarkStart w:id="16" w:name="bookmark4"/>
      <w:bookmarkEnd w:id="15"/>
      <w:bookmarkEnd w:id="16"/>
    </w:p>
    <w:p w:rsidR="00B707FB" w:rsidRPr="00977165" w:rsidRDefault="00B707FB" w:rsidP="00331F24">
      <w:pPr>
        <w:kinsoku w:val="0"/>
        <w:overflowPunct w:val="0"/>
        <w:spacing w:line="200" w:lineRule="exact"/>
      </w:pPr>
    </w:p>
    <w:p w:rsidR="00814FD7" w:rsidRPr="00877F9A" w:rsidRDefault="00814FD7" w:rsidP="00331F24">
      <w:pPr>
        <w:jc w:val="center"/>
        <w:rPr>
          <w:rFonts w:ascii="Calibri" w:hAnsi="Calibri"/>
          <w:color w:val="000000"/>
        </w:rPr>
      </w:pPr>
      <w:r w:rsidRPr="00877F9A">
        <w:rPr>
          <w:rFonts w:ascii="Calibri" w:hAnsi="Calibri"/>
          <w:b/>
          <w:bCs/>
          <w:color w:val="000000"/>
        </w:rPr>
        <w:t xml:space="preserve">Report of the Periodic Review Panel meeting for </w:t>
      </w:r>
      <w:r w:rsidRPr="00877F9A">
        <w:rPr>
          <w:rFonts w:ascii="Calibri" w:hAnsi="Calibri"/>
          <w:b/>
          <w:bCs/>
          <w:color w:val="000000"/>
        </w:rPr>
        <w:br/>
        <w:t>[insert name of the partner/pro</w:t>
      </w:r>
      <w:r w:rsidR="00772DCB" w:rsidRPr="00877F9A">
        <w:rPr>
          <w:rFonts w:ascii="Calibri" w:hAnsi="Calibri"/>
          <w:b/>
          <w:bCs/>
          <w:color w:val="000000"/>
        </w:rPr>
        <w:t>vision under review</w:t>
      </w:r>
      <w:r w:rsidRPr="00877F9A">
        <w:rPr>
          <w:rFonts w:ascii="Calibri" w:hAnsi="Calibri"/>
          <w:b/>
          <w:bCs/>
          <w:color w:val="000000"/>
        </w:rPr>
        <w:t xml:space="preserve">] </w:t>
      </w:r>
    </w:p>
    <w:p w:rsidR="00814FD7" w:rsidRPr="00877F9A" w:rsidRDefault="00814FD7" w:rsidP="00331F24">
      <w:pPr>
        <w:jc w:val="center"/>
        <w:rPr>
          <w:rFonts w:ascii="Calibri" w:hAnsi="Calibri"/>
          <w:color w:val="000000"/>
        </w:rPr>
      </w:pPr>
      <w:r w:rsidRPr="00877F9A">
        <w:rPr>
          <w:rFonts w:ascii="Calibri" w:hAnsi="Calibri"/>
          <w:b/>
          <w:bCs/>
          <w:color w:val="000000"/>
        </w:rPr>
        <w:t xml:space="preserve">Date of meeting </w:t>
      </w:r>
    </w:p>
    <w:p w:rsidR="00814FD7" w:rsidRPr="00877F9A" w:rsidRDefault="00814FD7" w:rsidP="00331F24">
      <w:pPr>
        <w:jc w:val="both"/>
        <w:rPr>
          <w:rFonts w:ascii="Calibri" w:hAnsi="Calibri"/>
          <w:b/>
          <w:bCs/>
          <w:color w:val="000000"/>
        </w:rPr>
      </w:pPr>
    </w:p>
    <w:p w:rsidR="00814FD7" w:rsidRPr="00877F9A" w:rsidRDefault="00814FD7" w:rsidP="00331F24">
      <w:pPr>
        <w:jc w:val="both"/>
        <w:rPr>
          <w:rFonts w:ascii="Calibri" w:hAnsi="Calibri"/>
          <w:color w:val="000000"/>
        </w:rPr>
      </w:pPr>
      <w:r w:rsidRPr="00877F9A">
        <w:rPr>
          <w:rFonts w:ascii="Calibri" w:hAnsi="Calibri"/>
          <w:b/>
          <w:bCs/>
          <w:color w:val="000000"/>
        </w:rPr>
        <w:t>Present</w:t>
      </w:r>
      <w:r w:rsidRPr="00877F9A">
        <w:rPr>
          <w:rFonts w:ascii="Calibri" w:hAnsi="Calibri"/>
          <w:color w:val="000000"/>
        </w:rPr>
        <w:t xml:space="preserve">: [Insert other names in alphabetical order] </w:t>
      </w:r>
    </w:p>
    <w:p w:rsidR="00814FD7" w:rsidRPr="00877F9A" w:rsidRDefault="00814FD7" w:rsidP="00331F24">
      <w:pPr>
        <w:jc w:val="both"/>
        <w:rPr>
          <w:rFonts w:ascii="Calibri" w:hAnsi="Calibri"/>
          <w:b/>
          <w:bCs/>
          <w:color w:val="000000"/>
        </w:rPr>
      </w:pPr>
    </w:p>
    <w:p w:rsidR="00814FD7" w:rsidRPr="00877F9A" w:rsidRDefault="00814FD7" w:rsidP="00331F24">
      <w:pPr>
        <w:jc w:val="both"/>
        <w:rPr>
          <w:rFonts w:ascii="Calibri" w:hAnsi="Calibri"/>
          <w:color w:val="000000"/>
        </w:rPr>
      </w:pPr>
      <w:r w:rsidRPr="00877F9A">
        <w:rPr>
          <w:rFonts w:ascii="Calibri" w:hAnsi="Calibri"/>
          <w:b/>
          <w:bCs/>
          <w:color w:val="000000"/>
        </w:rPr>
        <w:t>Apologies</w:t>
      </w:r>
      <w:r w:rsidRPr="00877F9A">
        <w:rPr>
          <w:rFonts w:ascii="Calibri" w:hAnsi="Calibri"/>
          <w:color w:val="000000"/>
        </w:rPr>
        <w:t xml:space="preserve">: [Insert names in alphabetical order] </w:t>
      </w:r>
    </w:p>
    <w:p w:rsidR="00814FD7" w:rsidRPr="00877F9A" w:rsidRDefault="00814FD7" w:rsidP="00331F24">
      <w:pPr>
        <w:jc w:val="both"/>
        <w:rPr>
          <w:rFonts w:ascii="Calibri" w:hAnsi="Calibri"/>
          <w:b/>
          <w:bCs/>
          <w:color w:val="000000"/>
        </w:rPr>
      </w:pPr>
    </w:p>
    <w:p w:rsidR="00814FD7" w:rsidRPr="00877F9A" w:rsidRDefault="00814FD7" w:rsidP="00331F24">
      <w:pPr>
        <w:jc w:val="both"/>
        <w:rPr>
          <w:rFonts w:ascii="Calibri" w:hAnsi="Calibri"/>
          <w:color w:val="000000"/>
        </w:rPr>
      </w:pPr>
      <w:r w:rsidRPr="00877F9A">
        <w:rPr>
          <w:rFonts w:ascii="Calibri" w:hAnsi="Calibri"/>
          <w:b/>
          <w:bCs/>
          <w:color w:val="000000"/>
        </w:rPr>
        <w:t>In attendance</w:t>
      </w:r>
      <w:r w:rsidRPr="00877F9A">
        <w:rPr>
          <w:rFonts w:ascii="Calibri" w:hAnsi="Calibri"/>
          <w:color w:val="000000"/>
        </w:rPr>
        <w:t xml:space="preserve">: [Insert names in alphabetical order] </w:t>
      </w:r>
    </w:p>
    <w:p w:rsidR="00814FD7" w:rsidRPr="00877F9A" w:rsidRDefault="00814FD7" w:rsidP="00331F24">
      <w:pPr>
        <w:jc w:val="both"/>
        <w:rPr>
          <w:rFonts w:ascii="Calibri" w:hAnsi="Calibri"/>
          <w:color w:val="000000"/>
        </w:rPr>
      </w:pPr>
    </w:p>
    <w:p w:rsidR="00814FD7" w:rsidRPr="00877F9A" w:rsidRDefault="00814FD7" w:rsidP="00331F24">
      <w:pPr>
        <w:jc w:val="both"/>
        <w:rPr>
          <w:rFonts w:ascii="Calibri" w:hAnsi="Calibri"/>
          <w:i/>
          <w:color w:val="000000"/>
        </w:rPr>
      </w:pPr>
      <w:r w:rsidRPr="00877F9A">
        <w:rPr>
          <w:rFonts w:ascii="Calibri" w:hAnsi="Calibri"/>
          <w:i/>
          <w:color w:val="000000"/>
        </w:rPr>
        <w:t>(Discussion as a result of each section of the SED should be written up under the following headings, with particular attention paid to issues requiring follow up and areas of good practice. Paragraphs should be numbered)</w:t>
      </w:r>
    </w:p>
    <w:p w:rsidR="00814FD7" w:rsidRPr="00877F9A" w:rsidRDefault="00814FD7" w:rsidP="00331F24">
      <w:pPr>
        <w:ind w:firstLine="360"/>
        <w:jc w:val="both"/>
        <w:rPr>
          <w:rFonts w:ascii="Calibri" w:hAnsi="Calibri"/>
        </w:rPr>
      </w:pPr>
    </w:p>
    <w:p w:rsidR="00814FD7" w:rsidRPr="00877F9A" w:rsidRDefault="00814FD7" w:rsidP="00331F24">
      <w:pPr>
        <w:jc w:val="both"/>
        <w:rPr>
          <w:rFonts w:ascii="Calibri" w:hAnsi="Calibri"/>
          <w:b/>
          <w:iCs/>
          <w:u w:val="single"/>
        </w:rPr>
      </w:pPr>
      <w:r w:rsidRPr="00877F9A">
        <w:rPr>
          <w:rFonts w:ascii="Calibri" w:hAnsi="Calibri"/>
          <w:b/>
          <w:iCs/>
          <w:u w:val="single"/>
        </w:rPr>
        <w:t>Aims and context</w:t>
      </w:r>
    </w:p>
    <w:p w:rsidR="00814FD7" w:rsidRPr="00877F9A" w:rsidRDefault="00814FD7" w:rsidP="00331F24">
      <w:pPr>
        <w:jc w:val="both"/>
        <w:rPr>
          <w:rFonts w:ascii="Calibri" w:hAnsi="Calibri"/>
          <w:b/>
          <w:iCs/>
          <w:u w:val="single"/>
        </w:rPr>
      </w:pPr>
    </w:p>
    <w:p w:rsidR="00814FD7" w:rsidRPr="00877F9A" w:rsidRDefault="00814FD7" w:rsidP="00331F24">
      <w:pPr>
        <w:jc w:val="both"/>
        <w:rPr>
          <w:rFonts w:ascii="Calibri" w:hAnsi="Calibri"/>
          <w:b/>
          <w:iCs/>
          <w:u w:val="single"/>
        </w:rPr>
      </w:pPr>
      <w:r w:rsidRPr="00877F9A">
        <w:rPr>
          <w:rFonts w:ascii="Calibri" w:hAnsi="Calibri"/>
          <w:b/>
          <w:iCs/>
          <w:u w:val="single"/>
        </w:rPr>
        <w:t xml:space="preserve">Intended learning outcomes and their achievement </w:t>
      </w:r>
    </w:p>
    <w:p w:rsidR="00814FD7" w:rsidRPr="00877F9A" w:rsidRDefault="00814FD7" w:rsidP="00331F24">
      <w:pPr>
        <w:jc w:val="both"/>
        <w:rPr>
          <w:rFonts w:ascii="Calibri" w:hAnsi="Calibri"/>
          <w:b/>
          <w:iCs/>
          <w:u w:val="single"/>
        </w:rPr>
      </w:pPr>
    </w:p>
    <w:p w:rsidR="00814FD7" w:rsidRPr="00877F9A" w:rsidRDefault="00814FD7" w:rsidP="00331F24">
      <w:pPr>
        <w:jc w:val="both"/>
        <w:rPr>
          <w:rFonts w:ascii="Calibri" w:hAnsi="Calibri"/>
          <w:b/>
          <w:iCs/>
          <w:u w:val="single"/>
        </w:rPr>
      </w:pPr>
      <w:r w:rsidRPr="00877F9A">
        <w:rPr>
          <w:rFonts w:ascii="Calibri" w:hAnsi="Calibri"/>
          <w:b/>
          <w:iCs/>
          <w:u w:val="single"/>
        </w:rPr>
        <w:t>Curricula</w:t>
      </w:r>
      <w:r w:rsidR="00B722ED" w:rsidRPr="00877F9A">
        <w:rPr>
          <w:rFonts w:ascii="Calibri" w:hAnsi="Calibri"/>
          <w:b/>
          <w:iCs/>
          <w:u w:val="single"/>
        </w:rPr>
        <w:t xml:space="preserve">: </w:t>
      </w:r>
      <w:r w:rsidRPr="00877F9A">
        <w:rPr>
          <w:rFonts w:ascii="Calibri" w:hAnsi="Calibri"/>
          <w:b/>
          <w:iCs/>
          <w:u w:val="single"/>
        </w:rPr>
        <w:t>content and design</w:t>
      </w:r>
    </w:p>
    <w:p w:rsidR="00814FD7" w:rsidRPr="00877F9A" w:rsidRDefault="00814FD7" w:rsidP="00331F24">
      <w:pPr>
        <w:jc w:val="both"/>
        <w:rPr>
          <w:rFonts w:ascii="Calibri" w:hAnsi="Calibri"/>
          <w:b/>
          <w:iCs/>
          <w:u w:val="single"/>
        </w:rPr>
      </w:pPr>
    </w:p>
    <w:p w:rsidR="00814FD7" w:rsidRPr="00877F9A" w:rsidRDefault="00814FD7" w:rsidP="00331F24">
      <w:pPr>
        <w:jc w:val="both"/>
        <w:rPr>
          <w:rFonts w:ascii="Calibri" w:hAnsi="Calibri"/>
          <w:b/>
          <w:iCs/>
          <w:u w:val="single"/>
        </w:rPr>
      </w:pPr>
      <w:r w:rsidRPr="00877F9A">
        <w:rPr>
          <w:rFonts w:ascii="Calibri" w:hAnsi="Calibri"/>
          <w:b/>
          <w:iCs/>
          <w:u w:val="single"/>
        </w:rPr>
        <w:t>Assessment</w:t>
      </w:r>
    </w:p>
    <w:p w:rsidR="00814FD7" w:rsidRPr="00877F9A" w:rsidRDefault="00814FD7" w:rsidP="00331F24">
      <w:pPr>
        <w:jc w:val="both"/>
        <w:rPr>
          <w:rFonts w:ascii="Calibri" w:hAnsi="Calibri"/>
          <w:b/>
          <w:iCs/>
          <w:u w:val="single"/>
        </w:rPr>
      </w:pPr>
    </w:p>
    <w:p w:rsidR="00814FD7" w:rsidRPr="00877F9A" w:rsidRDefault="00B722ED" w:rsidP="00331F24">
      <w:pPr>
        <w:jc w:val="both"/>
        <w:rPr>
          <w:rFonts w:ascii="Calibri" w:hAnsi="Calibri"/>
          <w:iCs/>
        </w:rPr>
      </w:pPr>
      <w:r w:rsidRPr="00877F9A">
        <w:rPr>
          <w:rFonts w:ascii="Calibri" w:hAnsi="Calibri"/>
          <w:b/>
          <w:iCs/>
          <w:u w:val="single"/>
        </w:rPr>
        <w:t>Teaching and learning</w:t>
      </w:r>
    </w:p>
    <w:p w:rsidR="00814FD7" w:rsidRPr="00877F9A" w:rsidRDefault="00814FD7" w:rsidP="00331F24">
      <w:pPr>
        <w:ind w:left="360"/>
        <w:jc w:val="both"/>
        <w:rPr>
          <w:rFonts w:ascii="Calibri" w:hAnsi="Calibri"/>
          <w:iCs/>
        </w:rPr>
      </w:pPr>
    </w:p>
    <w:p w:rsidR="00814FD7" w:rsidRPr="00877F9A" w:rsidRDefault="00814FD7" w:rsidP="00331F24">
      <w:pPr>
        <w:jc w:val="both"/>
        <w:rPr>
          <w:rFonts w:ascii="Calibri" w:hAnsi="Calibri"/>
          <w:b/>
          <w:iCs/>
          <w:u w:val="single"/>
        </w:rPr>
      </w:pPr>
      <w:r w:rsidRPr="00877F9A">
        <w:rPr>
          <w:rFonts w:ascii="Calibri" w:hAnsi="Calibri"/>
          <w:b/>
          <w:iCs/>
          <w:u w:val="single"/>
        </w:rPr>
        <w:t>Recruitment, retention, progression and achievement by students</w:t>
      </w:r>
    </w:p>
    <w:p w:rsidR="00814FD7" w:rsidRPr="00877F9A" w:rsidRDefault="00814FD7" w:rsidP="00331F24">
      <w:pPr>
        <w:jc w:val="both"/>
        <w:rPr>
          <w:rFonts w:ascii="Calibri" w:hAnsi="Calibri"/>
          <w:b/>
          <w:iCs/>
          <w:u w:val="single"/>
        </w:rPr>
      </w:pPr>
    </w:p>
    <w:p w:rsidR="00814FD7" w:rsidRPr="00877F9A" w:rsidRDefault="00814FD7" w:rsidP="00331F24">
      <w:pPr>
        <w:jc w:val="both"/>
        <w:rPr>
          <w:rFonts w:ascii="Calibri" w:hAnsi="Calibri"/>
          <w:b/>
          <w:iCs/>
          <w:u w:val="single"/>
        </w:rPr>
      </w:pPr>
      <w:r w:rsidRPr="00877F9A">
        <w:rPr>
          <w:rFonts w:ascii="Calibri" w:hAnsi="Calibri"/>
          <w:b/>
          <w:iCs/>
          <w:u w:val="single"/>
        </w:rPr>
        <w:t xml:space="preserve">Student support </w:t>
      </w:r>
    </w:p>
    <w:p w:rsidR="00814FD7" w:rsidRPr="00877F9A" w:rsidRDefault="00814FD7" w:rsidP="00331F24">
      <w:pPr>
        <w:jc w:val="both"/>
        <w:rPr>
          <w:rFonts w:ascii="Calibri" w:hAnsi="Calibri"/>
          <w:b/>
          <w:iCs/>
          <w:u w:val="single"/>
        </w:rPr>
      </w:pPr>
    </w:p>
    <w:p w:rsidR="00814FD7" w:rsidRPr="00877F9A" w:rsidRDefault="00814FD7" w:rsidP="00331F24">
      <w:pPr>
        <w:jc w:val="both"/>
        <w:rPr>
          <w:rFonts w:ascii="Calibri" w:hAnsi="Calibri"/>
          <w:b/>
          <w:iCs/>
          <w:u w:val="single"/>
        </w:rPr>
      </w:pPr>
      <w:r w:rsidRPr="00877F9A">
        <w:rPr>
          <w:rFonts w:ascii="Calibri" w:hAnsi="Calibri"/>
          <w:b/>
          <w:iCs/>
          <w:u w:val="single"/>
        </w:rPr>
        <w:t>Learning resources</w:t>
      </w:r>
    </w:p>
    <w:p w:rsidR="00814FD7" w:rsidRPr="00877F9A" w:rsidRDefault="00814FD7" w:rsidP="00331F24">
      <w:pPr>
        <w:jc w:val="both"/>
        <w:rPr>
          <w:rFonts w:ascii="Calibri" w:hAnsi="Calibri"/>
          <w:b/>
          <w:iCs/>
          <w:u w:val="single"/>
        </w:rPr>
      </w:pPr>
    </w:p>
    <w:p w:rsidR="00814FD7" w:rsidRPr="00877F9A" w:rsidRDefault="00814FD7" w:rsidP="00331F24">
      <w:pPr>
        <w:jc w:val="both"/>
        <w:rPr>
          <w:rFonts w:ascii="Calibri" w:hAnsi="Calibri"/>
          <w:b/>
          <w:iCs/>
          <w:u w:val="single"/>
        </w:rPr>
      </w:pPr>
      <w:r w:rsidRPr="00877F9A">
        <w:rPr>
          <w:rFonts w:ascii="Calibri" w:hAnsi="Calibri"/>
          <w:b/>
          <w:iCs/>
          <w:u w:val="single"/>
        </w:rPr>
        <w:t xml:space="preserve">eLearning Summary Report </w:t>
      </w:r>
    </w:p>
    <w:p w:rsidR="00814FD7" w:rsidRPr="00877F9A" w:rsidRDefault="00814FD7" w:rsidP="00331F24">
      <w:pPr>
        <w:ind w:left="360"/>
        <w:jc w:val="both"/>
        <w:rPr>
          <w:rFonts w:ascii="Calibri" w:hAnsi="Calibri"/>
          <w:iCs/>
        </w:rPr>
      </w:pPr>
    </w:p>
    <w:p w:rsidR="00814FD7" w:rsidRPr="00877F9A" w:rsidRDefault="00814FD7" w:rsidP="00331F24">
      <w:pPr>
        <w:jc w:val="both"/>
        <w:rPr>
          <w:rFonts w:ascii="Calibri" w:hAnsi="Calibri"/>
          <w:b/>
          <w:iCs/>
          <w:u w:val="single"/>
        </w:rPr>
      </w:pPr>
      <w:r w:rsidRPr="00877F9A">
        <w:rPr>
          <w:rFonts w:ascii="Calibri" w:hAnsi="Calibri"/>
          <w:b/>
          <w:iCs/>
          <w:u w:val="single"/>
        </w:rPr>
        <w:t>Conditions/ Recommendations</w:t>
      </w:r>
    </w:p>
    <w:p w:rsidR="00814FD7" w:rsidRPr="00877F9A" w:rsidRDefault="00814FD7" w:rsidP="00331F24">
      <w:pPr>
        <w:jc w:val="both"/>
        <w:rPr>
          <w:rFonts w:ascii="Calibri" w:hAnsi="Calibri"/>
          <w:b/>
          <w:iCs/>
          <w:u w:val="single"/>
        </w:rPr>
      </w:pPr>
    </w:p>
    <w:p w:rsidR="00C55BD4" w:rsidRPr="00877F9A" w:rsidRDefault="00814FD7" w:rsidP="00331F24">
      <w:pPr>
        <w:jc w:val="both"/>
        <w:rPr>
          <w:rFonts w:ascii="Calibri" w:hAnsi="Calibri"/>
          <w:b/>
          <w:iCs/>
          <w:u w:val="single"/>
        </w:rPr>
      </w:pPr>
      <w:r w:rsidRPr="00877F9A">
        <w:rPr>
          <w:rFonts w:ascii="Calibri" w:hAnsi="Calibri"/>
          <w:b/>
          <w:iCs/>
          <w:u w:val="single"/>
        </w:rPr>
        <w:t>Areas of Good Practice and Commendations</w:t>
      </w:r>
    </w:p>
    <w:p w:rsidR="00C55BD4" w:rsidRPr="00877F9A" w:rsidRDefault="00C55BD4" w:rsidP="00331F24">
      <w:pPr>
        <w:jc w:val="both"/>
        <w:rPr>
          <w:rFonts w:ascii="Calibri" w:hAnsi="Calibri"/>
          <w:b/>
          <w:iCs/>
          <w:u w:val="single"/>
        </w:rPr>
      </w:pPr>
    </w:p>
    <w:p w:rsidR="00A54199" w:rsidRDefault="00A54199" w:rsidP="00A54199">
      <w:pPr>
        <w:rPr>
          <w:b/>
        </w:rPr>
      </w:pPr>
    </w:p>
    <w:p w:rsidR="00A54199" w:rsidRDefault="00712137" w:rsidP="00A54199">
      <w:pPr>
        <w:rPr>
          <w:b/>
        </w:rPr>
      </w:pPr>
      <w:r>
        <w:rPr>
          <w:b/>
        </w:rPr>
        <w:br w:type="page"/>
      </w:r>
    </w:p>
    <w:p w:rsidR="00A54199" w:rsidRPr="00977165" w:rsidRDefault="00A54199" w:rsidP="00A54199">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229"/>
      </w:tblGrid>
      <w:tr w:rsidR="00A54199" w:rsidRPr="00877F9A" w:rsidTr="001C675F">
        <w:tc>
          <w:tcPr>
            <w:tcW w:w="9322" w:type="dxa"/>
            <w:gridSpan w:val="2"/>
            <w:shd w:val="clear" w:color="auto" w:fill="E6E6E6"/>
          </w:tcPr>
          <w:p w:rsidR="00A54199" w:rsidRPr="00877F9A" w:rsidRDefault="00A54199" w:rsidP="001C675F">
            <w:pPr>
              <w:tabs>
                <w:tab w:val="left" w:pos="567"/>
              </w:tabs>
              <w:ind w:left="567" w:hanging="567"/>
              <w:rPr>
                <w:rFonts w:ascii="Calibri" w:hAnsi="Calibri"/>
                <w:b/>
              </w:rPr>
            </w:pPr>
            <w:r w:rsidRPr="00877F9A">
              <w:rPr>
                <w:rFonts w:ascii="Calibri" w:hAnsi="Calibri"/>
                <w:b/>
              </w:rPr>
              <w:t>Document control box</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Policy / Procedure title:</w:t>
            </w:r>
          </w:p>
        </w:tc>
        <w:tc>
          <w:tcPr>
            <w:tcW w:w="7229" w:type="dxa"/>
          </w:tcPr>
          <w:p w:rsidR="00A54199" w:rsidRPr="00877F9A" w:rsidRDefault="00A54199" w:rsidP="001C675F">
            <w:pPr>
              <w:rPr>
                <w:rFonts w:ascii="Calibri" w:hAnsi="Calibri"/>
              </w:rPr>
            </w:pPr>
            <w:r w:rsidRPr="00877F9A">
              <w:rPr>
                <w:rFonts w:ascii="Calibri" w:hAnsi="Calibri"/>
                <w:bCs/>
                <w:color w:val="000000"/>
              </w:rPr>
              <w:t>Guidance for the Periodic Review of taught provision</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Date approved:</w:t>
            </w:r>
          </w:p>
        </w:tc>
        <w:tc>
          <w:tcPr>
            <w:tcW w:w="7229" w:type="dxa"/>
          </w:tcPr>
          <w:p w:rsidR="00A54199" w:rsidRPr="00877F9A" w:rsidRDefault="00A54199" w:rsidP="00FF0884">
            <w:pPr>
              <w:tabs>
                <w:tab w:val="left" w:pos="0"/>
              </w:tabs>
              <w:rPr>
                <w:rFonts w:ascii="Calibri" w:hAnsi="Calibri"/>
              </w:rPr>
            </w:pPr>
            <w:r w:rsidRPr="00877F9A">
              <w:rPr>
                <w:rFonts w:ascii="Calibri" w:hAnsi="Calibri"/>
              </w:rPr>
              <w:t>November 2015</w:t>
            </w:r>
            <w:r w:rsidR="00FF0884">
              <w:rPr>
                <w:rFonts w:ascii="Calibri" w:hAnsi="Calibri"/>
              </w:rPr>
              <w:t xml:space="preserve"> (revised January 2016 to correct minor formatting issues and revise indicative agenda footnote 3</w:t>
            </w:r>
            <w:r w:rsidR="00FB6D8E">
              <w:rPr>
                <w:rFonts w:ascii="Calibri" w:hAnsi="Calibri"/>
              </w:rPr>
              <w:t>, and March 2018 to update web links</w:t>
            </w:r>
            <w:r w:rsidR="00FF0884">
              <w:rPr>
                <w:rFonts w:ascii="Calibri" w:hAnsi="Calibri"/>
              </w:rPr>
              <w:t>)</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Approving body:</w:t>
            </w:r>
          </w:p>
        </w:tc>
        <w:tc>
          <w:tcPr>
            <w:tcW w:w="7229" w:type="dxa"/>
          </w:tcPr>
          <w:p w:rsidR="00A54199" w:rsidRPr="00877F9A" w:rsidRDefault="00A54199" w:rsidP="001C675F">
            <w:pPr>
              <w:tabs>
                <w:tab w:val="left" w:pos="567"/>
              </w:tabs>
              <w:ind w:left="567" w:hanging="567"/>
              <w:rPr>
                <w:rFonts w:ascii="Calibri" w:hAnsi="Calibri"/>
              </w:rPr>
            </w:pPr>
            <w:r w:rsidRPr="00877F9A">
              <w:rPr>
                <w:rFonts w:ascii="Calibri" w:hAnsi="Calibri"/>
              </w:rPr>
              <w:t>TLMG</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Implementation date:</w:t>
            </w:r>
          </w:p>
        </w:tc>
        <w:tc>
          <w:tcPr>
            <w:tcW w:w="7229" w:type="dxa"/>
          </w:tcPr>
          <w:p w:rsidR="00A54199" w:rsidRPr="00877F9A" w:rsidRDefault="00A54199" w:rsidP="00FF0884">
            <w:pPr>
              <w:tabs>
                <w:tab w:val="left" w:pos="0"/>
              </w:tabs>
              <w:rPr>
                <w:rFonts w:ascii="Calibri" w:hAnsi="Calibri"/>
              </w:rPr>
            </w:pPr>
            <w:r w:rsidRPr="00877F9A">
              <w:rPr>
                <w:rFonts w:ascii="Calibri" w:hAnsi="Calibri"/>
              </w:rPr>
              <w:t>November 2015</w:t>
            </w:r>
            <w:r w:rsidR="00FF0884">
              <w:rPr>
                <w:rFonts w:ascii="Calibri" w:hAnsi="Calibri"/>
              </w:rPr>
              <w:t xml:space="preserve"> (to avoid disruption, events in the advanced planning stage at November 2015 may, with agreement from Faculty, continue to use the guidelines introduced in August 2012)</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Version:</w:t>
            </w:r>
          </w:p>
        </w:tc>
        <w:tc>
          <w:tcPr>
            <w:tcW w:w="7229" w:type="dxa"/>
          </w:tcPr>
          <w:p w:rsidR="00A54199" w:rsidRPr="00877F9A" w:rsidRDefault="00A54199" w:rsidP="00FF0884">
            <w:pPr>
              <w:tabs>
                <w:tab w:val="left" w:pos="567"/>
              </w:tabs>
              <w:ind w:left="567" w:hanging="567"/>
              <w:rPr>
                <w:rFonts w:ascii="Calibri" w:hAnsi="Calibri"/>
              </w:rPr>
            </w:pPr>
            <w:r w:rsidRPr="00877F9A">
              <w:rPr>
                <w:rFonts w:ascii="Calibri" w:hAnsi="Calibri"/>
              </w:rPr>
              <w:t>3.</w:t>
            </w:r>
            <w:r w:rsidR="00FF0884">
              <w:rPr>
                <w:rFonts w:ascii="Calibri" w:hAnsi="Calibri"/>
              </w:rPr>
              <w:t>1</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Supersedes:</w:t>
            </w:r>
          </w:p>
        </w:tc>
        <w:tc>
          <w:tcPr>
            <w:tcW w:w="7229" w:type="dxa"/>
          </w:tcPr>
          <w:p w:rsidR="00A54199" w:rsidRPr="00877F9A" w:rsidRDefault="00A54199" w:rsidP="00FF0884">
            <w:pPr>
              <w:rPr>
                <w:rFonts w:ascii="Calibri" w:hAnsi="Calibri"/>
              </w:rPr>
            </w:pPr>
            <w:r w:rsidRPr="00877F9A">
              <w:rPr>
                <w:rFonts w:ascii="Calibri" w:hAnsi="Calibri"/>
              </w:rPr>
              <w:t xml:space="preserve">Guidelines for the </w:t>
            </w:r>
            <w:r w:rsidR="00FF0884">
              <w:rPr>
                <w:rFonts w:ascii="Calibri" w:hAnsi="Calibri"/>
              </w:rPr>
              <w:t>P</w:t>
            </w:r>
            <w:r w:rsidRPr="00877F9A">
              <w:rPr>
                <w:rFonts w:ascii="Calibri" w:hAnsi="Calibri"/>
              </w:rPr>
              <w:t xml:space="preserve">eriodic </w:t>
            </w:r>
            <w:r w:rsidR="00FF0884">
              <w:rPr>
                <w:rFonts w:ascii="Calibri" w:hAnsi="Calibri"/>
              </w:rPr>
              <w:t>R</w:t>
            </w:r>
            <w:r w:rsidRPr="00877F9A">
              <w:rPr>
                <w:rFonts w:ascii="Calibri" w:hAnsi="Calibri"/>
              </w:rPr>
              <w:t>eview process August 2012</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Previous review dates:</w:t>
            </w:r>
          </w:p>
        </w:tc>
        <w:tc>
          <w:tcPr>
            <w:tcW w:w="7229" w:type="dxa"/>
          </w:tcPr>
          <w:p w:rsidR="00A54199" w:rsidRPr="00877F9A" w:rsidRDefault="00A54199" w:rsidP="001C675F">
            <w:pPr>
              <w:tabs>
                <w:tab w:val="left" w:pos="567"/>
              </w:tabs>
              <w:ind w:left="567" w:hanging="567"/>
              <w:rPr>
                <w:rFonts w:ascii="Calibri" w:hAnsi="Calibri"/>
              </w:rPr>
            </w:pPr>
            <w:r w:rsidRPr="00877F9A">
              <w:rPr>
                <w:rFonts w:ascii="Calibri" w:hAnsi="Calibri"/>
              </w:rPr>
              <w:t>August 2012, September 2010, November 2009</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Next review date:</w:t>
            </w:r>
          </w:p>
        </w:tc>
        <w:tc>
          <w:tcPr>
            <w:tcW w:w="7229" w:type="dxa"/>
          </w:tcPr>
          <w:p w:rsidR="00A54199" w:rsidRPr="00877F9A" w:rsidRDefault="00A54199" w:rsidP="001C675F">
            <w:pPr>
              <w:tabs>
                <w:tab w:val="left" w:pos="567"/>
              </w:tabs>
              <w:ind w:left="567" w:hanging="567"/>
              <w:rPr>
                <w:rFonts w:ascii="Calibri" w:hAnsi="Calibri"/>
              </w:rPr>
            </w:pPr>
            <w:r w:rsidRPr="00877F9A">
              <w:rPr>
                <w:rFonts w:ascii="Calibri" w:hAnsi="Calibri"/>
              </w:rPr>
              <w:t>tbc</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Related Statutes, Ordinances, General Regulations</w:t>
            </w:r>
          </w:p>
        </w:tc>
        <w:tc>
          <w:tcPr>
            <w:tcW w:w="7229" w:type="dxa"/>
          </w:tcPr>
          <w:p w:rsidR="00A54199" w:rsidRPr="00877F9A" w:rsidRDefault="00A54199" w:rsidP="001C675F">
            <w:pPr>
              <w:rPr>
                <w:rFonts w:ascii="Calibri" w:hAnsi="Calibri"/>
              </w:rPr>
            </w:pPr>
            <w:r w:rsidRPr="00877F9A">
              <w:rPr>
                <w:rFonts w:ascii="Calibri" w:hAnsi="Calibri"/>
              </w:rPr>
              <w:t>n/a</w:t>
            </w:r>
          </w:p>
        </w:tc>
      </w:tr>
      <w:tr w:rsidR="00A54199" w:rsidRPr="00877F9A" w:rsidTr="001C675F">
        <w:tc>
          <w:tcPr>
            <w:tcW w:w="2093" w:type="dxa"/>
          </w:tcPr>
          <w:p w:rsidR="00A54199" w:rsidRPr="00877F9A" w:rsidRDefault="00A54199" w:rsidP="001C675F">
            <w:pPr>
              <w:tabs>
                <w:tab w:val="left" w:pos="0"/>
              </w:tabs>
              <w:rPr>
                <w:rFonts w:ascii="Calibri" w:hAnsi="Calibri"/>
              </w:rPr>
            </w:pPr>
            <w:r w:rsidRPr="00877F9A">
              <w:rPr>
                <w:rFonts w:ascii="Calibri" w:hAnsi="Calibri"/>
              </w:rPr>
              <w:t>Related Policies, Procedures and Guidance:</w:t>
            </w:r>
          </w:p>
        </w:tc>
        <w:tc>
          <w:tcPr>
            <w:tcW w:w="7229" w:type="dxa"/>
          </w:tcPr>
          <w:p w:rsidR="00FB6D8E" w:rsidRPr="00FB6D8E" w:rsidRDefault="00FB6D8E" w:rsidP="00A54199">
            <w:pPr>
              <w:widowControl/>
              <w:numPr>
                <w:ilvl w:val="0"/>
                <w:numId w:val="13"/>
              </w:numPr>
              <w:tabs>
                <w:tab w:val="left" w:pos="0"/>
                <w:tab w:val="left" w:pos="459"/>
              </w:tabs>
              <w:autoSpaceDE/>
              <w:autoSpaceDN/>
              <w:adjustRightInd/>
              <w:ind w:left="34" w:firstLine="0"/>
              <w:rPr>
                <w:rStyle w:val="Hyperlink"/>
                <w:rFonts w:asciiTheme="minorHAnsi" w:hAnsiTheme="minorHAnsi"/>
                <w:color w:val="auto"/>
                <w:u w:val="none"/>
              </w:rPr>
            </w:pPr>
            <w:r w:rsidRPr="00FB6D8E">
              <w:rPr>
                <w:rFonts w:asciiTheme="minorHAnsi" w:eastAsia="Arial" w:hAnsiTheme="minorHAnsi" w:cs="Arial"/>
                <w:spacing w:val="-1"/>
              </w:rPr>
              <w:t xml:space="preserve">TLSO </w:t>
            </w:r>
            <w:hyperlink r:id="rId22" w:history="1">
              <w:r w:rsidRPr="00FB6D8E">
                <w:rPr>
                  <w:rStyle w:val="Hyperlink"/>
                  <w:rFonts w:asciiTheme="minorHAnsi" w:eastAsia="Arial" w:hAnsiTheme="minorHAnsi" w:cs="Arial"/>
                  <w:spacing w:val="-1"/>
                </w:rPr>
                <w:t>Teaching and Learning policies and procedures</w:t>
              </w:r>
            </w:hyperlink>
            <w:r w:rsidRPr="00FB6D8E">
              <w:rPr>
                <w:rFonts w:asciiTheme="minorHAnsi" w:eastAsia="Arial" w:hAnsiTheme="minorHAnsi" w:cs="Arial"/>
                <w:spacing w:val="-1"/>
              </w:rPr>
              <w:t xml:space="preserve"> and </w:t>
            </w:r>
            <w:hyperlink r:id="rId23" w:history="1">
              <w:r w:rsidRPr="00FB6D8E">
                <w:rPr>
                  <w:rStyle w:val="Hyperlink"/>
                  <w:rFonts w:asciiTheme="minorHAnsi" w:eastAsia="Arial" w:hAnsiTheme="minorHAnsi" w:cs="Arial"/>
                  <w:spacing w:val="-1"/>
                </w:rPr>
                <w:t>Assessment policies and procedures</w:t>
              </w:r>
            </w:hyperlink>
          </w:p>
          <w:p w:rsidR="00A54199" w:rsidRPr="00FB6D8E" w:rsidRDefault="00A54199" w:rsidP="00FB6D8E">
            <w:pPr>
              <w:widowControl/>
              <w:numPr>
                <w:ilvl w:val="0"/>
                <w:numId w:val="13"/>
              </w:numPr>
              <w:tabs>
                <w:tab w:val="left" w:pos="0"/>
                <w:tab w:val="left" w:pos="459"/>
              </w:tabs>
              <w:autoSpaceDE/>
              <w:autoSpaceDN/>
              <w:adjustRightInd/>
              <w:ind w:left="34" w:firstLine="0"/>
              <w:rPr>
                <w:rFonts w:asciiTheme="minorHAnsi" w:hAnsiTheme="minorHAnsi"/>
              </w:rPr>
            </w:pPr>
            <w:r w:rsidRPr="00FB6D8E">
              <w:rPr>
                <w:rFonts w:asciiTheme="minorHAnsi" w:hAnsiTheme="minorHAnsi"/>
              </w:rPr>
              <w:t xml:space="preserve">Periodic Review of Collaborative Programmes – see the </w:t>
            </w:r>
            <w:hyperlink r:id="rId24" w:history="1">
              <w:r w:rsidRPr="00FB6D8E">
                <w:rPr>
                  <w:rStyle w:val="Hyperlink"/>
                  <w:rFonts w:asciiTheme="minorHAnsi" w:hAnsiTheme="minorHAnsi"/>
                </w:rPr>
                <w:t>Guidance and Procedures for the Quality Assurance of Collaborative Provision</w:t>
              </w:r>
            </w:hyperlink>
            <w:r w:rsidR="00FB6D8E">
              <w:rPr>
                <w:rFonts w:asciiTheme="minorHAnsi" w:hAnsiTheme="minorHAnsi"/>
              </w:rPr>
              <w:t xml:space="preserve">  </w:t>
            </w:r>
            <w:r w:rsidRPr="00FB6D8E">
              <w:rPr>
                <w:rFonts w:asciiTheme="minorHAnsi" w:hAnsiTheme="minorHAnsi"/>
              </w:rPr>
              <w:t xml:space="preserve"> </w:t>
            </w:r>
          </w:p>
        </w:tc>
      </w:tr>
      <w:tr w:rsidR="00A54199" w:rsidRPr="00877F9A" w:rsidTr="001C675F">
        <w:tc>
          <w:tcPr>
            <w:tcW w:w="2093" w:type="dxa"/>
          </w:tcPr>
          <w:p w:rsidR="00A54199" w:rsidRPr="00877F9A" w:rsidRDefault="00A54199" w:rsidP="001C675F">
            <w:pPr>
              <w:tabs>
                <w:tab w:val="left" w:pos="567"/>
              </w:tabs>
              <w:ind w:left="567" w:hanging="567"/>
              <w:rPr>
                <w:rFonts w:ascii="Calibri" w:hAnsi="Calibri"/>
              </w:rPr>
            </w:pPr>
            <w:r w:rsidRPr="00877F9A">
              <w:rPr>
                <w:rFonts w:ascii="Calibri" w:hAnsi="Calibri"/>
              </w:rPr>
              <w:t>Policy owner:</w:t>
            </w:r>
          </w:p>
        </w:tc>
        <w:tc>
          <w:tcPr>
            <w:tcW w:w="7229" w:type="dxa"/>
          </w:tcPr>
          <w:p w:rsidR="00A54199" w:rsidRPr="00877F9A" w:rsidRDefault="00A54199" w:rsidP="001C675F">
            <w:pPr>
              <w:tabs>
                <w:tab w:val="left" w:pos="34"/>
              </w:tabs>
              <w:ind w:left="34"/>
              <w:rPr>
                <w:rFonts w:ascii="Calibri" w:hAnsi="Calibri"/>
              </w:rPr>
            </w:pPr>
            <w:r w:rsidRPr="00877F9A">
              <w:rPr>
                <w:rFonts w:ascii="Calibri" w:hAnsi="Calibri"/>
              </w:rPr>
              <w:t>Emma Hilton Wood, Head of Academic Policy, Teaching and Learning Support Office</w:t>
            </w:r>
          </w:p>
        </w:tc>
      </w:tr>
      <w:tr w:rsidR="00A54199" w:rsidRPr="00877F9A" w:rsidTr="001C675F">
        <w:tc>
          <w:tcPr>
            <w:tcW w:w="2093" w:type="dxa"/>
          </w:tcPr>
          <w:p w:rsidR="00A54199" w:rsidRPr="00877F9A" w:rsidRDefault="00A54199" w:rsidP="001C675F">
            <w:pPr>
              <w:tabs>
                <w:tab w:val="left" w:pos="567"/>
              </w:tabs>
              <w:ind w:left="567" w:hanging="567"/>
              <w:rPr>
                <w:rFonts w:ascii="Calibri" w:hAnsi="Calibri"/>
              </w:rPr>
            </w:pPr>
            <w:r w:rsidRPr="00877F9A">
              <w:rPr>
                <w:rFonts w:ascii="Calibri" w:hAnsi="Calibri"/>
              </w:rPr>
              <w:t>Lead contact:</w:t>
            </w:r>
          </w:p>
        </w:tc>
        <w:tc>
          <w:tcPr>
            <w:tcW w:w="7229" w:type="dxa"/>
          </w:tcPr>
          <w:p w:rsidR="00A54199" w:rsidRPr="00877F9A" w:rsidRDefault="00FB6D8E" w:rsidP="001C675F">
            <w:pPr>
              <w:tabs>
                <w:tab w:val="left" w:pos="34"/>
              </w:tabs>
              <w:ind w:left="34" w:hanging="34"/>
              <w:rPr>
                <w:rFonts w:ascii="Calibri" w:hAnsi="Calibri"/>
              </w:rPr>
            </w:pPr>
            <w:r>
              <w:rPr>
                <w:rFonts w:ascii="Calibri" w:hAnsi="Calibri"/>
              </w:rPr>
              <w:t>Jo Hicks</w:t>
            </w:r>
            <w:r w:rsidR="00A54199" w:rsidRPr="00877F9A">
              <w:rPr>
                <w:rFonts w:ascii="Calibri" w:hAnsi="Calibri"/>
              </w:rPr>
              <w:t xml:space="preserve">, Teaching and Learning </w:t>
            </w:r>
            <w:r w:rsidR="00486028" w:rsidRPr="00877F9A">
              <w:rPr>
                <w:rFonts w:ascii="Calibri" w:hAnsi="Calibri"/>
              </w:rPr>
              <w:t>Manager</w:t>
            </w:r>
            <w:r w:rsidR="00A54199" w:rsidRPr="00877F9A">
              <w:rPr>
                <w:rFonts w:ascii="Calibri" w:hAnsi="Calibri"/>
              </w:rPr>
              <w:t>, Teaching and Learning Support Office</w:t>
            </w:r>
          </w:p>
          <w:p w:rsidR="00A54199" w:rsidRPr="00877F9A" w:rsidRDefault="00A54199" w:rsidP="001C675F">
            <w:pPr>
              <w:tabs>
                <w:tab w:val="left" w:pos="567"/>
              </w:tabs>
              <w:ind w:left="567" w:hanging="567"/>
              <w:rPr>
                <w:rFonts w:ascii="Calibri" w:hAnsi="Calibri"/>
              </w:rPr>
            </w:pPr>
          </w:p>
        </w:tc>
      </w:tr>
    </w:tbl>
    <w:p w:rsidR="00A54199" w:rsidRPr="00877F9A" w:rsidRDefault="00A54199" w:rsidP="00A54199">
      <w:pPr>
        <w:rPr>
          <w:rFonts w:ascii="Calibri" w:hAnsi="Calibri"/>
          <w:b/>
        </w:rPr>
      </w:pPr>
    </w:p>
    <w:p w:rsidR="00A54199" w:rsidRDefault="00A54199" w:rsidP="00A54199">
      <w:pPr>
        <w:rPr>
          <w:b/>
        </w:rPr>
      </w:pPr>
    </w:p>
    <w:p w:rsidR="00A54199" w:rsidRPr="009A6B65" w:rsidRDefault="00A54199" w:rsidP="00A54199">
      <w:pPr>
        <w:rPr>
          <w:b/>
        </w:rPr>
      </w:pPr>
    </w:p>
    <w:p w:rsidR="000B154E" w:rsidRPr="00877F9A" w:rsidRDefault="000B154E" w:rsidP="00A54199">
      <w:pPr>
        <w:kinsoku w:val="0"/>
        <w:overflowPunct w:val="0"/>
        <w:spacing w:line="200" w:lineRule="exact"/>
        <w:rPr>
          <w:rFonts w:ascii="Calibri" w:hAnsi="Calibri"/>
        </w:rPr>
      </w:pPr>
    </w:p>
    <w:sectPr w:rsidR="000B154E" w:rsidRPr="00877F9A" w:rsidSect="00977165">
      <w:footerReference w:type="default" r:id="rId25"/>
      <w:pgSz w:w="11907" w:h="16840"/>
      <w:pgMar w:top="1560" w:right="1340" w:bottom="1680" w:left="1340" w:header="0" w:footer="14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26" w:rsidRDefault="00C34A26">
      <w:r>
        <w:separator/>
      </w:r>
    </w:p>
  </w:endnote>
  <w:endnote w:type="continuationSeparator" w:id="0">
    <w:p w:rsidR="00C34A26" w:rsidRDefault="00C3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26" w:rsidRPr="00977165" w:rsidRDefault="00C34A26" w:rsidP="00350511">
    <w:pPr>
      <w:pStyle w:val="Footer"/>
      <w:jc w:val="center"/>
      <w:rPr>
        <w:rFonts w:ascii="Calibri" w:hAnsi="Calibri"/>
        <w:noProof/>
      </w:rPr>
    </w:pPr>
    <w:r>
      <w:rPr>
        <w:rFonts w:ascii="Calibri" w:hAnsi="Calibri"/>
      </w:rPr>
      <w:t xml:space="preserve">                                </w:t>
    </w:r>
    <w:r w:rsidRPr="00977165">
      <w:rPr>
        <w:rFonts w:ascii="Calibri" w:hAnsi="Calibri"/>
      </w:rPr>
      <w:fldChar w:fldCharType="begin"/>
    </w:r>
    <w:r w:rsidRPr="00977165">
      <w:rPr>
        <w:rFonts w:ascii="Calibri" w:hAnsi="Calibri"/>
      </w:rPr>
      <w:instrText xml:space="preserve"> PAGE   \* MERGEFORMAT </w:instrText>
    </w:r>
    <w:r w:rsidRPr="00977165">
      <w:rPr>
        <w:rFonts w:ascii="Calibri" w:hAnsi="Calibri"/>
      </w:rPr>
      <w:fldChar w:fldCharType="separate"/>
    </w:r>
    <w:r w:rsidR="004B2A38">
      <w:rPr>
        <w:rFonts w:ascii="Calibri" w:hAnsi="Calibri"/>
        <w:noProof/>
      </w:rPr>
      <w:t>12</w:t>
    </w:r>
    <w:r w:rsidRPr="00977165">
      <w:rPr>
        <w:rFonts w:ascii="Calibri" w:hAnsi="Calibri"/>
        <w:noProof/>
      </w:rPr>
      <w:fldChar w:fldCharType="end"/>
    </w:r>
    <w:r>
      <w:rPr>
        <w:rFonts w:ascii="Calibri" w:hAnsi="Calibri"/>
        <w:noProof/>
      </w:rPr>
      <w:tab/>
      <w:t>January 2016</w:t>
    </w:r>
  </w:p>
  <w:p w:rsidR="00C34A26" w:rsidRDefault="00C34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26" w:rsidRDefault="00C34A26">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3683358</wp:posOffset>
              </wp:positionH>
              <wp:positionV relativeFrom="page">
                <wp:posOffset>9607639</wp:posOffset>
              </wp:positionV>
              <wp:extent cx="2942822" cy="167640"/>
              <wp:effectExtent l="0" t="0" r="10160"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822"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26" w:rsidRDefault="00C34A26">
                          <w:pPr>
                            <w:pStyle w:val="BodyText"/>
                            <w:kinsoku w:val="0"/>
                            <w:overflowPunct w:val="0"/>
                            <w:spacing w:line="246" w:lineRule="exact"/>
                            <w:ind w:left="43" w:firstLine="0"/>
                          </w:pPr>
                          <w:r>
                            <w:fldChar w:fldCharType="begin"/>
                          </w:r>
                          <w:r>
                            <w:instrText xml:space="preserve"> PAGE </w:instrText>
                          </w:r>
                          <w:r>
                            <w:fldChar w:fldCharType="separate"/>
                          </w:r>
                          <w:r w:rsidR="00A575BD">
                            <w:rPr>
                              <w:noProof/>
                            </w:rPr>
                            <w:t>18</w:t>
                          </w:r>
                          <w:r>
                            <w:fldChar w:fldCharType="end"/>
                          </w:r>
                          <w:r>
                            <w:tab/>
                          </w:r>
                          <w:r>
                            <w:tab/>
                            <w:t>January 2016</w:t>
                          </w:r>
                        </w:p>
                        <w:p w:rsidR="00C34A26" w:rsidRDefault="00C34A26">
                          <w:pPr>
                            <w:pStyle w:val="BodyText"/>
                            <w:kinsoku w:val="0"/>
                            <w:overflowPunct w:val="0"/>
                            <w:spacing w:line="246" w:lineRule="exact"/>
                            <w:ind w:left="43"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0.05pt;margin-top:756.5pt;width:231.7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s8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" o:allowincell="f" filled="f" stroked="f">
              <v:textbox inset="0,0,0,0">
                <w:txbxContent>
                  <w:p w:rsidR="00C34A26" w:rsidRDefault="00C34A26">
                    <w:pPr>
                      <w:pStyle w:val="BodyText"/>
                      <w:kinsoku w:val="0"/>
                      <w:overflowPunct w:val="0"/>
                      <w:spacing w:line="246" w:lineRule="exact"/>
                      <w:ind w:left="43" w:firstLine="0"/>
                    </w:pPr>
                    <w:r>
                      <w:fldChar w:fldCharType="begin"/>
                    </w:r>
                    <w:r>
                      <w:instrText xml:space="preserve"> PAGE </w:instrText>
                    </w:r>
                    <w:r>
                      <w:fldChar w:fldCharType="separate"/>
                    </w:r>
                    <w:r w:rsidR="00A575BD">
                      <w:rPr>
                        <w:noProof/>
                      </w:rPr>
                      <w:t>18</w:t>
                    </w:r>
                    <w:r>
                      <w:fldChar w:fldCharType="end"/>
                    </w:r>
                    <w:r>
                      <w:tab/>
                    </w:r>
                    <w:r>
                      <w:tab/>
                      <w:t>January 2016</w:t>
                    </w:r>
                  </w:p>
                  <w:p w:rsidR="00C34A26" w:rsidRDefault="00C34A26">
                    <w:pPr>
                      <w:pStyle w:val="BodyText"/>
                      <w:kinsoku w:val="0"/>
                      <w:overflowPunct w:val="0"/>
                      <w:spacing w:line="246" w:lineRule="exact"/>
                      <w:ind w:left="43" w:firstLine="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26" w:rsidRPr="00712137" w:rsidRDefault="00C34A26">
    <w:pPr>
      <w:pStyle w:val="Footer"/>
      <w:jc w:val="center"/>
      <w:rPr>
        <w:rFonts w:ascii="Calibri" w:hAnsi="Calibri"/>
      </w:rPr>
    </w:pPr>
    <w:r>
      <w:rPr>
        <w:rFonts w:ascii="Calibri" w:hAnsi="Calibri"/>
      </w:rPr>
      <w:tab/>
    </w:r>
    <w:r w:rsidRPr="00712137">
      <w:rPr>
        <w:rFonts w:ascii="Calibri" w:hAnsi="Calibri"/>
      </w:rPr>
      <w:fldChar w:fldCharType="begin"/>
    </w:r>
    <w:r w:rsidRPr="00712137">
      <w:rPr>
        <w:rFonts w:ascii="Calibri" w:hAnsi="Calibri"/>
      </w:rPr>
      <w:instrText xml:space="preserve"> PAGE   \* MERGEFORMAT </w:instrText>
    </w:r>
    <w:r w:rsidRPr="00712137">
      <w:rPr>
        <w:rFonts w:ascii="Calibri" w:hAnsi="Calibri"/>
      </w:rPr>
      <w:fldChar w:fldCharType="separate"/>
    </w:r>
    <w:r w:rsidR="004B2A38">
      <w:rPr>
        <w:rFonts w:ascii="Calibri" w:hAnsi="Calibri"/>
        <w:noProof/>
      </w:rPr>
      <w:t>23</w:t>
    </w:r>
    <w:r w:rsidRPr="00712137">
      <w:rPr>
        <w:rFonts w:ascii="Calibri" w:hAnsi="Calibri"/>
        <w:noProof/>
      </w:rPr>
      <w:fldChar w:fldCharType="end"/>
    </w:r>
    <w:r>
      <w:rPr>
        <w:rFonts w:ascii="Calibri" w:hAnsi="Calibri"/>
        <w:noProof/>
      </w:rPr>
      <w:tab/>
      <w:t>January 2016</w:t>
    </w:r>
  </w:p>
  <w:p w:rsidR="00C34A26" w:rsidRDefault="00C34A26">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26" w:rsidRDefault="00C34A26">
      <w:r>
        <w:separator/>
      </w:r>
    </w:p>
  </w:footnote>
  <w:footnote w:type="continuationSeparator" w:id="0">
    <w:p w:rsidR="00C34A26" w:rsidRDefault="00C34A26">
      <w:r>
        <w:continuationSeparator/>
      </w:r>
    </w:p>
  </w:footnote>
  <w:footnote w:id="1">
    <w:p w:rsidR="00C34A26" w:rsidRPr="00977165" w:rsidRDefault="00C34A26">
      <w:pPr>
        <w:pStyle w:val="FootnoteText"/>
        <w:rPr>
          <w:sz w:val="24"/>
          <w:szCs w:val="24"/>
        </w:rPr>
      </w:pPr>
      <w:r>
        <w:rPr>
          <w:rStyle w:val="FootnoteReference"/>
        </w:rPr>
        <w:footnoteRef/>
      </w:r>
      <w:r>
        <w:t xml:space="preserve"> </w:t>
      </w:r>
      <w:r w:rsidRPr="00977165">
        <w:rPr>
          <w:rFonts w:ascii="Calibri" w:hAnsi="Calibri" w:cs="Calibri"/>
          <w:sz w:val="24"/>
          <w:szCs w:val="24"/>
        </w:rPr>
        <w:t>A</w:t>
      </w:r>
      <w:r w:rsidRPr="00977165">
        <w:rPr>
          <w:rFonts w:ascii="Calibri" w:hAnsi="Calibri" w:cs="Calibri"/>
          <w:spacing w:val="-5"/>
          <w:sz w:val="24"/>
          <w:szCs w:val="24"/>
        </w:rPr>
        <w:t xml:space="preserve"> </w:t>
      </w:r>
      <w:r w:rsidRPr="00977165">
        <w:rPr>
          <w:rFonts w:ascii="Calibri" w:hAnsi="Calibri" w:cs="Calibri"/>
          <w:spacing w:val="-1"/>
          <w:sz w:val="24"/>
          <w:szCs w:val="24"/>
        </w:rPr>
        <w:t>C</w:t>
      </w:r>
      <w:r w:rsidRPr="00977165">
        <w:rPr>
          <w:rFonts w:ascii="Calibri" w:hAnsi="Calibri" w:cs="Calibri"/>
          <w:sz w:val="24"/>
          <w:szCs w:val="24"/>
        </w:rPr>
        <w:t>o</w:t>
      </w:r>
      <w:r w:rsidRPr="00977165">
        <w:rPr>
          <w:rFonts w:ascii="Calibri" w:hAnsi="Calibri" w:cs="Calibri"/>
          <w:spacing w:val="-1"/>
          <w:sz w:val="24"/>
          <w:szCs w:val="24"/>
        </w:rPr>
        <w:t>ll</w:t>
      </w:r>
      <w:r w:rsidRPr="00977165">
        <w:rPr>
          <w:rFonts w:ascii="Calibri" w:hAnsi="Calibri" w:cs="Calibri"/>
          <w:sz w:val="24"/>
          <w:szCs w:val="24"/>
        </w:rPr>
        <w:t>aborat</w:t>
      </w:r>
      <w:r w:rsidRPr="00977165">
        <w:rPr>
          <w:rFonts w:ascii="Calibri" w:hAnsi="Calibri" w:cs="Calibri"/>
          <w:spacing w:val="-1"/>
          <w:sz w:val="24"/>
          <w:szCs w:val="24"/>
        </w:rPr>
        <w:t>i</w:t>
      </w:r>
      <w:r w:rsidRPr="00977165">
        <w:rPr>
          <w:rFonts w:ascii="Calibri" w:hAnsi="Calibri" w:cs="Calibri"/>
          <w:spacing w:val="-2"/>
          <w:sz w:val="24"/>
          <w:szCs w:val="24"/>
        </w:rPr>
        <w:t>v</w:t>
      </w:r>
      <w:r w:rsidRPr="00977165">
        <w:rPr>
          <w:rFonts w:ascii="Calibri" w:hAnsi="Calibri" w:cs="Calibri"/>
          <w:sz w:val="24"/>
          <w:szCs w:val="24"/>
        </w:rPr>
        <w:t>e</w:t>
      </w:r>
      <w:r w:rsidRPr="00977165">
        <w:rPr>
          <w:rFonts w:ascii="Calibri" w:hAnsi="Calibri" w:cs="Calibri"/>
          <w:spacing w:val="-7"/>
          <w:sz w:val="24"/>
          <w:szCs w:val="24"/>
        </w:rPr>
        <w:t xml:space="preserve"> </w:t>
      </w:r>
      <w:r w:rsidRPr="00977165">
        <w:rPr>
          <w:rFonts w:ascii="Calibri" w:hAnsi="Calibri" w:cs="Calibri"/>
          <w:spacing w:val="2"/>
          <w:sz w:val="24"/>
          <w:szCs w:val="24"/>
        </w:rPr>
        <w:t>A</w:t>
      </w:r>
      <w:r w:rsidRPr="00977165">
        <w:rPr>
          <w:rFonts w:ascii="Calibri" w:hAnsi="Calibri" w:cs="Calibri"/>
          <w:spacing w:val="-1"/>
          <w:sz w:val="24"/>
          <w:szCs w:val="24"/>
        </w:rPr>
        <w:t>c</w:t>
      </w:r>
      <w:r w:rsidRPr="00977165">
        <w:rPr>
          <w:rFonts w:ascii="Calibri" w:hAnsi="Calibri" w:cs="Calibri"/>
          <w:sz w:val="24"/>
          <w:szCs w:val="24"/>
        </w:rPr>
        <w:t>ad</w:t>
      </w:r>
      <w:r w:rsidRPr="00977165">
        <w:rPr>
          <w:rFonts w:ascii="Calibri" w:hAnsi="Calibri" w:cs="Calibri"/>
          <w:spacing w:val="-1"/>
          <w:sz w:val="24"/>
          <w:szCs w:val="24"/>
        </w:rPr>
        <w:t>em</w:t>
      </w:r>
      <w:r w:rsidRPr="00977165">
        <w:rPr>
          <w:rFonts w:ascii="Calibri" w:hAnsi="Calibri" w:cs="Calibri"/>
          <w:spacing w:val="2"/>
          <w:sz w:val="24"/>
          <w:szCs w:val="24"/>
        </w:rPr>
        <w:t>i</w:t>
      </w:r>
      <w:r w:rsidRPr="00977165">
        <w:rPr>
          <w:rFonts w:ascii="Calibri" w:hAnsi="Calibri" w:cs="Calibri"/>
          <w:sz w:val="24"/>
          <w:szCs w:val="24"/>
        </w:rPr>
        <w:t>c</w:t>
      </w:r>
      <w:r w:rsidRPr="00977165">
        <w:rPr>
          <w:rFonts w:ascii="Calibri" w:hAnsi="Calibri" w:cs="Calibri"/>
          <w:spacing w:val="-5"/>
          <w:sz w:val="24"/>
          <w:szCs w:val="24"/>
        </w:rPr>
        <w:t xml:space="preserve"> </w:t>
      </w:r>
      <w:r w:rsidRPr="00977165">
        <w:rPr>
          <w:rFonts w:ascii="Calibri" w:hAnsi="Calibri" w:cs="Calibri"/>
          <w:spacing w:val="-1"/>
          <w:sz w:val="24"/>
          <w:szCs w:val="24"/>
        </w:rPr>
        <w:t>A</w:t>
      </w:r>
      <w:r w:rsidRPr="00977165">
        <w:rPr>
          <w:rFonts w:ascii="Calibri" w:hAnsi="Calibri" w:cs="Calibri"/>
          <w:spacing w:val="3"/>
          <w:sz w:val="24"/>
          <w:szCs w:val="24"/>
        </w:rPr>
        <w:t>d</w:t>
      </w:r>
      <w:r w:rsidRPr="00977165">
        <w:rPr>
          <w:rFonts w:ascii="Calibri" w:hAnsi="Calibri" w:cs="Calibri"/>
          <w:spacing w:val="-2"/>
          <w:sz w:val="24"/>
          <w:szCs w:val="24"/>
        </w:rPr>
        <w:t>v</w:t>
      </w:r>
      <w:r w:rsidRPr="00977165">
        <w:rPr>
          <w:rFonts w:ascii="Calibri" w:hAnsi="Calibri" w:cs="Calibri"/>
          <w:spacing w:val="-1"/>
          <w:sz w:val="24"/>
          <w:szCs w:val="24"/>
        </w:rPr>
        <w:t>i</w:t>
      </w:r>
      <w:r w:rsidRPr="00977165">
        <w:rPr>
          <w:rFonts w:ascii="Calibri" w:hAnsi="Calibri" w:cs="Calibri"/>
          <w:spacing w:val="1"/>
          <w:sz w:val="24"/>
          <w:szCs w:val="24"/>
        </w:rPr>
        <w:t>s</w:t>
      </w:r>
      <w:r w:rsidRPr="00977165">
        <w:rPr>
          <w:rFonts w:ascii="Calibri" w:hAnsi="Calibri" w:cs="Calibri"/>
          <w:spacing w:val="-1"/>
          <w:sz w:val="24"/>
          <w:szCs w:val="24"/>
        </w:rPr>
        <w:t>o</w:t>
      </w:r>
      <w:r w:rsidRPr="00977165">
        <w:rPr>
          <w:rFonts w:ascii="Calibri" w:hAnsi="Calibri" w:cs="Calibri"/>
          <w:sz w:val="24"/>
          <w:szCs w:val="24"/>
        </w:rPr>
        <w:t>r</w:t>
      </w:r>
      <w:r w:rsidRPr="00977165">
        <w:rPr>
          <w:rFonts w:ascii="Calibri" w:hAnsi="Calibri" w:cs="Calibri"/>
          <w:spacing w:val="-5"/>
          <w:sz w:val="24"/>
          <w:szCs w:val="24"/>
        </w:rPr>
        <w:t xml:space="preserve"> </w:t>
      </w:r>
      <w:r w:rsidRPr="00977165">
        <w:rPr>
          <w:rFonts w:ascii="Calibri" w:hAnsi="Calibri" w:cs="Calibri"/>
          <w:spacing w:val="-1"/>
          <w:sz w:val="24"/>
          <w:szCs w:val="24"/>
        </w:rPr>
        <w:t>(</w:t>
      </w:r>
      <w:r w:rsidRPr="00977165">
        <w:rPr>
          <w:rFonts w:ascii="Calibri" w:hAnsi="Calibri" w:cs="Calibri"/>
          <w:spacing w:val="1"/>
          <w:sz w:val="24"/>
          <w:szCs w:val="24"/>
        </w:rPr>
        <w:t>C</w:t>
      </w:r>
      <w:r w:rsidRPr="00977165">
        <w:rPr>
          <w:rFonts w:ascii="Calibri" w:hAnsi="Calibri" w:cs="Calibri"/>
          <w:spacing w:val="-1"/>
          <w:sz w:val="24"/>
          <w:szCs w:val="24"/>
        </w:rPr>
        <w:t>AA</w:t>
      </w:r>
      <w:r w:rsidRPr="00977165">
        <w:rPr>
          <w:rFonts w:ascii="Calibri" w:hAnsi="Calibri" w:cs="Calibri"/>
          <w:sz w:val="24"/>
          <w:szCs w:val="24"/>
        </w:rPr>
        <w:t>)</w:t>
      </w:r>
      <w:r w:rsidRPr="00977165">
        <w:rPr>
          <w:rFonts w:ascii="Calibri" w:hAnsi="Calibri" w:cs="Calibri"/>
          <w:spacing w:val="-5"/>
          <w:sz w:val="24"/>
          <w:szCs w:val="24"/>
        </w:rPr>
        <w:t xml:space="preserve"> </w:t>
      </w:r>
      <w:r w:rsidRPr="00977165">
        <w:rPr>
          <w:rFonts w:ascii="Calibri" w:hAnsi="Calibri" w:cs="Calibri"/>
          <w:spacing w:val="2"/>
          <w:sz w:val="24"/>
          <w:szCs w:val="24"/>
        </w:rPr>
        <w:t>i</w:t>
      </w:r>
      <w:r w:rsidRPr="00977165">
        <w:rPr>
          <w:rFonts w:ascii="Calibri" w:hAnsi="Calibri" w:cs="Calibri"/>
          <w:sz w:val="24"/>
          <w:szCs w:val="24"/>
        </w:rPr>
        <w:t>s</w:t>
      </w:r>
      <w:r w:rsidRPr="00977165">
        <w:rPr>
          <w:rFonts w:ascii="Calibri" w:hAnsi="Calibri" w:cs="Calibri"/>
          <w:spacing w:val="-7"/>
          <w:sz w:val="24"/>
          <w:szCs w:val="24"/>
        </w:rPr>
        <w:t xml:space="preserve"> </w:t>
      </w:r>
      <w:r w:rsidRPr="00977165">
        <w:rPr>
          <w:rFonts w:ascii="Calibri" w:hAnsi="Calibri" w:cs="Calibri"/>
          <w:sz w:val="24"/>
          <w:szCs w:val="24"/>
        </w:rPr>
        <w:t>a</w:t>
      </w:r>
      <w:r w:rsidRPr="00977165">
        <w:rPr>
          <w:rFonts w:ascii="Calibri" w:hAnsi="Calibri" w:cs="Calibri"/>
          <w:spacing w:val="-1"/>
          <w:sz w:val="24"/>
          <w:szCs w:val="24"/>
        </w:rPr>
        <w:t>ll</w:t>
      </w:r>
      <w:r w:rsidRPr="00977165">
        <w:rPr>
          <w:rFonts w:ascii="Calibri" w:hAnsi="Calibri" w:cs="Calibri"/>
          <w:sz w:val="24"/>
          <w:szCs w:val="24"/>
        </w:rPr>
        <w:t>o</w:t>
      </w:r>
      <w:r w:rsidRPr="00977165">
        <w:rPr>
          <w:rFonts w:ascii="Calibri" w:hAnsi="Calibri" w:cs="Calibri"/>
          <w:spacing w:val="-1"/>
          <w:sz w:val="24"/>
          <w:szCs w:val="24"/>
        </w:rPr>
        <w:t>c</w:t>
      </w:r>
      <w:r w:rsidRPr="00977165">
        <w:rPr>
          <w:rFonts w:ascii="Calibri" w:hAnsi="Calibri" w:cs="Calibri"/>
          <w:sz w:val="24"/>
          <w:szCs w:val="24"/>
        </w:rPr>
        <w:t>at</w:t>
      </w:r>
      <w:r w:rsidRPr="00977165">
        <w:rPr>
          <w:rFonts w:ascii="Calibri" w:hAnsi="Calibri" w:cs="Calibri"/>
          <w:spacing w:val="-1"/>
          <w:sz w:val="24"/>
          <w:szCs w:val="24"/>
        </w:rPr>
        <w:t>e</w:t>
      </w:r>
      <w:r w:rsidRPr="00977165">
        <w:rPr>
          <w:rFonts w:ascii="Calibri" w:hAnsi="Calibri" w:cs="Calibri"/>
          <w:sz w:val="24"/>
          <w:szCs w:val="24"/>
        </w:rPr>
        <w:t>d</w:t>
      </w:r>
      <w:r w:rsidRPr="00977165">
        <w:rPr>
          <w:rFonts w:ascii="Calibri" w:hAnsi="Calibri" w:cs="Calibri"/>
          <w:spacing w:val="-4"/>
          <w:sz w:val="24"/>
          <w:szCs w:val="24"/>
        </w:rPr>
        <w:t xml:space="preserve"> </w:t>
      </w:r>
      <w:r w:rsidRPr="00977165">
        <w:rPr>
          <w:rFonts w:ascii="Calibri" w:hAnsi="Calibri" w:cs="Calibri"/>
          <w:sz w:val="24"/>
          <w:szCs w:val="24"/>
        </w:rPr>
        <w:t>to</w:t>
      </w:r>
      <w:r w:rsidRPr="00977165">
        <w:rPr>
          <w:rFonts w:ascii="Calibri" w:hAnsi="Calibri" w:cs="Calibri"/>
          <w:spacing w:val="-5"/>
          <w:sz w:val="24"/>
          <w:szCs w:val="24"/>
        </w:rPr>
        <w:t xml:space="preserve"> </w:t>
      </w:r>
      <w:r w:rsidRPr="00977165">
        <w:rPr>
          <w:rFonts w:ascii="Calibri" w:hAnsi="Calibri" w:cs="Calibri"/>
          <w:spacing w:val="-1"/>
          <w:sz w:val="24"/>
          <w:szCs w:val="24"/>
        </w:rPr>
        <w:t>e</w:t>
      </w:r>
      <w:r w:rsidRPr="00977165">
        <w:rPr>
          <w:rFonts w:ascii="Calibri" w:hAnsi="Calibri" w:cs="Calibri"/>
          <w:sz w:val="24"/>
          <w:szCs w:val="24"/>
        </w:rPr>
        <w:t>a</w:t>
      </w:r>
      <w:r w:rsidRPr="00977165">
        <w:rPr>
          <w:rFonts w:ascii="Calibri" w:hAnsi="Calibri" w:cs="Calibri"/>
          <w:spacing w:val="2"/>
          <w:sz w:val="24"/>
          <w:szCs w:val="24"/>
        </w:rPr>
        <w:t>c</w:t>
      </w:r>
      <w:r w:rsidRPr="00977165">
        <w:rPr>
          <w:rFonts w:ascii="Calibri" w:hAnsi="Calibri" w:cs="Calibri"/>
          <w:sz w:val="24"/>
          <w:szCs w:val="24"/>
        </w:rPr>
        <w:t>h</w:t>
      </w:r>
      <w:r w:rsidRPr="00977165">
        <w:rPr>
          <w:rFonts w:ascii="Calibri" w:hAnsi="Calibri" w:cs="Calibri"/>
          <w:spacing w:val="-5"/>
          <w:sz w:val="24"/>
          <w:szCs w:val="24"/>
        </w:rPr>
        <w:t xml:space="preserve"> </w:t>
      </w:r>
      <w:r w:rsidRPr="00977165">
        <w:rPr>
          <w:rFonts w:ascii="Calibri" w:hAnsi="Calibri" w:cs="Calibri"/>
          <w:spacing w:val="-1"/>
          <w:sz w:val="24"/>
          <w:szCs w:val="24"/>
        </w:rPr>
        <w:t>c</w:t>
      </w:r>
      <w:r w:rsidRPr="00977165">
        <w:rPr>
          <w:rFonts w:ascii="Calibri" w:hAnsi="Calibri" w:cs="Calibri"/>
          <w:sz w:val="24"/>
          <w:szCs w:val="24"/>
        </w:rPr>
        <w:t>o</w:t>
      </w:r>
      <w:r w:rsidRPr="00977165">
        <w:rPr>
          <w:rFonts w:ascii="Calibri" w:hAnsi="Calibri" w:cs="Calibri"/>
          <w:spacing w:val="-1"/>
          <w:sz w:val="24"/>
          <w:szCs w:val="24"/>
        </w:rPr>
        <w:t>ll</w:t>
      </w:r>
      <w:r w:rsidRPr="00977165">
        <w:rPr>
          <w:rFonts w:ascii="Calibri" w:hAnsi="Calibri" w:cs="Calibri"/>
          <w:sz w:val="24"/>
          <w:szCs w:val="24"/>
        </w:rPr>
        <w:t>aborat</w:t>
      </w:r>
      <w:r w:rsidRPr="00977165">
        <w:rPr>
          <w:rFonts w:ascii="Calibri" w:hAnsi="Calibri" w:cs="Calibri"/>
          <w:spacing w:val="-1"/>
          <w:sz w:val="24"/>
          <w:szCs w:val="24"/>
        </w:rPr>
        <w:t>i</w:t>
      </w:r>
      <w:r w:rsidRPr="00977165">
        <w:rPr>
          <w:rFonts w:ascii="Calibri" w:hAnsi="Calibri" w:cs="Calibri"/>
          <w:spacing w:val="-2"/>
          <w:sz w:val="24"/>
          <w:szCs w:val="24"/>
        </w:rPr>
        <w:t>v</w:t>
      </w:r>
      <w:r w:rsidRPr="00977165">
        <w:rPr>
          <w:rFonts w:ascii="Calibri" w:hAnsi="Calibri" w:cs="Calibri"/>
          <w:sz w:val="24"/>
          <w:szCs w:val="24"/>
        </w:rPr>
        <w:t>e</w:t>
      </w:r>
      <w:r w:rsidRPr="00977165">
        <w:rPr>
          <w:rFonts w:ascii="Calibri" w:hAnsi="Calibri" w:cs="Calibri"/>
          <w:spacing w:val="-6"/>
          <w:sz w:val="24"/>
          <w:szCs w:val="24"/>
        </w:rPr>
        <w:t xml:space="preserve"> </w:t>
      </w:r>
      <w:r w:rsidRPr="00977165">
        <w:rPr>
          <w:rFonts w:ascii="Calibri" w:hAnsi="Calibri" w:cs="Calibri"/>
          <w:sz w:val="24"/>
          <w:szCs w:val="24"/>
        </w:rPr>
        <w:t>pro</w:t>
      </w:r>
      <w:r w:rsidRPr="00977165">
        <w:rPr>
          <w:rFonts w:ascii="Calibri" w:hAnsi="Calibri" w:cs="Calibri"/>
          <w:spacing w:val="-1"/>
          <w:sz w:val="24"/>
          <w:szCs w:val="24"/>
        </w:rPr>
        <w:t>g</w:t>
      </w:r>
      <w:r w:rsidRPr="00977165">
        <w:rPr>
          <w:rFonts w:ascii="Calibri" w:hAnsi="Calibri" w:cs="Calibri"/>
          <w:sz w:val="24"/>
          <w:szCs w:val="24"/>
        </w:rPr>
        <w:t>ra</w:t>
      </w:r>
      <w:r w:rsidRPr="00977165">
        <w:rPr>
          <w:rFonts w:ascii="Calibri" w:hAnsi="Calibri" w:cs="Calibri"/>
          <w:spacing w:val="1"/>
          <w:sz w:val="24"/>
          <w:szCs w:val="24"/>
        </w:rPr>
        <w:t>m</w:t>
      </w:r>
      <w:r w:rsidRPr="00977165">
        <w:rPr>
          <w:rFonts w:ascii="Calibri" w:hAnsi="Calibri" w:cs="Calibri"/>
          <w:spacing w:val="-1"/>
          <w:sz w:val="24"/>
          <w:szCs w:val="24"/>
        </w:rPr>
        <w:t>m</w:t>
      </w:r>
      <w:r w:rsidRPr="00977165">
        <w:rPr>
          <w:rFonts w:ascii="Calibri" w:hAnsi="Calibri" w:cs="Calibri"/>
          <w:sz w:val="24"/>
          <w:szCs w:val="24"/>
        </w:rPr>
        <w:t>e</w:t>
      </w:r>
      <w:r w:rsidRPr="00977165">
        <w:rPr>
          <w:rFonts w:ascii="Calibri" w:hAnsi="Calibri" w:cs="Calibri"/>
          <w:spacing w:val="-6"/>
          <w:sz w:val="24"/>
          <w:szCs w:val="24"/>
        </w:rPr>
        <w:t xml:space="preserve"> </w:t>
      </w:r>
      <w:r w:rsidRPr="00977165">
        <w:rPr>
          <w:rFonts w:ascii="Calibri" w:hAnsi="Calibri" w:cs="Calibri"/>
          <w:sz w:val="24"/>
          <w:szCs w:val="24"/>
        </w:rPr>
        <w:t>or</w:t>
      </w:r>
      <w:r w:rsidRPr="00977165">
        <w:rPr>
          <w:rFonts w:ascii="Calibri" w:hAnsi="Calibri" w:cs="Calibri"/>
          <w:spacing w:val="-3"/>
          <w:sz w:val="24"/>
          <w:szCs w:val="24"/>
        </w:rPr>
        <w:t xml:space="preserve"> </w:t>
      </w:r>
      <w:r w:rsidRPr="00977165">
        <w:rPr>
          <w:rFonts w:ascii="Calibri" w:hAnsi="Calibri" w:cs="Calibri"/>
          <w:spacing w:val="-1"/>
          <w:sz w:val="24"/>
          <w:szCs w:val="24"/>
        </w:rPr>
        <w:t>g</w:t>
      </w:r>
      <w:r w:rsidRPr="00977165">
        <w:rPr>
          <w:rFonts w:ascii="Calibri" w:hAnsi="Calibri" w:cs="Calibri"/>
          <w:sz w:val="24"/>
          <w:szCs w:val="24"/>
        </w:rPr>
        <w:t>roup</w:t>
      </w:r>
      <w:r w:rsidRPr="00977165">
        <w:rPr>
          <w:rFonts w:ascii="Calibri" w:hAnsi="Calibri" w:cs="Calibri"/>
          <w:spacing w:val="-5"/>
          <w:sz w:val="24"/>
          <w:szCs w:val="24"/>
        </w:rPr>
        <w:t xml:space="preserve"> </w:t>
      </w:r>
      <w:r w:rsidRPr="00977165">
        <w:rPr>
          <w:rFonts w:ascii="Calibri" w:hAnsi="Calibri" w:cs="Calibri"/>
          <w:sz w:val="24"/>
          <w:szCs w:val="24"/>
        </w:rPr>
        <w:t>of</w:t>
      </w:r>
      <w:r w:rsidRPr="00977165">
        <w:rPr>
          <w:rFonts w:ascii="Calibri" w:hAnsi="Calibri" w:cs="Calibri"/>
          <w:w w:val="99"/>
          <w:sz w:val="24"/>
          <w:szCs w:val="24"/>
        </w:rPr>
        <w:t xml:space="preserve"> </w:t>
      </w:r>
      <w:r w:rsidRPr="00977165">
        <w:rPr>
          <w:rFonts w:ascii="Calibri" w:hAnsi="Calibri" w:cs="Calibri"/>
          <w:spacing w:val="1"/>
          <w:sz w:val="24"/>
          <w:szCs w:val="24"/>
        </w:rPr>
        <w:t>p</w:t>
      </w:r>
      <w:r w:rsidRPr="00977165">
        <w:rPr>
          <w:rFonts w:ascii="Calibri" w:hAnsi="Calibri" w:cs="Calibri"/>
          <w:sz w:val="24"/>
          <w:szCs w:val="24"/>
        </w:rPr>
        <w:t>ro</w:t>
      </w:r>
      <w:r w:rsidRPr="00977165">
        <w:rPr>
          <w:rFonts w:ascii="Calibri" w:hAnsi="Calibri" w:cs="Calibri"/>
          <w:spacing w:val="-1"/>
          <w:sz w:val="24"/>
          <w:szCs w:val="24"/>
        </w:rPr>
        <w:t>g</w:t>
      </w:r>
      <w:r w:rsidRPr="00977165">
        <w:rPr>
          <w:rFonts w:ascii="Calibri" w:hAnsi="Calibri" w:cs="Calibri"/>
          <w:sz w:val="24"/>
          <w:szCs w:val="24"/>
        </w:rPr>
        <w:t>ra</w:t>
      </w:r>
      <w:r w:rsidRPr="00977165">
        <w:rPr>
          <w:rFonts w:ascii="Calibri" w:hAnsi="Calibri" w:cs="Calibri"/>
          <w:spacing w:val="-1"/>
          <w:sz w:val="24"/>
          <w:szCs w:val="24"/>
        </w:rPr>
        <w:t>m</w:t>
      </w:r>
      <w:r w:rsidRPr="00977165">
        <w:rPr>
          <w:rFonts w:ascii="Calibri" w:hAnsi="Calibri" w:cs="Calibri"/>
          <w:spacing w:val="1"/>
          <w:sz w:val="24"/>
          <w:szCs w:val="24"/>
        </w:rPr>
        <w:t>m</w:t>
      </w:r>
      <w:r w:rsidRPr="00977165">
        <w:rPr>
          <w:rFonts w:ascii="Calibri" w:hAnsi="Calibri" w:cs="Calibri"/>
          <w:spacing w:val="-1"/>
          <w:sz w:val="24"/>
          <w:szCs w:val="24"/>
        </w:rPr>
        <w:t>e</w:t>
      </w:r>
      <w:r w:rsidRPr="00977165">
        <w:rPr>
          <w:rFonts w:ascii="Calibri" w:hAnsi="Calibri" w:cs="Calibri"/>
          <w:spacing w:val="-2"/>
          <w:sz w:val="24"/>
          <w:szCs w:val="24"/>
        </w:rPr>
        <w:t>s</w:t>
      </w:r>
      <w:r w:rsidRPr="00977165">
        <w:rPr>
          <w:rFonts w:ascii="Calibri" w:hAnsi="Calibri" w:cs="Calibri"/>
          <w:sz w:val="24"/>
          <w:szCs w:val="24"/>
        </w:rPr>
        <w:t>.</w:t>
      </w:r>
      <w:r w:rsidRPr="00977165">
        <w:rPr>
          <w:rFonts w:ascii="Calibri" w:hAnsi="Calibri" w:cs="Calibri"/>
          <w:spacing w:val="40"/>
          <w:sz w:val="24"/>
          <w:szCs w:val="24"/>
        </w:rPr>
        <w:t xml:space="preserve"> </w:t>
      </w:r>
      <w:r w:rsidRPr="00977165">
        <w:rPr>
          <w:rFonts w:ascii="Calibri" w:hAnsi="Calibri" w:cs="Calibri"/>
          <w:spacing w:val="-2"/>
          <w:sz w:val="24"/>
          <w:szCs w:val="24"/>
        </w:rPr>
        <w:t>T</w:t>
      </w:r>
      <w:r w:rsidRPr="00977165">
        <w:rPr>
          <w:rFonts w:ascii="Calibri" w:hAnsi="Calibri" w:cs="Calibri"/>
          <w:spacing w:val="1"/>
          <w:sz w:val="24"/>
          <w:szCs w:val="24"/>
        </w:rPr>
        <w:t>h</w:t>
      </w:r>
      <w:r w:rsidRPr="00977165">
        <w:rPr>
          <w:rFonts w:ascii="Calibri" w:hAnsi="Calibri" w:cs="Calibri"/>
          <w:sz w:val="24"/>
          <w:szCs w:val="24"/>
        </w:rPr>
        <w:t>e</w:t>
      </w:r>
      <w:r w:rsidRPr="00977165">
        <w:rPr>
          <w:rFonts w:ascii="Calibri" w:hAnsi="Calibri" w:cs="Calibri"/>
          <w:spacing w:val="-5"/>
          <w:sz w:val="24"/>
          <w:szCs w:val="24"/>
        </w:rPr>
        <w:t xml:space="preserve"> </w:t>
      </w:r>
      <w:r w:rsidRPr="00977165">
        <w:rPr>
          <w:rFonts w:ascii="Calibri" w:hAnsi="Calibri" w:cs="Calibri"/>
          <w:spacing w:val="-1"/>
          <w:sz w:val="24"/>
          <w:szCs w:val="24"/>
        </w:rPr>
        <w:t>C</w:t>
      </w:r>
      <w:r w:rsidRPr="00977165">
        <w:rPr>
          <w:rFonts w:ascii="Calibri" w:hAnsi="Calibri" w:cs="Calibri"/>
          <w:spacing w:val="2"/>
          <w:sz w:val="24"/>
          <w:szCs w:val="24"/>
        </w:rPr>
        <w:t>A</w:t>
      </w:r>
      <w:r w:rsidRPr="00977165">
        <w:rPr>
          <w:rFonts w:ascii="Calibri" w:hAnsi="Calibri" w:cs="Calibri"/>
          <w:sz w:val="24"/>
          <w:szCs w:val="24"/>
        </w:rPr>
        <w:t>A</w:t>
      </w:r>
      <w:r w:rsidRPr="00977165">
        <w:rPr>
          <w:rFonts w:ascii="Calibri" w:hAnsi="Calibri" w:cs="Calibri"/>
          <w:spacing w:val="-4"/>
          <w:sz w:val="24"/>
          <w:szCs w:val="24"/>
        </w:rPr>
        <w:t xml:space="preserve"> </w:t>
      </w:r>
      <w:r w:rsidRPr="00977165">
        <w:rPr>
          <w:rFonts w:ascii="Calibri" w:hAnsi="Calibri" w:cs="Calibri"/>
          <w:spacing w:val="-1"/>
          <w:sz w:val="24"/>
          <w:szCs w:val="24"/>
        </w:rPr>
        <w:t>i</w:t>
      </w:r>
      <w:r w:rsidRPr="00977165">
        <w:rPr>
          <w:rFonts w:ascii="Calibri" w:hAnsi="Calibri" w:cs="Calibri"/>
          <w:sz w:val="24"/>
          <w:szCs w:val="24"/>
        </w:rPr>
        <w:t>s</w:t>
      </w:r>
      <w:r w:rsidRPr="00977165">
        <w:rPr>
          <w:rFonts w:ascii="Calibri" w:hAnsi="Calibri" w:cs="Calibri"/>
          <w:spacing w:val="-5"/>
          <w:sz w:val="24"/>
          <w:szCs w:val="24"/>
        </w:rPr>
        <w:t xml:space="preserve"> </w:t>
      </w:r>
      <w:r w:rsidRPr="00977165">
        <w:rPr>
          <w:rFonts w:ascii="Calibri" w:hAnsi="Calibri" w:cs="Calibri"/>
          <w:sz w:val="24"/>
          <w:szCs w:val="24"/>
        </w:rPr>
        <w:t>a</w:t>
      </w:r>
      <w:r w:rsidRPr="00977165">
        <w:rPr>
          <w:rFonts w:ascii="Calibri" w:hAnsi="Calibri" w:cs="Calibri"/>
          <w:spacing w:val="1"/>
          <w:sz w:val="24"/>
          <w:szCs w:val="24"/>
        </w:rPr>
        <w:t>pp</w:t>
      </w:r>
      <w:r w:rsidRPr="00977165">
        <w:rPr>
          <w:rFonts w:ascii="Calibri" w:hAnsi="Calibri" w:cs="Calibri"/>
          <w:sz w:val="24"/>
          <w:szCs w:val="24"/>
        </w:rPr>
        <w:t>o</w:t>
      </w:r>
      <w:r w:rsidRPr="00977165">
        <w:rPr>
          <w:rFonts w:ascii="Calibri" w:hAnsi="Calibri" w:cs="Calibri"/>
          <w:spacing w:val="-1"/>
          <w:sz w:val="24"/>
          <w:szCs w:val="24"/>
        </w:rPr>
        <w:t>i</w:t>
      </w:r>
      <w:r w:rsidRPr="00977165">
        <w:rPr>
          <w:rFonts w:ascii="Calibri" w:hAnsi="Calibri" w:cs="Calibri"/>
          <w:spacing w:val="1"/>
          <w:sz w:val="24"/>
          <w:szCs w:val="24"/>
        </w:rPr>
        <w:t>n</w:t>
      </w:r>
      <w:r w:rsidRPr="00977165">
        <w:rPr>
          <w:rFonts w:ascii="Calibri" w:hAnsi="Calibri" w:cs="Calibri"/>
          <w:sz w:val="24"/>
          <w:szCs w:val="24"/>
        </w:rPr>
        <w:t>t</w:t>
      </w:r>
      <w:r w:rsidRPr="00977165">
        <w:rPr>
          <w:rFonts w:ascii="Calibri" w:hAnsi="Calibri" w:cs="Calibri"/>
          <w:spacing w:val="-1"/>
          <w:sz w:val="24"/>
          <w:szCs w:val="24"/>
        </w:rPr>
        <w:t>e</w:t>
      </w:r>
      <w:r w:rsidRPr="00977165">
        <w:rPr>
          <w:rFonts w:ascii="Calibri" w:hAnsi="Calibri" w:cs="Calibri"/>
          <w:sz w:val="24"/>
          <w:szCs w:val="24"/>
        </w:rPr>
        <w:t>d</w:t>
      </w:r>
      <w:r w:rsidRPr="00977165">
        <w:rPr>
          <w:rFonts w:ascii="Calibri" w:hAnsi="Calibri" w:cs="Calibri"/>
          <w:spacing w:val="-3"/>
          <w:sz w:val="24"/>
          <w:szCs w:val="24"/>
        </w:rPr>
        <w:t xml:space="preserve"> </w:t>
      </w:r>
      <w:r w:rsidRPr="00977165">
        <w:rPr>
          <w:rFonts w:ascii="Calibri" w:hAnsi="Calibri" w:cs="Calibri"/>
          <w:spacing w:val="1"/>
          <w:sz w:val="24"/>
          <w:szCs w:val="24"/>
        </w:rPr>
        <w:t>b</w:t>
      </w:r>
      <w:r w:rsidRPr="00977165">
        <w:rPr>
          <w:rFonts w:ascii="Calibri" w:hAnsi="Calibri" w:cs="Calibri"/>
          <w:sz w:val="24"/>
          <w:szCs w:val="24"/>
        </w:rPr>
        <w:t>y</w:t>
      </w:r>
      <w:r w:rsidRPr="00977165">
        <w:rPr>
          <w:rFonts w:ascii="Calibri" w:hAnsi="Calibri" w:cs="Calibri"/>
          <w:spacing w:val="-3"/>
          <w:sz w:val="24"/>
          <w:szCs w:val="24"/>
        </w:rPr>
        <w:t xml:space="preserve"> </w:t>
      </w:r>
      <w:r w:rsidRPr="00977165">
        <w:rPr>
          <w:rFonts w:ascii="Calibri" w:hAnsi="Calibri" w:cs="Calibri"/>
          <w:sz w:val="24"/>
          <w:szCs w:val="24"/>
        </w:rPr>
        <w:t>a</w:t>
      </w:r>
      <w:r w:rsidRPr="00977165">
        <w:rPr>
          <w:rFonts w:ascii="Calibri" w:hAnsi="Calibri" w:cs="Calibri"/>
          <w:spacing w:val="1"/>
          <w:sz w:val="24"/>
          <w:szCs w:val="24"/>
        </w:rPr>
        <w:t>n</w:t>
      </w:r>
      <w:r w:rsidRPr="00977165">
        <w:rPr>
          <w:rFonts w:ascii="Calibri" w:hAnsi="Calibri" w:cs="Calibri"/>
          <w:sz w:val="24"/>
          <w:szCs w:val="24"/>
        </w:rPr>
        <w:t>d</w:t>
      </w:r>
      <w:r w:rsidRPr="00977165">
        <w:rPr>
          <w:rFonts w:ascii="Calibri" w:hAnsi="Calibri" w:cs="Calibri"/>
          <w:spacing w:val="-2"/>
          <w:sz w:val="24"/>
          <w:szCs w:val="24"/>
        </w:rPr>
        <w:t xml:space="preserve"> </w:t>
      </w:r>
      <w:r w:rsidRPr="00977165">
        <w:rPr>
          <w:rFonts w:ascii="Calibri" w:hAnsi="Calibri" w:cs="Calibri"/>
          <w:sz w:val="24"/>
          <w:szCs w:val="24"/>
        </w:rPr>
        <w:t>r</w:t>
      </w:r>
      <w:r w:rsidRPr="00977165">
        <w:rPr>
          <w:rFonts w:ascii="Calibri" w:hAnsi="Calibri" w:cs="Calibri"/>
          <w:spacing w:val="-1"/>
          <w:sz w:val="24"/>
          <w:szCs w:val="24"/>
        </w:rPr>
        <w:t>e</w:t>
      </w:r>
      <w:r w:rsidRPr="00977165">
        <w:rPr>
          <w:rFonts w:ascii="Calibri" w:hAnsi="Calibri" w:cs="Calibri"/>
          <w:spacing w:val="1"/>
          <w:sz w:val="24"/>
          <w:szCs w:val="24"/>
        </w:rPr>
        <w:t>p</w:t>
      </w:r>
      <w:r w:rsidRPr="00977165">
        <w:rPr>
          <w:rFonts w:ascii="Calibri" w:hAnsi="Calibri" w:cs="Calibri"/>
          <w:sz w:val="24"/>
          <w:szCs w:val="24"/>
        </w:rPr>
        <w:t>orts</w:t>
      </w:r>
      <w:r w:rsidRPr="00977165">
        <w:rPr>
          <w:rFonts w:ascii="Calibri" w:hAnsi="Calibri" w:cs="Calibri"/>
          <w:spacing w:val="-5"/>
          <w:sz w:val="24"/>
          <w:szCs w:val="24"/>
        </w:rPr>
        <w:t xml:space="preserve"> </w:t>
      </w:r>
      <w:r w:rsidRPr="00977165">
        <w:rPr>
          <w:rFonts w:ascii="Calibri" w:hAnsi="Calibri" w:cs="Calibri"/>
          <w:sz w:val="24"/>
          <w:szCs w:val="24"/>
        </w:rPr>
        <w:t>to</w:t>
      </w:r>
      <w:r w:rsidRPr="00977165">
        <w:rPr>
          <w:rFonts w:ascii="Calibri" w:hAnsi="Calibri" w:cs="Calibri"/>
          <w:spacing w:val="-4"/>
          <w:sz w:val="24"/>
          <w:szCs w:val="24"/>
        </w:rPr>
        <w:t xml:space="preserve"> </w:t>
      </w:r>
      <w:r w:rsidRPr="00977165">
        <w:rPr>
          <w:rFonts w:ascii="Calibri" w:hAnsi="Calibri" w:cs="Calibri"/>
          <w:sz w:val="24"/>
          <w:szCs w:val="24"/>
        </w:rPr>
        <w:t>t</w:t>
      </w:r>
      <w:r w:rsidRPr="00977165">
        <w:rPr>
          <w:rFonts w:ascii="Calibri" w:hAnsi="Calibri" w:cs="Calibri"/>
          <w:spacing w:val="1"/>
          <w:sz w:val="24"/>
          <w:szCs w:val="24"/>
        </w:rPr>
        <w:t>h</w:t>
      </w:r>
      <w:r w:rsidRPr="00977165">
        <w:rPr>
          <w:rFonts w:ascii="Calibri" w:hAnsi="Calibri" w:cs="Calibri"/>
          <w:sz w:val="24"/>
          <w:szCs w:val="24"/>
        </w:rPr>
        <w:t>e</w:t>
      </w:r>
      <w:r w:rsidRPr="00977165">
        <w:rPr>
          <w:rFonts w:ascii="Calibri" w:hAnsi="Calibri" w:cs="Calibri"/>
          <w:spacing w:val="-5"/>
          <w:sz w:val="24"/>
          <w:szCs w:val="24"/>
        </w:rPr>
        <w:t xml:space="preserve"> </w:t>
      </w:r>
      <w:r w:rsidRPr="00977165">
        <w:rPr>
          <w:rFonts w:ascii="Calibri" w:hAnsi="Calibri" w:cs="Calibri"/>
          <w:spacing w:val="-3"/>
          <w:sz w:val="24"/>
          <w:szCs w:val="24"/>
        </w:rPr>
        <w:t>r</w:t>
      </w:r>
      <w:r w:rsidRPr="00977165">
        <w:rPr>
          <w:rFonts w:ascii="Calibri" w:hAnsi="Calibri" w:cs="Calibri"/>
          <w:spacing w:val="-1"/>
          <w:sz w:val="24"/>
          <w:szCs w:val="24"/>
        </w:rPr>
        <w:t>el</w:t>
      </w:r>
      <w:r w:rsidRPr="00977165">
        <w:rPr>
          <w:rFonts w:ascii="Calibri" w:hAnsi="Calibri" w:cs="Calibri"/>
          <w:spacing w:val="1"/>
          <w:sz w:val="24"/>
          <w:szCs w:val="24"/>
        </w:rPr>
        <w:t>e</w:t>
      </w:r>
      <w:r w:rsidRPr="00977165">
        <w:rPr>
          <w:rFonts w:ascii="Calibri" w:hAnsi="Calibri" w:cs="Calibri"/>
          <w:spacing w:val="-2"/>
          <w:sz w:val="24"/>
          <w:szCs w:val="24"/>
        </w:rPr>
        <w:t>v</w:t>
      </w:r>
      <w:r w:rsidRPr="00977165">
        <w:rPr>
          <w:rFonts w:ascii="Calibri" w:hAnsi="Calibri" w:cs="Calibri"/>
          <w:sz w:val="24"/>
          <w:szCs w:val="24"/>
        </w:rPr>
        <w:t>a</w:t>
      </w:r>
      <w:r w:rsidRPr="00977165">
        <w:rPr>
          <w:rFonts w:ascii="Calibri" w:hAnsi="Calibri" w:cs="Calibri"/>
          <w:spacing w:val="1"/>
          <w:sz w:val="24"/>
          <w:szCs w:val="24"/>
        </w:rPr>
        <w:t>n</w:t>
      </w:r>
      <w:r w:rsidRPr="00977165">
        <w:rPr>
          <w:rFonts w:ascii="Calibri" w:hAnsi="Calibri" w:cs="Calibri"/>
          <w:sz w:val="24"/>
          <w:szCs w:val="24"/>
        </w:rPr>
        <w:t>t</w:t>
      </w:r>
      <w:r w:rsidRPr="00977165">
        <w:rPr>
          <w:rFonts w:ascii="Calibri" w:hAnsi="Calibri" w:cs="Calibri"/>
          <w:spacing w:val="-4"/>
          <w:sz w:val="24"/>
          <w:szCs w:val="24"/>
        </w:rPr>
        <w:t xml:space="preserve"> </w:t>
      </w:r>
      <w:r w:rsidRPr="00977165">
        <w:rPr>
          <w:rFonts w:ascii="Calibri" w:hAnsi="Calibri" w:cs="Calibri"/>
          <w:sz w:val="24"/>
          <w:szCs w:val="24"/>
        </w:rPr>
        <w:t>H</w:t>
      </w:r>
      <w:r w:rsidRPr="00977165">
        <w:rPr>
          <w:rFonts w:ascii="Calibri" w:hAnsi="Calibri" w:cs="Calibri"/>
          <w:spacing w:val="-1"/>
          <w:sz w:val="24"/>
          <w:szCs w:val="24"/>
        </w:rPr>
        <w:t>e</w:t>
      </w:r>
      <w:r w:rsidRPr="00977165">
        <w:rPr>
          <w:rFonts w:ascii="Calibri" w:hAnsi="Calibri" w:cs="Calibri"/>
          <w:sz w:val="24"/>
          <w:szCs w:val="24"/>
        </w:rPr>
        <w:t>ad</w:t>
      </w:r>
      <w:r w:rsidRPr="00977165">
        <w:rPr>
          <w:rFonts w:ascii="Calibri" w:hAnsi="Calibri" w:cs="Calibri"/>
          <w:spacing w:val="-3"/>
          <w:sz w:val="24"/>
          <w:szCs w:val="24"/>
        </w:rPr>
        <w:t xml:space="preserve"> </w:t>
      </w:r>
      <w:r w:rsidRPr="00977165">
        <w:rPr>
          <w:rFonts w:ascii="Calibri" w:hAnsi="Calibri" w:cs="Calibri"/>
          <w:sz w:val="24"/>
          <w:szCs w:val="24"/>
        </w:rPr>
        <w:t>of</w:t>
      </w:r>
      <w:r w:rsidRPr="00977165">
        <w:rPr>
          <w:rFonts w:ascii="Calibri" w:hAnsi="Calibri" w:cs="Calibri"/>
          <w:spacing w:val="-4"/>
          <w:sz w:val="24"/>
          <w:szCs w:val="24"/>
        </w:rPr>
        <w:t xml:space="preserve"> </w:t>
      </w:r>
      <w:r w:rsidRPr="00977165">
        <w:rPr>
          <w:rFonts w:ascii="Calibri" w:hAnsi="Calibri" w:cs="Calibri"/>
          <w:spacing w:val="-1"/>
          <w:sz w:val="24"/>
          <w:szCs w:val="24"/>
        </w:rPr>
        <w:t>Sc</w:t>
      </w:r>
      <w:r w:rsidRPr="00977165">
        <w:rPr>
          <w:rFonts w:ascii="Calibri" w:hAnsi="Calibri" w:cs="Calibri"/>
          <w:sz w:val="24"/>
          <w:szCs w:val="24"/>
        </w:rPr>
        <w:t>hool</w:t>
      </w:r>
      <w:r w:rsidRPr="00977165">
        <w:rPr>
          <w:rFonts w:ascii="Calibri" w:hAnsi="Calibri" w:cs="Calibri"/>
          <w:spacing w:val="-4"/>
          <w:sz w:val="24"/>
          <w:szCs w:val="24"/>
        </w:rPr>
        <w:t xml:space="preserve"> </w:t>
      </w:r>
      <w:r w:rsidRPr="00977165">
        <w:rPr>
          <w:rFonts w:ascii="Calibri" w:hAnsi="Calibri" w:cs="Calibri"/>
          <w:sz w:val="24"/>
          <w:szCs w:val="24"/>
        </w:rPr>
        <w:t>and</w:t>
      </w:r>
      <w:r w:rsidRPr="00977165">
        <w:rPr>
          <w:rFonts w:ascii="Calibri" w:hAnsi="Calibri" w:cs="Calibri"/>
          <w:spacing w:val="-3"/>
          <w:sz w:val="24"/>
          <w:szCs w:val="24"/>
        </w:rPr>
        <w:t xml:space="preserve"> </w:t>
      </w:r>
      <w:r w:rsidRPr="00977165">
        <w:rPr>
          <w:rFonts w:ascii="Calibri" w:hAnsi="Calibri" w:cs="Calibri"/>
          <w:spacing w:val="-1"/>
          <w:sz w:val="24"/>
          <w:szCs w:val="24"/>
        </w:rPr>
        <w:t>i</w:t>
      </w:r>
      <w:r w:rsidRPr="00977165">
        <w:rPr>
          <w:rFonts w:ascii="Calibri" w:hAnsi="Calibri" w:cs="Calibri"/>
          <w:sz w:val="24"/>
          <w:szCs w:val="24"/>
        </w:rPr>
        <w:t>s</w:t>
      </w:r>
      <w:r w:rsidRPr="00977165">
        <w:rPr>
          <w:rFonts w:ascii="Calibri" w:hAnsi="Calibri" w:cs="Calibri"/>
          <w:spacing w:val="-5"/>
          <w:sz w:val="24"/>
          <w:szCs w:val="24"/>
        </w:rPr>
        <w:t xml:space="preserve"> </w:t>
      </w:r>
      <w:r w:rsidRPr="00977165">
        <w:rPr>
          <w:rFonts w:ascii="Calibri" w:hAnsi="Calibri" w:cs="Calibri"/>
          <w:sz w:val="24"/>
          <w:szCs w:val="24"/>
        </w:rPr>
        <w:t>the</w:t>
      </w:r>
      <w:r w:rsidRPr="00977165">
        <w:rPr>
          <w:rFonts w:ascii="Calibri" w:hAnsi="Calibri" w:cs="Calibri"/>
          <w:spacing w:val="-5"/>
          <w:sz w:val="24"/>
          <w:szCs w:val="24"/>
        </w:rPr>
        <w:t xml:space="preserve"> </w:t>
      </w:r>
      <w:r w:rsidRPr="00977165">
        <w:rPr>
          <w:rFonts w:ascii="Calibri" w:hAnsi="Calibri" w:cs="Calibri"/>
          <w:spacing w:val="-1"/>
          <w:sz w:val="24"/>
          <w:szCs w:val="24"/>
        </w:rPr>
        <w:t>m</w:t>
      </w:r>
      <w:r w:rsidRPr="00977165">
        <w:rPr>
          <w:rFonts w:ascii="Calibri" w:hAnsi="Calibri" w:cs="Calibri"/>
          <w:sz w:val="24"/>
          <w:szCs w:val="24"/>
        </w:rPr>
        <w:t>a</w:t>
      </w:r>
      <w:r w:rsidRPr="00977165">
        <w:rPr>
          <w:rFonts w:ascii="Calibri" w:hAnsi="Calibri" w:cs="Calibri"/>
          <w:spacing w:val="-1"/>
          <w:sz w:val="24"/>
          <w:szCs w:val="24"/>
        </w:rPr>
        <w:t>i</w:t>
      </w:r>
      <w:r w:rsidRPr="00977165">
        <w:rPr>
          <w:rFonts w:ascii="Calibri" w:hAnsi="Calibri" w:cs="Calibri"/>
          <w:sz w:val="24"/>
          <w:szCs w:val="24"/>
        </w:rPr>
        <w:t>n</w:t>
      </w:r>
      <w:r w:rsidRPr="00977165">
        <w:rPr>
          <w:rFonts w:ascii="Calibri" w:hAnsi="Calibri" w:cs="Calibri"/>
          <w:spacing w:val="-3"/>
          <w:sz w:val="24"/>
          <w:szCs w:val="24"/>
        </w:rPr>
        <w:t xml:space="preserve"> </w:t>
      </w:r>
      <w:r w:rsidRPr="00977165">
        <w:rPr>
          <w:rFonts w:ascii="Calibri" w:hAnsi="Calibri" w:cs="Calibri"/>
          <w:sz w:val="24"/>
          <w:szCs w:val="24"/>
        </w:rPr>
        <w:t>po</w:t>
      </w:r>
      <w:r w:rsidRPr="00977165">
        <w:rPr>
          <w:rFonts w:ascii="Calibri" w:hAnsi="Calibri" w:cs="Calibri"/>
          <w:spacing w:val="-1"/>
          <w:sz w:val="24"/>
          <w:szCs w:val="24"/>
        </w:rPr>
        <w:t>i</w:t>
      </w:r>
      <w:r w:rsidRPr="00977165">
        <w:rPr>
          <w:rFonts w:ascii="Calibri" w:hAnsi="Calibri" w:cs="Calibri"/>
          <w:sz w:val="24"/>
          <w:szCs w:val="24"/>
        </w:rPr>
        <w:t>nt</w:t>
      </w:r>
      <w:r w:rsidRPr="00977165">
        <w:rPr>
          <w:rFonts w:ascii="Calibri" w:hAnsi="Calibri" w:cs="Calibri"/>
          <w:spacing w:val="-4"/>
          <w:sz w:val="24"/>
          <w:szCs w:val="24"/>
        </w:rPr>
        <w:t xml:space="preserve"> </w:t>
      </w:r>
      <w:r w:rsidRPr="00977165">
        <w:rPr>
          <w:rFonts w:ascii="Calibri" w:hAnsi="Calibri" w:cs="Calibri"/>
          <w:sz w:val="24"/>
          <w:szCs w:val="24"/>
        </w:rPr>
        <w:t>of</w:t>
      </w:r>
      <w:r w:rsidRPr="00977165">
        <w:rPr>
          <w:rFonts w:ascii="Calibri" w:hAnsi="Calibri" w:cs="Calibri"/>
          <w:w w:val="99"/>
          <w:sz w:val="24"/>
          <w:szCs w:val="24"/>
        </w:rPr>
        <w:t xml:space="preserve"> </w:t>
      </w:r>
      <w:r w:rsidRPr="00977165">
        <w:rPr>
          <w:rFonts w:ascii="Calibri" w:hAnsi="Calibri" w:cs="Calibri"/>
          <w:spacing w:val="-1"/>
          <w:sz w:val="24"/>
          <w:szCs w:val="24"/>
        </w:rPr>
        <w:t>c</w:t>
      </w:r>
      <w:r w:rsidRPr="00977165">
        <w:rPr>
          <w:rFonts w:ascii="Calibri" w:hAnsi="Calibri" w:cs="Calibri"/>
          <w:sz w:val="24"/>
          <w:szCs w:val="24"/>
        </w:rPr>
        <w:t>onta</w:t>
      </w:r>
      <w:r w:rsidRPr="00977165">
        <w:rPr>
          <w:rFonts w:ascii="Calibri" w:hAnsi="Calibri" w:cs="Calibri"/>
          <w:spacing w:val="-1"/>
          <w:sz w:val="24"/>
          <w:szCs w:val="24"/>
        </w:rPr>
        <w:t>c</w:t>
      </w:r>
      <w:r w:rsidRPr="00977165">
        <w:rPr>
          <w:rFonts w:ascii="Calibri" w:hAnsi="Calibri" w:cs="Calibri"/>
          <w:sz w:val="24"/>
          <w:szCs w:val="24"/>
        </w:rPr>
        <w:t>t</w:t>
      </w:r>
      <w:r w:rsidRPr="00977165">
        <w:rPr>
          <w:rFonts w:ascii="Calibri" w:hAnsi="Calibri" w:cs="Calibri"/>
          <w:spacing w:val="-5"/>
          <w:sz w:val="24"/>
          <w:szCs w:val="24"/>
        </w:rPr>
        <w:t xml:space="preserve"> </w:t>
      </w:r>
      <w:r w:rsidRPr="00977165">
        <w:rPr>
          <w:rFonts w:ascii="Calibri" w:hAnsi="Calibri" w:cs="Calibri"/>
          <w:spacing w:val="-1"/>
          <w:sz w:val="24"/>
          <w:szCs w:val="24"/>
        </w:rPr>
        <w:t>f</w:t>
      </w:r>
      <w:r w:rsidRPr="00977165">
        <w:rPr>
          <w:rFonts w:ascii="Calibri" w:hAnsi="Calibri" w:cs="Calibri"/>
          <w:sz w:val="24"/>
          <w:szCs w:val="24"/>
        </w:rPr>
        <w:t>or</w:t>
      </w:r>
      <w:r w:rsidRPr="00977165">
        <w:rPr>
          <w:rFonts w:ascii="Calibri" w:hAnsi="Calibri" w:cs="Calibri"/>
          <w:spacing w:val="-4"/>
          <w:sz w:val="24"/>
          <w:szCs w:val="24"/>
        </w:rPr>
        <w:t xml:space="preserve"> </w:t>
      </w:r>
      <w:r w:rsidRPr="00977165">
        <w:rPr>
          <w:rFonts w:ascii="Calibri" w:hAnsi="Calibri" w:cs="Calibri"/>
          <w:sz w:val="24"/>
          <w:szCs w:val="24"/>
        </w:rPr>
        <w:t>partn</w:t>
      </w:r>
      <w:r w:rsidRPr="00977165">
        <w:rPr>
          <w:rFonts w:ascii="Calibri" w:hAnsi="Calibri" w:cs="Calibri"/>
          <w:spacing w:val="-1"/>
          <w:sz w:val="24"/>
          <w:szCs w:val="24"/>
        </w:rPr>
        <w:t>e</w:t>
      </w:r>
      <w:r w:rsidRPr="00977165">
        <w:rPr>
          <w:rFonts w:ascii="Calibri" w:hAnsi="Calibri" w:cs="Calibri"/>
          <w:sz w:val="24"/>
          <w:szCs w:val="24"/>
        </w:rPr>
        <w:t>r</w:t>
      </w:r>
      <w:r w:rsidRPr="00977165">
        <w:rPr>
          <w:rFonts w:ascii="Calibri" w:hAnsi="Calibri" w:cs="Calibri"/>
          <w:spacing w:val="-5"/>
          <w:sz w:val="24"/>
          <w:szCs w:val="24"/>
        </w:rPr>
        <w:t xml:space="preserve"> </w:t>
      </w:r>
      <w:r w:rsidRPr="00977165">
        <w:rPr>
          <w:rFonts w:ascii="Calibri" w:hAnsi="Calibri" w:cs="Calibri"/>
          <w:spacing w:val="-2"/>
          <w:sz w:val="24"/>
          <w:szCs w:val="24"/>
        </w:rPr>
        <w:t>s</w:t>
      </w:r>
      <w:r w:rsidRPr="00977165">
        <w:rPr>
          <w:rFonts w:ascii="Calibri" w:hAnsi="Calibri" w:cs="Calibri"/>
          <w:sz w:val="24"/>
          <w:szCs w:val="24"/>
        </w:rPr>
        <w:t>ta</w:t>
      </w:r>
      <w:r w:rsidRPr="00977165">
        <w:rPr>
          <w:rFonts w:ascii="Calibri" w:hAnsi="Calibri" w:cs="Calibri"/>
          <w:spacing w:val="-1"/>
          <w:sz w:val="24"/>
          <w:szCs w:val="24"/>
        </w:rPr>
        <w:t>f</w:t>
      </w:r>
      <w:r w:rsidRPr="00977165">
        <w:rPr>
          <w:rFonts w:ascii="Calibri" w:hAnsi="Calibri" w:cs="Calibri"/>
          <w:sz w:val="24"/>
          <w:szCs w:val="24"/>
        </w:rPr>
        <w:t>f</w:t>
      </w:r>
      <w:r w:rsidRPr="00977165">
        <w:rPr>
          <w:rFonts w:ascii="Calibri" w:hAnsi="Calibri" w:cs="Calibri"/>
          <w:spacing w:val="-5"/>
          <w:sz w:val="24"/>
          <w:szCs w:val="24"/>
        </w:rPr>
        <w:t xml:space="preserve"> </w:t>
      </w:r>
      <w:r w:rsidRPr="00977165">
        <w:rPr>
          <w:rFonts w:ascii="Calibri" w:hAnsi="Calibri" w:cs="Calibri"/>
          <w:spacing w:val="-1"/>
          <w:sz w:val="24"/>
          <w:szCs w:val="24"/>
        </w:rPr>
        <w:t>i</w:t>
      </w:r>
      <w:r w:rsidRPr="00977165">
        <w:rPr>
          <w:rFonts w:ascii="Calibri" w:hAnsi="Calibri" w:cs="Calibri"/>
          <w:spacing w:val="3"/>
          <w:sz w:val="24"/>
          <w:szCs w:val="24"/>
        </w:rPr>
        <w:t>n</w:t>
      </w:r>
      <w:r w:rsidRPr="00977165">
        <w:rPr>
          <w:rFonts w:ascii="Calibri" w:hAnsi="Calibri" w:cs="Calibri"/>
          <w:spacing w:val="-2"/>
          <w:sz w:val="24"/>
          <w:szCs w:val="24"/>
        </w:rPr>
        <w:t>v</w:t>
      </w:r>
      <w:r w:rsidRPr="00977165">
        <w:rPr>
          <w:rFonts w:ascii="Calibri" w:hAnsi="Calibri" w:cs="Calibri"/>
          <w:sz w:val="24"/>
          <w:szCs w:val="24"/>
        </w:rPr>
        <w:t>o</w:t>
      </w:r>
      <w:r w:rsidRPr="00977165">
        <w:rPr>
          <w:rFonts w:ascii="Calibri" w:hAnsi="Calibri" w:cs="Calibri"/>
          <w:spacing w:val="2"/>
          <w:sz w:val="24"/>
          <w:szCs w:val="24"/>
        </w:rPr>
        <w:t>l</w:t>
      </w:r>
      <w:r w:rsidRPr="00977165">
        <w:rPr>
          <w:rFonts w:ascii="Calibri" w:hAnsi="Calibri" w:cs="Calibri"/>
          <w:spacing w:val="-2"/>
          <w:sz w:val="24"/>
          <w:szCs w:val="24"/>
        </w:rPr>
        <w:t>v</w:t>
      </w:r>
      <w:r w:rsidRPr="00977165">
        <w:rPr>
          <w:rFonts w:ascii="Calibri" w:hAnsi="Calibri" w:cs="Calibri"/>
          <w:spacing w:val="-1"/>
          <w:sz w:val="24"/>
          <w:szCs w:val="24"/>
        </w:rPr>
        <w:t>e</w:t>
      </w:r>
      <w:r w:rsidRPr="00977165">
        <w:rPr>
          <w:rFonts w:ascii="Calibri" w:hAnsi="Calibri" w:cs="Calibri"/>
          <w:sz w:val="24"/>
          <w:szCs w:val="24"/>
        </w:rPr>
        <w:t>d</w:t>
      </w:r>
      <w:r w:rsidRPr="00977165">
        <w:rPr>
          <w:rFonts w:ascii="Calibri" w:hAnsi="Calibri" w:cs="Calibri"/>
          <w:spacing w:val="-4"/>
          <w:sz w:val="24"/>
          <w:szCs w:val="24"/>
        </w:rPr>
        <w:t xml:space="preserve"> </w:t>
      </w:r>
      <w:r w:rsidRPr="00977165">
        <w:rPr>
          <w:rFonts w:ascii="Calibri" w:hAnsi="Calibri" w:cs="Calibri"/>
          <w:spacing w:val="-1"/>
          <w:sz w:val="24"/>
          <w:szCs w:val="24"/>
        </w:rPr>
        <w:t>i</w:t>
      </w:r>
      <w:r w:rsidRPr="00977165">
        <w:rPr>
          <w:rFonts w:ascii="Calibri" w:hAnsi="Calibri" w:cs="Calibri"/>
          <w:sz w:val="24"/>
          <w:szCs w:val="24"/>
        </w:rPr>
        <w:t>n</w:t>
      </w:r>
      <w:r w:rsidRPr="00977165">
        <w:rPr>
          <w:rFonts w:ascii="Calibri" w:hAnsi="Calibri" w:cs="Calibri"/>
          <w:spacing w:val="-3"/>
          <w:sz w:val="24"/>
          <w:szCs w:val="24"/>
        </w:rPr>
        <w:t xml:space="preserve"> </w:t>
      </w:r>
      <w:r w:rsidRPr="00977165">
        <w:rPr>
          <w:rFonts w:ascii="Calibri" w:hAnsi="Calibri" w:cs="Calibri"/>
          <w:sz w:val="24"/>
          <w:szCs w:val="24"/>
        </w:rPr>
        <w:t>the</w:t>
      </w:r>
      <w:r w:rsidRPr="00977165">
        <w:rPr>
          <w:rFonts w:ascii="Calibri" w:hAnsi="Calibri" w:cs="Calibri"/>
          <w:spacing w:val="-6"/>
          <w:sz w:val="24"/>
          <w:szCs w:val="24"/>
        </w:rPr>
        <w:t xml:space="preserve"> </w:t>
      </w:r>
      <w:r w:rsidRPr="00977165">
        <w:rPr>
          <w:rFonts w:ascii="Calibri" w:hAnsi="Calibri" w:cs="Calibri"/>
          <w:sz w:val="24"/>
          <w:szCs w:val="24"/>
        </w:rPr>
        <w:t>d</w:t>
      </w:r>
      <w:r w:rsidRPr="00977165">
        <w:rPr>
          <w:rFonts w:ascii="Calibri" w:hAnsi="Calibri" w:cs="Calibri"/>
          <w:spacing w:val="-1"/>
          <w:sz w:val="24"/>
          <w:szCs w:val="24"/>
        </w:rPr>
        <w:t>el</w:t>
      </w:r>
      <w:r w:rsidRPr="00977165">
        <w:rPr>
          <w:rFonts w:ascii="Calibri" w:hAnsi="Calibri" w:cs="Calibri"/>
          <w:spacing w:val="2"/>
          <w:sz w:val="24"/>
          <w:szCs w:val="24"/>
        </w:rPr>
        <w:t>i</w:t>
      </w:r>
      <w:r w:rsidRPr="00977165">
        <w:rPr>
          <w:rFonts w:ascii="Calibri" w:hAnsi="Calibri" w:cs="Calibri"/>
          <w:spacing w:val="-2"/>
          <w:sz w:val="24"/>
          <w:szCs w:val="24"/>
        </w:rPr>
        <w:t>v</w:t>
      </w:r>
      <w:r w:rsidRPr="00977165">
        <w:rPr>
          <w:rFonts w:ascii="Calibri" w:hAnsi="Calibri" w:cs="Calibri"/>
          <w:spacing w:val="-1"/>
          <w:sz w:val="24"/>
          <w:szCs w:val="24"/>
        </w:rPr>
        <w:t>e</w:t>
      </w:r>
      <w:r w:rsidRPr="00977165">
        <w:rPr>
          <w:rFonts w:ascii="Calibri" w:hAnsi="Calibri" w:cs="Calibri"/>
          <w:sz w:val="24"/>
          <w:szCs w:val="24"/>
        </w:rPr>
        <w:t>ry</w:t>
      </w:r>
      <w:r w:rsidRPr="00977165">
        <w:rPr>
          <w:rFonts w:ascii="Calibri" w:hAnsi="Calibri" w:cs="Calibri"/>
          <w:spacing w:val="-3"/>
          <w:sz w:val="24"/>
          <w:szCs w:val="24"/>
        </w:rPr>
        <w:t xml:space="preserve"> </w:t>
      </w:r>
      <w:r w:rsidRPr="00977165">
        <w:rPr>
          <w:rFonts w:ascii="Calibri" w:hAnsi="Calibri" w:cs="Calibri"/>
          <w:sz w:val="24"/>
          <w:szCs w:val="24"/>
        </w:rPr>
        <w:t>of</w:t>
      </w:r>
      <w:r w:rsidRPr="00977165">
        <w:rPr>
          <w:rFonts w:ascii="Calibri" w:hAnsi="Calibri" w:cs="Calibri"/>
          <w:spacing w:val="-6"/>
          <w:sz w:val="24"/>
          <w:szCs w:val="24"/>
        </w:rPr>
        <w:t xml:space="preserve"> </w:t>
      </w:r>
      <w:r w:rsidRPr="00977165">
        <w:rPr>
          <w:rFonts w:ascii="Calibri" w:hAnsi="Calibri" w:cs="Calibri"/>
          <w:sz w:val="24"/>
          <w:szCs w:val="24"/>
        </w:rPr>
        <w:t>the</w:t>
      </w:r>
      <w:r w:rsidRPr="00977165">
        <w:rPr>
          <w:rFonts w:ascii="Calibri" w:hAnsi="Calibri" w:cs="Calibri"/>
          <w:spacing w:val="-5"/>
          <w:sz w:val="24"/>
          <w:szCs w:val="24"/>
        </w:rPr>
        <w:t xml:space="preserve"> </w:t>
      </w:r>
      <w:r w:rsidRPr="00977165">
        <w:rPr>
          <w:rFonts w:ascii="Calibri" w:hAnsi="Calibri" w:cs="Calibri"/>
          <w:sz w:val="24"/>
          <w:szCs w:val="24"/>
        </w:rPr>
        <w:t>pro</w:t>
      </w:r>
      <w:r w:rsidRPr="00977165">
        <w:rPr>
          <w:rFonts w:ascii="Calibri" w:hAnsi="Calibri" w:cs="Calibri"/>
          <w:spacing w:val="2"/>
          <w:sz w:val="24"/>
          <w:szCs w:val="24"/>
        </w:rPr>
        <w:t>g</w:t>
      </w:r>
      <w:r w:rsidRPr="00977165">
        <w:rPr>
          <w:rFonts w:ascii="Calibri" w:hAnsi="Calibri" w:cs="Calibri"/>
          <w:sz w:val="24"/>
          <w:szCs w:val="24"/>
        </w:rPr>
        <w:t>ra</w:t>
      </w:r>
      <w:r w:rsidRPr="00977165">
        <w:rPr>
          <w:rFonts w:ascii="Calibri" w:hAnsi="Calibri" w:cs="Calibri"/>
          <w:spacing w:val="-1"/>
          <w:sz w:val="24"/>
          <w:szCs w:val="24"/>
        </w:rPr>
        <w:t>m</w:t>
      </w:r>
      <w:r w:rsidRPr="00977165">
        <w:rPr>
          <w:rFonts w:ascii="Calibri" w:hAnsi="Calibri" w:cs="Calibri"/>
          <w:spacing w:val="1"/>
          <w:sz w:val="24"/>
          <w:szCs w:val="24"/>
        </w:rPr>
        <w:t>m</w:t>
      </w:r>
      <w:r w:rsidRPr="00977165">
        <w:rPr>
          <w:rFonts w:ascii="Calibri" w:hAnsi="Calibri" w:cs="Calibri"/>
          <w:spacing w:val="-1"/>
          <w:sz w:val="24"/>
          <w:szCs w:val="24"/>
        </w:rPr>
        <w:t>e</w:t>
      </w:r>
      <w:r w:rsidRPr="00977165">
        <w:rPr>
          <w:rFonts w:ascii="Calibri" w:hAnsi="Calibri" w:cs="Calibri"/>
          <w:sz w:val="24"/>
          <w:szCs w:val="24"/>
        </w:rPr>
        <w:t>.</w:t>
      </w:r>
      <w:r w:rsidRPr="00977165">
        <w:rPr>
          <w:rFonts w:ascii="Calibri" w:hAnsi="Calibri" w:cs="Calibri"/>
          <w:spacing w:val="37"/>
          <w:sz w:val="24"/>
          <w:szCs w:val="24"/>
        </w:rPr>
        <w:t xml:space="preserve"> </w:t>
      </w:r>
      <w:r w:rsidRPr="00977165">
        <w:rPr>
          <w:rFonts w:ascii="Calibri" w:hAnsi="Calibri" w:cs="Calibri"/>
          <w:spacing w:val="-2"/>
          <w:sz w:val="24"/>
          <w:szCs w:val="24"/>
        </w:rPr>
        <w:t>T</w:t>
      </w:r>
      <w:r w:rsidRPr="00977165">
        <w:rPr>
          <w:rFonts w:ascii="Calibri" w:hAnsi="Calibri" w:cs="Calibri"/>
          <w:sz w:val="24"/>
          <w:szCs w:val="24"/>
        </w:rPr>
        <w:t>he</w:t>
      </w:r>
      <w:r w:rsidRPr="00977165">
        <w:rPr>
          <w:rFonts w:ascii="Calibri" w:hAnsi="Calibri" w:cs="Calibri"/>
          <w:spacing w:val="-5"/>
          <w:sz w:val="24"/>
          <w:szCs w:val="24"/>
        </w:rPr>
        <w:t xml:space="preserve"> </w:t>
      </w:r>
      <w:r w:rsidRPr="00977165">
        <w:rPr>
          <w:rFonts w:ascii="Calibri" w:hAnsi="Calibri" w:cs="Calibri"/>
          <w:spacing w:val="1"/>
          <w:sz w:val="24"/>
          <w:szCs w:val="24"/>
        </w:rPr>
        <w:t>C</w:t>
      </w:r>
      <w:r w:rsidRPr="00977165">
        <w:rPr>
          <w:rFonts w:ascii="Calibri" w:hAnsi="Calibri" w:cs="Calibri"/>
          <w:spacing w:val="-1"/>
          <w:sz w:val="24"/>
          <w:szCs w:val="24"/>
        </w:rPr>
        <w:t>A</w:t>
      </w:r>
      <w:r w:rsidRPr="00977165">
        <w:rPr>
          <w:rFonts w:ascii="Calibri" w:hAnsi="Calibri" w:cs="Calibri"/>
          <w:sz w:val="24"/>
          <w:szCs w:val="24"/>
        </w:rPr>
        <w:t>A</w:t>
      </w:r>
      <w:r w:rsidRPr="00977165">
        <w:rPr>
          <w:rFonts w:ascii="Calibri" w:hAnsi="Calibri" w:cs="Calibri"/>
          <w:spacing w:val="-5"/>
          <w:sz w:val="24"/>
          <w:szCs w:val="24"/>
        </w:rPr>
        <w:t xml:space="preserve"> </w:t>
      </w:r>
      <w:r w:rsidRPr="00977165">
        <w:rPr>
          <w:rFonts w:ascii="Calibri" w:hAnsi="Calibri" w:cs="Calibri"/>
          <w:sz w:val="24"/>
          <w:szCs w:val="24"/>
        </w:rPr>
        <w:t>h</w:t>
      </w:r>
      <w:r w:rsidRPr="00977165">
        <w:rPr>
          <w:rFonts w:ascii="Calibri" w:hAnsi="Calibri" w:cs="Calibri"/>
          <w:spacing w:val="-1"/>
          <w:sz w:val="24"/>
          <w:szCs w:val="24"/>
        </w:rPr>
        <w:t>el</w:t>
      </w:r>
      <w:r w:rsidRPr="00977165">
        <w:rPr>
          <w:rFonts w:ascii="Calibri" w:hAnsi="Calibri" w:cs="Calibri"/>
          <w:sz w:val="24"/>
          <w:szCs w:val="24"/>
        </w:rPr>
        <w:t>ps</w:t>
      </w:r>
      <w:r w:rsidRPr="00977165">
        <w:rPr>
          <w:rFonts w:ascii="Calibri" w:hAnsi="Calibri" w:cs="Calibri"/>
          <w:spacing w:val="-5"/>
          <w:sz w:val="24"/>
          <w:szCs w:val="24"/>
        </w:rPr>
        <w:t xml:space="preserve"> </w:t>
      </w:r>
      <w:r w:rsidRPr="00977165">
        <w:rPr>
          <w:rFonts w:ascii="Calibri" w:hAnsi="Calibri" w:cs="Calibri"/>
          <w:sz w:val="24"/>
          <w:szCs w:val="24"/>
        </w:rPr>
        <w:t>t</w:t>
      </w:r>
      <w:r w:rsidRPr="00977165">
        <w:rPr>
          <w:rFonts w:ascii="Calibri" w:hAnsi="Calibri" w:cs="Calibri"/>
          <w:spacing w:val="3"/>
          <w:sz w:val="24"/>
          <w:szCs w:val="24"/>
        </w:rPr>
        <w:t>h</w:t>
      </w:r>
      <w:r w:rsidRPr="00977165">
        <w:rPr>
          <w:rFonts w:ascii="Calibri" w:hAnsi="Calibri" w:cs="Calibri"/>
          <w:sz w:val="24"/>
          <w:szCs w:val="24"/>
        </w:rPr>
        <w:t>e</w:t>
      </w:r>
      <w:r w:rsidRPr="00977165">
        <w:rPr>
          <w:rFonts w:ascii="Calibri" w:hAnsi="Calibri" w:cs="Calibri"/>
          <w:spacing w:val="-6"/>
          <w:sz w:val="24"/>
          <w:szCs w:val="24"/>
        </w:rPr>
        <w:t xml:space="preserve"> </w:t>
      </w:r>
      <w:r w:rsidRPr="00977165">
        <w:rPr>
          <w:rFonts w:ascii="Calibri" w:hAnsi="Calibri" w:cs="Calibri"/>
          <w:spacing w:val="1"/>
          <w:sz w:val="24"/>
          <w:szCs w:val="24"/>
        </w:rPr>
        <w:t>U</w:t>
      </w:r>
      <w:r w:rsidRPr="00977165">
        <w:rPr>
          <w:rFonts w:ascii="Calibri" w:hAnsi="Calibri" w:cs="Calibri"/>
          <w:sz w:val="24"/>
          <w:szCs w:val="24"/>
        </w:rPr>
        <w:t>n</w:t>
      </w:r>
      <w:r w:rsidRPr="00977165">
        <w:rPr>
          <w:rFonts w:ascii="Calibri" w:hAnsi="Calibri" w:cs="Calibri"/>
          <w:spacing w:val="-1"/>
          <w:sz w:val="24"/>
          <w:szCs w:val="24"/>
        </w:rPr>
        <w:t>i</w:t>
      </w:r>
      <w:r w:rsidRPr="00977165">
        <w:rPr>
          <w:rFonts w:ascii="Calibri" w:hAnsi="Calibri" w:cs="Calibri"/>
          <w:spacing w:val="-2"/>
          <w:sz w:val="24"/>
          <w:szCs w:val="24"/>
        </w:rPr>
        <w:t>v</w:t>
      </w:r>
      <w:r w:rsidRPr="00977165">
        <w:rPr>
          <w:rFonts w:ascii="Calibri" w:hAnsi="Calibri" w:cs="Calibri"/>
          <w:spacing w:val="-1"/>
          <w:sz w:val="24"/>
          <w:szCs w:val="24"/>
        </w:rPr>
        <w:t>e</w:t>
      </w:r>
      <w:r w:rsidRPr="00977165">
        <w:rPr>
          <w:rFonts w:ascii="Calibri" w:hAnsi="Calibri" w:cs="Calibri"/>
          <w:spacing w:val="2"/>
          <w:sz w:val="24"/>
          <w:szCs w:val="24"/>
        </w:rPr>
        <w:t>r</w:t>
      </w:r>
      <w:r w:rsidRPr="00977165">
        <w:rPr>
          <w:rFonts w:ascii="Calibri" w:hAnsi="Calibri" w:cs="Calibri"/>
          <w:spacing w:val="-2"/>
          <w:sz w:val="24"/>
          <w:szCs w:val="24"/>
        </w:rPr>
        <w:t>s</w:t>
      </w:r>
      <w:r w:rsidRPr="00977165">
        <w:rPr>
          <w:rFonts w:ascii="Calibri" w:hAnsi="Calibri" w:cs="Calibri"/>
          <w:spacing w:val="-1"/>
          <w:sz w:val="24"/>
          <w:szCs w:val="24"/>
        </w:rPr>
        <w:t>i</w:t>
      </w:r>
      <w:r w:rsidRPr="00977165">
        <w:rPr>
          <w:rFonts w:ascii="Calibri" w:hAnsi="Calibri" w:cs="Calibri"/>
          <w:sz w:val="24"/>
          <w:szCs w:val="24"/>
        </w:rPr>
        <w:t>ty</w:t>
      </w:r>
      <w:r w:rsidRPr="00977165">
        <w:rPr>
          <w:rFonts w:ascii="Calibri" w:hAnsi="Calibri" w:cs="Calibri"/>
          <w:spacing w:val="-3"/>
          <w:sz w:val="24"/>
          <w:szCs w:val="24"/>
        </w:rPr>
        <w:t xml:space="preserve"> </w:t>
      </w:r>
      <w:r w:rsidRPr="00977165">
        <w:rPr>
          <w:rFonts w:ascii="Calibri" w:hAnsi="Calibri" w:cs="Calibri"/>
          <w:spacing w:val="-1"/>
          <w:sz w:val="24"/>
          <w:szCs w:val="24"/>
        </w:rPr>
        <w:t>e</w:t>
      </w:r>
      <w:r w:rsidRPr="00977165">
        <w:rPr>
          <w:rFonts w:ascii="Calibri" w:hAnsi="Calibri" w:cs="Calibri"/>
          <w:spacing w:val="1"/>
          <w:sz w:val="24"/>
          <w:szCs w:val="24"/>
        </w:rPr>
        <w:t>n</w:t>
      </w:r>
      <w:r w:rsidRPr="00977165">
        <w:rPr>
          <w:rFonts w:ascii="Calibri" w:hAnsi="Calibri" w:cs="Calibri"/>
          <w:spacing w:val="-2"/>
          <w:sz w:val="24"/>
          <w:szCs w:val="24"/>
        </w:rPr>
        <w:t>s</w:t>
      </w:r>
      <w:r w:rsidRPr="00977165">
        <w:rPr>
          <w:rFonts w:ascii="Calibri" w:hAnsi="Calibri" w:cs="Calibri"/>
          <w:sz w:val="24"/>
          <w:szCs w:val="24"/>
        </w:rPr>
        <w:t>ure</w:t>
      </w:r>
      <w:r w:rsidRPr="00977165">
        <w:rPr>
          <w:rFonts w:ascii="Calibri" w:hAnsi="Calibri" w:cs="Calibri"/>
          <w:spacing w:val="-5"/>
          <w:sz w:val="24"/>
          <w:szCs w:val="24"/>
        </w:rPr>
        <w:t xml:space="preserve"> </w:t>
      </w:r>
      <w:r w:rsidRPr="00977165">
        <w:rPr>
          <w:rFonts w:ascii="Calibri" w:hAnsi="Calibri" w:cs="Calibri"/>
          <w:sz w:val="24"/>
          <w:szCs w:val="24"/>
        </w:rPr>
        <w:t>the</w:t>
      </w:r>
      <w:r w:rsidRPr="00977165">
        <w:rPr>
          <w:rFonts w:ascii="Calibri" w:hAnsi="Calibri" w:cs="Calibri"/>
          <w:w w:val="99"/>
          <w:sz w:val="24"/>
          <w:szCs w:val="24"/>
        </w:rPr>
        <w:t xml:space="preserve"> </w:t>
      </w:r>
      <w:r w:rsidRPr="00977165">
        <w:rPr>
          <w:rFonts w:ascii="Calibri" w:hAnsi="Calibri" w:cs="Calibri"/>
          <w:spacing w:val="-1"/>
          <w:sz w:val="24"/>
          <w:szCs w:val="24"/>
        </w:rPr>
        <w:t>m</w:t>
      </w:r>
      <w:r w:rsidRPr="00977165">
        <w:rPr>
          <w:rFonts w:ascii="Calibri" w:hAnsi="Calibri" w:cs="Calibri"/>
          <w:sz w:val="24"/>
          <w:szCs w:val="24"/>
        </w:rPr>
        <w:t>a</w:t>
      </w:r>
      <w:r w:rsidRPr="00977165">
        <w:rPr>
          <w:rFonts w:ascii="Calibri" w:hAnsi="Calibri" w:cs="Calibri"/>
          <w:spacing w:val="-1"/>
          <w:sz w:val="24"/>
          <w:szCs w:val="24"/>
        </w:rPr>
        <w:t>i</w:t>
      </w:r>
      <w:r w:rsidRPr="00977165">
        <w:rPr>
          <w:rFonts w:ascii="Calibri" w:hAnsi="Calibri" w:cs="Calibri"/>
          <w:spacing w:val="1"/>
          <w:sz w:val="24"/>
          <w:szCs w:val="24"/>
        </w:rPr>
        <w:t>n</w:t>
      </w:r>
      <w:r w:rsidRPr="00977165">
        <w:rPr>
          <w:rFonts w:ascii="Calibri" w:hAnsi="Calibri" w:cs="Calibri"/>
          <w:sz w:val="24"/>
          <w:szCs w:val="24"/>
        </w:rPr>
        <w:t>t</w:t>
      </w:r>
      <w:r w:rsidRPr="00977165">
        <w:rPr>
          <w:rFonts w:ascii="Calibri" w:hAnsi="Calibri" w:cs="Calibri"/>
          <w:spacing w:val="-1"/>
          <w:sz w:val="24"/>
          <w:szCs w:val="24"/>
        </w:rPr>
        <w:t>e</w:t>
      </w:r>
      <w:r w:rsidRPr="00977165">
        <w:rPr>
          <w:rFonts w:ascii="Calibri" w:hAnsi="Calibri" w:cs="Calibri"/>
          <w:spacing w:val="1"/>
          <w:sz w:val="24"/>
          <w:szCs w:val="24"/>
        </w:rPr>
        <w:t>n</w:t>
      </w:r>
      <w:r w:rsidRPr="00977165">
        <w:rPr>
          <w:rFonts w:ascii="Calibri" w:hAnsi="Calibri" w:cs="Calibri"/>
          <w:sz w:val="24"/>
          <w:szCs w:val="24"/>
        </w:rPr>
        <w:t>a</w:t>
      </w:r>
      <w:r w:rsidRPr="00977165">
        <w:rPr>
          <w:rFonts w:ascii="Calibri" w:hAnsi="Calibri" w:cs="Calibri"/>
          <w:spacing w:val="1"/>
          <w:sz w:val="24"/>
          <w:szCs w:val="24"/>
        </w:rPr>
        <w:t>n</w:t>
      </w:r>
      <w:r w:rsidRPr="00977165">
        <w:rPr>
          <w:rFonts w:ascii="Calibri" w:hAnsi="Calibri" w:cs="Calibri"/>
          <w:spacing w:val="-1"/>
          <w:sz w:val="24"/>
          <w:szCs w:val="24"/>
        </w:rPr>
        <w:t>c</w:t>
      </w:r>
      <w:r w:rsidRPr="00977165">
        <w:rPr>
          <w:rFonts w:ascii="Calibri" w:hAnsi="Calibri" w:cs="Calibri"/>
          <w:sz w:val="24"/>
          <w:szCs w:val="24"/>
        </w:rPr>
        <w:t>e</w:t>
      </w:r>
      <w:r w:rsidRPr="00977165">
        <w:rPr>
          <w:rFonts w:ascii="Calibri" w:hAnsi="Calibri" w:cs="Calibri"/>
          <w:spacing w:val="-7"/>
          <w:sz w:val="24"/>
          <w:szCs w:val="24"/>
        </w:rPr>
        <w:t xml:space="preserve"> </w:t>
      </w:r>
      <w:r w:rsidRPr="00977165">
        <w:rPr>
          <w:rFonts w:ascii="Calibri" w:hAnsi="Calibri" w:cs="Calibri"/>
          <w:sz w:val="24"/>
          <w:szCs w:val="24"/>
        </w:rPr>
        <w:t>of</w:t>
      </w:r>
      <w:r w:rsidRPr="00977165">
        <w:rPr>
          <w:rFonts w:ascii="Calibri" w:hAnsi="Calibri" w:cs="Calibri"/>
          <w:spacing w:val="-6"/>
          <w:sz w:val="24"/>
          <w:szCs w:val="24"/>
        </w:rPr>
        <w:t xml:space="preserve"> </w:t>
      </w:r>
      <w:r w:rsidRPr="00977165">
        <w:rPr>
          <w:rFonts w:ascii="Calibri" w:hAnsi="Calibri" w:cs="Calibri"/>
          <w:spacing w:val="1"/>
          <w:sz w:val="24"/>
          <w:szCs w:val="24"/>
        </w:rPr>
        <w:t>qu</w:t>
      </w:r>
      <w:r w:rsidRPr="00977165">
        <w:rPr>
          <w:rFonts w:ascii="Calibri" w:hAnsi="Calibri" w:cs="Calibri"/>
          <w:sz w:val="24"/>
          <w:szCs w:val="24"/>
        </w:rPr>
        <w:t>a</w:t>
      </w:r>
      <w:r w:rsidRPr="00977165">
        <w:rPr>
          <w:rFonts w:ascii="Calibri" w:hAnsi="Calibri" w:cs="Calibri"/>
          <w:spacing w:val="-1"/>
          <w:sz w:val="24"/>
          <w:szCs w:val="24"/>
        </w:rPr>
        <w:t>li</w:t>
      </w:r>
      <w:r w:rsidRPr="00977165">
        <w:rPr>
          <w:rFonts w:ascii="Calibri" w:hAnsi="Calibri" w:cs="Calibri"/>
          <w:sz w:val="24"/>
          <w:szCs w:val="24"/>
        </w:rPr>
        <w:t>ty</w:t>
      </w:r>
      <w:r w:rsidRPr="00977165">
        <w:rPr>
          <w:rFonts w:ascii="Calibri" w:hAnsi="Calibri" w:cs="Calibri"/>
          <w:spacing w:val="-5"/>
          <w:sz w:val="24"/>
          <w:szCs w:val="24"/>
        </w:rPr>
        <w:t xml:space="preserve"> </w:t>
      </w:r>
      <w:r w:rsidRPr="00977165">
        <w:rPr>
          <w:rFonts w:ascii="Calibri" w:hAnsi="Calibri" w:cs="Calibri"/>
          <w:sz w:val="24"/>
          <w:szCs w:val="24"/>
        </w:rPr>
        <w:t>a</w:t>
      </w:r>
      <w:r w:rsidRPr="00977165">
        <w:rPr>
          <w:rFonts w:ascii="Calibri" w:hAnsi="Calibri" w:cs="Calibri"/>
          <w:spacing w:val="1"/>
          <w:sz w:val="24"/>
          <w:szCs w:val="24"/>
        </w:rPr>
        <w:t>n</w:t>
      </w:r>
      <w:r w:rsidRPr="00977165">
        <w:rPr>
          <w:rFonts w:ascii="Calibri" w:hAnsi="Calibri" w:cs="Calibri"/>
          <w:sz w:val="24"/>
          <w:szCs w:val="24"/>
        </w:rPr>
        <w:t>d</w:t>
      </w:r>
      <w:r w:rsidRPr="00977165">
        <w:rPr>
          <w:rFonts w:ascii="Calibri" w:hAnsi="Calibri" w:cs="Calibri"/>
          <w:spacing w:val="-4"/>
          <w:sz w:val="24"/>
          <w:szCs w:val="24"/>
        </w:rPr>
        <w:t xml:space="preserve"> </w:t>
      </w:r>
      <w:r w:rsidRPr="00977165">
        <w:rPr>
          <w:rFonts w:ascii="Calibri" w:hAnsi="Calibri" w:cs="Calibri"/>
          <w:spacing w:val="-2"/>
          <w:sz w:val="24"/>
          <w:szCs w:val="24"/>
        </w:rPr>
        <w:t>s</w:t>
      </w:r>
      <w:r w:rsidRPr="00977165">
        <w:rPr>
          <w:rFonts w:ascii="Calibri" w:hAnsi="Calibri" w:cs="Calibri"/>
          <w:sz w:val="24"/>
          <w:szCs w:val="24"/>
        </w:rPr>
        <w:t>ta</w:t>
      </w:r>
      <w:r w:rsidRPr="00977165">
        <w:rPr>
          <w:rFonts w:ascii="Calibri" w:hAnsi="Calibri" w:cs="Calibri"/>
          <w:spacing w:val="1"/>
          <w:sz w:val="24"/>
          <w:szCs w:val="24"/>
        </w:rPr>
        <w:t>nd</w:t>
      </w:r>
      <w:r w:rsidRPr="00977165">
        <w:rPr>
          <w:rFonts w:ascii="Calibri" w:hAnsi="Calibri" w:cs="Calibri"/>
          <w:sz w:val="24"/>
          <w:szCs w:val="24"/>
        </w:rPr>
        <w:t>ar</w:t>
      </w:r>
      <w:r w:rsidRPr="00977165">
        <w:rPr>
          <w:rFonts w:ascii="Calibri" w:hAnsi="Calibri" w:cs="Calibri"/>
          <w:spacing w:val="1"/>
          <w:sz w:val="24"/>
          <w:szCs w:val="24"/>
        </w:rPr>
        <w:t>d</w:t>
      </w:r>
      <w:r w:rsidRPr="00977165">
        <w:rPr>
          <w:rFonts w:ascii="Calibri" w:hAnsi="Calibri" w:cs="Calibri"/>
          <w:spacing w:val="-2"/>
          <w:sz w:val="24"/>
          <w:szCs w:val="24"/>
        </w:rPr>
        <w:t>s</w:t>
      </w:r>
      <w:r w:rsidRPr="00977165">
        <w:rPr>
          <w:rFonts w:ascii="Calibri" w:hAnsi="Calibri" w:cs="Calibri"/>
          <w:sz w:val="24"/>
          <w:szCs w:val="24"/>
        </w:rPr>
        <w:t>,</w:t>
      </w:r>
      <w:r w:rsidRPr="00977165">
        <w:rPr>
          <w:rFonts w:ascii="Calibri" w:hAnsi="Calibri" w:cs="Calibri"/>
          <w:spacing w:val="-5"/>
          <w:sz w:val="24"/>
          <w:szCs w:val="24"/>
        </w:rPr>
        <w:t xml:space="preserve"> </w:t>
      </w:r>
      <w:r w:rsidRPr="00977165">
        <w:rPr>
          <w:rFonts w:ascii="Calibri" w:hAnsi="Calibri" w:cs="Calibri"/>
          <w:spacing w:val="1"/>
          <w:sz w:val="24"/>
          <w:szCs w:val="24"/>
        </w:rPr>
        <w:t>d</w:t>
      </w:r>
      <w:r w:rsidRPr="00977165">
        <w:rPr>
          <w:rFonts w:ascii="Calibri" w:hAnsi="Calibri" w:cs="Calibri"/>
          <w:spacing w:val="-1"/>
          <w:sz w:val="24"/>
          <w:szCs w:val="24"/>
        </w:rPr>
        <w:t>e</w:t>
      </w:r>
      <w:r w:rsidRPr="00977165">
        <w:rPr>
          <w:rFonts w:ascii="Calibri" w:hAnsi="Calibri" w:cs="Calibri"/>
          <w:sz w:val="24"/>
          <w:szCs w:val="24"/>
        </w:rPr>
        <w:t>a</w:t>
      </w:r>
      <w:r w:rsidRPr="00977165">
        <w:rPr>
          <w:rFonts w:ascii="Calibri" w:hAnsi="Calibri" w:cs="Calibri"/>
          <w:spacing w:val="-1"/>
          <w:sz w:val="24"/>
          <w:szCs w:val="24"/>
        </w:rPr>
        <w:t>l</w:t>
      </w:r>
      <w:r w:rsidRPr="00977165">
        <w:rPr>
          <w:rFonts w:ascii="Calibri" w:hAnsi="Calibri" w:cs="Calibri"/>
          <w:sz w:val="24"/>
          <w:szCs w:val="24"/>
        </w:rPr>
        <w:t>s</w:t>
      </w:r>
      <w:r w:rsidRPr="00977165">
        <w:rPr>
          <w:rFonts w:ascii="Calibri" w:hAnsi="Calibri" w:cs="Calibri"/>
          <w:spacing w:val="-6"/>
          <w:sz w:val="24"/>
          <w:szCs w:val="24"/>
        </w:rPr>
        <w:t xml:space="preserve"> </w:t>
      </w:r>
      <w:r w:rsidRPr="00977165">
        <w:rPr>
          <w:rFonts w:ascii="Calibri" w:hAnsi="Calibri" w:cs="Calibri"/>
          <w:spacing w:val="-1"/>
          <w:sz w:val="24"/>
          <w:szCs w:val="24"/>
        </w:rPr>
        <w:t>wi</w:t>
      </w:r>
      <w:r w:rsidRPr="00977165">
        <w:rPr>
          <w:rFonts w:ascii="Calibri" w:hAnsi="Calibri" w:cs="Calibri"/>
          <w:sz w:val="24"/>
          <w:szCs w:val="24"/>
        </w:rPr>
        <w:t>th</w:t>
      </w:r>
      <w:r w:rsidRPr="00977165">
        <w:rPr>
          <w:rFonts w:ascii="Calibri" w:hAnsi="Calibri" w:cs="Calibri"/>
          <w:spacing w:val="-5"/>
          <w:sz w:val="24"/>
          <w:szCs w:val="24"/>
        </w:rPr>
        <w:t xml:space="preserve"> </w:t>
      </w:r>
      <w:r w:rsidRPr="00977165">
        <w:rPr>
          <w:rFonts w:ascii="Calibri" w:hAnsi="Calibri" w:cs="Calibri"/>
          <w:sz w:val="24"/>
          <w:szCs w:val="24"/>
        </w:rPr>
        <w:t>r</w:t>
      </w:r>
      <w:r w:rsidRPr="00977165">
        <w:rPr>
          <w:rFonts w:ascii="Calibri" w:hAnsi="Calibri" w:cs="Calibri"/>
          <w:spacing w:val="-1"/>
          <w:sz w:val="24"/>
          <w:szCs w:val="24"/>
        </w:rPr>
        <w:t>e</w:t>
      </w:r>
      <w:r w:rsidRPr="00977165">
        <w:rPr>
          <w:rFonts w:ascii="Calibri" w:hAnsi="Calibri" w:cs="Calibri"/>
          <w:spacing w:val="2"/>
          <w:sz w:val="24"/>
          <w:szCs w:val="24"/>
        </w:rPr>
        <w:t>l</w:t>
      </w:r>
      <w:r w:rsidRPr="00977165">
        <w:rPr>
          <w:rFonts w:ascii="Calibri" w:hAnsi="Calibri" w:cs="Calibri"/>
          <w:spacing w:val="-1"/>
          <w:sz w:val="24"/>
          <w:szCs w:val="24"/>
        </w:rPr>
        <w:t>e</w:t>
      </w:r>
      <w:r w:rsidRPr="00977165">
        <w:rPr>
          <w:rFonts w:ascii="Calibri" w:hAnsi="Calibri" w:cs="Calibri"/>
          <w:spacing w:val="-2"/>
          <w:sz w:val="24"/>
          <w:szCs w:val="24"/>
        </w:rPr>
        <w:t>v</w:t>
      </w:r>
      <w:r w:rsidRPr="00977165">
        <w:rPr>
          <w:rFonts w:ascii="Calibri" w:hAnsi="Calibri" w:cs="Calibri"/>
          <w:sz w:val="24"/>
          <w:szCs w:val="24"/>
        </w:rPr>
        <w:t>a</w:t>
      </w:r>
      <w:r w:rsidRPr="00977165">
        <w:rPr>
          <w:rFonts w:ascii="Calibri" w:hAnsi="Calibri" w:cs="Calibri"/>
          <w:spacing w:val="1"/>
          <w:sz w:val="24"/>
          <w:szCs w:val="24"/>
        </w:rPr>
        <w:t>n</w:t>
      </w:r>
      <w:r w:rsidRPr="00977165">
        <w:rPr>
          <w:rFonts w:ascii="Calibri" w:hAnsi="Calibri" w:cs="Calibri"/>
          <w:sz w:val="24"/>
          <w:szCs w:val="24"/>
        </w:rPr>
        <w:t>t</w:t>
      </w:r>
      <w:r w:rsidRPr="00977165">
        <w:rPr>
          <w:rFonts w:ascii="Calibri" w:hAnsi="Calibri" w:cs="Calibri"/>
          <w:spacing w:val="-5"/>
          <w:sz w:val="24"/>
          <w:szCs w:val="24"/>
        </w:rPr>
        <w:t xml:space="preserve"> </w:t>
      </w:r>
      <w:r w:rsidRPr="00977165">
        <w:rPr>
          <w:rFonts w:ascii="Calibri" w:hAnsi="Calibri" w:cs="Calibri"/>
          <w:spacing w:val="1"/>
          <w:sz w:val="24"/>
          <w:szCs w:val="24"/>
        </w:rPr>
        <w:t>qu</w:t>
      </w:r>
      <w:r w:rsidRPr="00977165">
        <w:rPr>
          <w:rFonts w:ascii="Calibri" w:hAnsi="Calibri" w:cs="Calibri"/>
          <w:spacing w:val="-1"/>
          <w:sz w:val="24"/>
          <w:szCs w:val="24"/>
        </w:rPr>
        <w:t>e</w:t>
      </w:r>
      <w:r w:rsidRPr="00977165">
        <w:rPr>
          <w:rFonts w:ascii="Calibri" w:hAnsi="Calibri" w:cs="Calibri"/>
          <w:sz w:val="24"/>
          <w:szCs w:val="24"/>
        </w:rPr>
        <w:t>r</w:t>
      </w:r>
      <w:r w:rsidRPr="00977165">
        <w:rPr>
          <w:rFonts w:ascii="Calibri" w:hAnsi="Calibri" w:cs="Calibri"/>
          <w:spacing w:val="-1"/>
          <w:sz w:val="24"/>
          <w:szCs w:val="24"/>
        </w:rPr>
        <w:t>ie</w:t>
      </w:r>
      <w:r w:rsidRPr="00977165">
        <w:rPr>
          <w:rFonts w:ascii="Calibri" w:hAnsi="Calibri" w:cs="Calibri"/>
          <w:spacing w:val="-2"/>
          <w:sz w:val="24"/>
          <w:szCs w:val="24"/>
        </w:rPr>
        <w:t>s</w:t>
      </w:r>
      <w:r w:rsidRPr="00977165">
        <w:rPr>
          <w:rFonts w:ascii="Calibri" w:hAnsi="Calibri" w:cs="Calibri"/>
          <w:sz w:val="24"/>
          <w:szCs w:val="24"/>
        </w:rPr>
        <w:t>,</w:t>
      </w:r>
      <w:r w:rsidRPr="00977165">
        <w:rPr>
          <w:rFonts w:ascii="Calibri" w:hAnsi="Calibri" w:cs="Calibri"/>
          <w:spacing w:val="-5"/>
          <w:sz w:val="24"/>
          <w:szCs w:val="24"/>
        </w:rPr>
        <w:t xml:space="preserve"> </w:t>
      </w:r>
      <w:r w:rsidRPr="00977165">
        <w:rPr>
          <w:rFonts w:ascii="Calibri" w:hAnsi="Calibri" w:cs="Calibri"/>
          <w:sz w:val="24"/>
          <w:szCs w:val="24"/>
        </w:rPr>
        <w:t>a</w:t>
      </w:r>
      <w:r w:rsidRPr="00977165">
        <w:rPr>
          <w:rFonts w:ascii="Calibri" w:hAnsi="Calibri" w:cs="Calibri"/>
          <w:spacing w:val="1"/>
          <w:sz w:val="24"/>
          <w:szCs w:val="24"/>
        </w:rPr>
        <w:t>n</w:t>
      </w:r>
      <w:r w:rsidRPr="00977165">
        <w:rPr>
          <w:rFonts w:ascii="Calibri" w:hAnsi="Calibri" w:cs="Calibri"/>
          <w:sz w:val="24"/>
          <w:szCs w:val="24"/>
        </w:rPr>
        <w:t>d</w:t>
      </w:r>
      <w:r w:rsidRPr="00977165">
        <w:rPr>
          <w:rFonts w:ascii="Calibri" w:hAnsi="Calibri" w:cs="Calibri"/>
          <w:spacing w:val="-5"/>
          <w:sz w:val="24"/>
          <w:szCs w:val="24"/>
        </w:rPr>
        <w:t xml:space="preserve"> </w:t>
      </w:r>
      <w:r w:rsidRPr="00977165">
        <w:rPr>
          <w:rFonts w:ascii="Calibri" w:hAnsi="Calibri" w:cs="Calibri"/>
          <w:sz w:val="24"/>
          <w:szCs w:val="24"/>
        </w:rPr>
        <w:t>a</w:t>
      </w:r>
      <w:r w:rsidRPr="00977165">
        <w:rPr>
          <w:rFonts w:ascii="Calibri" w:hAnsi="Calibri" w:cs="Calibri"/>
          <w:spacing w:val="1"/>
          <w:sz w:val="24"/>
          <w:szCs w:val="24"/>
        </w:rPr>
        <w:t>d</w:t>
      </w:r>
      <w:r w:rsidRPr="00977165">
        <w:rPr>
          <w:rFonts w:ascii="Calibri" w:hAnsi="Calibri" w:cs="Calibri"/>
          <w:spacing w:val="-2"/>
          <w:sz w:val="24"/>
          <w:szCs w:val="24"/>
        </w:rPr>
        <w:t>v</w:t>
      </w:r>
      <w:r w:rsidRPr="00977165">
        <w:rPr>
          <w:rFonts w:ascii="Calibri" w:hAnsi="Calibri" w:cs="Calibri"/>
          <w:spacing w:val="2"/>
          <w:sz w:val="24"/>
          <w:szCs w:val="24"/>
        </w:rPr>
        <w:t>i</w:t>
      </w:r>
      <w:r w:rsidRPr="00977165">
        <w:rPr>
          <w:rFonts w:ascii="Calibri" w:hAnsi="Calibri" w:cs="Calibri"/>
          <w:spacing w:val="-2"/>
          <w:sz w:val="24"/>
          <w:szCs w:val="24"/>
        </w:rPr>
        <w:t>s</w:t>
      </w:r>
      <w:r w:rsidRPr="00977165">
        <w:rPr>
          <w:rFonts w:ascii="Calibri" w:hAnsi="Calibri" w:cs="Calibri"/>
          <w:spacing w:val="1"/>
          <w:sz w:val="24"/>
          <w:szCs w:val="24"/>
        </w:rPr>
        <w:t>e</w:t>
      </w:r>
      <w:r w:rsidRPr="00977165">
        <w:rPr>
          <w:rFonts w:ascii="Calibri" w:hAnsi="Calibri" w:cs="Calibri"/>
          <w:sz w:val="24"/>
          <w:szCs w:val="24"/>
        </w:rPr>
        <w:t>s</w:t>
      </w:r>
      <w:r w:rsidRPr="00977165">
        <w:rPr>
          <w:rFonts w:ascii="Calibri" w:hAnsi="Calibri" w:cs="Calibri"/>
          <w:spacing w:val="-6"/>
          <w:sz w:val="24"/>
          <w:szCs w:val="24"/>
        </w:rPr>
        <w:t xml:space="preserve"> </w:t>
      </w:r>
      <w:r w:rsidRPr="00977165">
        <w:rPr>
          <w:rFonts w:ascii="Calibri" w:hAnsi="Calibri" w:cs="Calibri"/>
          <w:sz w:val="24"/>
          <w:szCs w:val="24"/>
        </w:rPr>
        <w:t>on</w:t>
      </w:r>
      <w:r w:rsidRPr="00977165">
        <w:rPr>
          <w:rFonts w:ascii="Calibri" w:hAnsi="Calibri" w:cs="Calibri"/>
          <w:spacing w:val="-4"/>
          <w:sz w:val="24"/>
          <w:szCs w:val="24"/>
        </w:rPr>
        <w:t xml:space="preserve"> </w:t>
      </w:r>
      <w:r w:rsidRPr="00977165">
        <w:rPr>
          <w:rFonts w:ascii="Calibri" w:hAnsi="Calibri" w:cs="Calibri"/>
          <w:sz w:val="24"/>
          <w:szCs w:val="24"/>
        </w:rPr>
        <w:t>t</w:t>
      </w:r>
      <w:r w:rsidRPr="00977165">
        <w:rPr>
          <w:rFonts w:ascii="Calibri" w:hAnsi="Calibri" w:cs="Calibri"/>
          <w:spacing w:val="1"/>
          <w:sz w:val="24"/>
          <w:szCs w:val="24"/>
        </w:rPr>
        <w:t>h</w:t>
      </w:r>
      <w:r w:rsidRPr="00977165">
        <w:rPr>
          <w:rFonts w:ascii="Calibri" w:hAnsi="Calibri" w:cs="Calibri"/>
          <w:sz w:val="24"/>
          <w:szCs w:val="24"/>
        </w:rPr>
        <w:t>e</w:t>
      </w:r>
      <w:r w:rsidRPr="00977165">
        <w:rPr>
          <w:rFonts w:ascii="Calibri" w:hAnsi="Calibri" w:cs="Calibri"/>
          <w:spacing w:val="-7"/>
          <w:sz w:val="24"/>
          <w:szCs w:val="24"/>
        </w:rPr>
        <w:t xml:space="preserve"> </w:t>
      </w:r>
      <w:r w:rsidRPr="00977165">
        <w:rPr>
          <w:rFonts w:ascii="Calibri" w:hAnsi="Calibri" w:cs="Calibri"/>
          <w:spacing w:val="1"/>
          <w:sz w:val="24"/>
          <w:szCs w:val="24"/>
        </w:rPr>
        <w:t>d</w:t>
      </w:r>
      <w:r w:rsidRPr="00977165">
        <w:rPr>
          <w:rFonts w:ascii="Calibri" w:hAnsi="Calibri" w:cs="Calibri"/>
          <w:spacing w:val="-1"/>
          <w:sz w:val="24"/>
          <w:szCs w:val="24"/>
        </w:rPr>
        <w:t>e</w:t>
      </w:r>
      <w:r w:rsidRPr="00977165">
        <w:rPr>
          <w:rFonts w:ascii="Calibri" w:hAnsi="Calibri" w:cs="Calibri"/>
          <w:spacing w:val="1"/>
          <w:sz w:val="24"/>
          <w:szCs w:val="24"/>
        </w:rPr>
        <w:t>v</w:t>
      </w:r>
      <w:r w:rsidRPr="00977165">
        <w:rPr>
          <w:rFonts w:ascii="Calibri" w:hAnsi="Calibri" w:cs="Calibri"/>
          <w:spacing w:val="-1"/>
          <w:sz w:val="24"/>
          <w:szCs w:val="24"/>
        </w:rPr>
        <w:t>el</w:t>
      </w:r>
      <w:r w:rsidRPr="00977165">
        <w:rPr>
          <w:rFonts w:ascii="Calibri" w:hAnsi="Calibri" w:cs="Calibri"/>
          <w:sz w:val="24"/>
          <w:szCs w:val="24"/>
        </w:rPr>
        <w:t>o</w:t>
      </w:r>
      <w:r w:rsidRPr="00977165">
        <w:rPr>
          <w:rFonts w:ascii="Calibri" w:hAnsi="Calibri" w:cs="Calibri"/>
          <w:spacing w:val="1"/>
          <w:sz w:val="24"/>
          <w:szCs w:val="24"/>
        </w:rPr>
        <w:t>p</w:t>
      </w:r>
      <w:r w:rsidRPr="00977165">
        <w:rPr>
          <w:rFonts w:ascii="Calibri" w:hAnsi="Calibri" w:cs="Calibri"/>
          <w:spacing w:val="-1"/>
          <w:sz w:val="24"/>
          <w:szCs w:val="24"/>
        </w:rPr>
        <w:t>me</w:t>
      </w:r>
      <w:r w:rsidRPr="00977165">
        <w:rPr>
          <w:rFonts w:ascii="Calibri" w:hAnsi="Calibri" w:cs="Calibri"/>
          <w:spacing w:val="1"/>
          <w:sz w:val="24"/>
          <w:szCs w:val="24"/>
        </w:rPr>
        <w:t>n</w:t>
      </w:r>
      <w:r w:rsidRPr="00977165">
        <w:rPr>
          <w:rFonts w:ascii="Calibri" w:hAnsi="Calibri" w:cs="Calibri"/>
          <w:sz w:val="24"/>
          <w:szCs w:val="24"/>
        </w:rPr>
        <w:t>t</w:t>
      </w:r>
      <w:r w:rsidRPr="00977165">
        <w:rPr>
          <w:rFonts w:ascii="Calibri" w:hAnsi="Calibri" w:cs="Calibri"/>
          <w:spacing w:val="-5"/>
          <w:sz w:val="24"/>
          <w:szCs w:val="24"/>
        </w:rPr>
        <w:t xml:space="preserve"> </w:t>
      </w:r>
      <w:r w:rsidRPr="00977165">
        <w:rPr>
          <w:rFonts w:ascii="Calibri" w:hAnsi="Calibri" w:cs="Calibri"/>
          <w:sz w:val="24"/>
          <w:szCs w:val="24"/>
        </w:rPr>
        <w:t>of</w:t>
      </w:r>
      <w:r w:rsidRPr="00977165">
        <w:rPr>
          <w:rFonts w:ascii="Calibri" w:hAnsi="Calibri" w:cs="Calibri"/>
          <w:w w:val="99"/>
          <w:sz w:val="24"/>
          <w:szCs w:val="24"/>
        </w:rPr>
        <w:t xml:space="preserve"> </w:t>
      </w:r>
      <w:r w:rsidRPr="00977165">
        <w:rPr>
          <w:rFonts w:ascii="Calibri" w:hAnsi="Calibri" w:cs="Calibri"/>
          <w:sz w:val="24"/>
          <w:szCs w:val="24"/>
        </w:rPr>
        <w:t>pro</w:t>
      </w:r>
      <w:r w:rsidRPr="00977165">
        <w:rPr>
          <w:rFonts w:ascii="Calibri" w:hAnsi="Calibri" w:cs="Calibri"/>
          <w:spacing w:val="-1"/>
          <w:sz w:val="24"/>
          <w:szCs w:val="24"/>
        </w:rPr>
        <w:t>g</w:t>
      </w:r>
      <w:r w:rsidRPr="00977165">
        <w:rPr>
          <w:rFonts w:ascii="Calibri" w:hAnsi="Calibri" w:cs="Calibri"/>
          <w:sz w:val="24"/>
          <w:szCs w:val="24"/>
        </w:rPr>
        <w:t>ra</w:t>
      </w:r>
      <w:r w:rsidRPr="00977165">
        <w:rPr>
          <w:rFonts w:ascii="Calibri" w:hAnsi="Calibri" w:cs="Calibri"/>
          <w:spacing w:val="-1"/>
          <w:sz w:val="24"/>
          <w:szCs w:val="24"/>
        </w:rPr>
        <w:t>m</w:t>
      </w:r>
      <w:r w:rsidRPr="00977165">
        <w:rPr>
          <w:rFonts w:ascii="Calibri" w:hAnsi="Calibri" w:cs="Calibri"/>
          <w:spacing w:val="1"/>
          <w:sz w:val="24"/>
          <w:szCs w:val="24"/>
        </w:rPr>
        <w:t>m</w:t>
      </w:r>
      <w:r w:rsidRPr="00977165">
        <w:rPr>
          <w:rFonts w:ascii="Calibri" w:hAnsi="Calibri" w:cs="Calibri"/>
          <w:spacing w:val="-1"/>
          <w:sz w:val="24"/>
          <w:szCs w:val="24"/>
        </w:rPr>
        <w:t>e</w:t>
      </w:r>
      <w:r w:rsidRPr="00977165">
        <w:rPr>
          <w:rFonts w:ascii="Calibri" w:hAnsi="Calibri" w:cs="Calibri"/>
          <w:spacing w:val="-2"/>
          <w:sz w:val="24"/>
          <w:szCs w:val="24"/>
        </w:rPr>
        <w:t>s.</w:t>
      </w:r>
    </w:p>
  </w:footnote>
  <w:footnote w:id="2">
    <w:p w:rsidR="00C34A26" w:rsidRPr="0032386A" w:rsidRDefault="00C34A26" w:rsidP="0032386A">
      <w:pPr>
        <w:tabs>
          <w:tab w:val="left" w:pos="223"/>
        </w:tabs>
        <w:kinsoku w:val="0"/>
        <w:overflowPunct w:val="0"/>
        <w:spacing w:line="273" w:lineRule="auto"/>
        <w:ind w:left="103" w:right="229"/>
        <w:rPr>
          <w:rFonts w:ascii="Calibri" w:hAnsi="Calibri" w:cs="Calibri"/>
          <w:i/>
          <w:iCs/>
          <w:spacing w:val="-1"/>
        </w:rPr>
      </w:pPr>
      <w:r w:rsidRPr="0032386A">
        <w:rPr>
          <w:rStyle w:val="FootnoteReference"/>
        </w:rPr>
        <w:footnoteRef/>
      </w:r>
      <w:r w:rsidRPr="0032386A">
        <w:rPr>
          <w:rFonts w:ascii="Calibri" w:hAnsi="Calibri" w:cs="Calibri"/>
          <w:i/>
          <w:iCs/>
          <w:spacing w:val="-1"/>
        </w:rPr>
        <w:t xml:space="preserve"> T</w:t>
      </w:r>
      <w:r>
        <w:rPr>
          <w:rFonts w:ascii="Calibri" w:hAnsi="Calibri" w:cs="Calibri"/>
          <w:i/>
          <w:iCs/>
          <w:spacing w:val="-1"/>
        </w:rPr>
        <w:t>he t</w:t>
      </w:r>
      <w:r w:rsidRPr="0032386A">
        <w:rPr>
          <w:rFonts w:ascii="Calibri" w:hAnsi="Calibri" w:cs="Calibri"/>
          <w:i/>
          <w:iCs/>
          <w:spacing w:val="-1"/>
        </w:rPr>
        <w:t xml:space="preserve">iming of the student meeting may be problematic if the </w:t>
      </w:r>
      <w:r>
        <w:rPr>
          <w:rFonts w:ascii="Calibri" w:hAnsi="Calibri" w:cs="Calibri"/>
          <w:i/>
          <w:iCs/>
          <w:spacing w:val="-1"/>
        </w:rPr>
        <w:t xml:space="preserve">main </w:t>
      </w:r>
      <w:r w:rsidRPr="0032386A">
        <w:rPr>
          <w:rFonts w:ascii="Calibri" w:hAnsi="Calibri" w:cs="Calibri"/>
          <w:i/>
          <w:iCs/>
          <w:spacing w:val="-1"/>
        </w:rPr>
        <w:t xml:space="preserve">event is scheduled outside teaching time.  </w:t>
      </w:r>
      <w:r>
        <w:rPr>
          <w:rFonts w:ascii="Calibri" w:hAnsi="Calibri" w:cs="Calibri"/>
          <w:i/>
          <w:iCs/>
          <w:spacing w:val="-1"/>
        </w:rPr>
        <w:t>I</w:t>
      </w:r>
      <w:r w:rsidRPr="0032386A">
        <w:rPr>
          <w:rFonts w:ascii="Calibri" w:hAnsi="Calibri" w:cs="Calibri"/>
          <w:i/>
          <w:iCs/>
          <w:spacing w:val="-1"/>
        </w:rPr>
        <w:t>n such cases it might be helpful to convene a separate student meeting when availability is better.</w:t>
      </w:r>
    </w:p>
  </w:footnote>
  <w:footnote w:id="3">
    <w:p w:rsidR="00C34A26" w:rsidRPr="00083D95" w:rsidRDefault="00C34A26" w:rsidP="009F185A">
      <w:pPr>
        <w:tabs>
          <w:tab w:val="left" w:pos="223"/>
        </w:tabs>
        <w:kinsoku w:val="0"/>
        <w:overflowPunct w:val="0"/>
        <w:spacing w:line="273" w:lineRule="auto"/>
        <w:ind w:left="103" w:right="229"/>
        <w:rPr>
          <w:rFonts w:ascii="Calibri" w:hAnsi="Calibri" w:cs="Calibri"/>
        </w:rPr>
      </w:pPr>
      <w:r>
        <w:rPr>
          <w:rStyle w:val="FootnoteReference"/>
        </w:rPr>
        <w:footnoteRef/>
      </w:r>
      <w:r>
        <w:t xml:space="preserve"> </w:t>
      </w:r>
      <w:r w:rsidRPr="002C0B29">
        <w:rPr>
          <w:rFonts w:ascii="Calibri" w:hAnsi="Calibri" w:cs="Calibri"/>
          <w:i/>
          <w:iCs/>
          <w:spacing w:val="-1"/>
        </w:rPr>
        <w:t xml:space="preserve">If appropriate, the School/programme team may wish to </w:t>
      </w:r>
      <w:r>
        <w:rPr>
          <w:rFonts w:ascii="Calibri" w:hAnsi="Calibri" w:cs="Calibri"/>
          <w:i/>
          <w:iCs/>
          <w:spacing w:val="-1"/>
        </w:rPr>
        <w:t>begin</w:t>
      </w:r>
      <w:r w:rsidRPr="002C0B29">
        <w:rPr>
          <w:rFonts w:ascii="Calibri" w:hAnsi="Calibri" w:cs="Calibri"/>
          <w:i/>
          <w:iCs/>
          <w:spacing w:val="-1"/>
        </w:rPr>
        <w:t xml:space="preserve"> </w:t>
      </w:r>
      <w:r>
        <w:rPr>
          <w:rFonts w:ascii="Calibri" w:hAnsi="Calibri" w:cs="Calibri"/>
          <w:i/>
          <w:iCs/>
          <w:spacing w:val="-1"/>
        </w:rPr>
        <w:t xml:space="preserve">this part of </w:t>
      </w:r>
      <w:r w:rsidRPr="002C0B29">
        <w:rPr>
          <w:rFonts w:ascii="Calibri" w:hAnsi="Calibri" w:cs="Calibri"/>
          <w:i/>
          <w:iCs/>
          <w:spacing w:val="-1"/>
        </w:rPr>
        <w:t>the event by presenting a short (5-10 minute) overview of the provision under review and any underlying contextual matters.</w:t>
      </w:r>
      <w:r>
        <w:rPr>
          <w:rFonts w:ascii="Calibri" w:hAnsi="Calibri" w:cs="Calibri"/>
          <w:i/>
          <w:iCs/>
          <w:spacing w:val="-1"/>
        </w:rPr>
        <w:t xml:space="preserve"> </w:t>
      </w:r>
      <w:r w:rsidRPr="00083D95">
        <w:rPr>
          <w:rFonts w:ascii="Calibri" w:hAnsi="Calibri" w:cs="Calibri"/>
          <w:i/>
          <w:iCs/>
        </w:rPr>
        <w:t>T</w:t>
      </w:r>
      <w:r w:rsidRPr="00083D95">
        <w:rPr>
          <w:rFonts w:ascii="Calibri" w:hAnsi="Calibri" w:cs="Calibri"/>
          <w:i/>
          <w:iCs/>
          <w:spacing w:val="-1"/>
        </w:rPr>
        <w:t>h</w:t>
      </w:r>
      <w:r w:rsidRPr="00083D95">
        <w:rPr>
          <w:rFonts w:ascii="Calibri" w:hAnsi="Calibri" w:cs="Calibri"/>
          <w:i/>
          <w:iCs/>
        </w:rPr>
        <w:t>e</w:t>
      </w:r>
      <w:r>
        <w:rPr>
          <w:rFonts w:ascii="Calibri" w:hAnsi="Calibri" w:cs="Calibri"/>
          <w:i/>
          <w:iCs/>
        </w:rPr>
        <w:t xml:space="preserve"> discussion</w:t>
      </w:r>
      <w:r w:rsidRPr="00083D95">
        <w:rPr>
          <w:rFonts w:ascii="Calibri" w:hAnsi="Calibri" w:cs="Calibri"/>
          <w:i/>
          <w:iCs/>
          <w:spacing w:val="-2"/>
        </w:rPr>
        <w:t xml:space="preserve"> </w:t>
      </w:r>
      <w:r w:rsidRPr="00083D95">
        <w:rPr>
          <w:rFonts w:ascii="Calibri" w:hAnsi="Calibri" w:cs="Calibri"/>
          <w:i/>
          <w:iCs/>
          <w:spacing w:val="-1"/>
        </w:rPr>
        <w:t>a</w:t>
      </w:r>
      <w:r w:rsidRPr="00083D95">
        <w:rPr>
          <w:rFonts w:ascii="Calibri" w:hAnsi="Calibri" w:cs="Calibri"/>
          <w:i/>
          <w:iCs/>
          <w:spacing w:val="1"/>
        </w:rPr>
        <w:t>r</w:t>
      </w:r>
      <w:r w:rsidRPr="00083D95">
        <w:rPr>
          <w:rFonts w:ascii="Calibri" w:hAnsi="Calibri" w:cs="Calibri"/>
          <w:i/>
          <w:iCs/>
        </w:rPr>
        <w:t>e</w:t>
      </w:r>
      <w:r w:rsidRPr="00083D95">
        <w:rPr>
          <w:rFonts w:ascii="Calibri" w:hAnsi="Calibri" w:cs="Calibri"/>
          <w:i/>
          <w:iCs/>
          <w:spacing w:val="-1"/>
        </w:rPr>
        <w:t>a</w:t>
      </w:r>
      <w:r w:rsidRPr="00083D95">
        <w:rPr>
          <w:rFonts w:ascii="Calibri" w:hAnsi="Calibri" w:cs="Calibri"/>
          <w:i/>
          <w:iCs/>
        </w:rPr>
        <w:t>s</w:t>
      </w:r>
      <w:r w:rsidRPr="00083D95">
        <w:rPr>
          <w:rFonts w:ascii="Calibri" w:hAnsi="Calibri" w:cs="Calibri"/>
          <w:i/>
          <w:iCs/>
          <w:spacing w:val="-2"/>
        </w:rPr>
        <w:t xml:space="preserve"> </w:t>
      </w:r>
      <w:r>
        <w:rPr>
          <w:rFonts w:ascii="Calibri" w:hAnsi="Calibri" w:cs="Calibri"/>
          <w:i/>
          <w:iCs/>
          <w:spacing w:val="-2"/>
        </w:rPr>
        <w:t xml:space="preserve">in sections 3 and 4 </w:t>
      </w:r>
      <w:r w:rsidRPr="00083D95">
        <w:rPr>
          <w:rFonts w:ascii="Calibri" w:hAnsi="Calibri" w:cs="Calibri"/>
          <w:i/>
          <w:iCs/>
        </w:rPr>
        <w:t>m</w:t>
      </w:r>
      <w:r w:rsidRPr="00083D95">
        <w:rPr>
          <w:rFonts w:ascii="Calibri" w:hAnsi="Calibri" w:cs="Calibri"/>
          <w:i/>
          <w:iCs/>
          <w:spacing w:val="-1"/>
        </w:rPr>
        <w:t>u</w:t>
      </w:r>
      <w:r w:rsidRPr="00083D95">
        <w:rPr>
          <w:rFonts w:ascii="Calibri" w:hAnsi="Calibri" w:cs="Calibri"/>
          <w:i/>
          <w:iCs/>
          <w:spacing w:val="-2"/>
        </w:rPr>
        <w:t>s</w:t>
      </w:r>
      <w:r w:rsidRPr="00083D95">
        <w:rPr>
          <w:rFonts w:ascii="Calibri" w:hAnsi="Calibri" w:cs="Calibri"/>
          <w:i/>
          <w:iCs/>
        </w:rPr>
        <w:t>t</w:t>
      </w:r>
      <w:r w:rsidRPr="00083D95">
        <w:rPr>
          <w:rFonts w:ascii="Calibri" w:hAnsi="Calibri" w:cs="Calibri"/>
          <w:i/>
          <w:iCs/>
          <w:spacing w:val="1"/>
        </w:rPr>
        <w:t xml:space="preserve"> </w:t>
      </w:r>
      <w:r w:rsidRPr="00083D95">
        <w:rPr>
          <w:rFonts w:ascii="Calibri" w:hAnsi="Calibri" w:cs="Calibri"/>
          <w:i/>
          <w:iCs/>
          <w:spacing w:val="-1"/>
        </w:rPr>
        <w:t>b</w:t>
      </w:r>
      <w:r w:rsidRPr="00083D95">
        <w:rPr>
          <w:rFonts w:ascii="Calibri" w:hAnsi="Calibri" w:cs="Calibri"/>
          <w:i/>
          <w:iCs/>
        </w:rPr>
        <w:t xml:space="preserve">e </w:t>
      </w:r>
      <w:r w:rsidRPr="00083D95">
        <w:rPr>
          <w:rFonts w:ascii="Calibri" w:hAnsi="Calibri" w:cs="Calibri"/>
          <w:i/>
          <w:iCs/>
          <w:spacing w:val="-1"/>
        </w:rPr>
        <w:t>cov</w:t>
      </w:r>
      <w:r w:rsidRPr="00083D95">
        <w:rPr>
          <w:rFonts w:ascii="Calibri" w:hAnsi="Calibri" w:cs="Calibri"/>
          <w:i/>
          <w:iCs/>
          <w:spacing w:val="-3"/>
        </w:rPr>
        <w:t>e</w:t>
      </w:r>
      <w:r w:rsidRPr="00083D95">
        <w:rPr>
          <w:rFonts w:ascii="Calibri" w:hAnsi="Calibri" w:cs="Calibri"/>
          <w:i/>
          <w:iCs/>
          <w:spacing w:val="-2"/>
        </w:rPr>
        <w:t>r</w:t>
      </w:r>
      <w:r w:rsidRPr="00083D95">
        <w:rPr>
          <w:rFonts w:ascii="Calibri" w:hAnsi="Calibri" w:cs="Calibri"/>
          <w:i/>
          <w:iCs/>
        </w:rPr>
        <w:t>ed</w:t>
      </w:r>
      <w:r w:rsidRPr="00083D95">
        <w:rPr>
          <w:rFonts w:ascii="Calibri" w:hAnsi="Calibri" w:cs="Calibri"/>
          <w:i/>
          <w:iCs/>
          <w:spacing w:val="-1"/>
        </w:rPr>
        <w:t xml:space="preserve"> bu</w:t>
      </w:r>
      <w:r w:rsidRPr="00083D95">
        <w:rPr>
          <w:rFonts w:ascii="Calibri" w:hAnsi="Calibri" w:cs="Calibri"/>
          <w:i/>
          <w:iCs/>
        </w:rPr>
        <w:t>t</w:t>
      </w:r>
      <w:r w:rsidRPr="00083D95">
        <w:rPr>
          <w:rFonts w:ascii="Calibri" w:hAnsi="Calibri" w:cs="Calibri"/>
          <w:i/>
          <w:iCs/>
          <w:spacing w:val="1"/>
        </w:rPr>
        <w:t xml:space="preserve"> </w:t>
      </w:r>
      <w:r w:rsidRPr="00083D95">
        <w:rPr>
          <w:rFonts w:ascii="Calibri" w:hAnsi="Calibri" w:cs="Calibri"/>
          <w:i/>
          <w:iCs/>
        </w:rPr>
        <w:t>t</w:t>
      </w:r>
      <w:r w:rsidRPr="00083D95">
        <w:rPr>
          <w:rFonts w:ascii="Calibri" w:hAnsi="Calibri" w:cs="Calibri"/>
          <w:i/>
          <w:iCs/>
          <w:spacing w:val="-1"/>
        </w:rPr>
        <w:t>h</w:t>
      </w:r>
      <w:r w:rsidRPr="00083D95">
        <w:rPr>
          <w:rFonts w:ascii="Calibri" w:hAnsi="Calibri" w:cs="Calibri"/>
          <w:i/>
          <w:iCs/>
        </w:rPr>
        <w:t xml:space="preserve">e </w:t>
      </w:r>
      <w:r w:rsidRPr="00083D95">
        <w:rPr>
          <w:rFonts w:ascii="Calibri" w:hAnsi="Calibri" w:cs="Calibri"/>
          <w:i/>
          <w:iCs/>
          <w:spacing w:val="-3"/>
        </w:rPr>
        <w:t>o</w:t>
      </w:r>
      <w:r w:rsidRPr="00083D95">
        <w:rPr>
          <w:rFonts w:ascii="Calibri" w:hAnsi="Calibri" w:cs="Calibri"/>
          <w:i/>
          <w:iCs/>
          <w:spacing w:val="1"/>
        </w:rPr>
        <w:t>r</w:t>
      </w:r>
      <w:r w:rsidRPr="00083D95">
        <w:rPr>
          <w:rFonts w:ascii="Calibri" w:hAnsi="Calibri" w:cs="Calibri"/>
          <w:i/>
          <w:iCs/>
          <w:spacing w:val="-1"/>
        </w:rPr>
        <w:t>d</w:t>
      </w:r>
      <w:r w:rsidRPr="00083D95">
        <w:rPr>
          <w:rFonts w:ascii="Calibri" w:hAnsi="Calibri" w:cs="Calibri"/>
          <w:i/>
          <w:iCs/>
          <w:spacing w:val="-3"/>
        </w:rPr>
        <w:t>e</w:t>
      </w:r>
      <w:r w:rsidRPr="00083D95">
        <w:rPr>
          <w:rFonts w:ascii="Calibri" w:hAnsi="Calibri" w:cs="Calibri"/>
          <w:i/>
          <w:iCs/>
        </w:rPr>
        <w:t>r</w:t>
      </w:r>
      <w:r w:rsidRPr="00083D95">
        <w:rPr>
          <w:rFonts w:ascii="Calibri" w:hAnsi="Calibri" w:cs="Calibri"/>
          <w:i/>
          <w:iCs/>
          <w:spacing w:val="1"/>
        </w:rPr>
        <w:t xml:space="preserve"> </w:t>
      </w:r>
      <w:r w:rsidRPr="00083D95">
        <w:rPr>
          <w:rFonts w:ascii="Calibri" w:hAnsi="Calibri" w:cs="Calibri"/>
          <w:i/>
          <w:iCs/>
          <w:spacing w:val="-1"/>
        </w:rPr>
        <w:t>ca</w:t>
      </w:r>
      <w:r w:rsidRPr="00083D95">
        <w:rPr>
          <w:rFonts w:ascii="Calibri" w:hAnsi="Calibri" w:cs="Calibri"/>
          <w:i/>
          <w:iCs/>
        </w:rPr>
        <w:t>n</w:t>
      </w:r>
      <w:r w:rsidRPr="00083D95">
        <w:rPr>
          <w:rFonts w:ascii="Calibri" w:hAnsi="Calibri" w:cs="Calibri"/>
          <w:i/>
          <w:iCs/>
          <w:spacing w:val="-1"/>
        </w:rPr>
        <w:t xml:space="preserve"> b</w:t>
      </w:r>
      <w:r w:rsidRPr="00083D95">
        <w:rPr>
          <w:rFonts w:ascii="Calibri" w:hAnsi="Calibri" w:cs="Calibri"/>
          <w:i/>
          <w:iCs/>
        </w:rPr>
        <w:t xml:space="preserve">e </w:t>
      </w:r>
      <w:r w:rsidRPr="00083D95">
        <w:rPr>
          <w:rFonts w:ascii="Calibri" w:hAnsi="Calibri" w:cs="Calibri"/>
          <w:i/>
          <w:iCs/>
          <w:spacing w:val="-1"/>
        </w:rPr>
        <w:t>al</w:t>
      </w:r>
      <w:r w:rsidRPr="00083D95">
        <w:rPr>
          <w:rFonts w:ascii="Calibri" w:hAnsi="Calibri" w:cs="Calibri"/>
          <w:i/>
          <w:iCs/>
          <w:spacing w:val="-2"/>
        </w:rPr>
        <w:t>t</w:t>
      </w:r>
      <w:r w:rsidRPr="00083D95">
        <w:rPr>
          <w:rFonts w:ascii="Calibri" w:hAnsi="Calibri" w:cs="Calibri"/>
          <w:i/>
          <w:iCs/>
        </w:rPr>
        <w:t>e</w:t>
      </w:r>
      <w:r w:rsidRPr="00083D95">
        <w:rPr>
          <w:rFonts w:ascii="Calibri" w:hAnsi="Calibri" w:cs="Calibri"/>
          <w:i/>
          <w:iCs/>
          <w:spacing w:val="1"/>
        </w:rPr>
        <w:t>r</w:t>
      </w:r>
      <w:r w:rsidRPr="00083D95">
        <w:rPr>
          <w:rFonts w:ascii="Calibri" w:hAnsi="Calibri" w:cs="Calibri"/>
          <w:i/>
          <w:iCs/>
        </w:rPr>
        <w:t>ed</w:t>
      </w:r>
      <w:r w:rsidRPr="00083D95">
        <w:rPr>
          <w:rFonts w:ascii="Calibri" w:hAnsi="Calibri" w:cs="Calibri"/>
          <w:i/>
          <w:iCs/>
          <w:spacing w:val="-1"/>
        </w:rPr>
        <w:t xml:space="preserve"> </w:t>
      </w:r>
      <w:r w:rsidRPr="00083D95">
        <w:rPr>
          <w:rFonts w:ascii="Calibri" w:hAnsi="Calibri" w:cs="Calibri"/>
          <w:i/>
          <w:iCs/>
        </w:rPr>
        <w:t>to</w:t>
      </w:r>
      <w:r w:rsidRPr="00083D95">
        <w:rPr>
          <w:rFonts w:ascii="Calibri" w:hAnsi="Calibri" w:cs="Calibri"/>
          <w:i/>
          <w:iCs/>
          <w:spacing w:val="-3"/>
        </w:rPr>
        <w:t xml:space="preserve"> </w:t>
      </w:r>
      <w:r w:rsidRPr="00083D95">
        <w:rPr>
          <w:rFonts w:ascii="Calibri" w:hAnsi="Calibri" w:cs="Calibri"/>
          <w:i/>
          <w:iCs/>
          <w:spacing w:val="1"/>
        </w:rPr>
        <w:t>r</w:t>
      </w:r>
      <w:r w:rsidRPr="00083D95">
        <w:rPr>
          <w:rFonts w:ascii="Calibri" w:hAnsi="Calibri" w:cs="Calibri"/>
          <w:i/>
          <w:iCs/>
          <w:spacing w:val="-3"/>
        </w:rPr>
        <w:t>e</w:t>
      </w:r>
      <w:r w:rsidRPr="00083D95">
        <w:rPr>
          <w:rFonts w:ascii="Calibri" w:hAnsi="Calibri" w:cs="Calibri"/>
          <w:i/>
          <w:iCs/>
          <w:spacing w:val="-1"/>
        </w:rPr>
        <w:t>fl</w:t>
      </w:r>
      <w:r w:rsidRPr="00083D95">
        <w:rPr>
          <w:rFonts w:ascii="Calibri" w:hAnsi="Calibri" w:cs="Calibri"/>
          <w:i/>
          <w:iCs/>
        </w:rPr>
        <w:t>e</w:t>
      </w:r>
      <w:r w:rsidRPr="00083D95">
        <w:rPr>
          <w:rFonts w:ascii="Calibri" w:hAnsi="Calibri" w:cs="Calibri"/>
          <w:i/>
          <w:iCs/>
          <w:spacing w:val="-1"/>
        </w:rPr>
        <w:t>c</w:t>
      </w:r>
      <w:r w:rsidRPr="00083D95">
        <w:rPr>
          <w:rFonts w:ascii="Calibri" w:hAnsi="Calibri" w:cs="Calibri"/>
          <w:i/>
          <w:iCs/>
        </w:rPr>
        <w:t>t</w:t>
      </w:r>
      <w:r w:rsidRPr="00083D95">
        <w:rPr>
          <w:rFonts w:ascii="Calibri" w:hAnsi="Calibri" w:cs="Calibri"/>
          <w:i/>
          <w:iCs/>
          <w:spacing w:val="1"/>
        </w:rPr>
        <w:t xml:space="preserve"> </w:t>
      </w:r>
      <w:r w:rsidRPr="00083D95">
        <w:rPr>
          <w:rFonts w:ascii="Calibri" w:hAnsi="Calibri" w:cs="Calibri"/>
          <w:i/>
          <w:iCs/>
        </w:rPr>
        <w:t>t</w:t>
      </w:r>
      <w:r w:rsidRPr="00083D95">
        <w:rPr>
          <w:rFonts w:ascii="Calibri" w:hAnsi="Calibri" w:cs="Calibri"/>
          <w:i/>
          <w:iCs/>
          <w:spacing w:val="-1"/>
        </w:rPr>
        <w:t>h</w:t>
      </w:r>
      <w:r w:rsidRPr="00083D95">
        <w:rPr>
          <w:rFonts w:ascii="Calibri" w:hAnsi="Calibri" w:cs="Calibri"/>
          <w:i/>
          <w:iCs/>
        </w:rPr>
        <w:t>e</w:t>
      </w:r>
      <w:r w:rsidRPr="00083D95">
        <w:rPr>
          <w:rFonts w:ascii="Calibri" w:hAnsi="Calibri" w:cs="Calibri"/>
          <w:i/>
          <w:iCs/>
          <w:spacing w:val="-2"/>
        </w:rPr>
        <w:t xml:space="preserve"> </w:t>
      </w:r>
      <w:r w:rsidRPr="00083D95">
        <w:rPr>
          <w:rFonts w:ascii="Calibri" w:hAnsi="Calibri" w:cs="Calibri"/>
          <w:i/>
          <w:iCs/>
        </w:rPr>
        <w:t>t</w:t>
      </w:r>
      <w:r w:rsidRPr="00083D95">
        <w:rPr>
          <w:rFonts w:ascii="Calibri" w:hAnsi="Calibri" w:cs="Calibri"/>
          <w:i/>
          <w:iCs/>
          <w:spacing w:val="-3"/>
        </w:rPr>
        <w:t>i</w:t>
      </w:r>
      <w:r w:rsidRPr="00083D95">
        <w:rPr>
          <w:rFonts w:ascii="Calibri" w:hAnsi="Calibri" w:cs="Calibri"/>
          <w:i/>
          <w:iCs/>
        </w:rPr>
        <w:t>m</w:t>
      </w:r>
      <w:r w:rsidRPr="00083D95">
        <w:rPr>
          <w:rFonts w:ascii="Calibri" w:hAnsi="Calibri" w:cs="Calibri"/>
          <w:i/>
          <w:iCs/>
          <w:spacing w:val="-1"/>
        </w:rPr>
        <w:t>ing</w:t>
      </w:r>
      <w:r w:rsidRPr="00083D95">
        <w:rPr>
          <w:rFonts w:ascii="Calibri" w:hAnsi="Calibri" w:cs="Calibri"/>
          <w:i/>
          <w:iCs/>
        </w:rPr>
        <w:t>s</w:t>
      </w:r>
      <w:r w:rsidRPr="00083D95">
        <w:rPr>
          <w:rFonts w:ascii="Calibri" w:hAnsi="Calibri" w:cs="Calibri"/>
          <w:i/>
          <w:iCs/>
          <w:spacing w:val="-2"/>
        </w:rPr>
        <w:t xml:space="preserve"> </w:t>
      </w:r>
      <w:r w:rsidRPr="00083D95">
        <w:rPr>
          <w:rFonts w:ascii="Calibri" w:hAnsi="Calibri" w:cs="Calibri"/>
          <w:i/>
          <w:iCs/>
          <w:spacing w:val="-1"/>
        </w:rPr>
        <w:t>o</w:t>
      </w:r>
      <w:r w:rsidRPr="00083D95">
        <w:rPr>
          <w:rFonts w:ascii="Calibri" w:hAnsi="Calibri" w:cs="Calibri"/>
          <w:i/>
          <w:iCs/>
        </w:rPr>
        <w:t>f t</w:t>
      </w:r>
      <w:r w:rsidRPr="00083D95">
        <w:rPr>
          <w:rFonts w:ascii="Calibri" w:hAnsi="Calibri" w:cs="Calibri"/>
          <w:i/>
          <w:iCs/>
          <w:spacing w:val="-1"/>
        </w:rPr>
        <w:t>h</w:t>
      </w:r>
      <w:r w:rsidRPr="00083D95">
        <w:rPr>
          <w:rFonts w:ascii="Calibri" w:hAnsi="Calibri" w:cs="Calibri"/>
          <w:i/>
          <w:iCs/>
        </w:rPr>
        <w:t xml:space="preserve">e </w:t>
      </w:r>
      <w:r w:rsidRPr="00083D95">
        <w:rPr>
          <w:rFonts w:ascii="Calibri" w:hAnsi="Calibri" w:cs="Calibri"/>
          <w:i/>
          <w:iCs/>
          <w:spacing w:val="-1"/>
        </w:rPr>
        <w:t>pa</w:t>
      </w:r>
      <w:r w:rsidRPr="00083D95">
        <w:rPr>
          <w:rFonts w:ascii="Calibri" w:hAnsi="Calibri" w:cs="Calibri"/>
          <w:i/>
          <w:iCs/>
          <w:spacing w:val="-2"/>
        </w:rPr>
        <w:t>r</w:t>
      </w:r>
      <w:r w:rsidRPr="00083D95">
        <w:rPr>
          <w:rFonts w:ascii="Calibri" w:hAnsi="Calibri" w:cs="Calibri"/>
          <w:i/>
          <w:iCs/>
        </w:rPr>
        <w:t>t</w:t>
      </w:r>
      <w:r w:rsidRPr="00083D95">
        <w:rPr>
          <w:rFonts w:ascii="Calibri" w:hAnsi="Calibri" w:cs="Calibri"/>
          <w:i/>
          <w:iCs/>
          <w:spacing w:val="-1"/>
        </w:rPr>
        <w:t>icular da</w:t>
      </w:r>
      <w:r w:rsidRPr="00083D95">
        <w:rPr>
          <w:rFonts w:ascii="Calibri" w:hAnsi="Calibri" w:cs="Calibri"/>
          <w:i/>
          <w:iCs/>
        </w:rPr>
        <w:t>y (e</w:t>
      </w:r>
      <w:r w:rsidRPr="00083D95">
        <w:rPr>
          <w:rFonts w:ascii="Calibri" w:hAnsi="Calibri" w:cs="Calibri"/>
          <w:i/>
          <w:iCs/>
          <w:spacing w:val="-1"/>
        </w:rPr>
        <w:t>.g</w:t>
      </w:r>
      <w:r w:rsidRPr="00083D95">
        <w:rPr>
          <w:rFonts w:ascii="Calibri" w:hAnsi="Calibri" w:cs="Calibri"/>
          <w:i/>
          <w:iCs/>
        </w:rPr>
        <w:t>. t</w:t>
      </w:r>
      <w:r w:rsidRPr="00083D95">
        <w:rPr>
          <w:rFonts w:ascii="Calibri" w:hAnsi="Calibri" w:cs="Calibri"/>
          <w:i/>
          <w:iCs/>
          <w:spacing w:val="-1"/>
        </w:rPr>
        <w:t>h</w:t>
      </w:r>
      <w:r w:rsidRPr="00083D95">
        <w:rPr>
          <w:rFonts w:ascii="Calibri" w:hAnsi="Calibri" w:cs="Calibri"/>
          <w:i/>
          <w:iCs/>
        </w:rPr>
        <w:t xml:space="preserve">e </w:t>
      </w:r>
      <w:r w:rsidRPr="00083D95">
        <w:rPr>
          <w:rFonts w:ascii="Calibri" w:hAnsi="Calibri" w:cs="Calibri"/>
          <w:i/>
          <w:iCs/>
          <w:spacing w:val="-1"/>
        </w:rPr>
        <w:t>a</w:t>
      </w:r>
      <w:r w:rsidRPr="00083D95">
        <w:rPr>
          <w:rFonts w:ascii="Calibri" w:hAnsi="Calibri" w:cs="Calibri"/>
          <w:i/>
          <w:iCs/>
          <w:spacing w:val="-2"/>
        </w:rPr>
        <w:t>r</w:t>
      </w:r>
      <w:r w:rsidRPr="00083D95">
        <w:rPr>
          <w:rFonts w:ascii="Calibri" w:hAnsi="Calibri" w:cs="Calibri"/>
          <w:i/>
          <w:iCs/>
          <w:spacing w:val="1"/>
        </w:rPr>
        <w:t>r</w:t>
      </w:r>
      <w:r w:rsidRPr="00083D95">
        <w:rPr>
          <w:rFonts w:ascii="Calibri" w:hAnsi="Calibri" w:cs="Calibri"/>
          <w:i/>
          <w:iCs/>
          <w:spacing w:val="-1"/>
        </w:rPr>
        <w:t>iva</w:t>
      </w:r>
      <w:r w:rsidRPr="00083D95">
        <w:rPr>
          <w:rFonts w:ascii="Calibri" w:hAnsi="Calibri" w:cs="Calibri"/>
          <w:i/>
          <w:iCs/>
        </w:rPr>
        <w:t xml:space="preserve">l </w:t>
      </w:r>
      <w:r w:rsidRPr="00083D95">
        <w:rPr>
          <w:rFonts w:ascii="Calibri" w:hAnsi="Calibri" w:cs="Calibri"/>
          <w:i/>
          <w:iCs/>
          <w:spacing w:val="-1"/>
        </w:rPr>
        <w:t>o</w:t>
      </w:r>
      <w:r w:rsidRPr="00083D95">
        <w:rPr>
          <w:rFonts w:ascii="Calibri" w:hAnsi="Calibri" w:cs="Calibri"/>
          <w:i/>
          <w:iCs/>
        </w:rPr>
        <w:t>f</w:t>
      </w:r>
      <w:r w:rsidRPr="00083D95">
        <w:rPr>
          <w:rFonts w:ascii="Calibri" w:hAnsi="Calibri" w:cs="Calibri"/>
          <w:i/>
          <w:iCs/>
          <w:spacing w:val="-2"/>
        </w:rPr>
        <w:t xml:space="preserve"> </w:t>
      </w:r>
      <w:r w:rsidRPr="00083D95">
        <w:rPr>
          <w:rFonts w:ascii="Calibri" w:hAnsi="Calibri" w:cs="Calibri"/>
          <w:i/>
          <w:iCs/>
        </w:rPr>
        <w:t>t</w:t>
      </w:r>
      <w:r w:rsidRPr="00083D95">
        <w:rPr>
          <w:rFonts w:ascii="Calibri" w:hAnsi="Calibri" w:cs="Calibri"/>
          <w:i/>
          <w:iCs/>
          <w:spacing w:val="-1"/>
        </w:rPr>
        <w:t>h</w:t>
      </w:r>
      <w:r w:rsidRPr="00083D95">
        <w:rPr>
          <w:rFonts w:ascii="Calibri" w:hAnsi="Calibri" w:cs="Calibri"/>
          <w:i/>
          <w:iCs/>
        </w:rPr>
        <w:t>e</w:t>
      </w:r>
      <w:r w:rsidRPr="00083D95">
        <w:rPr>
          <w:rFonts w:ascii="Calibri" w:hAnsi="Calibri" w:cs="Calibri"/>
          <w:i/>
          <w:iCs/>
          <w:spacing w:val="-2"/>
        </w:rPr>
        <w:t xml:space="preserve"> </w:t>
      </w:r>
      <w:r w:rsidRPr="00083D95">
        <w:rPr>
          <w:rFonts w:ascii="Calibri" w:hAnsi="Calibri" w:cs="Calibri"/>
          <w:i/>
          <w:iCs/>
        </w:rPr>
        <w:t>ext</w:t>
      </w:r>
      <w:r w:rsidRPr="00083D95">
        <w:rPr>
          <w:rFonts w:ascii="Calibri" w:hAnsi="Calibri" w:cs="Calibri"/>
          <w:i/>
          <w:iCs/>
          <w:spacing w:val="-3"/>
        </w:rPr>
        <w:t>e</w:t>
      </w:r>
      <w:r w:rsidRPr="00083D95">
        <w:rPr>
          <w:rFonts w:ascii="Calibri" w:hAnsi="Calibri" w:cs="Calibri"/>
          <w:i/>
          <w:iCs/>
          <w:spacing w:val="1"/>
        </w:rPr>
        <w:t>r</w:t>
      </w:r>
      <w:r w:rsidRPr="00083D95">
        <w:rPr>
          <w:rFonts w:ascii="Calibri" w:hAnsi="Calibri" w:cs="Calibri"/>
          <w:i/>
          <w:iCs/>
          <w:spacing w:val="-1"/>
        </w:rPr>
        <w:t>na</w:t>
      </w:r>
      <w:r w:rsidRPr="00083D95">
        <w:rPr>
          <w:rFonts w:ascii="Calibri" w:hAnsi="Calibri" w:cs="Calibri"/>
          <w:i/>
          <w:iCs/>
        </w:rPr>
        <w:t>l s</w:t>
      </w:r>
      <w:r w:rsidRPr="00083D95">
        <w:rPr>
          <w:rFonts w:ascii="Calibri" w:hAnsi="Calibri" w:cs="Calibri"/>
          <w:i/>
          <w:iCs/>
          <w:spacing w:val="-1"/>
        </w:rPr>
        <w:t>ubj</w:t>
      </w:r>
      <w:r w:rsidRPr="00083D95">
        <w:rPr>
          <w:rFonts w:ascii="Calibri" w:hAnsi="Calibri" w:cs="Calibri"/>
          <w:i/>
          <w:iCs/>
        </w:rPr>
        <w:t>e</w:t>
      </w:r>
      <w:r w:rsidRPr="00083D95">
        <w:rPr>
          <w:rFonts w:ascii="Calibri" w:hAnsi="Calibri" w:cs="Calibri"/>
          <w:i/>
          <w:iCs/>
          <w:spacing w:val="-1"/>
        </w:rPr>
        <w:t>c</w:t>
      </w:r>
      <w:r w:rsidRPr="00083D95">
        <w:rPr>
          <w:rFonts w:ascii="Calibri" w:hAnsi="Calibri" w:cs="Calibri"/>
          <w:i/>
          <w:iCs/>
        </w:rPr>
        <w:t>t</w:t>
      </w:r>
      <w:r w:rsidRPr="00083D95">
        <w:rPr>
          <w:rFonts w:ascii="Calibri" w:hAnsi="Calibri" w:cs="Calibri"/>
          <w:i/>
          <w:iCs/>
          <w:spacing w:val="-2"/>
        </w:rPr>
        <w:t xml:space="preserve"> </w:t>
      </w:r>
      <w:r w:rsidRPr="00083D95">
        <w:rPr>
          <w:rFonts w:ascii="Calibri" w:hAnsi="Calibri" w:cs="Calibri"/>
          <w:i/>
          <w:iCs/>
        </w:rPr>
        <w:t>s</w:t>
      </w:r>
      <w:r w:rsidRPr="00083D95">
        <w:rPr>
          <w:rFonts w:ascii="Calibri" w:hAnsi="Calibri" w:cs="Calibri"/>
          <w:i/>
          <w:iCs/>
          <w:spacing w:val="-1"/>
        </w:rPr>
        <w:t>p</w:t>
      </w:r>
      <w:r w:rsidRPr="00083D95">
        <w:rPr>
          <w:rFonts w:ascii="Calibri" w:hAnsi="Calibri" w:cs="Calibri"/>
          <w:i/>
          <w:iCs/>
        </w:rPr>
        <w:t>e</w:t>
      </w:r>
      <w:r w:rsidRPr="00083D95">
        <w:rPr>
          <w:rFonts w:ascii="Calibri" w:hAnsi="Calibri" w:cs="Calibri"/>
          <w:i/>
          <w:iCs/>
          <w:spacing w:val="-1"/>
        </w:rPr>
        <w:t>ciali</w:t>
      </w:r>
      <w:r w:rsidRPr="00083D95">
        <w:rPr>
          <w:rFonts w:ascii="Calibri" w:hAnsi="Calibri" w:cs="Calibri"/>
          <w:i/>
          <w:iCs/>
        </w:rPr>
        <w:t>st,</w:t>
      </w:r>
      <w:r w:rsidRPr="00083D95">
        <w:rPr>
          <w:rFonts w:ascii="Calibri" w:hAnsi="Calibri" w:cs="Calibri"/>
          <w:i/>
          <w:iCs/>
          <w:spacing w:val="-2"/>
        </w:rPr>
        <w:t xml:space="preserve"> </w:t>
      </w:r>
      <w:r w:rsidRPr="00083D95">
        <w:rPr>
          <w:rFonts w:ascii="Calibri" w:hAnsi="Calibri" w:cs="Calibri"/>
          <w:i/>
          <w:iCs/>
          <w:spacing w:val="-1"/>
        </w:rPr>
        <w:t>an</w:t>
      </w:r>
      <w:r w:rsidRPr="00083D95">
        <w:rPr>
          <w:rFonts w:ascii="Calibri" w:hAnsi="Calibri" w:cs="Calibri"/>
          <w:i/>
          <w:iCs/>
        </w:rPr>
        <w:t>d</w:t>
      </w:r>
      <w:r w:rsidRPr="00083D95">
        <w:rPr>
          <w:rFonts w:ascii="Calibri" w:hAnsi="Calibri" w:cs="Calibri"/>
          <w:i/>
          <w:iCs/>
          <w:spacing w:val="-1"/>
        </w:rPr>
        <w:t xml:space="preserve"> </w:t>
      </w:r>
      <w:r w:rsidRPr="00083D95">
        <w:rPr>
          <w:rFonts w:ascii="Calibri" w:hAnsi="Calibri" w:cs="Calibri"/>
          <w:i/>
          <w:iCs/>
        </w:rPr>
        <w:t>t</w:t>
      </w:r>
      <w:r w:rsidRPr="00083D95">
        <w:rPr>
          <w:rFonts w:ascii="Calibri" w:hAnsi="Calibri" w:cs="Calibri"/>
          <w:i/>
          <w:iCs/>
          <w:spacing w:val="-1"/>
        </w:rPr>
        <w:t>h</w:t>
      </w:r>
      <w:r w:rsidRPr="00083D95">
        <w:rPr>
          <w:rFonts w:ascii="Calibri" w:hAnsi="Calibri" w:cs="Calibri"/>
          <w:i/>
          <w:iCs/>
        </w:rPr>
        <w:t xml:space="preserve">e </w:t>
      </w:r>
      <w:r w:rsidRPr="00083D95">
        <w:rPr>
          <w:rFonts w:ascii="Calibri" w:hAnsi="Calibri" w:cs="Calibri"/>
          <w:i/>
          <w:iCs/>
          <w:spacing w:val="-1"/>
        </w:rPr>
        <w:t>availabili</w:t>
      </w:r>
      <w:r w:rsidRPr="00083D95">
        <w:rPr>
          <w:rFonts w:ascii="Calibri" w:hAnsi="Calibri" w:cs="Calibri"/>
          <w:i/>
          <w:iCs/>
        </w:rPr>
        <w:t xml:space="preserve">ty </w:t>
      </w:r>
      <w:r w:rsidRPr="00083D95">
        <w:rPr>
          <w:rFonts w:ascii="Calibri" w:hAnsi="Calibri" w:cs="Calibri"/>
          <w:i/>
          <w:iCs/>
          <w:spacing w:val="-1"/>
        </w:rPr>
        <w:t>o</w:t>
      </w:r>
      <w:r w:rsidRPr="00083D95">
        <w:rPr>
          <w:rFonts w:ascii="Calibri" w:hAnsi="Calibri" w:cs="Calibri"/>
          <w:i/>
          <w:iCs/>
        </w:rPr>
        <w:t>f st</w:t>
      </w:r>
      <w:r w:rsidRPr="00083D95">
        <w:rPr>
          <w:rFonts w:ascii="Calibri" w:hAnsi="Calibri" w:cs="Calibri"/>
          <w:i/>
          <w:iCs/>
          <w:spacing w:val="-1"/>
        </w:rPr>
        <w:t>af</w:t>
      </w:r>
      <w:r w:rsidRPr="00083D95">
        <w:rPr>
          <w:rFonts w:ascii="Calibri" w:hAnsi="Calibri" w:cs="Calibri"/>
          <w:i/>
          <w:iCs/>
        </w:rPr>
        <w:t>f</w:t>
      </w:r>
      <w:r w:rsidRPr="00083D95">
        <w:rPr>
          <w:rFonts w:ascii="Calibri" w:hAnsi="Calibri" w:cs="Calibri"/>
          <w:i/>
          <w:iCs/>
          <w:spacing w:val="-5"/>
        </w:rPr>
        <w:t xml:space="preserve"> </w:t>
      </w:r>
      <w:r w:rsidRPr="00083D95">
        <w:rPr>
          <w:rFonts w:ascii="Calibri" w:hAnsi="Calibri" w:cs="Calibri"/>
          <w:i/>
          <w:iCs/>
          <w:spacing w:val="-1"/>
        </w:rPr>
        <w:t>an</w:t>
      </w:r>
      <w:r w:rsidRPr="00083D95">
        <w:rPr>
          <w:rFonts w:ascii="Calibri" w:hAnsi="Calibri" w:cs="Calibri"/>
          <w:i/>
          <w:iCs/>
        </w:rPr>
        <w:t>d</w:t>
      </w:r>
      <w:r w:rsidRPr="00083D95">
        <w:rPr>
          <w:rFonts w:ascii="Calibri" w:hAnsi="Calibri" w:cs="Calibri"/>
          <w:i/>
          <w:iCs/>
          <w:spacing w:val="-1"/>
        </w:rPr>
        <w:t xml:space="preserve"> </w:t>
      </w:r>
      <w:r w:rsidRPr="00083D95">
        <w:rPr>
          <w:rFonts w:ascii="Calibri" w:hAnsi="Calibri" w:cs="Calibri"/>
          <w:i/>
          <w:iCs/>
        </w:rPr>
        <w:t>st</w:t>
      </w:r>
      <w:r w:rsidRPr="00083D95">
        <w:rPr>
          <w:rFonts w:ascii="Calibri" w:hAnsi="Calibri" w:cs="Calibri"/>
          <w:i/>
          <w:iCs/>
          <w:spacing w:val="-1"/>
        </w:rPr>
        <w:t>ud</w:t>
      </w:r>
      <w:r w:rsidRPr="00083D95">
        <w:rPr>
          <w:rFonts w:ascii="Calibri" w:hAnsi="Calibri" w:cs="Calibri"/>
          <w:i/>
          <w:iCs/>
        </w:rPr>
        <w:t>e</w:t>
      </w:r>
      <w:r w:rsidRPr="00083D95">
        <w:rPr>
          <w:rFonts w:ascii="Calibri" w:hAnsi="Calibri" w:cs="Calibri"/>
          <w:i/>
          <w:iCs/>
          <w:spacing w:val="-1"/>
        </w:rPr>
        <w:t>n</w:t>
      </w:r>
      <w:r w:rsidRPr="00083D95">
        <w:rPr>
          <w:rFonts w:ascii="Calibri" w:hAnsi="Calibri" w:cs="Calibri"/>
          <w:i/>
          <w:iCs/>
        </w:rPr>
        <w:t>ts).</w:t>
      </w:r>
    </w:p>
    <w:p w:rsidR="00C34A26" w:rsidRDefault="00C34A2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771"/>
      </w:pPr>
      <w:rPr>
        <w:rFonts w:ascii="Calibri" w:hAnsi="Calibri" w:cs="Calibri"/>
        <w:b/>
        <w:bCs/>
        <w:sz w:val="22"/>
        <w:szCs w:val="22"/>
      </w:rPr>
    </w:lvl>
    <w:lvl w:ilvl="1">
      <w:start w:val="1"/>
      <w:numFmt w:val="decimal"/>
      <w:lvlText w:val="%1.%2"/>
      <w:lvlJc w:val="left"/>
      <w:pPr>
        <w:ind w:hanging="721"/>
      </w:pPr>
      <w:rPr>
        <w:rFonts w:ascii="Calibri" w:hAnsi="Calibri" w:cs="Calibri"/>
        <w:b w:val="0"/>
        <w:bCs w:val="0"/>
        <w:i/>
        <w:iCs/>
        <w:sz w:val="22"/>
        <w:szCs w:val="22"/>
      </w:rPr>
    </w:lvl>
    <w:lvl w:ilvl="2">
      <w:numFmt w:val="bullet"/>
      <w:lvlText w:val="•"/>
      <w:lvlJc w:val="left"/>
      <w:pPr>
        <w:ind w:hanging="361"/>
      </w:pPr>
      <w:rPr>
        <w:rFonts w:ascii="Arial" w:hAnsi="Arial" w:cs="Arial"/>
        <w:b w:val="0"/>
        <w:bCs w:val="0"/>
        <w:w w:val="131"/>
        <w:sz w:val="22"/>
        <w:szCs w:val="22"/>
      </w:rPr>
    </w:lvl>
    <w:lvl w:ilvl="3">
      <w:numFmt w:val="bullet"/>
      <w:lvlText w:val="o"/>
      <w:lvlJc w:val="left"/>
      <w:pPr>
        <w:ind w:hanging="411"/>
      </w:pPr>
      <w:rPr>
        <w:rFonts w:ascii="Courier New" w:hAnsi="Courier New" w:cs="Courier New"/>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5C1AEDBC"/>
    <w:lvl w:ilvl="0">
      <w:start w:val="1"/>
      <w:numFmt w:val="bullet"/>
      <w:lvlText w:val="o"/>
      <w:lvlJc w:val="left"/>
      <w:pPr>
        <w:ind w:hanging="361"/>
      </w:pPr>
      <w:rPr>
        <w:rFonts w:ascii="Courier New" w:hAnsi="Courier New" w:cs="Courier New" w:hint="default"/>
        <w:b w:val="0"/>
        <w:bCs w:val="0"/>
        <w:w w:val="131"/>
        <w:sz w:val="22"/>
        <w:szCs w:val="22"/>
      </w:rPr>
    </w:lvl>
    <w:lvl w:ilvl="1">
      <w:numFmt w:val="bullet"/>
      <w:lvlText w:val="o"/>
      <w:lvlJc w:val="left"/>
      <w:pPr>
        <w:ind w:hanging="361"/>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437"/>
      </w:pPr>
      <w:rPr>
        <w:rFonts w:ascii="Calibri" w:hAnsi="Calibri" w:cs="Calibri"/>
        <w:b w:val="0"/>
        <w:bCs w:val="0"/>
        <w:sz w:val="22"/>
        <w:szCs w:val="22"/>
      </w:rPr>
    </w:lvl>
    <w:lvl w:ilvl="1">
      <w:start w:val="1"/>
      <w:numFmt w:val="decimal"/>
      <w:lvlText w:val="%1.%2"/>
      <w:lvlJc w:val="left"/>
      <w:pPr>
        <w:ind w:hanging="721"/>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2"/>
      <w:numFmt w:val="decimal"/>
      <w:lvlText w:val="%1"/>
      <w:lvlJc w:val="left"/>
      <w:pPr>
        <w:ind w:hanging="120"/>
      </w:pPr>
      <w:rPr>
        <w:rFonts w:ascii="Calibri" w:hAnsi="Calibri" w:cs="Calibri"/>
        <w:b w:val="0"/>
        <w:bCs w:val="0"/>
        <w:w w:val="99"/>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425"/>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118301AC"/>
    <w:multiLevelType w:val="hybridMultilevel"/>
    <w:tmpl w:val="D65AC8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926BF"/>
    <w:multiLevelType w:val="hybridMultilevel"/>
    <w:tmpl w:val="733405F0"/>
    <w:lvl w:ilvl="0" w:tplc="08090015">
      <w:start w:val="1"/>
      <w:numFmt w:val="upp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1">
    <w:nsid w:val="365E602E"/>
    <w:multiLevelType w:val="hybridMultilevel"/>
    <w:tmpl w:val="D2E415CA"/>
    <w:lvl w:ilvl="0" w:tplc="0809000F">
      <w:start w:val="1"/>
      <w:numFmt w:val="decimal"/>
      <w:lvlText w:val="%1."/>
      <w:lvlJc w:val="left"/>
      <w:pPr>
        <w:ind w:left="862" w:hanging="360"/>
      </w:pPr>
    </w:lvl>
    <w:lvl w:ilvl="1" w:tplc="08090015">
      <w:start w:val="1"/>
      <w:numFmt w:val="upp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4F0B1F5B"/>
    <w:multiLevelType w:val="multilevel"/>
    <w:tmpl w:val="5C1AAC6E"/>
    <w:lvl w:ilvl="0">
      <w:start w:val="1"/>
      <w:numFmt w:val="bullet"/>
      <w:lvlText w:val="o"/>
      <w:lvlJc w:val="left"/>
      <w:pPr>
        <w:ind w:hanging="361"/>
      </w:pPr>
      <w:rPr>
        <w:rFonts w:ascii="Courier New" w:hAnsi="Courier New" w:cs="Courier New" w:hint="default"/>
        <w:b w:val="0"/>
        <w:bCs w:val="0"/>
        <w:w w:val="131"/>
        <w:sz w:val="22"/>
        <w:szCs w:val="22"/>
      </w:rPr>
    </w:lvl>
    <w:lvl w:ilvl="1">
      <w:numFmt w:val="bullet"/>
      <w:lvlText w:val="o"/>
      <w:lvlJc w:val="left"/>
      <w:pPr>
        <w:ind w:hanging="361"/>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5ECE5901"/>
    <w:multiLevelType w:val="hybridMultilevel"/>
    <w:tmpl w:val="8DBE24C0"/>
    <w:lvl w:ilvl="0" w:tplc="08090001">
      <w:start w:val="1"/>
      <w:numFmt w:val="bullet"/>
      <w:lvlText w:val=""/>
      <w:lvlJc w:val="left"/>
      <w:pPr>
        <w:ind w:left="326" w:hanging="360"/>
      </w:pPr>
      <w:rPr>
        <w:rFonts w:ascii="Symbol" w:hAnsi="Symbol" w:hint="default"/>
      </w:rPr>
    </w:lvl>
    <w:lvl w:ilvl="1" w:tplc="08090003" w:tentative="1">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abstractNum w:abstractNumId="14">
    <w:nsid w:val="6D1F14A6"/>
    <w:multiLevelType w:val="hybridMultilevel"/>
    <w:tmpl w:val="665E8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4"/>
  </w:num>
  <w:num w:numId="12">
    <w:abstractNumId w:val="12"/>
  </w:num>
  <w:num w:numId="13">
    <w:abstractNumId w:val="13"/>
  </w:num>
  <w:num w:numId="14">
    <w:abstractNumId w:val="11"/>
  </w:num>
  <w:num w:numId="15">
    <w:abstractNumId w:val="10"/>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AD"/>
    <w:rsid w:val="000067B1"/>
    <w:rsid w:val="00033C7F"/>
    <w:rsid w:val="00051367"/>
    <w:rsid w:val="000B12FB"/>
    <w:rsid w:val="000B154E"/>
    <w:rsid w:val="000B2BA9"/>
    <w:rsid w:val="000D3E89"/>
    <w:rsid w:val="00122374"/>
    <w:rsid w:val="001402A6"/>
    <w:rsid w:val="001A2641"/>
    <w:rsid w:val="001C675F"/>
    <w:rsid w:val="0026406F"/>
    <w:rsid w:val="002C0B29"/>
    <w:rsid w:val="002E5EAD"/>
    <w:rsid w:val="0032386A"/>
    <w:rsid w:val="0032718B"/>
    <w:rsid w:val="00331F24"/>
    <w:rsid w:val="00336933"/>
    <w:rsid w:val="003426C8"/>
    <w:rsid w:val="00350511"/>
    <w:rsid w:val="00367BEA"/>
    <w:rsid w:val="004137B1"/>
    <w:rsid w:val="00427284"/>
    <w:rsid w:val="00443F05"/>
    <w:rsid w:val="00481D24"/>
    <w:rsid w:val="00485EAE"/>
    <w:rsid w:val="00486028"/>
    <w:rsid w:val="004B2A38"/>
    <w:rsid w:val="004D47A7"/>
    <w:rsid w:val="00546F97"/>
    <w:rsid w:val="00574122"/>
    <w:rsid w:val="0059351D"/>
    <w:rsid w:val="005B45C9"/>
    <w:rsid w:val="005E36B0"/>
    <w:rsid w:val="00603739"/>
    <w:rsid w:val="00624B75"/>
    <w:rsid w:val="00630C82"/>
    <w:rsid w:val="0065578C"/>
    <w:rsid w:val="00677971"/>
    <w:rsid w:val="006B45C2"/>
    <w:rsid w:val="006F28EC"/>
    <w:rsid w:val="00712137"/>
    <w:rsid w:val="00761E27"/>
    <w:rsid w:val="00772DCB"/>
    <w:rsid w:val="00784824"/>
    <w:rsid w:val="007A6F43"/>
    <w:rsid w:val="007E09F5"/>
    <w:rsid w:val="007E6779"/>
    <w:rsid w:val="007F377C"/>
    <w:rsid w:val="00814FD7"/>
    <w:rsid w:val="008471BB"/>
    <w:rsid w:val="00855081"/>
    <w:rsid w:val="00877F9A"/>
    <w:rsid w:val="008909A7"/>
    <w:rsid w:val="008A14F2"/>
    <w:rsid w:val="008B40A4"/>
    <w:rsid w:val="008E4595"/>
    <w:rsid w:val="008F1575"/>
    <w:rsid w:val="00936E5F"/>
    <w:rsid w:val="00942B0E"/>
    <w:rsid w:val="00972105"/>
    <w:rsid w:val="00977165"/>
    <w:rsid w:val="009F07E8"/>
    <w:rsid w:val="009F185A"/>
    <w:rsid w:val="00A44F15"/>
    <w:rsid w:val="00A54199"/>
    <w:rsid w:val="00A54276"/>
    <w:rsid w:val="00A575BD"/>
    <w:rsid w:val="00A6009A"/>
    <w:rsid w:val="00A67EF2"/>
    <w:rsid w:val="00A8277C"/>
    <w:rsid w:val="00A90801"/>
    <w:rsid w:val="00A9685F"/>
    <w:rsid w:val="00AB680F"/>
    <w:rsid w:val="00AF0E83"/>
    <w:rsid w:val="00AF5F86"/>
    <w:rsid w:val="00B45058"/>
    <w:rsid w:val="00B54954"/>
    <w:rsid w:val="00B70227"/>
    <w:rsid w:val="00B707FB"/>
    <w:rsid w:val="00B722ED"/>
    <w:rsid w:val="00BA4C3D"/>
    <w:rsid w:val="00BA7678"/>
    <w:rsid w:val="00BC2E63"/>
    <w:rsid w:val="00C213EC"/>
    <w:rsid w:val="00C25F9D"/>
    <w:rsid w:val="00C34A26"/>
    <w:rsid w:val="00C5273C"/>
    <w:rsid w:val="00C55BD4"/>
    <w:rsid w:val="00C738EC"/>
    <w:rsid w:val="00CC2131"/>
    <w:rsid w:val="00D009ED"/>
    <w:rsid w:val="00D57544"/>
    <w:rsid w:val="00DA2E86"/>
    <w:rsid w:val="00E20E29"/>
    <w:rsid w:val="00E553DA"/>
    <w:rsid w:val="00E64782"/>
    <w:rsid w:val="00EA0DC6"/>
    <w:rsid w:val="00EA26F7"/>
    <w:rsid w:val="00EC0E44"/>
    <w:rsid w:val="00F063B4"/>
    <w:rsid w:val="00F1059B"/>
    <w:rsid w:val="00F6566A"/>
    <w:rsid w:val="00F80155"/>
    <w:rsid w:val="00F92935"/>
    <w:rsid w:val="00FB6D8E"/>
    <w:rsid w:val="00FC438B"/>
    <w:rsid w:val="00FD48A1"/>
    <w:rsid w:val="00FF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Calibri" w:hAnsi="Calibri" w:cs="Calibri"/>
      <w:b/>
      <w:bCs/>
      <w:sz w:val="22"/>
      <w:szCs w:val="22"/>
    </w:rPr>
  </w:style>
  <w:style w:type="paragraph" w:styleId="Heading2">
    <w:name w:val="heading 2"/>
    <w:basedOn w:val="Normal"/>
    <w:next w:val="Normal"/>
    <w:link w:val="Heading2Char"/>
    <w:uiPriority w:val="1"/>
    <w:qFormat/>
    <w:pPr>
      <w:ind w:left="480"/>
      <w:outlineLvl w:val="1"/>
    </w:pPr>
    <w:rPr>
      <w:rFonts w:ascii="Calibri" w:hAnsi="Calibri" w:cs="Calibri"/>
      <w:b/>
      <w:bCs/>
      <w:i/>
      <w:iCs/>
      <w:sz w:val="22"/>
      <w:szCs w:val="22"/>
    </w:rPr>
  </w:style>
  <w:style w:type="paragraph" w:styleId="Heading3">
    <w:name w:val="heading 3"/>
    <w:basedOn w:val="Normal"/>
    <w:next w:val="Normal"/>
    <w:link w:val="Heading3Char"/>
    <w:uiPriority w:val="9"/>
    <w:semiHidden/>
    <w:unhideWhenUsed/>
    <w:qFormat/>
    <w:rsid w:val="007E6779"/>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hanging="361"/>
    </w:pPr>
    <w:rPr>
      <w:rFonts w:ascii="Calibri" w:hAnsi="Calibri" w:cs="Calibri"/>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0B154E"/>
    <w:rPr>
      <w:sz w:val="16"/>
      <w:szCs w:val="16"/>
    </w:rPr>
  </w:style>
  <w:style w:type="paragraph" w:styleId="CommentText">
    <w:name w:val="annotation text"/>
    <w:basedOn w:val="Normal"/>
    <w:link w:val="CommentTextChar"/>
    <w:uiPriority w:val="99"/>
    <w:semiHidden/>
    <w:unhideWhenUsed/>
    <w:rsid w:val="000B154E"/>
    <w:rPr>
      <w:sz w:val="20"/>
      <w:szCs w:val="20"/>
    </w:rPr>
  </w:style>
  <w:style w:type="character" w:customStyle="1" w:styleId="CommentTextChar">
    <w:name w:val="Comment Text Char"/>
    <w:link w:val="CommentText"/>
    <w:uiPriority w:val="99"/>
    <w:semiHidden/>
    <w:rsid w:val="000B15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4E"/>
    <w:rPr>
      <w:b/>
      <w:bCs/>
    </w:rPr>
  </w:style>
  <w:style w:type="character" w:customStyle="1" w:styleId="CommentSubjectChar">
    <w:name w:val="Comment Subject Char"/>
    <w:link w:val="CommentSubject"/>
    <w:uiPriority w:val="99"/>
    <w:semiHidden/>
    <w:rsid w:val="000B154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4E"/>
    <w:rPr>
      <w:rFonts w:ascii="Tahoma" w:hAnsi="Tahoma" w:cs="Tahoma"/>
      <w:sz w:val="16"/>
      <w:szCs w:val="16"/>
    </w:rPr>
  </w:style>
  <w:style w:type="character" w:customStyle="1" w:styleId="BalloonTextChar">
    <w:name w:val="Balloon Text Char"/>
    <w:link w:val="BalloonText"/>
    <w:uiPriority w:val="99"/>
    <w:semiHidden/>
    <w:rsid w:val="000B154E"/>
    <w:rPr>
      <w:rFonts w:ascii="Tahoma" w:hAnsi="Tahoma" w:cs="Tahoma"/>
      <w:sz w:val="16"/>
      <w:szCs w:val="16"/>
    </w:rPr>
  </w:style>
  <w:style w:type="character" w:styleId="HTMLCite">
    <w:name w:val="HTML Cite"/>
    <w:uiPriority w:val="99"/>
    <w:semiHidden/>
    <w:unhideWhenUsed/>
    <w:rsid w:val="00CC2131"/>
    <w:rPr>
      <w:i w:val="0"/>
      <w:iCs w:val="0"/>
      <w:color w:val="009030"/>
    </w:rPr>
  </w:style>
  <w:style w:type="character" w:styleId="Strong">
    <w:name w:val="Strong"/>
    <w:uiPriority w:val="22"/>
    <w:qFormat/>
    <w:rsid w:val="00CC2131"/>
    <w:rPr>
      <w:b/>
      <w:bCs/>
    </w:rPr>
  </w:style>
  <w:style w:type="character" w:styleId="Hyperlink">
    <w:name w:val="Hyperlink"/>
    <w:unhideWhenUsed/>
    <w:rsid w:val="001402A6"/>
    <w:rPr>
      <w:color w:val="0000FF"/>
      <w:u w:val="single"/>
    </w:rPr>
  </w:style>
  <w:style w:type="character" w:styleId="FollowedHyperlink">
    <w:name w:val="FollowedHyperlink"/>
    <w:uiPriority w:val="99"/>
    <w:semiHidden/>
    <w:unhideWhenUsed/>
    <w:rsid w:val="00FC438B"/>
    <w:rPr>
      <w:color w:val="800080"/>
      <w:u w:val="single"/>
    </w:rPr>
  </w:style>
  <w:style w:type="paragraph" w:styleId="FootnoteText">
    <w:name w:val="footnote text"/>
    <w:basedOn w:val="Normal"/>
    <w:link w:val="FootnoteTextChar"/>
    <w:uiPriority w:val="99"/>
    <w:semiHidden/>
    <w:unhideWhenUsed/>
    <w:rsid w:val="007E09F5"/>
    <w:rPr>
      <w:sz w:val="20"/>
      <w:szCs w:val="20"/>
    </w:rPr>
  </w:style>
  <w:style w:type="character" w:customStyle="1" w:styleId="FootnoteTextChar">
    <w:name w:val="Footnote Text Char"/>
    <w:link w:val="FootnoteText"/>
    <w:uiPriority w:val="99"/>
    <w:semiHidden/>
    <w:rsid w:val="007E09F5"/>
    <w:rPr>
      <w:rFonts w:ascii="Times New Roman" w:hAnsi="Times New Roman" w:cs="Times New Roman"/>
      <w:sz w:val="20"/>
      <w:szCs w:val="20"/>
    </w:rPr>
  </w:style>
  <w:style w:type="character" w:styleId="FootnoteReference">
    <w:name w:val="footnote reference"/>
    <w:uiPriority w:val="99"/>
    <w:semiHidden/>
    <w:unhideWhenUsed/>
    <w:rsid w:val="007E09F5"/>
    <w:rPr>
      <w:vertAlign w:val="superscript"/>
    </w:rPr>
  </w:style>
  <w:style w:type="character" w:customStyle="1" w:styleId="Heading3Char">
    <w:name w:val="Heading 3 Char"/>
    <w:link w:val="Heading3"/>
    <w:uiPriority w:val="9"/>
    <w:semiHidden/>
    <w:rsid w:val="007E6779"/>
    <w:rPr>
      <w:rFonts w:ascii="Cambria" w:eastAsia="Times New Roman" w:hAnsi="Cambria" w:cs="Times New Roman"/>
      <w:b/>
      <w:bCs/>
      <w:sz w:val="26"/>
      <w:szCs w:val="26"/>
    </w:rPr>
  </w:style>
  <w:style w:type="paragraph" w:styleId="Header">
    <w:name w:val="header"/>
    <w:basedOn w:val="Normal"/>
    <w:link w:val="HeaderChar"/>
    <w:uiPriority w:val="99"/>
    <w:unhideWhenUsed/>
    <w:rsid w:val="00F6566A"/>
    <w:pPr>
      <w:tabs>
        <w:tab w:val="center" w:pos="4513"/>
        <w:tab w:val="right" w:pos="9026"/>
      </w:tabs>
    </w:pPr>
  </w:style>
  <w:style w:type="character" w:customStyle="1" w:styleId="HeaderChar">
    <w:name w:val="Header Char"/>
    <w:link w:val="Header"/>
    <w:uiPriority w:val="99"/>
    <w:rsid w:val="00F6566A"/>
    <w:rPr>
      <w:rFonts w:ascii="Times New Roman" w:hAnsi="Times New Roman" w:cs="Times New Roman"/>
      <w:sz w:val="24"/>
      <w:szCs w:val="24"/>
    </w:rPr>
  </w:style>
  <w:style w:type="paragraph" w:styleId="Footer">
    <w:name w:val="footer"/>
    <w:basedOn w:val="Normal"/>
    <w:link w:val="FooterChar"/>
    <w:uiPriority w:val="99"/>
    <w:unhideWhenUsed/>
    <w:rsid w:val="00F6566A"/>
    <w:pPr>
      <w:tabs>
        <w:tab w:val="center" w:pos="4513"/>
        <w:tab w:val="right" w:pos="9026"/>
      </w:tabs>
    </w:pPr>
  </w:style>
  <w:style w:type="character" w:customStyle="1" w:styleId="FooterChar">
    <w:name w:val="Footer Char"/>
    <w:link w:val="Footer"/>
    <w:uiPriority w:val="99"/>
    <w:rsid w:val="00F6566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Calibri" w:hAnsi="Calibri" w:cs="Calibri"/>
      <w:b/>
      <w:bCs/>
      <w:sz w:val="22"/>
      <w:szCs w:val="22"/>
    </w:rPr>
  </w:style>
  <w:style w:type="paragraph" w:styleId="Heading2">
    <w:name w:val="heading 2"/>
    <w:basedOn w:val="Normal"/>
    <w:next w:val="Normal"/>
    <w:link w:val="Heading2Char"/>
    <w:uiPriority w:val="1"/>
    <w:qFormat/>
    <w:pPr>
      <w:ind w:left="480"/>
      <w:outlineLvl w:val="1"/>
    </w:pPr>
    <w:rPr>
      <w:rFonts w:ascii="Calibri" w:hAnsi="Calibri" w:cs="Calibri"/>
      <w:b/>
      <w:bCs/>
      <w:i/>
      <w:iCs/>
      <w:sz w:val="22"/>
      <w:szCs w:val="22"/>
    </w:rPr>
  </w:style>
  <w:style w:type="paragraph" w:styleId="Heading3">
    <w:name w:val="heading 3"/>
    <w:basedOn w:val="Normal"/>
    <w:next w:val="Normal"/>
    <w:link w:val="Heading3Char"/>
    <w:uiPriority w:val="9"/>
    <w:semiHidden/>
    <w:unhideWhenUsed/>
    <w:qFormat/>
    <w:rsid w:val="007E6779"/>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hanging="361"/>
    </w:pPr>
    <w:rPr>
      <w:rFonts w:ascii="Calibri" w:hAnsi="Calibri" w:cs="Calibri"/>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0B154E"/>
    <w:rPr>
      <w:sz w:val="16"/>
      <w:szCs w:val="16"/>
    </w:rPr>
  </w:style>
  <w:style w:type="paragraph" w:styleId="CommentText">
    <w:name w:val="annotation text"/>
    <w:basedOn w:val="Normal"/>
    <w:link w:val="CommentTextChar"/>
    <w:uiPriority w:val="99"/>
    <w:semiHidden/>
    <w:unhideWhenUsed/>
    <w:rsid w:val="000B154E"/>
    <w:rPr>
      <w:sz w:val="20"/>
      <w:szCs w:val="20"/>
    </w:rPr>
  </w:style>
  <w:style w:type="character" w:customStyle="1" w:styleId="CommentTextChar">
    <w:name w:val="Comment Text Char"/>
    <w:link w:val="CommentText"/>
    <w:uiPriority w:val="99"/>
    <w:semiHidden/>
    <w:rsid w:val="000B15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4E"/>
    <w:rPr>
      <w:b/>
      <w:bCs/>
    </w:rPr>
  </w:style>
  <w:style w:type="character" w:customStyle="1" w:styleId="CommentSubjectChar">
    <w:name w:val="Comment Subject Char"/>
    <w:link w:val="CommentSubject"/>
    <w:uiPriority w:val="99"/>
    <w:semiHidden/>
    <w:rsid w:val="000B154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4E"/>
    <w:rPr>
      <w:rFonts w:ascii="Tahoma" w:hAnsi="Tahoma" w:cs="Tahoma"/>
      <w:sz w:val="16"/>
      <w:szCs w:val="16"/>
    </w:rPr>
  </w:style>
  <w:style w:type="character" w:customStyle="1" w:styleId="BalloonTextChar">
    <w:name w:val="Balloon Text Char"/>
    <w:link w:val="BalloonText"/>
    <w:uiPriority w:val="99"/>
    <w:semiHidden/>
    <w:rsid w:val="000B154E"/>
    <w:rPr>
      <w:rFonts w:ascii="Tahoma" w:hAnsi="Tahoma" w:cs="Tahoma"/>
      <w:sz w:val="16"/>
      <w:szCs w:val="16"/>
    </w:rPr>
  </w:style>
  <w:style w:type="character" w:styleId="HTMLCite">
    <w:name w:val="HTML Cite"/>
    <w:uiPriority w:val="99"/>
    <w:semiHidden/>
    <w:unhideWhenUsed/>
    <w:rsid w:val="00CC2131"/>
    <w:rPr>
      <w:i w:val="0"/>
      <w:iCs w:val="0"/>
      <w:color w:val="009030"/>
    </w:rPr>
  </w:style>
  <w:style w:type="character" w:styleId="Strong">
    <w:name w:val="Strong"/>
    <w:uiPriority w:val="22"/>
    <w:qFormat/>
    <w:rsid w:val="00CC2131"/>
    <w:rPr>
      <w:b/>
      <w:bCs/>
    </w:rPr>
  </w:style>
  <w:style w:type="character" w:styleId="Hyperlink">
    <w:name w:val="Hyperlink"/>
    <w:unhideWhenUsed/>
    <w:rsid w:val="001402A6"/>
    <w:rPr>
      <w:color w:val="0000FF"/>
      <w:u w:val="single"/>
    </w:rPr>
  </w:style>
  <w:style w:type="character" w:styleId="FollowedHyperlink">
    <w:name w:val="FollowedHyperlink"/>
    <w:uiPriority w:val="99"/>
    <w:semiHidden/>
    <w:unhideWhenUsed/>
    <w:rsid w:val="00FC438B"/>
    <w:rPr>
      <w:color w:val="800080"/>
      <w:u w:val="single"/>
    </w:rPr>
  </w:style>
  <w:style w:type="paragraph" w:styleId="FootnoteText">
    <w:name w:val="footnote text"/>
    <w:basedOn w:val="Normal"/>
    <w:link w:val="FootnoteTextChar"/>
    <w:uiPriority w:val="99"/>
    <w:semiHidden/>
    <w:unhideWhenUsed/>
    <w:rsid w:val="007E09F5"/>
    <w:rPr>
      <w:sz w:val="20"/>
      <w:szCs w:val="20"/>
    </w:rPr>
  </w:style>
  <w:style w:type="character" w:customStyle="1" w:styleId="FootnoteTextChar">
    <w:name w:val="Footnote Text Char"/>
    <w:link w:val="FootnoteText"/>
    <w:uiPriority w:val="99"/>
    <w:semiHidden/>
    <w:rsid w:val="007E09F5"/>
    <w:rPr>
      <w:rFonts w:ascii="Times New Roman" w:hAnsi="Times New Roman" w:cs="Times New Roman"/>
      <w:sz w:val="20"/>
      <w:szCs w:val="20"/>
    </w:rPr>
  </w:style>
  <w:style w:type="character" w:styleId="FootnoteReference">
    <w:name w:val="footnote reference"/>
    <w:uiPriority w:val="99"/>
    <w:semiHidden/>
    <w:unhideWhenUsed/>
    <w:rsid w:val="007E09F5"/>
    <w:rPr>
      <w:vertAlign w:val="superscript"/>
    </w:rPr>
  </w:style>
  <w:style w:type="character" w:customStyle="1" w:styleId="Heading3Char">
    <w:name w:val="Heading 3 Char"/>
    <w:link w:val="Heading3"/>
    <w:uiPriority w:val="9"/>
    <w:semiHidden/>
    <w:rsid w:val="007E6779"/>
    <w:rPr>
      <w:rFonts w:ascii="Cambria" w:eastAsia="Times New Roman" w:hAnsi="Cambria" w:cs="Times New Roman"/>
      <w:b/>
      <w:bCs/>
      <w:sz w:val="26"/>
      <w:szCs w:val="26"/>
    </w:rPr>
  </w:style>
  <w:style w:type="paragraph" w:styleId="Header">
    <w:name w:val="header"/>
    <w:basedOn w:val="Normal"/>
    <w:link w:val="HeaderChar"/>
    <w:uiPriority w:val="99"/>
    <w:unhideWhenUsed/>
    <w:rsid w:val="00F6566A"/>
    <w:pPr>
      <w:tabs>
        <w:tab w:val="center" w:pos="4513"/>
        <w:tab w:val="right" w:pos="9026"/>
      </w:tabs>
    </w:pPr>
  </w:style>
  <w:style w:type="character" w:customStyle="1" w:styleId="HeaderChar">
    <w:name w:val="Header Char"/>
    <w:link w:val="Header"/>
    <w:uiPriority w:val="99"/>
    <w:rsid w:val="00F6566A"/>
    <w:rPr>
      <w:rFonts w:ascii="Times New Roman" w:hAnsi="Times New Roman" w:cs="Times New Roman"/>
      <w:sz w:val="24"/>
      <w:szCs w:val="24"/>
    </w:rPr>
  </w:style>
  <w:style w:type="paragraph" w:styleId="Footer">
    <w:name w:val="footer"/>
    <w:basedOn w:val="Normal"/>
    <w:link w:val="FooterChar"/>
    <w:uiPriority w:val="99"/>
    <w:unhideWhenUsed/>
    <w:rsid w:val="00F6566A"/>
    <w:pPr>
      <w:tabs>
        <w:tab w:val="center" w:pos="4513"/>
        <w:tab w:val="right" w:pos="9026"/>
      </w:tabs>
    </w:pPr>
  </w:style>
  <w:style w:type="character" w:customStyle="1" w:styleId="FooterChar">
    <w:name w:val="Footer Char"/>
    <w:link w:val="Footer"/>
    <w:uiPriority w:val="99"/>
    <w:rsid w:val="00F656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28702">
      <w:bodyDiv w:val="1"/>
      <w:marLeft w:val="0"/>
      <w:marRight w:val="0"/>
      <w:marTop w:val="0"/>
      <w:marBottom w:val="0"/>
      <w:divBdr>
        <w:top w:val="none" w:sz="0" w:space="0" w:color="auto"/>
        <w:left w:val="none" w:sz="0" w:space="0" w:color="auto"/>
        <w:bottom w:val="none" w:sz="0" w:space="0" w:color="auto"/>
        <w:right w:val="none" w:sz="0" w:space="0" w:color="auto"/>
      </w:divBdr>
    </w:div>
    <w:div w:id="12882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net.manchester.ac.uk/tlso/policy-guidance/teaching-and-learning/" TargetMode="External"/><Relationship Id="rId18" Type="http://schemas.openxmlformats.org/officeDocument/2006/relationships/hyperlink" Target="http://www.qaa.ac.uk/AssuringStandardsAndQuality/code-of-practice/Pages/default.asp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nchester.ac.uk/discover/vision/" TargetMode="External"/><Relationship Id="rId17" Type="http://schemas.openxmlformats.org/officeDocument/2006/relationships/hyperlink" Target="http://www.qaa.ac.uk/assuring-standards-and-quality/the-quality-code/subject-benchmark-statemen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affnet.manchester.ac.uk/tlso/" TargetMode="External"/><Relationship Id="rId20" Type="http://schemas.openxmlformats.org/officeDocument/2006/relationships/hyperlink" Target="http://www.heacademy.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ers.manchester.ac.uk/graduates/dlhe/" TargetMode="External"/><Relationship Id="rId24" Type="http://schemas.openxmlformats.org/officeDocument/2006/relationships/hyperlink" Target="http://www.staffnet.manchester.ac.uk/tlso/quality/collaborative-validated-provision/" TargetMode="External"/><Relationship Id="rId5" Type="http://schemas.openxmlformats.org/officeDocument/2006/relationships/webSettings" Target="webSettings.xml"/><Relationship Id="rId15" Type="http://schemas.openxmlformats.org/officeDocument/2006/relationships/hyperlink" Target="http://documents.manchester.ac.uk/display.aspx?DocID=9804" TargetMode="External"/><Relationship Id="rId23" Type="http://schemas.openxmlformats.org/officeDocument/2006/relationships/hyperlink" Target="http://www.staffnet.manchester.ac.uk/tlso/policy-guidance/assessment/" TargetMode="External"/><Relationship Id="rId10" Type="http://schemas.openxmlformats.org/officeDocument/2006/relationships/footer" Target="footer1.xml"/><Relationship Id="rId19" Type="http://schemas.openxmlformats.org/officeDocument/2006/relationships/hyperlink" Target="http://www.qaa.ac.uk/AssuringStandardsAndQuality/code-of-practice/Pages/default.aspx" TargetMode="External"/><Relationship Id="rId4" Type="http://schemas.openxmlformats.org/officeDocument/2006/relationships/settings" Target="settings.xml"/><Relationship Id="rId9" Type="http://schemas.openxmlformats.org/officeDocument/2006/relationships/hyperlink" Target="http://www.qaa.ac.uk/en/Publications/Documents/Framework-Higher-Education-Qualifications-08.pdf" TargetMode="External"/><Relationship Id="rId14" Type="http://schemas.openxmlformats.org/officeDocument/2006/relationships/hyperlink" Target="http://www.staffnet.manchester.ac.uk/tlso/policy-guidance/assessment/" TargetMode="External"/><Relationship Id="rId22" Type="http://schemas.openxmlformats.org/officeDocument/2006/relationships/hyperlink" Target="http://www.staffnet.manchester.ac.uk/tlso/policy-guidance/teaching-and-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7072</Words>
  <Characters>40580</Characters>
  <Application>Microsoft Office Word</Application>
  <DocSecurity>0</DocSecurity>
  <Lines>1309</Lines>
  <Paragraphs>567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Mwwssglc</dc:creator>
  <cp:lastModifiedBy>Miriam Graham</cp:lastModifiedBy>
  <cp:revision>2</cp:revision>
  <cp:lastPrinted>2015-01-21T14:23:00Z</cp:lastPrinted>
  <dcterms:created xsi:type="dcterms:W3CDTF">2018-03-26T14:33:00Z</dcterms:created>
  <dcterms:modified xsi:type="dcterms:W3CDTF">2018-03-26T14:33:00Z</dcterms:modified>
</cp:coreProperties>
</file>